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D36AF" w14:textId="77777777" w:rsidR="004E2BE6" w:rsidRDefault="004E2BE6" w:rsidP="00B1359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9F7C832" w14:textId="77777777" w:rsidR="005D3336" w:rsidRDefault="00894706" w:rsidP="00C739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155691543"/>
      <w:r w:rsidR="0042193A">
        <w:rPr>
          <w:rFonts w:ascii="Times New Roman" w:hAnsi="Times New Roman"/>
          <w:sz w:val="24"/>
          <w:szCs w:val="24"/>
        </w:rPr>
        <w:t>Załącznik nr 1</w:t>
      </w:r>
    </w:p>
    <w:p w14:paraId="51C7D9DD" w14:textId="119BD431" w:rsidR="0042193A" w:rsidRDefault="008551B3" w:rsidP="00C739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</w:t>
      </w:r>
      <w:r w:rsidR="00B47796">
        <w:rPr>
          <w:rFonts w:ascii="Times New Roman" w:hAnsi="Times New Roman"/>
          <w:sz w:val="24"/>
          <w:szCs w:val="24"/>
        </w:rPr>
        <w:t>arządzenia nr</w:t>
      </w:r>
      <w:r w:rsidR="008123CE">
        <w:rPr>
          <w:rFonts w:ascii="Times New Roman" w:hAnsi="Times New Roman"/>
          <w:sz w:val="24"/>
          <w:szCs w:val="24"/>
        </w:rPr>
        <w:t xml:space="preserve"> </w:t>
      </w:r>
      <w:r w:rsidR="00012FD8">
        <w:rPr>
          <w:rFonts w:ascii="Times New Roman" w:hAnsi="Times New Roman"/>
          <w:sz w:val="24"/>
          <w:szCs w:val="24"/>
        </w:rPr>
        <w:t>802</w:t>
      </w:r>
      <w:r w:rsidR="006C4D2D">
        <w:rPr>
          <w:rFonts w:ascii="Times New Roman" w:hAnsi="Times New Roman"/>
          <w:sz w:val="24"/>
          <w:szCs w:val="24"/>
        </w:rPr>
        <w:t>/202</w:t>
      </w:r>
      <w:r w:rsidR="008A4928">
        <w:rPr>
          <w:rFonts w:ascii="Times New Roman" w:hAnsi="Times New Roman"/>
          <w:sz w:val="24"/>
          <w:szCs w:val="24"/>
        </w:rPr>
        <w:t>4</w:t>
      </w:r>
      <w:r w:rsidR="00B47796">
        <w:rPr>
          <w:rFonts w:ascii="Times New Roman" w:hAnsi="Times New Roman"/>
          <w:sz w:val="24"/>
          <w:szCs w:val="24"/>
        </w:rPr>
        <w:t xml:space="preserve"> </w:t>
      </w:r>
    </w:p>
    <w:p w14:paraId="7AFDD9DC" w14:textId="77777777" w:rsidR="0042193A" w:rsidRDefault="0042193A" w:rsidP="00C739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Wójta Gminy Wadowice Górne </w:t>
      </w:r>
    </w:p>
    <w:p w14:paraId="779BC04F" w14:textId="48886AFE" w:rsidR="0042193A" w:rsidRDefault="008123CE" w:rsidP="00C739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0700B8">
        <w:rPr>
          <w:rFonts w:ascii="Times New Roman" w:hAnsi="Times New Roman"/>
          <w:sz w:val="24"/>
          <w:szCs w:val="24"/>
        </w:rPr>
        <w:t xml:space="preserve"> </w:t>
      </w:r>
      <w:r w:rsidR="005A4B79">
        <w:rPr>
          <w:rFonts w:ascii="Times New Roman" w:hAnsi="Times New Roman"/>
          <w:sz w:val="24"/>
          <w:szCs w:val="24"/>
        </w:rPr>
        <w:t xml:space="preserve"> </w:t>
      </w:r>
      <w:r w:rsidR="00012FD8">
        <w:rPr>
          <w:rFonts w:ascii="Times New Roman" w:hAnsi="Times New Roman"/>
          <w:sz w:val="24"/>
          <w:szCs w:val="24"/>
        </w:rPr>
        <w:t xml:space="preserve">31 </w:t>
      </w:r>
      <w:r w:rsidR="005A4B79">
        <w:rPr>
          <w:rFonts w:ascii="Times New Roman" w:hAnsi="Times New Roman"/>
          <w:sz w:val="24"/>
          <w:szCs w:val="24"/>
        </w:rPr>
        <w:t>stycznia</w:t>
      </w:r>
      <w:r w:rsidR="006C4D2D">
        <w:rPr>
          <w:rFonts w:ascii="Times New Roman" w:hAnsi="Times New Roman"/>
          <w:sz w:val="24"/>
          <w:szCs w:val="24"/>
        </w:rPr>
        <w:t xml:space="preserve">  202</w:t>
      </w:r>
      <w:r w:rsidR="008A4928">
        <w:rPr>
          <w:rFonts w:ascii="Times New Roman" w:hAnsi="Times New Roman"/>
          <w:sz w:val="24"/>
          <w:szCs w:val="24"/>
        </w:rPr>
        <w:t>4</w:t>
      </w:r>
      <w:r w:rsidR="0042193A">
        <w:rPr>
          <w:rFonts w:ascii="Times New Roman" w:hAnsi="Times New Roman"/>
          <w:sz w:val="24"/>
          <w:szCs w:val="24"/>
        </w:rPr>
        <w:t xml:space="preserve"> r.</w:t>
      </w:r>
    </w:p>
    <w:bookmarkEnd w:id="1"/>
    <w:p w14:paraId="2D2D8C6A" w14:textId="6E6EED17" w:rsidR="00C02BBE" w:rsidRPr="008123CE" w:rsidRDefault="00864684" w:rsidP="00C739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czynności </w:t>
      </w:r>
      <w:r w:rsidR="0042193A">
        <w:rPr>
          <w:rFonts w:ascii="Times New Roman" w:hAnsi="Times New Roman"/>
          <w:sz w:val="24"/>
          <w:szCs w:val="24"/>
        </w:rPr>
        <w:t>w postępowaniu rekrutacyjnym i postępowaniu uzupełniającym do publicznego przedszkola i oddziałów przedszkolnych  prowadzonych przez Gminę Wadowic</w:t>
      </w:r>
      <w:r w:rsidR="001F3AAD">
        <w:rPr>
          <w:rFonts w:ascii="Times New Roman" w:hAnsi="Times New Roman"/>
          <w:sz w:val="24"/>
          <w:szCs w:val="24"/>
        </w:rPr>
        <w:t xml:space="preserve">e Górne na rok szkolny </w:t>
      </w:r>
      <w:r w:rsidR="006C4D2D">
        <w:rPr>
          <w:rFonts w:ascii="Times New Roman" w:hAnsi="Times New Roman"/>
          <w:sz w:val="24"/>
          <w:szCs w:val="24"/>
        </w:rPr>
        <w:t>202</w:t>
      </w:r>
      <w:r w:rsidR="008A4928">
        <w:rPr>
          <w:rFonts w:ascii="Times New Roman" w:hAnsi="Times New Roman"/>
          <w:sz w:val="24"/>
          <w:szCs w:val="24"/>
        </w:rPr>
        <w:t>4</w:t>
      </w:r>
      <w:r w:rsidR="006C4D2D">
        <w:rPr>
          <w:rFonts w:ascii="Times New Roman" w:hAnsi="Times New Roman"/>
          <w:sz w:val="24"/>
          <w:szCs w:val="24"/>
        </w:rPr>
        <w:t>/202</w:t>
      </w:r>
      <w:r w:rsidR="008A4928">
        <w:rPr>
          <w:rFonts w:ascii="Times New Roman" w:hAnsi="Times New Roman"/>
          <w:sz w:val="24"/>
          <w:szCs w:val="24"/>
        </w:rPr>
        <w:t>5</w:t>
      </w:r>
      <w:r w:rsidR="008123CE">
        <w:rPr>
          <w:rFonts w:ascii="Times New Roman" w:hAnsi="Times New Roman"/>
          <w:sz w:val="24"/>
          <w:szCs w:val="24"/>
        </w:rPr>
        <w:t>.</w:t>
      </w:r>
    </w:p>
    <w:tbl>
      <w:tblPr>
        <w:tblW w:w="53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145"/>
        <w:gridCol w:w="2351"/>
        <w:gridCol w:w="2457"/>
      </w:tblGrid>
      <w:tr w:rsidR="008123CE" w14:paraId="52188D54" w14:textId="77777777" w:rsidTr="005A278F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7FC5" w14:textId="77777777" w:rsidR="008123CE" w:rsidRDefault="008123CE" w:rsidP="00C73901">
            <w:pPr>
              <w:ind w:left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28A6C" w14:textId="77777777" w:rsidR="008123CE" w:rsidRDefault="00C73901" w:rsidP="00C7390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</w:t>
            </w:r>
            <w:r w:rsidR="008123CE">
              <w:rPr>
                <w:b/>
                <w:sz w:val="20"/>
              </w:rPr>
              <w:t>zynności</w:t>
            </w:r>
            <w:r>
              <w:rPr>
                <w:b/>
                <w:sz w:val="20"/>
              </w:rPr>
              <w:t xml:space="preserve"> rekrutacyjne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339E" w14:textId="77777777" w:rsidR="008123CE" w:rsidRDefault="008123CE" w:rsidP="005A27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postępowaniu rekrutacyjnym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9FAD5" w14:textId="77777777" w:rsidR="008123CE" w:rsidRDefault="008123CE" w:rsidP="005A27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postępowaniu uzupełniającym</w:t>
            </w:r>
          </w:p>
        </w:tc>
      </w:tr>
      <w:tr w:rsidR="008123CE" w14:paraId="18829FAA" w14:textId="77777777" w:rsidTr="00C73901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A217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0647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Złożenie wniosku o przyjęcie do przedszkola</w:t>
            </w:r>
            <w:r w:rsidR="008D6A20">
              <w:t xml:space="preserve">/oddziału przedszkolnego  </w:t>
            </w:r>
            <w:r>
              <w:t>wraz z dokumentami potwierdzającymi spełnianie przez kandydata warunków lub kryteriów branych pod uwagę w postępowaniu rekrutacyjnym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A94EE" w14:textId="22319D50" w:rsidR="008123CE" w:rsidRPr="00854B03" w:rsidRDefault="00854B03" w:rsidP="005A278F">
            <w:pPr>
              <w:jc w:val="center"/>
              <w:rPr>
                <w:u w:color="000000"/>
              </w:rPr>
            </w:pPr>
            <w:r w:rsidRPr="00854B03">
              <w:t>12</w:t>
            </w:r>
            <w:r w:rsidR="000700B8" w:rsidRPr="00854B03">
              <w:t>.02.202</w:t>
            </w:r>
            <w:r w:rsidRPr="00854B03">
              <w:t>4</w:t>
            </w:r>
            <w:r w:rsidR="000700B8" w:rsidRPr="00854B03">
              <w:t xml:space="preserve"> r.- 2</w:t>
            </w:r>
            <w:r w:rsidRPr="00854B03">
              <w:t>6</w:t>
            </w:r>
            <w:r w:rsidR="006C4D2D" w:rsidRPr="00854B03">
              <w:t>.02.202</w:t>
            </w:r>
            <w:r w:rsidRPr="00854B03">
              <w:t>4</w:t>
            </w:r>
            <w:r w:rsidR="008123CE" w:rsidRPr="00854B03">
              <w:t xml:space="preserve">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03EB5" w14:textId="3D20374F" w:rsidR="008123CE" w:rsidRPr="00854B03" w:rsidRDefault="00165212" w:rsidP="006C4D2D">
            <w:pPr>
              <w:jc w:val="center"/>
              <w:rPr>
                <w:u w:color="000000"/>
              </w:rPr>
            </w:pPr>
            <w:r w:rsidRPr="00854B03">
              <w:t>0</w:t>
            </w:r>
            <w:r w:rsidR="00854B03" w:rsidRPr="00854B03">
              <w:t>6</w:t>
            </w:r>
            <w:r w:rsidRPr="00854B03">
              <w:t>.05</w:t>
            </w:r>
            <w:r w:rsidR="006C4D2D" w:rsidRPr="00854B03">
              <w:t>.202</w:t>
            </w:r>
            <w:r w:rsidR="00854B03" w:rsidRPr="00854B03">
              <w:t>4</w:t>
            </w:r>
            <w:r w:rsidR="006C4D2D" w:rsidRPr="00854B03">
              <w:t xml:space="preserve"> </w:t>
            </w:r>
            <w:r w:rsidRPr="00854B03">
              <w:t>r.-1</w:t>
            </w:r>
            <w:r w:rsidR="00854B03" w:rsidRPr="00854B03">
              <w:t>3</w:t>
            </w:r>
            <w:r w:rsidRPr="00854B03">
              <w:t>.05</w:t>
            </w:r>
            <w:r w:rsidR="006C4D2D" w:rsidRPr="00854B03">
              <w:t>.202</w:t>
            </w:r>
            <w:r w:rsidR="00854B03" w:rsidRPr="00854B03">
              <w:t>4</w:t>
            </w:r>
            <w:r w:rsidR="008123CE" w:rsidRPr="00854B03">
              <w:t xml:space="preserve"> r.</w:t>
            </w:r>
          </w:p>
        </w:tc>
      </w:tr>
      <w:tr w:rsidR="008123CE" w14:paraId="402790AE" w14:textId="77777777" w:rsidTr="00C73901">
        <w:trPr>
          <w:trHeight w:val="1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048A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FC6B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Weryfikacja przez komisję rekrutacyjną wniosków o przyjęcie do przedszkola/oddziału przedszkolnego  i dokumentów potwierdzających spełnianie przez kandydata warunków lub kryteriów branych pod uwagę w postępowaniu rekrutacyjnym, w tym dokonanie przez przewodniczącego komisji rekrutacyjnej czynności o których mowa w art. 150 ust. 7 ustawy z dnia 14 grudnia 2016 r. – Prawo oświatowe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6905B" w14:textId="7C0AE8DC" w:rsidR="008123CE" w:rsidRPr="00854B03" w:rsidRDefault="00CD4290" w:rsidP="006C4D2D">
            <w:pPr>
              <w:jc w:val="center"/>
              <w:rPr>
                <w:u w:color="000000"/>
              </w:rPr>
            </w:pPr>
            <w:r w:rsidRPr="00854B03">
              <w:t>2</w:t>
            </w:r>
            <w:r w:rsidR="00854B03" w:rsidRPr="00854B03">
              <w:t>7</w:t>
            </w:r>
            <w:r w:rsidR="006C4D2D" w:rsidRPr="00854B03">
              <w:t>.02.202</w:t>
            </w:r>
            <w:r w:rsidR="00854B03" w:rsidRPr="00854B03">
              <w:t>4</w:t>
            </w:r>
            <w:r w:rsidR="006C4D2D" w:rsidRPr="00854B03">
              <w:t xml:space="preserve"> </w:t>
            </w:r>
            <w:r w:rsidR="000700B8" w:rsidRPr="00854B03">
              <w:t>r.-</w:t>
            </w:r>
            <w:r w:rsidR="00854B03" w:rsidRPr="00854B03">
              <w:t>19</w:t>
            </w:r>
            <w:r w:rsidR="006C4D2D" w:rsidRPr="00854B03">
              <w:t>.</w:t>
            </w:r>
            <w:r w:rsidR="00854B03" w:rsidRPr="00854B03">
              <w:t>03.</w:t>
            </w:r>
            <w:r w:rsidR="006C4D2D" w:rsidRPr="00854B03">
              <w:t>202</w:t>
            </w:r>
            <w:r w:rsidR="00854B03" w:rsidRPr="00854B03">
              <w:t>4</w:t>
            </w:r>
            <w:r w:rsidR="008123CE" w:rsidRPr="00854B03">
              <w:t xml:space="preserve">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B3B9" w14:textId="3573D201" w:rsidR="008123CE" w:rsidRPr="00854B03" w:rsidRDefault="00165212" w:rsidP="005A278F">
            <w:pPr>
              <w:jc w:val="center"/>
              <w:rPr>
                <w:u w:color="000000"/>
              </w:rPr>
            </w:pPr>
            <w:r w:rsidRPr="00854B03">
              <w:t>1</w:t>
            </w:r>
            <w:r w:rsidR="00854B03" w:rsidRPr="00854B03">
              <w:t>4</w:t>
            </w:r>
            <w:r w:rsidRPr="00854B03">
              <w:t>.05</w:t>
            </w:r>
            <w:r w:rsidR="006C4D2D" w:rsidRPr="00854B03">
              <w:t>.202</w:t>
            </w:r>
            <w:r w:rsidR="00854B03" w:rsidRPr="00854B03">
              <w:t>4</w:t>
            </w:r>
            <w:r w:rsidRPr="00854B03">
              <w:t xml:space="preserve"> r.- </w:t>
            </w:r>
            <w:r w:rsidR="00854B03" w:rsidRPr="00854B03">
              <w:t>28</w:t>
            </w:r>
            <w:r w:rsidRPr="00854B03">
              <w:t>.0</w:t>
            </w:r>
            <w:r w:rsidR="00854B03" w:rsidRPr="00854B03">
              <w:t>5</w:t>
            </w:r>
            <w:r w:rsidR="006C4D2D" w:rsidRPr="00854B03">
              <w:t>.202</w:t>
            </w:r>
            <w:r w:rsidR="00854B03" w:rsidRPr="00854B03">
              <w:t>4</w:t>
            </w:r>
            <w:r w:rsidR="008123CE" w:rsidRPr="00854B03">
              <w:t xml:space="preserve"> r.</w:t>
            </w:r>
          </w:p>
        </w:tc>
      </w:tr>
      <w:tr w:rsidR="008123CE" w14:paraId="3D5FB6F6" w14:textId="77777777" w:rsidTr="00C73901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4032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9A7F6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D747C" w14:textId="2DC2D2FF" w:rsidR="008123CE" w:rsidRPr="00854B03" w:rsidRDefault="00854B03" w:rsidP="005A278F">
            <w:pPr>
              <w:jc w:val="center"/>
              <w:rPr>
                <w:u w:color="000000"/>
              </w:rPr>
            </w:pPr>
            <w:r w:rsidRPr="00854B03">
              <w:t>20</w:t>
            </w:r>
            <w:r w:rsidR="00165212" w:rsidRPr="00854B03">
              <w:t>.03</w:t>
            </w:r>
            <w:r w:rsidR="006C4D2D" w:rsidRPr="00854B03">
              <w:t>.202</w:t>
            </w:r>
            <w:r w:rsidRPr="00854B03">
              <w:t>4</w:t>
            </w:r>
            <w:r w:rsidR="008123CE" w:rsidRPr="00854B03">
              <w:t xml:space="preserve">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BD5F" w14:textId="3B584D4D" w:rsidR="008123CE" w:rsidRPr="00854B03" w:rsidRDefault="00854B03" w:rsidP="005A278F">
            <w:pPr>
              <w:jc w:val="center"/>
              <w:rPr>
                <w:u w:color="000000"/>
              </w:rPr>
            </w:pPr>
            <w:r w:rsidRPr="00854B03">
              <w:t>29</w:t>
            </w:r>
            <w:r w:rsidR="00165212" w:rsidRPr="00854B03">
              <w:t>.0</w:t>
            </w:r>
            <w:r w:rsidRPr="00854B03">
              <w:t>5</w:t>
            </w:r>
            <w:r w:rsidR="006C4D2D" w:rsidRPr="00854B03">
              <w:t>.202</w:t>
            </w:r>
            <w:r w:rsidRPr="00854B03">
              <w:t>4</w:t>
            </w:r>
            <w:r w:rsidR="008123CE" w:rsidRPr="00854B03">
              <w:t xml:space="preserve"> r.</w:t>
            </w:r>
          </w:p>
        </w:tc>
      </w:tr>
      <w:tr w:rsidR="008123CE" w14:paraId="3BF4EDCE" w14:textId="77777777" w:rsidTr="00C73901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BFDB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E8C8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 postaci pisemnego oświadczenia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531A6" w14:textId="4B69D136" w:rsidR="008123CE" w:rsidRPr="00854B03" w:rsidRDefault="00854B03" w:rsidP="005A278F">
            <w:pPr>
              <w:jc w:val="center"/>
              <w:rPr>
                <w:u w:color="000000"/>
              </w:rPr>
            </w:pPr>
            <w:r w:rsidRPr="00854B03">
              <w:t>21</w:t>
            </w:r>
            <w:r w:rsidR="006C4D2D" w:rsidRPr="00854B03">
              <w:t>.03.202</w:t>
            </w:r>
            <w:r w:rsidRPr="00854B03">
              <w:t>4</w:t>
            </w:r>
            <w:r w:rsidR="000700B8" w:rsidRPr="00854B03">
              <w:t xml:space="preserve"> r.-2</w:t>
            </w:r>
            <w:r w:rsidRPr="00854B03">
              <w:t>5</w:t>
            </w:r>
            <w:r w:rsidR="00CD4290" w:rsidRPr="00854B03">
              <w:t>.</w:t>
            </w:r>
            <w:r w:rsidR="006C4D2D" w:rsidRPr="00854B03">
              <w:t>03.202</w:t>
            </w:r>
            <w:r w:rsidRPr="00854B03">
              <w:t>4</w:t>
            </w:r>
            <w:r w:rsidR="008123CE" w:rsidRPr="00854B03">
              <w:t xml:space="preserve">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83D8" w14:textId="398C211B" w:rsidR="008123CE" w:rsidRPr="00854B03" w:rsidRDefault="00854B03" w:rsidP="005A278F">
            <w:pPr>
              <w:jc w:val="center"/>
              <w:rPr>
                <w:u w:color="000000"/>
              </w:rPr>
            </w:pPr>
            <w:r w:rsidRPr="00854B03">
              <w:t>31</w:t>
            </w:r>
            <w:r w:rsidR="00165212" w:rsidRPr="00854B03">
              <w:t>.0</w:t>
            </w:r>
            <w:r w:rsidRPr="00854B03">
              <w:t>5</w:t>
            </w:r>
            <w:r w:rsidR="006C4D2D" w:rsidRPr="00854B03">
              <w:t>.202</w:t>
            </w:r>
            <w:r w:rsidRPr="00854B03">
              <w:t>4</w:t>
            </w:r>
            <w:r w:rsidR="00165212" w:rsidRPr="00854B03">
              <w:t xml:space="preserve"> r.-0</w:t>
            </w:r>
            <w:r w:rsidRPr="00854B03">
              <w:t>3</w:t>
            </w:r>
            <w:r w:rsidR="00165212" w:rsidRPr="00854B03">
              <w:t>.06</w:t>
            </w:r>
            <w:r w:rsidR="006C4D2D" w:rsidRPr="00854B03">
              <w:t>.202</w:t>
            </w:r>
            <w:r w:rsidRPr="00854B03">
              <w:t>4</w:t>
            </w:r>
            <w:r w:rsidR="006C4D2D" w:rsidRPr="00854B03">
              <w:t xml:space="preserve"> </w:t>
            </w:r>
            <w:r w:rsidR="008123CE" w:rsidRPr="00854B03">
              <w:t>r.</w:t>
            </w:r>
          </w:p>
        </w:tc>
      </w:tr>
      <w:tr w:rsidR="008123CE" w14:paraId="38844410" w14:textId="77777777" w:rsidTr="00C73901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C6BC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BFE67" w14:textId="77777777"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B82AC" w14:textId="2AE3B63F" w:rsidR="008123CE" w:rsidRPr="00854B03" w:rsidRDefault="000700B8" w:rsidP="005A278F">
            <w:pPr>
              <w:jc w:val="center"/>
              <w:rPr>
                <w:u w:color="000000"/>
              </w:rPr>
            </w:pPr>
            <w:r w:rsidRPr="00854B03">
              <w:t>2</w:t>
            </w:r>
            <w:r w:rsidR="00854B03" w:rsidRPr="00854B03">
              <w:t>6</w:t>
            </w:r>
            <w:r w:rsidR="006C4D2D" w:rsidRPr="00854B03">
              <w:t>.03.202</w:t>
            </w:r>
            <w:r w:rsidR="00854B03" w:rsidRPr="00854B03">
              <w:t>4</w:t>
            </w:r>
            <w:r w:rsidR="008123CE" w:rsidRPr="00854B03">
              <w:t xml:space="preserve">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0BE61" w14:textId="5192BC4F" w:rsidR="008123CE" w:rsidRPr="00854B03" w:rsidRDefault="00854B03" w:rsidP="005A278F">
            <w:pPr>
              <w:jc w:val="center"/>
              <w:rPr>
                <w:u w:color="000000"/>
              </w:rPr>
            </w:pPr>
            <w:r w:rsidRPr="00854B03">
              <w:t>04</w:t>
            </w:r>
            <w:r w:rsidR="00165212" w:rsidRPr="00854B03">
              <w:t>.06</w:t>
            </w:r>
            <w:r w:rsidR="006C4D2D" w:rsidRPr="00854B03">
              <w:t>.202</w:t>
            </w:r>
            <w:r w:rsidRPr="00854B03">
              <w:t>4</w:t>
            </w:r>
            <w:r w:rsidR="006C4D2D" w:rsidRPr="00854B03">
              <w:t xml:space="preserve"> </w:t>
            </w:r>
            <w:r w:rsidR="008123CE" w:rsidRPr="00854B03">
              <w:t>r.</w:t>
            </w:r>
          </w:p>
        </w:tc>
      </w:tr>
    </w:tbl>
    <w:p w14:paraId="4533F5D3" w14:textId="77777777" w:rsidR="00275854" w:rsidRDefault="00275854" w:rsidP="008551B3">
      <w:pPr>
        <w:ind w:left="0"/>
      </w:pPr>
    </w:p>
    <w:p w14:paraId="756A7B96" w14:textId="77777777" w:rsidR="00867926" w:rsidRDefault="00867926" w:rsidP="00C02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1424D4" w14:textId="77777777" w:rsidR="006C4D2D" w:rsidRDefault="006C4D2D" w:rsidP="00C02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33D531" w14:textId="31C7D23A" w:rsidR="008A4928" w:rsidRDefault="008A4928" w:rsidP="008A49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14:paraId="14869A49" w14:textId="6F38335E" w:rsidR="008A4928" w:rsidRDefault="008A4928" w:rsidP="008A49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012FD8">
        <w:rPr>
          <w:rFonts w:ascii="Times New Roman" w:hAnsi="Times New Roman"/>
          <w:sz w:val="24"/>
          <w:szCs w:val="24"/>
        </w:rPr>
        <w:t>802</w:t>
      </w:r>
      <w:r>
        <w:rPr>
          <w:rFonts w:ascii="Times New Roman" w:hAnsi="Times New Roman"/>
          <w:sz w:val="24"/>
          <w:szCs w:val="24"/>
        </w:rPr>
        <w:t xml:space="preserve">/2024 </w:t>
      </w:r>
    </w:p>
    <w:p w14:paraId="0AD9A210" w14:textId="77777777" w:rsidR="008A4928" w:rsidRDefault="008A4928" w:rsidP="008A49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Wójta Gminy Wadowice Górne </w:t>
      </w:r>
    </w:p>
    <w:p w14:paraId="5A2AF47C" w14:textId="18B762D0" w:rsidR="008A4928" w:rsidRDefault="008A4928" w:rsidP="008A49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 </w:t>
      </w:r>
      <w:r w:rsidR="00012FD8">
        <w:rPr>
          <w:rFonts w:ascii="Times New Roman" w:hAnsi="Times New Roman"/>
          <w:sz w:val="24"/>
          <w:szCs w:val="24"/>
        </w:rPr>
        <w:t xml:space="preserve">31 </w:t>
      </w:r>
      <w:r>
        <w:rPr>
          <w:rFonts w:ascii="Times New Roman" w:hAnsi="Times New Roman"/>
          <w:sz w:val="24"/>
          <w:szCs w:val="24"/>
        </w:rPr>
        <w:t>stycznia  2024 r.</w:t>
      </w:r>
    </w:p>
    <w:p w14:paraId="2FEBF89D" w14:textId="542464CE" w:rsidR="006C0721" w:rsidRDefault="00C02BBE" w:rsidP="003637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czynności w postępowaniu rekrutacyjnym i postępowaniu uzupełniającym do klas pierwszych </w:t>
      </w:r>
      <w:r w:rsidR="006C0721">
        <w:rPr>
          <w:rFonts w:ascii="Times New Roman" w:hAnsi="Times New Roman"/>
          <w:sz w:val="24"/>
          <w:szCs w:val="24"/>
        </w:rPr>
        <w:t>szkół podstawowych</w:t>
      </w:r>
      <w:r>
        <w:rPr>
          <w:rFonts w:ascii="Times New Roman" w:hAnsi="Times New Roman"/>
          <w:sz w:val="24"/>
          <w:szCs w:val="24"/>
        </w:rPr>
        <w:t xml:space="preserve"> prowadzonych przez Gminę Wa</w:t>
      </w:r>
      <w:r w:rsidR="008123CE">
        <w:rPr>
          <w:rFonts w:ascii="Times New Roman" w:hAnsi="Times New Roman"/>
          <w:sz w:val="24"/>
          <w:szCs w:val="24"/>
        </w:rPr>
        <w:t>dowice Górne na rok szkolny 202</w:t>
      </w:r>
      <w:r w:rsidR="008A4928">
        <w:rPr>
          <w:rFonts w:ascii="Times New Roman" w:hAnsi="Times New Roman"/>
          <w:sz w:val="24"/>
          <w:szCs w:val="24"/>
        </w:rPr>
        <w:t>4</w:t>
      </w:r>
      <w:r w:rsidR="006C4D2D">
        <w:rPr>
          <w:rFonts w:ascii="Times New Roman" w:hAnsi="Times New Roman"/>
          <w:sz w:val="24"/>
          <w:szCs w:val="24"/>
        </w:rPr>
        <w:t>/202</w:t>
      </w:r>
      <w:r w:rsidR="008A492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53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145"/>
        <w:gridCol w:w="2351"/>
        <w:gridCol w:w="2457"/>
      </w:tblGrid>
      <w:tr w:rsidR="00C73901" w14:paraId="54DA5A65" w14:textId="77777777" w:rsidTr="006C4D2D">
        <w:trPr>
          <w:trHeight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D7668" w14:textId="77777777" w:rsidR="00C73901" w:rsidRDefault="00C73901" w:rsidP="005A278F">
            <w:pPr>
              <w:ind w:left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1F51" w14:textId="77777777" w:rsidR="00C73901" w:rsidRDefault="00C73901" w:rsidP="005A278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Czynności rekrutacyjne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22E5C" w14:textId="77777777" w:rsidR="00C73901" w:rsidRDefault="00C73901" w:rsidP="005A27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postępowaniu rekrutacyjnym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94149" w14:textId="77777777" w:rsidR="00C73901" w:rsidRDefault="00C73901" w:rsidP="005A27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postępowaniu uzupełniającym</w:t>
            </w:r>
          </w:p>
        </w:tc>
      </w:tr>
      <w:tr w:rsidR="00854B03" w14:paraId="7EE1FE5C" w14:textId="77777777" w:rsidTr="006C4D2D">
        <w:trPr>
          <w:trHeight w:val="11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BC77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D1107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 xml:space="preserve">Złożenie wniosku o przyjęcie </w:t>
            </w:r>
            <w:r w:rsidRPr="008D6A20">
              <w:rPr>
                <w:rFonts w:asciiTheme="minorHAnsi" w:hAnsiTheme="minorHAnsi" w:cstheme="minorHAnsi"/>
              </w:rPr>
              <w:t>do klas pierwszych wraz z dokumentami</w:t>
            </w:r>
            <w:r>
              <w:t xml:space="preserve"> potwierdzającymi spełnianie przez kandydata warunków lub kryteriów branych pod uwagę w postępowaniu rekrutacyjnym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ED51" w14:textId="3C8F7B8E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12.02.2024 r.- 26.02.2024 r.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729FA" w14:textId="17F6B38F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06.05.2024 r.-13.05.2024 r.</w:t>
            </w:r>
          </w:p>
        </w:tc>
      </w:tr>
      <w:tr w:rsidR="00854B03" w14:paraId="1F40DD83" w14:textId="77777777" w:rsidTr="006C4D2D">
        <w:trPr>
          <w:trHeight w:val="17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80582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83041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 xml:space="preserve">Weryfikacja przez komisję rekrutacyjną wniosków o </w:t>
            </w:r>
            <w:r w:rsidRPr="008D6A20">
              <w:rPr>
                <w:rFonts w:asciiTheme="minorHAnsi" w:hAnsiTheme="minorHAnsi" w:cstheme="minorHAnsi"/>
              </w:rPr>
              <w:t>przyjęcie do klas pierwszych i dokumentów potwierdzających</w:t>
            </w:r>
            <w:r w:rsidRPr="008D6A20">
              <w:t xml:space="preserve"> spełnianie przez kandydata warunków</w:t>
            </w:r>
            <w:r>
              <w:t xml:space="preserve"> lub kryteriów branych pod uwagę w postępowaniu rekrutacyjnym, w tym dokonanie przez przewodniczącego komisji rekrutacyjnej czynności o których mowa w art. 150 ust. 7 ustawy z dnia 14 grudnia 2016 r. – Prawo oświatowe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01A43" w14:textId="3327BD08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27.02.2024 r.-19.03.2024 r.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C3E5B" w14:textId="04EB5E8D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14.05.2024 r.- 28.05.2024 r.</w:t>
            </w:r>
          </w:p>
        </w:tc>
      </w:tr>
      <w:tr w:rsidR="00854B03" w14:paraId="03EE38C9" w14:textId="77777777" w:rsidTr="006C4D2D">
        <w:trPr>
          <w:trHeight w:val="8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A3C4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D4586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0E10F" w14:textId="3EC63A94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20.03.2024 r.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6E78F" w14:textId="13939304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29.05.2024 r.</w:t>
            </w:r>
          </w:p>
        </w:tc>
      </w:tr>
      <w:tr w:rsidR="00854B03" w14:paraId="5D6E3A87" w14:textId="77777777" w:rsidTr="006C4D2D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36B5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0A6BB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 postaci pisemnego oświadczenia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19C4" w14:textId="69EBA986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21.03.2024 r.-25.03.2024 r.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E5921" w14:textId="1A59B766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31.05.2024 r.-03.06.2024 r.</w:t>
            </w:r>
          </w:p>
        </w:tc>
      </w:tr>
      <w:tr w:rsidR="00854B03" w14:paraId="6EC95CEA" w14:textId="77777777" w:rsidTr="006C4D2D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2A7A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27790" w14:textId="77777777" w:rsidR="00854B03" w:rsidRDefault="00854B03" w:rsidP="00854B03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C911" w14:textId="13E00FD2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26.03.2024 r.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B97C0" w14:textId="3EBC20B4" w:rsidR="00854B03" w:rsidRPr="008A4928" w:rsidRDefault="00854B03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04.06.2024 r.</w:t>
            </w:r>
          </w:p>
        </w:tc>
      </w:tr>
    </w:tbl>
    <w:p w14:paraId="3DFE77BE" w14:textId="77777777" w:rsidR="00C02BBE" w:rsidRPr="00C73901" w:rsidRDefault="00C02BBE" w:rsidP="00C73901">
      <w:pPr>
        <w:tabs>
          <w:tab w:val="left" w:pos="1650"/>
        </w:tabs>
        <w:ind w:left="0"/>
      </w:pPr>
    </w:p>
    <w:sectPr w:rsidR="00C02BBE" w:rsidRPr="00C73901">
      <w:headerReference w:type="default" r:id="rId8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C3E25" w14:textId="77777777" w:rsidR="00FE2EA5" w:rsidRDefault="00FE2EA5">
      <w:pPr>
        <w:spacing w:after="0" w:line="240" w:lineRule="auto"/>
      </w:pPr>
      <w:r>
        <w:separator/>
      </w:r>
    </w:p>
  </w:endnote>
  <w:endnote w:type="continuationSeparator" w:id="0">
    <w:p w14:paraId="6B853092" w14:textId="77777777" w:rsidR="00FE2EA5" w:rsidRDefault="00FE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CE06" w14:textId="77777777" w:rsidR="00FE2EA5" w:rsidRDefault="00FE2EA5">
      <w:pPr>
        <w:spacing w:after="0" w:line="240" w:lineRule="auto"/>
      </w:pPr>
      <w:r>
        <w:separator/>
      </w:r>
    </w:p>
  </w:footnote>
  <w:footnote w:type="continuationSeparator" w:id="0">
    <w:p w14:paraId="2303AEFD" w14:textId="77777777" w:rsidR="00FE2EA5" w:rsidRDefault="00FE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1491E" w14:textId="77777777" w:rsidR="00C73901" w:rsidRDefault="00C73901" w:rsidP="00C73901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642C79"/>
    <w:multiLevelType w:val="hybridMultilevel"/>
    <w:tmpl w:val="EB98EB7E"/>
    <w:lvl w:ilvl="0" w:tplc="1D6E83A6">
      <w:start w:val="31"/>
      <w:numFmt w:val="bullet"/>
      <w:lvlText w:val=""/>
      <w:lvlJc w:val="left"/>
      <w:pPr>
        <w:ind w:left="47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04F3FCA"/>
    <w:multiLevelType w:val="hybridMultilevel"/>
    <w:tmpl w:val="B0DA2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6DA4"/>
    <w:multiLevelType w:val="hybridMultilevel"/>
    <w:tmpl w:val="1992774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54D1B9C"/>
    <w:multiLevelType w:val="hybridMultilevel"/>
    <w:tmpl w:val="899CA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590D"/>
    <w:multiLevelType w:val="hybridMultilevel"/>
    <w:tmpl w:val="06A40C7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45713C90"/>
    <w:multiLevelType w:val="hybridMultilevel"/>
    <w:tmpl w:val="B4408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51BB9"/>
    <w:multiLevelType w:val="hybridMultilevel"/>
    <w:tmpl w:val="92A684E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6560605C"/>
    <w:multiLevelType w:val="hybridMultilevel"/>
    <w:tmpl w:val="EC2A9DBA"/>
    <w:lvl w:ilvl="0" w:tplc="6E1CC988">
      <w:start w:val="31"/>
      <w:numFmt w:val="bullet"/>
      <w:lvlText w:val=""/>
      <w:lvlJc w:val="left"/>
      <w:pPr>
        <w:ind w:left="47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6ED82D32"/>
    <w:multiLevelType w:val="hybridMultilevel"/>
    <w:tmpl w:val="16368F28"/>
    <w:lvl w:ilvl="0" w:tplc="8E34F066">
      <w:start w:val="31"/>
      <w:numFmt w:val="bullet"/>
      <w:lvlText w:val=""/>
      <w:lvlJc w:val="left"/>
      <w:pPr>
        <w:ind w:left="57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73CC1ED6"/>
    <w:multiLevelType w:val="hybridMultilevel"/>
    <w:tmpl w:val="5EA8AA9E"/>
    <w:lvl w:ilvl="0" w:tplc="F1420A4C">
      <w:start w:val="31"/>
      <w:numFmt w:val="bullet"/>
      <w:lvlText w:val=""/>
      <w:lvlJc w:val="left"/>
      <w:pPr>
        <w:ind w:left="83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1C"/>
    <w:rsid w:val="00012FD8"/>
    <w:rsid w:val="000216D3"/>
    <w:rsid w:val="00041D6F"/>
    <w:rsid w:val="000700B8"/>
    <w:rsid w:val="000811B2"/>
    <w:rsid w:val="000909CE"/>
    <w:rsid w:val="000B0BE8"/>
    <w:rsid w:val="00115F0F"/>
    <w:rsid w:val="00160B28"/>
    <w:rsid w:val="00165212"/>
    <w:rsid w:val="0017694C"/>
    <w:rsid w:val="001960A2"/>
    <w:rsid w:val="001F3AAD"/>
    <w:rsid w:val="00207364"/>
    <w:rsid w:val="00212489"/>
    <w:rsid w:val="00217762"/>
    <w:rsid w:val="00225EF5"/>
    <w:rsid w:val="002421E1"/>
    <w:rsid w:val="002557B9"/>
    <w:rsid w:val="002566B3"/>
    <w:rsid w:val="00275854"/>
    <w:rsid w:val="002A000B"/>
    <w:rsid w:val="002A0B57"/>
    <w:rsid w:val="002E2EC9"/>
    <w:rsid w:val="002F34FC"/>
    <w:rsid w:val="003074BC"/>
    <w:rsid w:val="00363737"/>
    <w:rsid w:val="00396AD3"/>
    <w:rsid w:val="003C4F46"/>
    <w:rsid w:val="003D3744"/>
    <w:rsid w:val="003D57C1"/>
    <w:rsid w:val="003E3E83"/>
    <w:rsid w:val="003F400B"/>
    <w:rsid w:val="003F5D16"/>
    <w:rsid w:val="0042193A"/>
    <w:rsid w:val="004339FE"/>
    <w:rsid w:val="00434866"/>
    <w:rsid w:val="0045409F"/>
    <w:rsid w:val="00493A20"/>
    <w:rsid w:val="004E2BE6"/>
    <w:rsid w:val="004F0D95"/>
    <w:rsid w:val="0052524E"/>
    <w:rsid w:val="00534302"/>
    <w:rsid w:val="00567C8A"/>
    <w:rsid w:val="0057323E"/>
    <w:rsid w:val="005A278F"/>
    <w:rsid w:val="005A4B79"/>
    <w:rsid w:val="005D16CF"/>
    <w:rsid w:val="005D2642"/>
    <w:rsid w:val="005D3336"/>
    <w:rsid w:val="005E1719"/>
    <w:rsid w:val="00622270"/>
    <w:rsid w:val="00623406"/>
    <w:rsid w:val="006367CF"/>
    <w:rsid w:val="0066068C"/>
    <w:rsid w:val="006B644F"/>
    <w:rsid w:val="006C0721"/>
    <w:rsid w:val="006C4D2D"/>
    <w:rsid w:val="00710A35"/>
    <w:rsid w:val="00711216"/>
    <w:rsid w:val="007132EF"/>
    <w:rsid w:val="007B55C2"/>
    <w:rsid w:val="007B6E3D"/>
    <w:rsid w:val="007C79B3"/>
    <w:rsid w:val="008108F9"/>
    <w:rsid w:val="008123CE"/>
    <w:rsid w:val="00821371"/>
    <w:rsid w:val="00831F3F"/>
    <w:rsid w:val="00854B03"/>
    <w:rsid w:val="008551B3"/>
    <w:rsid w:val="00864684"/>
    <w:rsid w:val="00867926"/>
    <w:rsid w:val="00894706"/>
    <w:rsid w:val="008A4928"/>
    <w:rsid w:val="008A4EA7"/>
    <w:rsid w:val="008B74F0"/>
    <w:rsid w:val="008D6A20"/>
    <w:rsid w:val="00963478"/>
    <w:rsid w:val="00970C81"/>
    <w:rsid w:val="00984070"/>
    <w:rsid w:val="00991CD6"/>
    <w:rsid w:val="009C5A01"/>
    <w:rsid w:val="00A3319E"/>
    <w:rsid w:val="00A41FB5"/>
    <w:rsid w:val="00A74625"/>
    <w:rsid w:val="00A80259"/>
    <w:rsid w:val="00A95081"/>
    <w:rsid w:val="00AB0CB4"/>
    <w:rsid w:val="00AE17F7"/>
    <w:rsid w:val="00B1359A"/>
    <w:rsid w:val="00B323BE"/>
    <w:rsid w:val="00B47796"/>
    <w:rsid w:val="00BE35DB"/>
    <w:rsid w:val="00C02BBE"/>
    <w:rsid w:val="00C72F1B"/>
    <w:rsid w:val="00C73901"/>
    <w:rsid w:val="00C84377"/>
    <w:rsid w:val="00CA4AFB"/>
    <w:rsid w:val="00CD1D4A"/>
    <w:rsid w:val="00CD30BE"/>
    <w:rsid w:val="00CD4290"/>
    <w:rsid w:val="00D03C76"/>
    <w:rsid w:val="00D719EF"/>
    <w:rsid w:val="00D8266D"/>
    <w:rsid w:val="00DA5D3E"/>
    <w:rsid w:val="00DB6C1D"/>
    <w:rsid w:val="00DD6AB3"/>
    <w:rsid w:val="00DD7126"/>
    <w:rsid w:val="00E03127"/>
    <w:rsid w:val="00E320AD"/>
    <w:rsid w:val="00E500F1"/>
    <w:rsid w:val="00E72CF8"/>
    <w:rsid w:val="00EA4DC3"/>
    <w:rsid w:val="00EB51E9"/>
    <w:rsid w:val="00F053C1"/>
    <w:rsid w:val="00F14F1F"/>
    <w:rsid w:val="00F312DF"/>
    <w:rsid w:val="00F44EF2"/>
    <w:rsid w:val="00F52F9D"/>
    <w:rsid w:val="00FC531C"/>
    <w:rsid w:val="00FD45CB"/>
    <w:rsid w:val="00FE2EA5"/>
    <w:rsid w:val="00FE75BC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15F07B"/>
  <w15:chartTrackingRefBased/>
  <w15:docId w15:val="{C603ABD3-DE3C-49DB-B5C2-8599FE4D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beforeAutospacing="1" w:after="100" w:afterAutospacing="1" w:line="276" w:lineRule="auto"/>
      <w:ind w:left="113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0"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0"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</w:rPr>
  </w:style>
  <w:style w:type="character" w:customStyle="1" w:styleId="WW8Num1z0">
    <w:name w:val="WW8Num1z0"/>
    <w:rPr>
      <w:b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1F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4684"/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F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4F4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D9A6-D0CA-4C6F-A5D0-0CB79780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Sekretariat</cp:lastModifiedBy>
  <cp:revision>2</cp:revision>
  <cp:lastPrinted>2024-02-02T09:27:00Z</cp:lastPrinted>
  <dcterms:created xsi:type="dcterms:W3CDTF">2024-02-02T09:37:00Z</dcterms:created>
  <dcterms:modified xsi:type="dcterms:W3CDTF">2024-02-02T09:37:00Z</dcterms:modified>
</cp:coreProperties>
</file>