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A460" w14:textId="1DB794F1" w:rsidR="00E40106" w:rsidRDefault="00E40106" w:rsidP="00E40106">
      <w:pPr>
        <w:jc w:val="both"/>
        <w:rPr>
          <w:b/>
          <w:bCs/>
          <w:sz w:val="28"/>
          <w:szCs w:val="28"/>
        </w:rPr>
      </w:pPr>
      <w:r w:rsidRPr="00B43124">
        <w:rPr>
          <w:b/>
          <w:bCs/>
          <w:sz w:val="28"/>
          <w:szCs w:val="28"/>
        </w:rPr>
        <w:t xml:space="preserve">JĘZYK ANGIELSKI KLASA </w:t>
      </w:r>
      <w:r w:rsidR="00E44BA3">
        <w:rPr>
          <w:b/>
          <w:bCs/>
          <w:sz w:val="28"/>
          <w:szCs w:val="28"/>
        </w:rPr>
        <w:t>7</w:t>
      </w:r>
      <w:r w:rsidRPr="00B43124">
        <w:rPr>
          <w:b/>
          <w:bCs/>
          <w:sz w:val="28"/>
          <w:szCs w:val="28"/>
        </w:rPr>
        <w:t xml:space="preserve">  </w:t>
      </w:r>
    </w:p>
    <w:p w14:paraId="252AB6A4" w14:textId="77777777" w:rsidR="00E40106" w:rsidRPr="00B43124" w:rsidRDefault="00E40106" w:rsidP="00E40106">
      <w:pPr>
        <w:jc w:val="both"/>
        <w:rPr>
          <w:b/>
          <w:bCs/>
          <w:sz w:val="28"/>
          <w:szCs w:val="28"/>
        </w:rPr>
      </w:pPr>
    </w:p>
    <w:p w14:paraId="72AD7B28" w14:textId="77777777" w:rsidR="00E40106" w:rsidRDefault="00E40106" w:rsidP="00E40106">
      <w:pPr>
        <w:jc w:val="both"/>
      </w:pPr>
      <w:r>
        <w:t xml:space="preserve">Ocenę celującą- 6 otrzymuje uczeń, który wykracza poza wymagania na ocenę bardzo dobrą, zaś uczeń, który nie spełnia wymagań na ocenę dopuszczającą, otrzymuje ocenę niedostateczną - 1. </w:t>
      </w:r>
    </w:p>
    <w:p w14:paraId="70261C83" w14:textId="4E6CB007" w:rsidR="00E40106" w:rsidRPr="00D0572D" w:rsidRDefault="00602CEC" w:rsidP="00E40106">
      <w:pPr>
        <w:jc w:val="center"/>
        <w:rPr>
          <w:b/>
          <w:bCs/>
        </w:rPr>
      </w:pPr>
      <w:r>
        <w:rPr>
          <w:rFonts w:ascii="Calibri" w:hAnsi="Calibri" w:cs="Calibri"/>
          <w:b/>
          <w:sz w:val="32"/>
          <w:szCs w:val="32"/>
        </w:rPr>
        <w:t>WYMAGANIA EDUKACYJNE</w:t>
      </w:r>
    </w:p>
    <w:p w14:paraId="31DA2E8B" w14:textId="77777777" w:rsidR="00E40106" w:rsidRPr="008974A5" w:rsidRDefault="00E40106" w:rsidP="00E40106">
      <w:pPr>
        <w:jc w:val="both"/>
      </w:pPr>
    </w:p>
    <w:p w14:paraId="1A385E45" w14:textId="77777777" w:rsidR="00E40106" w:rsidRPr="008974A5" w:rsidRDefault="00E40106" w:rsidP="00E40106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E40106" w:rsidRPr="008974A5" w14:paraId="43F7E822" w14:textId="77777777" w:rsidTr="00020AEE">
        <w:tc>
          <w:tcPr>
            <w:tcW w:w="1878" w:type="dxa"/>
            <w:shd w:val="clear" w:color="auto" w:fill="D9D9D9" w:themeFill="background1" w:themeFillShade="D9"/>
          </w:tcPr>
          <w:p w14:paraId="7F853363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34115141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176700DC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6598AE05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2D58D534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18913BB1" w14:textId="77777777" w:rsidR="00E40106" w:rsidRPr="008974A5" w:rsidRDefault="00E40106" w:rsidP="00E40106">
      <w:pPr>
        <w:rPr>
          <w:vanish/>
        </w:rPr>
      </w:pPr>
    </w:p>
    <w:p w14:paraId="16ABB8E4" w14:textId="77777777" w:rsidR="00E40106" w:rsidRPr="008974A5" w:rsidRDefault="00E40106" w:rsidP="00E40106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E40106" w:rsidRPr="008974A5" w14:paraId="4AD2EA9D" w14:textId="77777777" w:rsidTr="00020AEE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4E0B029" w14:textId="77777777" w:rsidR="00E40106" w:rsidRPr="008974A5" w:rsidRDefault="00E40106" w:rsidP="00020AEE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WELCOME UNIT </w:t>
            </w:r>
          </w:p>
        </w:tc>
      </w:tr>
    </w:tbl>
    <w:p w14:paraId="187F5B16" w14:textId="77777777" w:rsidR="00E40106" w:rsidRPr="008974A5" w:rsidRDefault="00E40106" w:rsidP="00E40106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093866FA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D60A7F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8A1E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w zakresie następujących obszarów: ŻYCIE PRYWATNE: czynności życia codziennego, formy spędzania wolnego czasu;</w:t>
            </w:r>
          </w:p>
          <w:p w14:paraId="7D8894E2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C4A932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429BD02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E8E800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6BD17389" w14:textId="77777777" w:rsidR="00E40106" w:rsidRPr="005A2F07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5D4A529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i z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074E7200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67781E00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0623C21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4D9A8E6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4D31506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7E658E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AECAB4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4744A51" w14:textId="77777777" w:rsidR="00E40106" w:rsidRPr="005A2F07" w:rsidRDefault="00E40106" w:rsidP="00020AEE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D8B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Częściowo zna i podaje słownictwo w zakresie następujących obszarów: ŻYCIE PRYWATNE: czynności życia codziennego, formy spędzania wolnego czasu;</w:t>
            </w:r>
          </w:p>
          <w:p w14:paraId="77AEF0A0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0D5210C8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205A7671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497E7FDA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14FBADE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164A68D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FA5646A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4709FB9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505BBD3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803840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9ED4D2C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FB66D2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4860E50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5E0062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E58E00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2967E6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E898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W większości zna i na ogół poprawnie podaje słownictwo w zakresie następujących obszarów: ŻYCIE PRYWATNE: czynności życia codziennego, formy spędzania wolnego czasu;</w:t>
            </w:r>
          </w:p>
          <w:p w14:paraId="7696EB61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6D0D21D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64196F56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3ED1170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766E1B4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919263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Podaje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4DB170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40EDFF9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79B3466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DA0831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1D28ABC" w14:textId="77777777" w:rsidR="00E40106" w:rsidRPr="005A2F07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52125B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3B19C8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FCEAAD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7D55CB" w14:textId="77777777" w:rsidR="00E40106" w:rsidRPr="008974A5" w:rsidRDefault="00E40106" w:rsidP="00020AE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C76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i poprawnie podaje słownictwo w zakresie następujących obszarów: ŻYCIE PRYWATNE: czynności życia codziennego, formy spędzania wolnego czasu;</w:t>
            </w:r>
          </w:p>
          <w:p w14:paraId="54897466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38435ED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0B9B677C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63DDA4A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4903C6F5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 w14:paraId="30F488BC" w14:textId="77777777" w:rsidR="00E40106" w:rsidRPr="005A2F07" w:rsidRDefault="00E40106" w:rsidP="00020AEE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2E651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Podaje i poprawnie stosuje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EE836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2D6DD09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8E7D1B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206682A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ADFFB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4246D6E2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D34795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F2E5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ogólnego sensu wypowiedzi (dot. czynności wykonywanych w danej </w:t>
            </w:r>
            <w:r w:rsidRPr="008974A5">
              <w:rPr>
                <w:sz w:val="22"/>
                <w:szCs w:val="22"/>
              </w:rPr>
              <w:lastRenderedPageBreak/>
              <w:t>chwili przez nadawcę wia</w:t>
            </w:r>
            <w:r>
              <w:rPr>
                <w:sz w:val="22"/>
                <w:szCs w:val="22"/>
              </w:rPr>
              <w:t>domości).</w:t>
            </w:r>
          </w:p>
          <w:p w14:paraId="740C3E3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  <w:p w14:paraId="14BC9E8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57F8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14:paraId="44AD7E0A" w14:textId="77777777" w:rsidR="00E40106" w:rsidRPr="008974A5" w:rsidRDefault="00E40106" w:rsidP="00020AEE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4EC92145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3387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Rozumie ogólny sens wypowiedzi (dot. czynności wykonywanych w danej chwili przez nadawcę wiadomości).</w:t>
            </w:r>
          </w:p>
          <w:p w14:paraId="5CDB8541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6C93E5D4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E058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677F39DA" w14:textId="77777777" w:rsidR="00E40106" w:rsidRDefault="00E40106" w:rsidP="00020AEE">
            <w:pPr>
              <w:rPr>
                <w:sz w:val="22"/>
                <w:szCs w:val="22"/>
              </w:rPr>
            </w:pPr>
          </w:p>
          <w:p w14:paraId="16DB4EA5" w14:textId="77777777" w:rsidR="00E40106" w:rsidRPr="005A2F07" w:rsidRDefault="00E40106" w:rsidP="00020AEE">
            <w:pPr>
              <w:rPr>
                <w:sz w:val="22"/>
                <w:szCs w:val="22"/>
              </w:rPr>
            </w:pPr>
          </w:p>
          <w:p w14:paraId="7664C4D6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12E04F1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1C55F0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AE786A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4BF4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58C4BA7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2800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5B9252A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C109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0E9221E2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83A4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5508E851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1263A60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BE6E4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DA7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opisuje czynności z teraźniejszości (opisuje </w:t>
            </w:r>
            <w:r w:rsidRPr="008974A5">
              <w:rPr>
                <w:sz w:val="22"/>
                <w:szCs w:val="22"/>
              </w:rPr>
              <w:lastRenderedPageBreak/>
              <w:t>upodobania swoje i innych np. ulubione zajęcia w wolnym czasie).</w:t>
            </w:r>
          </w:p>
          <w:p w14:paraId="42BC7BA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9E26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opisuje czynności z teraźniejszości </w:t>
            </w:r>
            <w:r w:rsidRPr="008974A5">
              <w:rPr>
                <w:sz w:val="22"/>
                <w:szCs w:val="22"/>
              </w:rPr>
              <w:lastRenderedPageBreak/>
              <w:t>(opisuje upodobania swoje i innych np. ulubione zajęcia w wolnym czasie).</w:t>
            </w:r>
          </w:p>
          <w:p w14:paraId="117CECC7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4106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opisuje czynności z teraźniejszości (opisuje </w:t>
            </w:r>
            <w:r w:rsidRPr="008974A5">
              <w:rPr>
                <w:sz w:val="22"/>
                <w:szCs w:val="22"/>
              </w:rPr>
              <w:lastRenderedPageBreak/>
              <w:t>upodobania swoje i innych np. ulubione zajęcia w wolnym czasie).</w:t>
            </w:r>
          </w:p>
          <w:p w14:paraId="528F3588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7EA5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bogate słownictwo, tworzy krótkie wypowiedzi pisemne: opisuje czynności z teraźniejszości (opisuje upodobania swoje i </w:t>
            </w:r>
            <w:r w:rsidRPr="008974A5">
              <w:rPr>
                <w:sz w:val="22"/>
                <w:szCs w:val="22"/>
              </w:rPr>
              <w:lastRenderedPageBreak/>
              <w:t>innych np. ulubione zajęcia w wolnym czasie).</w:t>
            </w:r>
          </w:p>
          <w:p w14:paraId="7CD855E1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D5BDE5A" w14:textId="77777777" w:rsidTr="00020AEE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E630BE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B1B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79F62792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popełniając liczne błędy;</w:t>
            </w:r>
          </w:p>
          <w:p w14:paraId="7358FC6E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popełniając liczne błędy, przedstawia siebie i inne osoby;</w:t>
            </w:r>
          </w:p>
          <w:p w14:paraId="37D8FF0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1ABC54C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460D610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0A51659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6FB28C2B" w14:textId="77777777" w:rsidR="00E40106" w:rsidRPr="008974A5" w:rsidRDefault="00E40106" w:rsidP="00020AEE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50A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CFBA47C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czasem popełniając błędy;</w:t>
            </w:r>
          </w:p>
          <w:p w14:paraId="6CE20641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przedstawia siebie i inne osoby;</w:t>
            </w:r>
          </w:p>
          <w:p w14:paraId="3616EA51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8280543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9B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26E4485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sporadycznie popełniając błędy;</w:t>
            </w:r>
          </w:p>
          <w:p w14:paraId="7B476825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przeważnie poprawnie przedstawia siebie i innych.</w:t>
            </w:r>
          </w:p>
          <w:p w14:paraId="7D735EB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E061F8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5BF5223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D9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7D2381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 trudu uzyskuje i przekazuje (dot. upodobań, czasu wolnego, czynności wykonywanych w danym momencie, określenia kraju pochodzenia i kraju zamieszkania).</w:t>
            </w:r>
          </w:p>
          <w:p w14:paraId="56BF667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przedstawia siebie i innych.</w:t>
            </w:r>
          </w:p>
          <w:p w14:paraId="07CB747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2340F0A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E40106" w:rsidRPr="008974A5" w14:paraId="3C1BD71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6DED54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5FB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D0201A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991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ECFD1A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4DD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3178A24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0C4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2940F5A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</w:tbl>
    <w:p w14:paraId="131655C9" w14:textId="77777777" w:rsidR="00E40106" w:rsidRDefault="00E40106" w:rsidP="00E40106">
      <w:pPr>
        <w:rPr>
          <w:sz w:val="22"/>
          <w:szCs w:val="22"/>
        </w:rPr>
      </w:pPr>
    </w:p>
    <w:p w14:paraId="5AE5B2BF" w14:textId="77777777" w:rsidR="00E40106" w:rsidRPr="008974A5" w:rsidRDefault="00E40106" w:rsidP="00E40106">
      <w:pPr>
        <w:rPr>
          <w:sz w:val="22"/>
          <w:szCs w:val="22"/>
        </w:rPr>
      </w:pPr>
    </w:p>
    <w:p w14:paraId="3907221A" w14:textId="77777777" w:rsidR="00E40106" w:rsidRPr="008974A5" w:rsidRDefault="00E40106" w:rsidP="00E40106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5596D30D" w14:textId="77777777" w:rsidTr="00020AEE">
        <w:tc>
          <w:tcPr>
            <w:tcW w:w="12474" w:type="dxa"/>
            <w:shd w:val="clear" w:color="auto" w:fill="D9D9D9"/>
          </w:tcPr>
          <w:p w14:paraId="61B41BAE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162B88B2" w14:textId="77777777" w:rsidR="00E40106" w:rsidRPr="008974A5" w:rsidRDefault="00E40106" w:rsidP="00E40106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E40106" w:rsidRPr="008974A5" w14:paraId="33CEB88D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27C88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3E1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podaje, zawody związane z filmem, zawody i związane z nimi czynności.</w:t>
            </w:r>
          </w:p>
          <w:p w14:paraId="590F569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C79D55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 w14:paraId="28F964E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słownictwo związane ze znajomymi i przyjaciółmi; z formami spędzania wolnego czasu. </w:t>
            </w:r>
          </w:p>
          <w:p w14:paraId="02A1FCDE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B6E948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C4514F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01429710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2A9E50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AC326E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nazywa zainteresowania(swoje/innych osób).</w:t>
            </w:r>
          </w:p>
          <w:p w14:paraId="2BB9A6D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C4193D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Present simple.</w:t>
            </w:r>
          </w:p>
          <w:p w14:paraId="4AD178D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116CDB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42DEC2F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6EB581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;</w:t>
            </w:r>
          </w:p>
          <w:p w14:paraId="3DA092E6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54306249" w14:textId="77777777" w:rsidR="00E40106" w:rsidRPr="008974A5" w:rsidRDefault="00E40106" w:rsidP="00020AEE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5F37777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procesu.  </w:t>
            </w:r>
          </w:p>
          <w:p w14:paraId="6DEEEE1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0231BF3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981F51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19A4C8E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1BC2A5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0AB074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2E8208C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stosując je w zdaniach popełnia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4D9796FB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4B87E91C" w14:textId="77777777" w:rsidR="00E40106" w:rsidRPr="008974A5" w:rsidRDefault="00E40106" w:rsidP="00020AEE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AD6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>Popełniając dość liczne błędy, podaje zawody związane z filmem, zawody i związane z nimi czynności.</w:t>
            </w:r>
          </w:p>
          <w:p w14:paraId="733797F7" w14:textId="77777777" w:rsidR="00E40106" w:rsidRPr="008974A5" w:rsidRDefault="00E40106" w:rsidP="00020AEE">
            <w:pPr>
              <w:tabs>
                <w:tab w:val="left" w:pos="322"/>
              </w:tabs>
              <w:ind w:left="322"/>
            </w:pPr>
          </w:p>
          <w:p w14:paraId="36CDE47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nazwiska twórców i nazwy ich dzieł (rodzaje filmów), nazwy dziedzin kultury (gatunki filmowe), rodzaje uczestnictwa w kulturze, rodzaje mediów. </w:t>
            </w:r>
          </w:p>
          <w:p w14:paraId="13C2FF01" w14:textId="77777777" w:rsidR="00E40106" w:rsidRPr="008974A5" w:rsidRDefault="00E40106" w:rsidP="00020AEE">
            <w:pPr>
              <w:tabs>
                <w:tab w:val="left" w:pos="226"/>
              </w:tabs>
              <w:ind w:left="322"/>
            </w:pPr>
          </w:p>
          <w:p w14:paraId="3ABD854E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słownictwo ze znajomymi i przyjaciółmi; z formami spędzania wolnego czasu i popełnia dość liczne błędy podając je.</w:t>
            </w:r>
          </w:p>
          <w:p w14:paraId="13AFE72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E440A5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Częściowo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 xml:space="preserve"> i popełnia dość liczne błędy podając je.</w:t>
            </w:r>
          </w:p>
          <w:p w14:paraId="734D0AB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zainteresowania (swoje/ innych osób) i popełnia dość liczne błędy nazywając je.</w:t>
            </w:r>
          </w:p>
          <w:p w14:paraId="6DA0CB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Present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CBBF47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19EBAC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16FF83A" w14:textId="77777777" w:rsidR="00E40106" w:rsidRPr="008974A5" w:rsidRDefault="00E40106" w:rsidP="00020AEE">
            <w:pPr>
              <w:pStyle w:val="Akapitzlist"/>
            </w:pPr>
          </w:p>
          <w:p w14:paraId="5F9288A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1392839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6CEB51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305CB2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0509AE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procesu, ale popełnia dość liczne błędy.</w:t>
            </w:r>
          </w:p>
          <w:p w14:paraId="6F542945" w14:textId="77777777" w:rsidR="00E40106" w:rsidRPr="001D0286" w:rsidRDefault="00E40106" w:rsidP="00020AEE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0AC03E9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0C2E10E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5E4A626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6ADDB0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36B7FA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4B2035B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stosując je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C59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>Na ogół poprawnie podaje zawody związane z filmem, zawody i związane z nimi czynności.</w:t>
            </w:r>
          </w:p>
          <w:p w14:paraId="4ADDDAFE" w14:textId="77777777" w:rsidR="00E40106" w:rsidRPr="008974A5" w:rsidRDefault="00E40106" w:rsidP="00020AEE">
            <w:pPr>
              <w:tabs>
                <w:tab w:val="left" w:pos="323"/>
              </w:tabs>
              <w:ind w:left="323"/>
            </w:pPr>
          </w:p>
          <w:p w14:paraId="3C27116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Na ogół poprawnie podaje nazwiska twórców i nazwy ich dzieł (rodzaje filmów), nazwy dziedzin kultury (gatunki filmowe), rodzaje uczestnictwa w kulturze, rodzaje mediów. </w:t>
            </w:r>
          </w:p>
          <w:p w14:paraId="41D348B3" w14:textId="77777777" w:rsidR="00E40106" w:rsidRPr="008974A5" w:rsidRDefault="00E40106" w:rsidP="00020AEE">
            <w:pPr>
              <w:tabs>
                <w:tab w:val="left" w:pos="226"/>
              </w:tabs>
              <w:ind w:left="323"/>
            </w:pPr>
          </w:p>
          <w:p w14:paraId="6198E24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>Zna słownictwo związane ze znajomymi i przyjaciółmi; z formami spędzania wolnego czasu; podaje je popełniając nieliczne błędy.</w:t>
            </w:r>
          </w:p>
          <w:p w14:paraId="412DA32C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0ED99F9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DCCE83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nazywa zainteresowania (swoje/ innych osób) popełniając nieliczne błędy.</w:t>
            </w:r>
          </w:p>
          <w:p w14:paraId="48F600F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2090D6C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8C8D9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7E200ED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2EE6A1E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zazwyczaj poprawnie się nim posługuje.</w:t>
            </w:r>
          </w:p>
          <w:p w14:paraId="60DEEE1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6361D9C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3BEB875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5B3363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732FB1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59D7CD3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i stosując je w zdaniach, popełnia mało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46E99139" w14:textId="77777777" w:rsidR="00E40106" w:rsidRPr="008974A5" w:rsidRDefault="00E40106" w:rsidP="00020AEE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1F69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>Z łatwością i bezbłędnie lub niemal bezbłędnie podaje zawody związane z filmem, zawody i związane z nimi czynności.</w:t>
            </w:r>
          </w:p>
          <w:p w14:paraId="6D42C19A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</w:p>
          <w:p w14:paraId="350A3592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Zna i bezbłędnie lub prawie bezbłędnie podaje słownictwo związane ze znajomymi i przyjaciółmi; z formami spędzania wolnego czasu.</w:t>
            </w:r>
          </w:p>
          <w:p w14:paraId="63B5E8F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4B8590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3F3B311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CD6FB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bezbłędnie nazywa zainteresowania(swoje/innych osób).</w:t>
            </w:r>
          </w:p>
          <w:p w14:paraId="3E8A776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11383E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4B74A4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6AA0D3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04CACFE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395A1BC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4E6A8F93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912D1F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120EE414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60508ED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0D846AB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BFF4A3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BD02335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AE39DA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92474E1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6A4816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0061A7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05317E2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6C25A5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9119D5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E40106" w:rsidRPr="008974A5" w14:paraId="71DAA028" w14:textId="77777777" w:rsidTr="00020AE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AC2E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FA6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7A2DBC0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7942F1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Pr="008974A5">
              <w:rPr>
                <w:sz w:val="22"/>
                <w:szCs w:val="22"/>
              </w:rPr>
              <w:br/>
              <w:t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1AE0570F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2B78A707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4EAC8372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4B3B865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59D1D2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5CC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ogólny sens prostych wypowiedzi.</w:t>
            </w:r>
          </w:p>
          <w:p w14:paraId="0618F31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631E823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43A33E16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891B4BF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8CFECA9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BB6F11B" w14:textId="77777777" w:rsidR="00E40106" w:rsidRPr="008974A5" w:rsidRDefault="00E40106" w:rsidP="00020AE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46E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D48678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DB78F1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75F8326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DB362B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75DF5F65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A02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rozumie ogólny sens zarówno prostych, jak </w:t>
            </w:r>
            <w:r w:rsidRPr="008974A5">
              <w:rPr>
                <w:sz w:val="22"/>
                <w:szCs w:val="22"/>
              </w:rPr>
              <w:br/>
              <w:t>i złożonych wypowiedzi.</w:t>
            </w:r>
          </w:p>
          <w:p w14:paraId="771ABDF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Pr="008974A5">
              <w:rPr>
                <w:sz w:val="22"/>
                <w:szCs w:val="22"/>
              </w:rPr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7F6C4D5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30EA1564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1F437A64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7ABB18B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76B0A5EE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E40106" w:rsidRPr="008974A5" w14:paraId="12FC7D3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3F12B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F8B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2592BE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 w14:paraId="41F6DEA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C9091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596F397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AFD1A5F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7D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6A82C8F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657D6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 w14:paraId="6E89D7E6" w14:textId="77777777" w:rsidR="00E40106" w:rsidRPr="008974A5" w:rsidRDefault="00E40106" w:rsidP="00020AEE">
            <w:pPr>
              <w:pStyle w:val="Akapitzlist"/>
            </w:pPr>
          </w:p>
          <w:p w14:paraId="392C84D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7BF0464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F16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5D6DCD9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87402A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 w14:paraId="7596856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A35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09331C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9E976F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 (dot. np. wyboru właściwej odpowiedzi w tekście o festiwalach filmowych, uzupełnienie tabeli informacjami z tekstu o Hollywood i Bollywood).</w:t>
            </w:r>
          </w:p>
          <w:p w14:paraId="2C8582C6" w14:textId="77777777" w:rsidR="00E40106" w:rsidRPr="008974A5" w:rsidRDefault="00E40106" w:rsidP="00020AEE">
            <w:pPr>
              <w:pStyle w:val="Akapitzlist"/>
            </w:pPr>
          </w:p>
          <w:p w14:paraId="18F6C3BE" w14:textId="77777777" w:rsidR="00E40106" w:rsidRPr="008974A5" w:rsidRDefault="00E40106" w:rsidP="00020AEE">
            <w:pPr>
              <w:pStyle w:val="Akapitzlist"/>
            </w:pPr>
          </w:p>
          <w:p w14:paraId="4DC013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5CB47BC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1C6A78F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5BB81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046E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opisuje ludzi, przedmioty, miejsca (np. podawanie informacji o filmie, memory game ‘How to make a blockbuster’); przedstawia intencje, wyraża emocje (nt. filmu). </w:t>
            </w:r>
          </w:p>
          <w:p w14:paraId="30609AB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51D605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.</w:t>
            </w:r>
          </w:p>
          <w:p w14:paraId="5306947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3E7B954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365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opisuje ludzi, przedmioty, miejsca (np. podawanie informacji o filmie, memory game ‘How to make a blockbuster’); przedstawia intencje, wyraża emocje (nt. filmu). </w:t>
            </w:r>
          </w:p>
          <w:p w14:paraId="56A3328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DD6EC4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dość liczne błędy.</w:t>
            </w:r>
          </w:p>
          <w:p w14:paraId="4932CA83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ED5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</w:p>
          <w:p w14:paraId="788FFB3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6A54F1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ED6E9C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919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 w14:paraId="66E28D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E40106" w:rsidRPr="008974A5" w14:paraId="759B73F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AE547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66A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</w:t>
            </w:r>
            <w:r w:rsidRPr="008974A5">
              <w:rPr>
                <w:sz w:val="22"/>
                <w:szCs w:val="22"/>
              </w:rPr>
              <w:lastRenderedPageBreak/>
              <w:t>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6D2AD85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E92E" w14:textId="77777777" w:rsidR="00E40106" w:rsidRPr="008974A5" w:rsidRDefault="00E40106" w:rsidP="00020AE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częściowo zaburzające komunikację, </w:t>
            </w:r>
            <w:r w:rsidRPr="008974A5">
              <w:rPr>
                <w:sz w:val="22"/>
                <w:szCs w:val="22"/>
              </w:rPr>
              <w:lastRenderedPageBreak/>
              <w:t>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5B7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</w:t>
            </w:r>
            <w:r w:rsidRPr="008974A5">
              <w:rPr>
                <w:sz w:val="22"/>
                <w:szCs w:val="22"/>
              </w:rPr>
              <w:lastRenderedPageBreak/>
              <w:t>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5F4877DC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236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Pr="008974A5">
              <w:rPr>
                <w:sz w:val="22"/>
                <w:szCs w:val="22"/>
              </w:rPr>
              <w:lastRenderedPageBreak/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63F97F74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53FD79E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BC70A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407C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</w:t>
            </w:r>
            <w:r w:rsidRPr="008974A5">
              <w:rPr>
                <w:sz w:val="22"/>
                <w:szCs w:val="22"/>
              </w:rPr>
              <w:lastRenderedPageBreak/>
              <w:t>odrzuca propozycję; wyraża swoja opinię (np. o filmie) i pyta o opinię innych; negocjuje (np. nt. filmu, który ostatecznie zostanie obejrzany).</w:t>
            </w:r>
          </w:p>
          <w:p w14:paraId="2CC8A705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39B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</w:t>
            </w:r>
            <w:r w:rsidRPr="008974A5">
              <w:rPr>
                <w:sz w:val="22"/>
                <w:szCs w:val="22"/>
              </w:rPr>
              <w:lastRenderedPageBreak/>
              <w:t>swoja opinię (np. o filmie) i pyta o opinię innych; negocjuje (np. nt. filmu, który ostatecznie zostanie obejrzany).</w:t>
            </w:r>
          </w:p>
          <w:p w14:paraId="57FF0595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18BE" w14:textId="77777777" w:rsidR="00E40106" w:rsidRPr="001D0286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</w:t>
            </w:r>
            <w:r w:rsidRPr="008974A5">
              <w:rPr>
                <w:sz w:val="22"/>
                <w:szCs w:val="22"/>
              </w:rPr>
              <w:lastRenderedPageBreak/>
              <w:t>przyjmuje i odrzuca propozycję; wyraża swoja opinię (np. o filmie) i pyta o opinię innych; negocjuje (np. nt. filmu, który ostatecznie zostanie obejrzany).</w:t>
            </w:r>
          </w:p>
          <w:p w14:paraId="4C701547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2022" w14:textId="77777777" w:rsidR="00E40106" w:rsidRPr="008974A5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</w:t>
            </w:r>
            <w:r w:rsidRPr="008974A5">
              <w:rPr>
                <w:sz w:val="22"/>
                <w:szCs w:val="22"/>
              </w:rPr>
              <w:lastRenderedPageBreak/>
              <w:t>opinię innych; negocjuje (np. nt. filmu, który ostatecznie zostanie obejrzany).</w:t>
            </w:r>
          </w:p>
          <w:p w14:paraId="5DF67BEF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E40106" w:rsidRPr="008974A5" w14:paraId="772B117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39BFD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CAA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FEA7F8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 w14:paraId="322BD76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777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5539E88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299AE2B5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F4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477150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 w14:paraId="676F262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9A3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A84B12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F8C4E2D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349FF29C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A4A681C" w14:textId="77777777" w:rsidR="00E40106" w:rsidRDefault="00E40106" w:rsidP="00E40106"/>
    <w:p w14:paraId="2388DE81" w14:textId="77777777" w:rsidR="00E40106" w:rsidRDefault="00E40106" w:rsidP="00E40106"/>
    <w:p w14:paraId="54CCB6A8" w14:textId="77777777" w:rsidR="00E40106" w:rsidRDefault="00E40106" w:rsidP="00E40106"/>
    <w:p w14:paraId="4C8822EC" w14:textId="77777777" w:rsidR="00E40106" w:rsidRDefault="00E40106" w:rsidP="00E40106"/>
    <w:p w14:paraId="1DB0940C" w14:textId="77777777" w:rsidR="00E40106" w:rsidRDefault="00E40106" w:rsidP="00E40106"/>
    <w:p w14:paraId="1A2C61CF" w14:textId="77777777" w:rsidR="00E40106" w:rsidRPr="008974A5" w:rsidRDefault="00E40106" w:rsidP="00E40106"/>
    <w:p w14:paraId="33B106AF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06A90FE4" w14:textId="77777777" w:rsidTr="00020AEE">
        <w:tc>
          <w:tcPr>
            <w:tcW w:w="12474" w:type="dxa"/>
            <w:shd w:val="clear" w:color="auto" w:fill="D9D9D9"/>
          </w:tcPr>
          <w:p w14:paraId="295A422A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1ED34E02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06B4DCAE" w14:textId="77777777" w:rsidTr="00020AEE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6474B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C5E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 wyrazy określające: wygląd zewnętrzny, rzeczy osobiste, uczucia i emocje.</w:t>
            </w:r>
          </w:p>
          <w:p w14:paraId="21FEF93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DAB0D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czynności życia codziennego.</w:t>
            </w:r>
          </w:p>
          <w:p w14:paraId="3624025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wydarzenia i zjawiska społeczne.</w:t>
            </w:r>
          </w:p>
          <w:p w14:paraId="1E7A521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podać słownictwo związane z domem i jego okolicą.</w:t>
            </w:r>
          </w:p>
          <w:p w14:paraId="55AB323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3B1376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tradycje i zwyczaje.</w:t>
            </w:r>
          </w:p>
          <w:p w14:paraId="60A632D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2F961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42083A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E67ECF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33FBBD1E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B92F081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2F215F14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2E49506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D9EDDA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62AA462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951407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.</w:t>
            </w:r>
          </w:p>
          <w:p w14:paraId="7D24202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DF3489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2934DEF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6C59706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3E3B249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C62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umie podać wyrazy określające: wygląd zewnętrzny, rzeczy osobiste, uczucia i emocje.</w:t>
            </w:r>
          </w:p>
          <w:p w14:paraId="257934A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5E517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czynności życia codziennego.</w:t>
            </w:r>
          </w:p>
          <w:p w14:paraId="30D1AAD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694CCD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wydarzenia i zjawiska społeczne.</w:t>
            </w:r>
          </w:p>
          <w:p w14:paraId="4583CEF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potrafi podać słownictwo związane z domem i jego okolicą.</w:t>
            </w:r>
          </w:p>
          <w:p w14:paraId="6CA7B8A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96430E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tradycje i zwyczaje.</w:t>
            </w:r>
          </w:p>
          <w:p w14:paraId="13B5753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35EDB0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59068FA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6BC13B1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się w określonym momencie w przeszłości).</w:t>
            </w:r>
          </w:p>
          <w:p w14:paraId="6F053AF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B3425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1604B0C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CFEFD2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6D430E8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091E5F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38308ED9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39E4EB4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EC5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Na ogół zna i umie podać wyrazy określające: wygląd zewnętrzny, rzeczy osobiste, uczucia i emocje.</w:t>
            </w:r>
          </w:p>
          <w:p w14:paraId="632DEF96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744D399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czynności życia codziennego.</w:t>
            </w:r>
          </w:p>
          <w:p w14:paraId="51A819F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wydarzenia i zjawiska społeczne.</w:t>
            </w:r>
          </w:p>
          <w:p w14:paraId="38FA1D1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podać słownictwo związane z domem i jego okolicą.</w:t>
            </w:r>
          </w:p>
          <w:p w14:paraId="6E3A9979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591EB7E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tradycje i zwyczaje.</w:t>
            </w:r>
          </w:p>
          <w:p w14:paraId="0A82305A" w14:textId="77777777" w:rsidR="00E40106" w:rsidRPr="008974A5" w:rsidRDefault="00E40106" w:rsidP="00020AEE">
            <w:pPr>
              <w:tabs>
                <w:tab w:val="left" w:pos="272"/>
              </w:tabs>
            </w:pPr>
          </w:p>
          <w:p w14:paraId="3F85A3D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4EB635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554E1010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ECB1665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4026FFB3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332C5C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7D8341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4C53FE3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C3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Bezbłędnie lub niemal bezbłędnie podaje wyrazy określające: wygląd zewnętrzny, rzeczy osobiste, uczucia i emocje.</w:t>
            </w:r>
          </w:p>
          <w:p w14:paraId="356DCD7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czynności życia codziennego.</w:t>
            </w:r>
          </w:p>
          <w:p w14:paraId="506FCA2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wydarzenia i zjawiska społeczne.</w:t>
            </w:r>
          </w:p>
          <w:p w14:paraId="6BAC4E4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podaje słownictwo związane z domem i jego okolicą.</w:t>
            </w:r>
          </w:p>
          <w:p w14:paraId="4C43040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tradycje i zwyczaje.</w:t>
            </w:r>
          </w:p>
          <w:p w14:paraId="41FD85E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3606220B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2454CBE7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641F1077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w określonym momencie w przeszłości).</w:t>
            </w:r>
          </w:p>
          <w:p w14:paraId="16C7A43D" w14:textId="77777777" w:rsidR="00E40106" w:rsidRPr="008974A5" w:rsidRDefault="00E40106" w:rsidP="00020AEE">
            <w:pPr>
              <w:ind w:left="317"/>
            </w:pPr>
          </w:p>
          <w:p w14:paraId="03F46712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222C5C6" w14:textId="77777777" w:rsidR="00E40106" w:rsidRPr="008974A5" w:rsidRDefault="00E40106" w:rsidP="00020AEE"/>
          <w:p w14:paraId="1B0A2B87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br/>
              <w:t>i poprawnie je stosuje.</w:t>
            </w:r>
          </w:p>
          <w:p w14:paraId="7034916A" w14:textId="77777777" w:rsidR="00E40106" w:rsidRPr="008974A5" w:rsidRDefault="00E40106" w:rsidP="00020AEE"/>
          <w:p w14:paraId="2BBB724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511B5DC3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21E8F17C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0084EE41" w14:textId="77777777" w:rsidR="00E40106" w:rsidRPr="008974A5" w:rsidRDefault="00E40106" w:rsidP="00020AEE">
            <w:pPr>
              <w:ind w:left="323"/>
            </w:pPr>
          </w:p>
        </w:tc>
      </w:tr>
      <w:tr w:rsidR="00E40106" w:rsidRPr="008974A5" w14:paraId="4AC537C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82A10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85A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0F7E66F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7F415776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577C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15B9EF3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91AC92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3A4A60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3CD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56536A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46EEC57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389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75F9512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78AAC7F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71EE7F0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F89A7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A4C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6A4394A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 w14:paraId="3DAA983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49E761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DAE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D4AA0E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30AF25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 w14:paraId="35FEDCC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0D687F7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CEF6C9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038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0F05B18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 w14:paraId="6879680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1499C84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90B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651EA7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F9DCE5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 w14:paraId="740104DD" w14:textId="77777777" w:rsidR="00E40106" w:rsidRPr="008974A5" w:rsidRDefault="00E40106" w:rsidP="00020AEE">
            <w:pPr>
              <w:pStyle w:val="Akapitzlist"/>
            </w:pPr>
          </w:p>
          <w:p w14:paraId="662493C2" w14:textId="77777777" w:rsidR="00E40106" w:rsidRPr="008974A5" w:rsidRDefault="00E40106" w:rsidP="00020AEE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244574E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17A1E22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86E137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5F25ED7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8BD02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A92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</w:t>
            </w:r>
            <w:r w:rsidRPr="008974A5">
              <w:rPr>
                <w:sz w:val="22"/>
                <w:szCs w:val="22"/>
              </w:rPr>
              <w:lastRenderedPageBreak/>
              <w:t>prezentowanie historii o zwierzaku, który coś przeskrobał), wyraża swoje opinie (np. czy zwierzęta mogą być winne przestępstwa).</w:t>
            </w:r>
          </w:p>
          <w:p w14:paraId="43B22039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238B097E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rozpoznaje i wymawia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t>/</w:t>
            </w:r>
            <w:r w:rsidRPr="008974A5">
              <w:rPr>
                <w:sz w:val="22"/>
                <w:szCs w:val="22"/>
              </w:rPr>
              <w:t>wɒz</w:t>
            </w:r>
            <w:r w:rsidRPr="008974A5">
              <w:t>/, /</w:t>
            </w:r>
            <w:r w:rsidRPr="008974A5">
              <w:rPr>
                <w:sz w:val="22"/>
                <w:szCs w:val="22"/>
              </w:rPr>
              <w:t>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F7F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</w:t>
            </w:r>
            <w:r w:rsidRPr="008974A5">
              <w:rPr>
                <w:sz w:val="22"/>
                <w:szCs w:val="22"/>
              </w:rPr>
              <w:lastRenderedPageBreak/>
              <w:t>prezentowanie historii o zwierzaku, który coś przeskrobał), wyraża swoje opinie (np. czy zwierzęta mogą być winne przestępstwa).</w:t>
            </w:r>
          </w:p>
          <w:p w14:paraId="6EF1C794" w14:textId="77777777" w:rsidR="00E40106" w:rsidRPr="008974A5" w:rsidRDefault="00E40106" w:rsidP="00020AEE">
            <w:pPr>
              <w:tabs>
                <w:tab w:val="left" w:pos="180"/>
              </w:tabs>
              <w:ind w:left="180"/>
            </w:pPr>
          </w:p>
          <w:p w14:paraId="4C825FB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z/, ale często popełnia błędy w wymowie.</w:t>
            </w:r>
          </w:p>
          <w:p w14:paraId="409EDF80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FA2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niezakłócające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</w:t>
            </w:r>
            <w:r w:rsidRPr="008974A5">
              <w:rPr>
                <w:sz w:val="22"/>
                <w:szCs w:val="22"/>
              </w:rPr>
              <w:lastRenderedPageBreak/>
              <w:t>kogoś w zażenowanie, prezentowanie historii o zwierzaku, który coś przeskrobał), wyraża swoje opinie (np. czy zwierzęta mogą być winne przestępstwa).</w:t>
            </w:r>
          </w:p>
          <w:p w14:paraId="1CBA97E5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 i zwykle poprawnie go wymawia</w:t>
            </w:r>
            <w:r w:rsidRPr="008974A5">
              <w:t>.</w:t>
            </w:r>
          </w:p>
          <w:p w14:paraId="3D61F639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ADD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</w:t>
            </w:r>
            <w:r w:rsidRPr="008974A5">
              <w:rPr>
                <w:sz w:val="22"/>
                <w:szCs w:val="22"/>
              </w:rPr>
              <w:lastRenderedPageBreak/>
              <w:t>w zażenowanie, prezentowanie historii o zwierzaku, który coś przeskrobał), wyraża swoje opinie (np. czy zwierzęta mogą być winne przestępstwa).</w:t>
            </w:r>
          </w:p>
          <w:p w14:paraId="2A2DEA3A" w14:textId="77777777" w:rsidR="00E40106" w:rsidRDefault="00E40106" w:rsidP="00020AEE">
            <w:pPr>
              <w:ind w:left="181"/>
            </w:pPr>
          </w:p>
          <w:p w14:paraId="3E7F7F1F" w14:textId="77777777" w:rsidR="00E40106" w:rsidRPr="001D028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3C3CB01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 xml:space="preserve"> i zawsze poprawnie go wymawia.</w:t>
            </w:r>
          </w:p>
          <w:p w14:paraId="7F3D18EE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C6A654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2D4C0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6DE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2E7FE9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59AB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0C62D02A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82F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1E254846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79A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211B57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2AD8A0E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BB20B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E05A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uzyskuje i przekazuje informacje (np. odnośnie czynności wykonywanej o określonej porze poprzedniego </w:t>
            </w:r>
            <w:r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D9E6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odnośnie czynności wykonywanej o określonej porze poprzedniego dnia, </w:t>
            </w:r>
            <w:r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7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odnośnie czynności wykonywanej o określonej porze </w:t>
            </w:r>
            <w:r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6AE61FB4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1D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odnośnie czynności wykonywanej o określonej porze poprzedniego dnia, opisu osób, środków </w:t>
            </w:r>
            <w:r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5795D9FD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4383ADA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A2215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51B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17C5D7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B19F6A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E18DB8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C3D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A8495E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B786CE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35F5CE07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B7A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7ABB56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615BC0B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17FCBCBE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887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483CDCA0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1E8C415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9B7514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8B660C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17AC2E94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</w:tbl>
    <w:p w14:paraId="2DA97087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0234C70" w14:textId="77777777" w:rsidTr="00020AEE">
        <w:tc>
          <w:tcPr>
            <w:tcW w:w="12474" w:type="dxa"/>
            <w:shd w:val="clear" w:color="auto" w:fill="D9D9D9"/>
          </w:tcPr>
          <w:p w14:paraId="584EBFDC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UNIT 3 Near and far</w:t>
            </w:r>
          </w:p>
        </w:tc>
      </w:tr>
    </w:tbl>
    <w:p w14:paraId="453845A5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1B6564BE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D4A66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9B7B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umiejętności i zainteresowań (swoich lub innych osób).</w:t>
            </w:r>
          </w:p>
          <w:p w14:paraId="37B6AF80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form spędzania czasu wolnego i czynności życia codziennego.</w:t>
            </w:r>
          </w:p>
          <w:p w14:paraId="7677980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510AFF7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baza noclegowa, wycieczki, zwiedzanie, środki transportu, orientacja w terenie; stosując je, popełnia liczne błędy.</w:t>
            </w:r>
          </w:p>
          <w:p w14:paraId="4C3B8C25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Słabo zna słownictwo z zakresu: uczestnictwo w kulturze, tradycje i zwyczaje, twórcy i ich dzieła; stosując je, popełnia liczne błędy.</w:t>
            </w:r>
          </w:p>
          <w:p w14:paraId="237C331F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uprawianie sportu; stosując je, popełnia liczne błędy.</w:t>
            </w:r>
          </w:p>
          <w:p w14:paraId="6EC1F145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korzystanie z technologii informacyjno-komunikacyjnych; stosując je popełnia liczne błędy.</w:t>
            </w:r>
          </w:p>
          <w:p w14:paraId="2151C91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99B8BAF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rośliny i zwierzęta, krajobraz; stosując je, popełnia liczne błędy.</w:t>
            </w:r>
          </w:p>
          <w:p w14:paraId="3F4A91BD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2AC5DF58" w14:textId="77777777" w:rsidR="00E40106" w:rsidRPr="008974A5" w:rsidRDefault="00E40106" w:rsidP="00020AEE">
            <w:pPr>
              <w:ind w:left="318"/>
            </w:pPr>
          </w:p>
          <w:p w14:paraId="04160B17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5CB415D8" w14:textId="77777777" w:rsidR="00E40106" w:rsidRPr="008974A5" w:rsidRDefault="00E40106" w:rsidP="00020AEE">
            <w:pPr>
              <w:ind w:left="318"/>
            </w:pPr>
          </w:p>
          <w:p w14:paraId="03B6EAEC" w14:textId="77777777" w:rsidR="00E40106" w:rsidRPr="008974A5" w:rsidRDefault="00E40106" w:rsidP="00020AEE">
            <w:pPr>
              <w:ind w:left="318"/>
            </w:pPr>
          </w:p>
          <w:p w14:paraId="1B5EFEFB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2668B335" w14:textId="77777777" w:rsidR="00E40106" w:rsidRPr="008974A5" w:rsidRDefault="00E40106" w:rsidP="00020AEE">
            <w:pPr>
              <w:ind w:left="323"/>
            </w:pPr>
          </w:p>
          <w:p w14:paraId="19AFD1CC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091034E9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DCA9228" w14:textId="77777777" w:rsidR="00E40106" w:rsidRPr="008974A5" w:rsidRDefault="00E40106" w:rsidP="00020AEE">
            <w:pPr>
              <w:ind w:left="323"/>
              <w:rPr>
                <w:sz w:val="2"/>
                <w:szCs w:val="2"/>
              </w:rPr>
            </w:pPr>
          </w:p>
          <w:p w14:paraId="6F55D541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4AE31ED1" w14:textId="77777777" w:rsidR="00E40106" w:rsidRPr="008974A5" w:rsidRDefault="00E40106" w:rsidP="00020AEE">
            <w:pPr>
              <w:ind w:left="323"/>
              <w:rPr>
                <w:sz w:val="36"/>
                <w:szCs w:val="36"/>
              </w:rPr>
            </w:pPr>
          </w:p>
          <w:p w14:paraId="062209AD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62D9EBD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D398792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0312DE8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05EFCFDE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5C061D90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71A90AB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7D0C4712" w14:textId="77777777" w:rsidR="00E40106" w:rsidRPr="008974A5" w:rsidRDefault="00E40106" w:rsidP="00020AEE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5B0F79D8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7BC23A7E" w14:textId="77777777" w:rsidR="00E40106" w:rsidRPr="008974A5" w:rsidRDefault="00E40106" w:rsidP="00020AEE">
            <w:pPr>
              <w:ind w:left="323"/>
              <w:rPr>
                <w:sz w:val="28"/>
                <w:szCs w:val="28"/>
              </w:rPr>
            </w:pPr>
          </w:p>
          <w:p w14:paraId="654AEA9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06173FD0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4F7B992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6E96F9EA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0FE8B15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302A6EE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AE2A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nazwy umiejętności i zainteresowań (swoich lub innych osób).</w:t>
            </w:r>
          </w:p>
          <w:p w14:paraId="20E267D6" w14:textId="77777777" w:rsidR="00E40106" w:rsidRPr="008974A5" w:rsidRDefault="00E40106" w:rsidP="00020AEE">
            <w:pPr>
              <w:tabs>
                <w:tab w:val="left" w:pos="180"/>
              </w:tabs>
            </w:pPr>
          </w:p>
          <w:p w14:paraId="28B649C5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i podaje nazwy form spędzania czasu wolnego i czynności życia codziennego; czasem popełnia błędy.</w:t>
            </w:r>
          </w:p>
          <w:p w14:paraId="7438D9EA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baza noclegowa, wycieczki, zwiedzanie, środki transportu, orientacja w terenie; czasem popełnia błędy.</w:t>
            </w:r>
          </w:p>
          <w:p w14:paraId="440CCD8F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Częściowo zna słownictwo z zakresu: uczestnictwo w kulturze, tradycje i zwyczaje, twórcy i ich dzieła; stosując je, czasem popełnia błędy.</w:t>
            </w:r>
          </w:p>
          <w:p w14:paraId="3A36C1FD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uprawianie sportu; stosując je, czasem popełnia błędy.</w:t>
            </w:r>
          </w:p>
          <w:p w14:paraId="61BCD4FC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korzystanie z technologii informacyjno-komunikacyjnych; stosując je, czasem popełnia błędy.</w:t>
            </w:r>
          </w:p>
          <w:p w14:paraId="2443ABB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31FD2CA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rośliny i zwierzęta, krajobraz; stosując je, czasem popełnia błędy.</w:t>
            </w:r>
          </w:p>
          <w:p w14:paraId="06E66F85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150F684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A0DFE7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5E722BE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F2CD03B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353D2EFE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7408BA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23A8D8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2B53C07E" w14:textId="77777777" w:rsidR="00E40106" w:rsidRPr="008974A5" w:rsidRDefault="00E40106" w:rsidP="00020AEE">
            <w:pPr>
              <w:ind w:left="322"/>
            </w:pPr>
          </w:p>
          <w:p w14:paraId="470C7CD0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451D05A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56E2266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6D2A50E9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DAC8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W większości zna i poprawnie stosuje nazwy umiejętności i zainteresowań (swoich lub innych osób).</w:t>
            </w:r>
          </w:p>
          <w:p w14:paraId="36CBDFEE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na ogół poprawnie podaje nazwy form spędzania czasu wolnego i czynności życia codziennego.</w:t>
            </w:r>
          </w:p>
          <w:p w14:paraId="465A8CEB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baza noclegowa, wycieczki, zwiedzanie, środki transportu, orientacja w terenie, i najczęściej poprawnie je stosuje.</w:t>
            </w:r>
          </w:p>
          <w:p w14:paraId="1ADCFCF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słownictwo z zakresu: uczestnictwo w kulturze, tradycje i zwyczaje, twórcy i ich dzieła, i najczęściej poprawnie je stosuje.</w:t>
            </w:r>
          </w:p>
          <w:p w14:paraId="2AE0A72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uprawianie sportu i najczęściej poprawnie je stosuje.</w:t>
            </w:r>
          </w:p>
          <w:p w14:paraId="07788751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>Zna słownictwo z zakresu: korzystanie z technologii informacyjno-komunikacyjnych i najczęściej poprawnie je stosuje.</w:t>
            </w:r>
          </w:p>
          <w:p w14:paraId="35EBD83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rośliny i zwierzęta, krajobraz i najczęściej poprawnie je stosuje.</w:t>
            </w:r>
          </w:p>
          <w:p w14:paraId="33D35D46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4EAE1A59" w14:textId="77777777" w:rsidR="00E40106" w:rsidRPr="008974A5" w:rsidRDefault="00E40106" w:rsidP="00020AEE">
            <w:pPr>
              <w:ind w:left="323"/>
            </w:pPr>
          </w:p>
          <w:p w14:paraId="0835B2F5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0F1F26B1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91C04EE" w14:textId="77777777" w:rsidR="00E40106" w:rsidRPr="008974A5" w:rsidRDefault="00E40106" w:rsidP="00020AEE">
            <w:pPr>
              <w:ind w:left="181"/>
            </w:pPr>
          </w:p>
          <w:p w14:paraId="02F5F3E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099DB4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97DF2C9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0FD7D826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668BD616" w14:textId="77777777" w:rsidR="00E40106" w:rsidRPr="008974A5" w:rsidRDefault="00E40106" w:rsidP="00020AEE">
            <w:pPr>
              <w:ind w:left="181"/>
            </w:pPr>
          </w:p>
          <w:p w14:paraId="1DA0F13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4253BCE7" w14:textId="77777777" w:rsidR="00E40106" w:rsidRPr="008974A5" w:rsidRDefault="00E40106" w:rsidP="00020AEE">
            <w:pPr>
              <w:pStyle w:val="Akapitzlist"/>
            </w:pPr>
          </w:p>
          <w:p w14:paraId="2182BA8B" w14:textId="77777777" w:rsidR="00E40106" w:rsidRPr="008974A5" w:rsidRDefault="00E40106" w:rsidP="00020AEE">
            <w:pPr>
              <w:pStyle w:val="Akapitzlist"/>
            </w:pPr>
          </w:p>
          <w:p w14:paraId="2F3B2B0F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0BEF99A5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1E61574" w14:textId="77777777" w:rsidR="00E40106" w:rsidRPr="008974A5" w:rsidRDefault="00E40106" w:rsidP="00020AEE">
            <w:pPr>
              <w:ind w:left="181"/>
              <w:rPr>
                <w:sz w:val="20"/>
                <w:szCs w:val="20"/>
              </w:rPr>
            </w:pPr>
          </w:p>
          <w:p w14:paraId="72D1B3B1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71E7821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59778A32" w14:textId="77777777" w:rsidR="00E40106" w:rsidRPr="008974A5" w:rsidRDefault="00E40106" w:rsidP="00020AEE">
            <w:pPr>
              <w:tabs>
                <w:tab w:val="num" w:pos="181"/>
              </w:tabs>
              <w:ind w:left="181" w:hanging="142"/>
            </w:pPr>
          </w:p>
          <w:p w14:paraId="59FD7D2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049A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poprawnie stosuje nazwy umiejętności i zainteresowań (swoich lub innych osób).</w:t>
            </w:r>
          </w:p>
          <w:p w14:paraId="44387411" w14:textId="77777777" w:rsidR="00E40106" w:rsidRPr="008974A5" w:rsidRDefault="00E40106" w:rsidP="00020AEE"/>
          <w:p w14:paraId="44C98E3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podaje nazwy form spędzania czasu wolnego i czynności życia codziennego.</w:t>
            </w:r>
          </w:p>
          <w:p w14:paraId="036185E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4F5A07E4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4BED990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baza noclegowa, wycieczki, zwiedzanie, środki transportu, orientacja w terenie. </w:t>
            </w:r>
          </w:p>
          <w:p w14:paraId="7514B4A0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6624D7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poprawnie stosuje słownictwo z zakresu: uczestnictwo w kulturze, tradycje i zwyczaje, twórcy i ich dzieła.</w:t>
            </w:r>
          </w:p>
          <w:p w14:paraId="7442CB6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uprawianie sportu.</w:t>
            </w:r>
          </w:p>
          <w:p w14:paraId="41834F2B" w14:textId="77777777" w:rsidR="00E40106" w:rsidRPr="008974A5" w:rsidRDefault="00E40106" w:rsidP="00020AEE">
            <w:pPr>
              <w:ind w:left="181"/>
            </w:pPr>
          </w:p>
          <w:p w14:paraId="6581098C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korzystanie z technologii informacyjno-komunikacyjnych.</w:t>
            </w:r>
          </w:p>
          <w:p w14:paraId="22583367" w14:textId="77777777" w:rsidR="00E40106" w:rsidRPr="008974A5" w:rsidRDefault="00E40106" w:rsidP="00020AEE"/>
          <w:p w14:paraId="2CB8AD5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rośliny i zwierzęta, krajobraz.</w:t>
            </w:r>
          </w:p>
          <w:p w14:paraId="43DEC1EA" w14:textId="77777777" w:rsidR="00E40106" w:rsidRPr="008974A5" w:rsidRDefault="00E40106" w:rsidP="00020AEE">
            <w:pPr>
              <w:pStyle w:val="Akapitzlist"/>
            </w:pPr>
          </w:p>
          <w:p w14:paraId="53C209A5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55F8DE6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4778D8A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21B6FB5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719936B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1DD4DAA9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9D5373A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3B45787" w14:textId="77777777" w:rsidR="00E40106" w:rsidRPr="008974A5" w:rsidRDefault="00E40106" w:rsidP="00020AEE">
            <w:pPr>
              <w:pStyle w:val="Akapitzlist"/>
            </w:pPr>
          </w:p>
          <w:p w14:paraId="488EBD5E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2703AB7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2D6F3A3" w14:textId="77777777" w:rsidR="00E40106" w:rsidRPr="008974A5" w:rsidRDefault="00E40106" w:rsidP="00020AEE">
            <w:pPr>
              <w:ind w:left="181"/>
            </w:pPr>
          </w:p>
          <w:p w14:paraId="1B4D9F8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BED42A1" w14:textId="77777777" w:rsidR="00E40106" w:rsidRPr="008974A5" w:rsidRDefault="00E40106" w:rsidP="00020AEE"/>
          <w:p w14:paraId="2821CC6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3AAF11F" w14:textId="77777777" w:rsidR="00E40106" w:rsidRPr="001D028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3FF0EF1B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1911A52B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A2B9A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1C6789A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B18121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57C1C4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555DB0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9BFC873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D79ACC3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0FE5652C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6E670287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  <w:p w14:paraId="00D8E211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40E2FF4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69A3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7F5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2FAF0E0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69B9B1DD" w14:textId="77777777" w:rsidR="00E40106" w:rsidRPr="001D0286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trudnością określa intencje autora </w:t>
            </w:r>
            <w:r w:rsidRPr="008974A5">
              <w:rPr>
                <w:sz w:val="22"/>
                <w:szCs w:val="22"/>
              </w:rPr>
              <w:lastRenderedPageBreak/>
              <w:t>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5DE4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7AC3B38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0CAB7E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BFEEB5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</w:t>
            </w:r>
            <w:r w:rsidRPr="008974A5">
              <w:rPr>
                <w:sz w:val="22"/>
                <w:szCs w:val="22"/>
              </w:rPr>
              <w:lastRenderedPageBreak/>
              <w:t>fragmentu wypowiedzi (o podróży).</w:t>
            </w:r>
          </w:p>
          <w:p w14:paraId="3D98610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D26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54C80A2B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193AEF69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4FF562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299DDAE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73DA342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85A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5E33EE4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9F07CA7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9EB0BF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937529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3A67F30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18D003D8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6909C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260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298301D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21E965C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11F2354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77D4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7EBB8B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91AF16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69AB752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tekstu.</w:t>
            </w:r>
          </w:p>
          <w:p w14:paraId="71BA1B4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6E6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3FBF42E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13D35A3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E397B4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E3A1CB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89D9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 w14:paraId="4CF11CE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8EF9ACB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B1250C2" w14:textId="77777777" w:rsidR="00E40106" w:rsidRDefault="00E40106" w:rsidP="00020AEE">
            <w:pPr>
              <w:pStyle w:val="Akapitzlist"/>
            </w:pPr>
          </w:p>
          <w:p w14:paraId="08B11BB7" w14:textId="77777777" w:rsidR="00E40106" w:rsidRDefault="00E40106" w:rsidP="00020AEE">
            <w:pPr>
              <w:tabs>
                <w:tab w:val="left" w:pos="226"/>
              </w:tabs>
            </w:pPr>
          </w:p>
          <w:p w14:paraId="0D80EB10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5C6856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4BF889E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48F5B9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30388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82A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</w:t>
            </w:r>
            <w:r w:rsidRPr="008974A5">
              <w:rPr>
                <w:sz w:val="22"/>
                <w:szCs w:val="22"/>
              </w:rPr>
              <w:lastRenderedPageBreak/>
              <w:t>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0A3664B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37980252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D9DCAA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 z rozpoznaniem i wymową dźwięków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0974FBE2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C6F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74B0147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220D2DC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3FE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617955A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F90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</w:t>
            </w:r>
            <w:r w:rsidRPr="008974A5">
              <w:rPr>
                <w:sz w:val="22"/>
                <w:szCs w:val="22"/>
              </w:rPr>
              <w:lastRenderedPageBreak/>
              <w:t>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14:paraId="001B43FB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310B9288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2401348A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D495EC8" w14:textId="77777777" w:rsidR="00E40106" w:rsidRPr="008974A5" w:rsidRDefault="00E40106" w:rsidP="00020AEE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2C617E3" w14:textId="77777777" w:rsidR="00E40106" w:rsidRPr="008974A5" w:rsidRDefault="00E40106" w:rsidP="00020AEE">
            <w:pPr>
              <w:ind w:left="512"/>
            </w:pPr>
          </w:p>
        </w:tc>
      </w:tr>
      <w:tr w:rsidR="00E40106" w:rsidRPr="008974A5" w14:paraId="29B0BB7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BABBC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930B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C6FD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C860" w14:textId="77777777" w:rsidR="00E40106" w:rsidRPr="001D0286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C00FD70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A779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E40106" w:rsidRPr="008974A5" w14:paraId="52FBDBF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150E2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28B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14:paraId="2FA0BF97" w14:textId="77777777" w:rsidR="00E40106" w:rsidRPr="008974A5" w:rsidRDefault="00E40106" w:rsidP="00020AEE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44E2D108" w14:textId="77777777" w:rsidR="00E40106" w:rsidRPr="008974A5" w:rsidRDefault="00E40106" w:rsidP="00020AEE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>Słabo zna zwroty i formy grzecznościowe; popełnia liczne błędy.</w:t>
            </w:r>
          </w:p>
          <w:p w14:paraId="4C79FD3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201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</w:p>
          <w:p w14:paraId="5023ADC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3CFBDB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53AE9F7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 często popełnia błędy.</w:t>
            </w:r>
          </w:p>
          <w:p w14:paraId="6D28DE6A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733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</w:p>
          <w:p w14:paraId="3DF584E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0EF88B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grzecznościowe; nieliczne błędy nie zakłócają komunikacji.</w:t>
            </w:r>
          </w:p>
          <w:p w14:paraId="6FFF2CF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B2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 w14:paraId="04042B5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EFFD5B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7B5B16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0063AEEA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B39E91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stosuje zwroty i formy grzecznościowe.</w:t>
            </w:r>
          </w:p>
          <w:p w14:paraId="47B056B9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704AAA1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32DC2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0E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(np. o sposobach spędzania wakacji) zawarte w materiałach wizualnych, popełniając liczne błędy.</w:t>
            </w:r>
          </w:p>
          <w:p w14:paraId="750F7CB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</w:t>
            </w:r>
            <w:r w:rsidRPr="008974A5">
              <w:rPr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14:paraId="6E2FE88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1C2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(np. o sposobach spędzania wakacji) zawarte w materiałach wizualnych, czasem popełniając błędy.</w:t>
            </w:r>
          </w:p>
          <w:p w14:paraId="4F5C8B9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angielskim, czasem popełniając błędy.</w:t>
            </w:r>
          </w:p>
          <w:p w14:paraId="2C63D2A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56B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trudu i na ogół poprawnie przekazuje w języku angielskim informacje (np. o sposobach spędzania wakacji) zawarte w materiałach wizualnych.</w:t>
            </w:r>
          </w:p>
          <w:p w14:paraId="582C829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Pr="008974A5">
              <w:rPr>
                <w:sz w:val="22"/>
                <w:szCs w:val="22"/>
              </w:rPr>
              <w:lastRenderedPageBreak/>
              <w:t>polskim lub angielskim informacje sformułowane w języku angielskim.</w:t>
            </w:r>
          </w:p>
          <w:p w14:paraId="3E9AF270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77C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i poprawnie przekazuje w języku angielskim informacje (np. o sposobach spędzania wakacji) zawarte w materiałach wizualnych.</w:t>
            </w:r>
          </w:p>
          <w:p w14:paraId="7226AC8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lub angielskim informacje sformułowane w języku angielskim.</w:t>
            </w:r>
          </w:p>
          <w:p w14:paraId="50B5FA28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7B6B50B3" w14:textId="77777777" w:rsidR="00E40106" w:rsidRDefault="00E40106" w:rsidP="00E40106"/>
    <w:p w14:paraId="5F03CD0D" w14:textId="77777777" w:rsidR="00E40106" w:rsidRDefault="00E40106" w:rsidP="00E40106"/>
    <w:p w14:paraId="2FDE4676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671719F" w14:textId="77777777" w:rsidTr="00020AEE">
        <w:tc>
          <w:tcPr>
            <w:tcW w:w="12474" w:type="dxa"/>
            <w:shd w:val="clear" w:color="auto" w:fill="D9D9D9"/>
          </w:tcPr>
          <w:p w14:paraId="7D41F56E" w14:textId="77777777" w:rsidR="00E40106" w:rsidRPr="008974A5" w:rsidRDefault="00E40106" w:rsidP="00020AEE">
            <w:r w:rsidRPr="008974A5">
              <w:rPr>
                <w:b/>
              </w:rPr>
              <w:t xml:space="preserve">UNIT 4 </w:t>
            </w:r>
            <w:r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2920D9EC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E40106" w:rsidRPr="008974A5" w14:paraId="15C32E2E" w14:textId="77777777" w:rsidTr="00020AE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55018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A81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rodzaje sklepów, towary i ich cechy, promocje, sprzedawanie, sposoby płatności, popełniając liczne błędy.</w:t>
            </w:r>
          </w:p>
          <w:p w14:paraId="1D22257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rodzina, święta i uroczystości, formy spędzania wolnego czasu, popełniając liczne błędy.</w:t>
            </w:r>
          </w:p>
          <w:p w14:paraId="4203248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tradycje i zwyczaje, popełniając liczne błędy.</w:t>
            </w:r>
          </w:p>
          <w:p w14:paraId="0D9D765C" w14:textId="77777777" w:rsidR="00E40106" w:rsidRPr="008974A5" w:rsidRDefault="00E40106" w:rsidP="00020AEE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6CD2720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popełniając liczne błędy.</w:t>
            </w:r>
          </w:p>
          <w:p w14:paraId="606E334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7EB189B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cechy charakteru, umiejętności i zainteresowania, popełniając liczne błędy.</w:t>
            </w:r>
          </w:p>
          <w:p w14:paraId="7BFE609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8CD6D87" w14:textId="77777777" w:rsidR="00E40106" w:rsidRPr="008974A5" w:rsidRDefault="00E40106" w:rsidP="00020AEE">
            <w:pPr>
              <w:ind w:left="213"/>
            </w:pPr>
          </w:p>
          <w:p w14:paraId="2BEFD60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2AF34375" w14:textId="77777777" w:rsidR="00E40106" w:rsidRPr="001D0286" w:rsidRDefault="00E40106" w:rsidP="00020AEE">
            <w:pPr>
              <w:ind w:left="213"/>
              <w:rPr>
                <w:sz w:val="16"/>
                <w:szCs w:val="16"/>
              </w:rPr>
            </w:pPr>
          </w:p>
          <w:p w14:paraId="516FA2B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 popełnia dużo błędów, stosując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2C21DB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wyższym (do opisywania oferty wakacyjnej/ handlowej).</w:t>
            </w:r>
          </w:p>
          <w:p w14:paraId="2BFA1FF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5A9FD1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5EF61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37143DB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 w14:paraId="1E90F33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stosując je popełnia liczne błędy.</w:t>
            </w:r>
          </w:p>
          <w:p w14:paraId="39CE8AD9" w14:textId="77777777" w:rsidR="00E40106" w:rsidRPr="008974A5" w:rsidRDefault="00E40106" w:rsidP="00020AEE">
            <w:pPr>
              <w:ind w:left="213"/>
            </w:pPr>
          </w:p>
          <w:p w14:paraId="43B17DD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</w:t>
            </w:r>
            <w:r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Pr="008974A5">
              <w:rPr>
                <w:sz w:val="22"/>
                <w:szCs w:val="22"/>
              </w:rPr>
              <w:t>); popełnia liczne błędy posługując się nimi.</w:t>
            </w:r>
          </w:p>
          <w:p w14:paraId="0B34DD1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611D814" w14:textId="77777777" w:rsidR="00E40106" w:rsidRPr="008974A5" w:rsidRDefault="00E40106" w:rsidP="00020AEE">
            <w:pPr>
              <w:ind w:left="213"/>
            </w:pPr>
          </w:p>
          <w:p w14:paraId="759B374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regularnych i nieregularnych przysłówków sposobu w stopniu wyższym i najwyższym; popełnia liczne błędy posługując się nimi.</w:t>
            </w:r>
          </w:p>
          <w:p w14:paraId="5EA3971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5D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rodzaje sklepów, towary i ich cechy, promocje, sprzedawanie, sposoby płatności, czasem popełniając błędy.</w:t>
            </w:r>
          </w:p>
          <w:p w14:paraId="24FEB30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5A278E5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A8C047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2894C5F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czasem popełniając błędy.</w:t>
            </w:r>
          </w:p>
          <w:p w14:paraId="6E7B620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0E6D9E5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1E5F13D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4089027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63303D2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nie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CA734F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wyższym (do opisywania oferty wakacyjnej/ handlowej).</w:t>
            </w:r>
          </w:p>
          <w:p w14:paraId="45A8F21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7D5BC22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433562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nie zawsze poprawnie się nimi posługuje.</w:t>
            </w:r>
          </w:p>
          <w:p w14:paraId="007D4B9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czasem popełnia błędy posługując się nimi.</w:t>
            </w:r>
          </w:p>
          <w:p w14:paraId="61C8F05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nie zawsze poprawnie je stosuje.</w:t>
            </w:r>
          </w:p>
          <w:p w14:paraId="74B9EED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</w:t>
            </w:r>
            <w:r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Pr="008974A5">
              <w:rPr>
                <w:sz w:val="22"/>
                <w:szCs w:val="22"/>
              </w:rPr>
              <w:t>); nie zawsze poprawnie je stosuje.</w:t>
            </w:r>
          </w:p>
          <w:p w14:paraId="1C0C5EE3" w14:textId="77777777" w:rsidR="00E40106" w:rsidRPr="008974A5" w:rsidRDefault="00E40106" w:rsidP="00020AEE">
            <w:pPr>
              <w:ind w:left="180"/>
            </w:pPr>
          </w:p>
          <w:p w14:paraId="21A0E78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34DF27A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regularnych i nieregularnych przysłówków sposobu w stopniu wyższym i najwyższym i nie zawsze poprawnie je stosuje.</w:t>
            </w:r>
          </w:p>
          <w:p w14:paraId="7001AE19" w14:textId="77777777" w:rsidR="00E40106" w:rsidRPr="008974A5" w:rsidRDefault="00E40106" w:rsidP="00020AEE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B80F34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26A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obszarów: rodzaje sklepów, towary i ich cechy, promocje, sprzedawanie, sposoby płatności.</w:t>
            </w:r>
          </w:p>
          <w:p w14:paraId="6035DD24" w14:textId="77777777" w:rsidR="00E40106" w:rsidRPr="008974A5" w:rsidRDefault="00E40106" w:rsidP="00020AEE">
            <w:pPr>
              <w:ind w:left="181"/>
            </w:pPr>
          </w:p>
          <w:p w14:paraId="0D7198B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59FBF713" w14:textId="77777777" w:rsidR="00E40106" w:rsidRPr="008974A5" w:rsidRDefault="00E40106" w:rsidP="00020AEE"/>
          <w:p w14:paraId="32426AE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390BA89C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0F50453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157BE89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</w:t>
            </w:r>
            <w:r w:rsidRPr="008974A5">
              <w:rPr>
                <w:sz w:val="22"/>
                <w:szCs w:val="22"/>
              </w:rPr>
              <w:lastRenderedPageBreak/>
              <w:t>korzystanie z nich, orientacja w terenie, baza noclegowa.</w:t>
            </w:r>
          </w:p>
          <w:p w14:paraId="4D9760CB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4369277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341B99E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21ED24E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21ADFC9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2AC0606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zazwyczaj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13E7189" w14:textId="77777777" w:rsidR="00E40106" w:rsidRPr="008974A5" w:rsidRDefault="00E40106" w:rsidP="00020AEE">
            <w:pPr>
              <w:ind w:left="181"/>
            </w:pPr>
          </w:p>
          <w:p w14:paraId="439657C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wyższym (do opisywania oferty wakacyjnej/ handlowej)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9B16FC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271A68B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3B2FB6C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3084C88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zazwyczaj potrafi je poprawnie stosować.</w:t>
            </w:r>
          </w:p>
          <w:p w14:paraId="710D34F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zazwyczaj poprawnie je stosuje.</w:t>
            </w:r>
          </w:p>
          <w:p w14:paraId="22B5A65F" w14:textId="77777777" w:rsidR="00E40106" w:rsidRPr="008974A5" w:rsidRDefault="00E40106" w:rsidP="00020AEE">
            <w:pPr>
              <w:ind w:left="181"/>
            </w:pPr>
          </w:p>
          <w:p w14:paraId="2DBC5EA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</w:t>
            </w:r>
            <w:r w:rsidRPr="008974A5">
              <w:rPr>
                <w:i/>
                <w:sz w:val="22"/>
                <w:szCs w:val="22"/>
              </w:rPr>
              <w:lastRenderedPageBreak/>
              <w:t>badly made</w:t>
            </w:r>
            <w:r w:rsidRPr="008974A5">
              <w:rPr>
                <w:sz w:val="22"/>
                <w:szCs w:val="22"/>
              </w:rPr>
              <w:t>) i zazwyczaj poprawnie się nimi posługuje.</w:t>
            </w:r>
          </w:p>
          <w:p w14:paraId="2E882C3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391459D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regularnych i nieregularnych przysłówków sposobu w stopniu wyższym i najwyższym i zazwyczaj poprawnie się nimi posługuje</w:t>
            </w:r>
            <w:r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B1F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obszarów: rodzaje sklepów, towary i ich cechy, promocje, sprzedawanie, sposoby płatności.</w:t>
            </w:r>
          </w:p>
          <w:p w14:paraId="74028221" w14:textId="77777777" w:rsidR="00E40106" w:rsidRPr="008974A5" w:rsidRDefault="00E40106" w:rsidP="00020AEE"/>
          <w:p w14:paraId="1F471770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055AE97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BBA9861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10746C2D" w14:textId="77777777" w:rsidR="00E40106" w:rsidRPr="008974A5" w:rsidRDefault="00E40106" w:rsidP="00020AEE">
            <w:pPr>
              <w:ind w:left="181"/>
            </w:pPr>
          </w:p>
          <w:p w14:paraId="5D66B0E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tradycje i zwyczaje.</w:t>
            </w:r>
          </w:p>
          <w:p w14:paraId="479D2406" w14:textId="77777777" w:rsidR="00E40106" w:rsidRPr="008974A5" w:rsidRDefault="00E40106" w:rsidP="00020AEE">
            <w:pPr>
              <w:ind w:left="181"/>
            </w:pPr>
          </w:p>
          <w:p w14:paraId="727BC40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111D510A" w14:textId="77777777" w:rsidR="00E40106" w:rsidRPr="008974A5" w:rsidRDefault="00E40106" w:rsidP="00020AEE"/>
          <w:p w14:paraId="2CBA9B2A" w14:textId="77777777" w:rsidR="00E40106" w:rsidRPr="001D0286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</w:t>
            </w:r>
            <w:r w:rsidRPr="008974A5">
              <w:rPr>
                <w:sz w:val="22"/>
                <w:szCs w:val="22"/>
              </w:rPr>
              <w:lastRenderedPageBreak/>
              <w:t>transportu i korzystanie z nich, orientacja w terenie, baza noclegowa.</w:t>
            </w:r>
          </w:p>
          <w:p w14:paraId="0DDF6C6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4F4DA21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04F8EC3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3724C33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18617F2E" w14:textId="77777777" w:rsidR="00E40106" w:rsidRPr="008974A5" w:rsidRDefault="00E40106" w:rsidP="00020AEE">
            <w:pPr>
              <w:ind w:left="181"/>
            </w:pPr>
          </w:p>
          <w:p w14:paraId="6F58C0A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3AE3C8AB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4F9627A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E7C2236" w14:textId="77777777" w:rsidR="00E40106" w:rsidRDefault="00E40106" w:rsidP="00020AEE">
            <w:pPr>
              <w:rPr>
                <w:sz w:val="16"/>
                <w:szCs w:val="16"/>
              </w:rPr>
            </w:pPr>
          </w:p>
          <w:p w14:paraId="0B3944B7" w14:textId="77777777" w:rsidR="00E40106" w:rsidRPr="001D0286" w:rsidRDefault="00E40106" w:rsidP="00020AEE">
            <w:pPr>
              <w:rPr>
                <w:sz w:val="4"/>
                <w:szCs w:val="4"/>
              </w:rPr>
            </w:pPr>
          </w:p>
          <w:p w14:paraId="2F0DE4D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 przymiotniki regularne i nieregularne w stopniu wyższym (do opisywania oferty wakacyjnej/ handlowej).</w:t>
            </w:r>
          </w:p>
          <w:p w14:paraId="430FF294" w14:textId="77777777" w:rsidR="00E40106" w:rsidRPr="008974A5" w:rsidRDefault="00E40106" w:rsidP="00020AEE">
            <w:pPr>
              <w:pStyle w:val="Akapitzlist"/>
            </w:pPr>
          </w:p>
          <w:p w14:paraId="55D9EAA3" w14:textId="77777777" w:rsidR="00E40106" w:rsidRPr="008974A5" w:rsidRDefault="00E40106" w:rsidP="00020AEE">
            <w:pPr>
              <w:pStyle w:val="Akapitzlist"/>
            </w:pPr>
          </w:p>
          <w:p w14:paraId="240B450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5F6336BD" w14:textId="77777777" w:rsidR="00E40106" w:rsidRPr="008974A5" w:rsidRDefault="00E40106" w:rsidP="00020AEE">
            <w:pPr>
              <w:pStyle w:val="Akapitzlist"/>
            </w:pPr>
          </w:p>
          <w:p w14:paraId="7C37E8C4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07E9ADEE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2AC2275A" w14:textId="77777777" w:rsidR="00E40106" w:rsidRPr="001D0286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756C81C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5EBAD60D" w14:textId="77777777" w:rsidR="00E40106" w:rsidRPr="008974A5" w:rsidRDefault="00E40106" w:rsidP="00020AEE">
            <w:pPr>
              <w:ind w:left="181"/>
            </w:pPr>
          </w:p>
          <w:p w14:paraId="40B2A430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bezbłędnie, lub niemal bezbłędnie, się nimi posługuje.</w:t>
            </w:r>
          </w:p>
          <w:p w14:paraId="20519BC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zawsze potrafi je poprawnie stosować.</w:t>
            </w:r>
          </w:p>
          <w:p w14:paraId="75D11E8A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728D95C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zawsze poprawnie je stosuje.</w:t>
            </w:r>
          </w:p>
          <w:p w14:paraId="3CB7169B" w14:textId="77777777" w:rsidR="00E40106" w:rsidRPr="008974A5" w:rsidRDefault="00E40106" w:rsidP="00020AEE"/>
          <w:p w14:paraId="56EB1E2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badly </w:t>
            </w:r>
            <w:r w:rsidRPr="008974A5">
              <w:rPr>
                <w:i/>
                <w:sz w:val="22"/>
                <w:szCs w:val="22"/>
              </w:rPr>
              <w:lastRenderedPageBreak/>
              <w:t>made</w:t>
            </w:r>
            <w:r w:rsidRPr="008974A5">
              <w:rPr>
                <w:sz w:val="22"/>
                <w:szCs w:val="22"/>
              </w:rPr>
              <w:t>) i zawsze poprawnie się nimi posługuje.</w:t>
            </w:r>
          </w:p>
          <w:p w14:paraId="14EFF8CA" w14:textId="77777777" w:rsidR="00E40106" w:rsidRDefault="00E40106" w:rsidP="00020AEE"/>
          <w:p w14:paraId="55280937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7BF666C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36D204C3" w14:textId="77777777" w:rsidR="00E40106" w:rsidRPr="008974A5" w:rsidRDefault="00E40106" w:rsidP="00020AEE"/>
          <w:p w14:paraId="320D7B4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zasady tworzenia regularnych i nieregularnych przysłówków sposobu w stopniu wyższym i najwyższym i zawsze poprawnie się nimi posługuje.</w:t>
            </w:r>
          </w:p>
          <w:p w14:paraId="4A3FA68A" w14:textId="77777777" w:rsidR="00E40106" w:rsidRPr="008974A5" w:rsidRDefault="00E40106" w:rsidP="00020AEE">
            <w:pPr>
              <w:ind w:left="720"/>
              <w:rPr>
                <w:sz w:val="22"/>
                <w:szCs w:val="22"/>
              </w:rPr>
            </w:pPr>
          </w:p>
          <w:p w14:paraId="06E4E21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0471CA5B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CF64A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B24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8A677E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552FF1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AA5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CC19FC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B1B880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4A3D922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1C2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CD647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4C94562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6B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17C5F8C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20E4CBF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F01F213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6CAFB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00B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230C65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5435E65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32D2D02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5C88509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9F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5EAC831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B2F2D2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7BE50D4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1D3B7F9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0E9B78A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7D6FCD7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6C2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6126D0A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14:paraId="291EC71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CC8C14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5CACA22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5D5A3A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4FF5518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145A9E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389387B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42F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076A14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216853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502BB46" w14:textId="77777777" w:rsidR="00E40106" w:rsidRPr="008974A5" w:rsidRDefault="00E40106" w:rsidP="00020AEE">
            <w:pPr>
              <w:pStyle w:val="Akapitzlist"/>
            </w:pPr>
          </w:p>
          <w:p w14:paraId="24D7354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F23141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FC6C4D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7B651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53E1370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02082F0F" w14:textId="77777777" w:rsidR="00E40106" w:rsidRPr="008974A5" w:rsidRDefault="00E40106" w:rsidP="00020AEE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E40106" w:rsidRPr="008974A5" w14:paraId="5F1BD810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B0690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A6F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4DA2F3C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problemy z poprawnym rozpoznaniem i wymawianiem dźwięków zapisanych jako</w:t>
            </w:r>
            <w:r>
              <w:rPr>
                <w:sz w:val="22"/>
                <w:szCs w:val="22"/>
              </w:rPr>
              <w:t xml:space="preserve">     </w:t>
            </w:r>
            <w:r w:rsidRPr="008974A5">
              <w:rPr>
                <w:sz w:val="22"/>
                <w:szCs w:val="22"/>
              </w:rPr>
              <w:t xml:space="preserve">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8BD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75548075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Na ogół poprawnie rozpoznaje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</w:t>
            </w:r>
            <w:r w:rsidRPr="008974A5">
              <w:rPr>
                <w:i/>
                <w:sz w:val="22"/>
                <w:szCs w:val="22"/>
              </w:rPr>
              <w:t xml:space="preserve">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>ale ma czasem problemy z wymawianiem ich.</w:t>
            </w:r>
          </w:p>
          <w:p w14:paraId="45D1021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E4E1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1A3B7D7B" w14:textId="77777777" w:rsidR="00E40106" w:rsidRPr="008974A5" w:rsidRDefault="00E40106" w:rsidP="00020AEE">
            <w:pPr>
              <w:tabs>
                <w:tab w:val="left" w:pos="181"/>
              </w:tabs>
            </w:pPr>
          </w:p>
          <w:p w14:paraId="7749A754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>/,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4F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62529C1A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163B8763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Bezbłędnie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04C590B3" w14:textId="77777777" w:rsidR="00E40106" w:rsidRPr="008974A5" w:rsidRDefault="00E40106" w:rsidP="00020AEE">
            <w:pPr>
              <w:ind w:left="71"/>
              <w:rPr>
                <w:sz w:val="22"/>
                <w:szCs w:val="22"/>
              </w:rPr>
            </w:pPr>
          </w:p>
          <w:p w14:paraId="2A4CCB3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AF14EDB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3CBFA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E58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31E4C4C" w14:textId="77777777" w:rsidR="00E40106" w:rsidRPr="008974A5" w:rsidRDefault="00E40106" w:rsidP="00020AEE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4C61CF8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5F647385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95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3067F815" w14:textId="77777777" w:rsidR="00E40106" w:rsidRPr="008974A5" w:rsidRDefault="00E40106" w:rsidP="00020AEE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1FA50DE1" w14:textId="77777777" w:rsidR="00E40106" w:rsidRPr="008974A5" w:rsidRDefault="00E40106" w:rsidP="00020AEE">
            <w:pPr>
              <w:tabs>
                <w:tab w:val="left" w:pos="39"/>
              </w:tabs>
              <w:ind w:left="180"/>
            </w:pPr>
          </w:p>
          <w:p w14:paraId="1A1238D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481AA016" w14:textId="77777777" w:rsidR="00E40106" w:rsidRPr="008974A5" w:rsidRDefault="00E40106" w:rsidP="00020AEE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07C56F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106F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1EDD5B14" w14:textId="77777777" w:rsidR="00E40106" w:rsidRPr="008974A5" w:rsidRDefault="00E40106" w:rsidP="00020AEE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CFBBF5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0E86BD5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B48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14846DD3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3776010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5117CE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E40106" w:rsidRPr="008974A5" w14:paraId="05BF78A7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6B167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336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14452F3D" w14:textId="77777777" w:rsidR="00E40106" w:rsidRPr="008974A5" w:rsidRDefault="00E40106" w:rsidP="00020AEE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3D31FBB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A367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6CED" w14:textId="77777777" w:rsidR="00E40106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</w:t>
            </w:r>
            <w:r w:rsidRPr="008974A5">
              <w:rPr>
                <w:sz w:val="22"/>
                <w:szCs w:val="22"/>
              </w:rPr>
              <w:lastRenderedPageBreak/>
              <w:t>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7FC69703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42E8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</w:tc>
      </w:tr>
      <w:tr w:rsidR="00E40106" w:rsidRPr="008974A5" w14:paraId="33B2E075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84654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31A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FD5E53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angielskim informacje sformułowane w języku angielskim.</w:t>
            </w:r>
          </w:p>
          <w:p w14:paraId="1BC62FB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1D20573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DF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8943EE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0A3EBFA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244BFE7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813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0E038D2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94AC70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04C2BB7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FFE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CD015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EB8283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69EB8AC3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</w:pPr>
          </w:p>
          <w:p w14:paraId="0C37514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136D77B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  <w:ind w:left="226"/>
            </w:pPr>
          </w:p>
          <w:p w14:paraId="6FF561B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7059B1DB" w14:textId="77777777" w:rsidR="00E40106" w:rsidRDefault="00E40106" w:rsidP="00E40106"/>
    <w:p w14:paraId="3C091818" w14:textId="77777777" w:rsidR="00E40106" w:rsidRDefault="00E40106" w:rsidP="00E40106"/>
    <w:p w14:paraId="43EE1C2C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58211F25" w14:textId="77777777" w:rsidTr="00020AEE">
        <w:tc>
          <w:tcPr>
            <w:tcW w:w="12474" w:type="dxa"/>
            <w:shd w:val="clear" w:color="auto" w:fill="D9D9D9"/>
          </w:tcPr>
          <w:p w14:paraId="20BB9A74" w14:textId="77777777" w:rsidR="00E40106" w:rsidRPr="008974A5" w:rsidRDefault="00E40106" w:rsidP="00020AEE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Creativity and invention</w:t>
            </w:r>
          </w:p>
        </w:tc>
      </w:tr>
    </w:tbl>
    <w:p w14:paraId="09B4A177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55A70A01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A30F9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315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 w14:paraId="116442B5" w14:textId="77777777" w:rsidR="00E40106" w:rsidRPr="008974A5" w:rsidRDefault="00E40106" w:rsidP="00020AEE">
            <w:pPr>
              <w:ind w:left="181"/>
            </w:pPr>
          </w:p>
          <w:p w14:paraId="4E5FDAA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 słownictwem z obszarów: twórcy i ich dzieła, dziedziny kultury, uczestnictwo w kulturze.</w:t>
            </w:r>
          </w:p>
          <w:p w14:paraId="4E53AAF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7AD249A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705F6A0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17742FF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5F61F0D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4B60A86B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</w:p>
          <w:p w14:paraId="5629DB9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ED973E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 i z trudem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popełniając liczne błędy.</w:t>
            </w:r>
          </w:p>
          <w:p w14:paraId="1740A5D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627B83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CD236BF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1C6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 w14:paraId="7ECD34D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Czasem popełniając błędy, posługuje się słownictwem z obszarów: twórcy i ich dzieła, dziedziny kultury, uczestnictwo w kulturze.</w:t>
            </w:r>
          </w:p>
          <w:p w14:paraId="217025DF" w14:textId="77777777" w:rsidR="00E40106" w:rsidRPr="008974A5" w:rsidRDefault="00E40106" w:rsidP="00020AEE">
            <w:pPr>
              <w:tabs>
                <w:tab w:val="left" w:pos="272"/>
              </w:tabs>
              <w:ind w:left="180"/>
            </w:pPr>
          </w:p>
          <w:p w14:paraId="66699DD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7CDA673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61B7EA0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6799D80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1402257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1642FA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artystów); czasami popełnia błędy.</w:t>
            </w:r>
          </w:p>
          <w:p w14:paraId="6B85094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 i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69C30E4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7B07163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9EB9803" w14:textId="77777777" w:rsidR="00E40106" w:rsidRPr="008974A5" w:rsidRDefault="00E40106" w:rsidP="00020AEE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A41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zazwyczaj poprawnie podaje słownictwo z obszarów: odkrycia naukowe, wynalazki, korzystanie z podstawowych urządzeń technicznych i technologii informacyjno- komunikacyjnych.</w:t>
            </w:r>
          </w:p>
          <w:p w14:paraId="5E2B3A55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drobne błędy, posługuje się słownictwem z obszarów: twórcy i ich dzieła, dziedziny kultury, uczestnictwo w kulturze.</w:t>
            </w:r>
          </w:p>
          <w:p w14:paraId="3B69B442" w14:textId="77777777" w:rsidR="00E40106" w:rsidRPr="008974A5" w:rsidRDefault="00E40106" w:rsidP="00020AEE">
            <w:pPr>
              <w:ind w:left="181"/>
            </w:pPr>
          </w:p>
          <w:p w14:paraId="6135189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4CFD9081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69D866C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543AA3BE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68A886F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244D9A01" w14:textId="77777777" w:rsidR="00E40106" w:rsidRPr="008974A5" w:rsidRDefault="00E40106" w:rsidP="00020AEE">
            <w:pPr>
              <w:ind w:left="181"/>
            </w:pPr>
          </w:p>
          <w:p w14:paraId="5019D2A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09B35D03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zazwyczaj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103F7BC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5043B14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FF3C8CE" w14:textId="77777777" w:rsidR="00E40106" w:rsidRPr="008974A5" w:rsidRDefault="00E40106" w:rsidP="00020AEE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5788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słownictwo z obszarów: odkrycia naukowe, wynalazki, korzystanie z podstawowych urządzeń technicznych i technologii informacyjno- komunikacyjnych.</w:t>
            </w:r>
          </w:p>
          <w:p w14:paraId="6F09EE4B" w14:textId="77777777" w:rsidR="00E40106" w:rsidRPr="008974A5" w:rsidRDefault="00E40106" w:rsidP="00020AEE"/>
          <w:p w14:paraId="6B07B70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Bez trudu i poprawnie posługuje się słownictwem z obszarów: twórcy i ich dzieła, dziedziny kultury, uczestnictwo w kulturze.</w:t>
            </w:r>
          </w:p>
          <w:p w14:paraId="22060E52" w14:textId="77777777" w:rsidR="00E40106" w:rsidRPr="008974A5" w:rsidRDefault="00E40106" w:rsidP="00020AEE">
            <w:pPr>
              <w:ind w:left="181"/>
            </w:pPr>
          </w:p>
          <w:p w14:paraId="5D6013DD" w14:textId="77777777" w:rsidR="00E4010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</w:p>
          <w:p w14:paraId="49E6E857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3A6C3064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63893D8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30B202B" w14:textId="77777777" w:rsidR="00E40106" w:rsidRPr="008974A5" w:rsidRDefault="00E40106" w:rsidP="00020AEE">
            <w:pPr>
              <w:ind w:left="181"/>
            </w:pPr>
          </w:p>
          <w:p w14:paraId="7CDDD23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64D62B1F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741257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6946507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4988EA9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249BD5F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6CCA17" w14:textId="77777777" w:rsidR="00E40106" w:rsidRPr="008974A5" w:rsidRDefault="00E40106" w:rsidP="00020AEE">
            <w:pPr>
              <w:rPr>
                <w:sz w:val="22"/>
                <w:szCs w:val="22"/>
                <w:lang w:eastAsia="en-US"/>
              </w:rPr>
            </w:pPr>
          </w:p>
          <w:p w14:paraId="2D9187E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4317A7EC" w14:textId="77777777" w:rsidR="00E40106" w:rsidRPr="008974A5" w:rsidRDefault="00E40106" w:rsidP="00020AEE">
            <w:pPr>
              <w:ind w:left="181"/>
            </w:pPr>
          </w:p>
          <w:p w14:paraId="7D91DE00" w14:textId="77777777" w:rsidR="00E40106" w:rsidRPr="00D53166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zawsze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5FFE9AF6" w14:textId="77777777" w:rsidR="00E40106" w:rsidRPr="008974A5" w:rsidRDefault="00E40106" w:rsidP="00020AEE"/>
          <w:p w14:paraId="458BBE0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1D0643F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46A8618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</w:tc>
      </w:tr>
      <w:tr w:rsidR="00E40106" w:rsidRPr="008974A5" w14:paraId="5CCE174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37A68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2F0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D03495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popełnia liczne błędy. (dot. wypowiedzi o wynalazcach/wynalazkach i artystach/dziełach sztuki).</w:t>
            </w:r>
          </w:p>
          <w:p w14:paraId="4222326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72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7A7E77B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 (dot. wypowiedzi o wynalazcach/ wynalazkach i artystach/dziełach sztuki).</w:t>
            </w:r>
          </w:p>
          <w:p w14:paraId="60C3A84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B54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3B06974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8974A5">
              <w:rPr>
                <w:sz w:val="22"/>
                <w:szCs w:val="22"/>
              </w:rPr>
              <w:lastRenderedPageBreak/>
              <w:t>złożone informacje. (dot. wypowiedzi o wynalazcach/ wynalazkach i artystach/dziełach sztuki).</w:t>
            </w:r>
          </w:p>
          <w:p w14:paraId="06E6258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A8B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367A4A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8974A5">
              <w:rPr>
                <w:sz w:val="22"/>
                <w:szCs w:val="22"/>
              </w:rPr>
              <w:lastRenderedPageBreak/>
              <w:t>informacje. (dot. wypowiedzi o wynalazcach/wynalazkach i artystach/dziełach sztuki).</w:t>
            </w:r>
          </w:p>
          <w:p w14:paraId="4A23DC7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FEF216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60BCC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66B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4B6CC32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 (dot. np. historii telefonów komórkowych).</w:t>
            </w:r>
          </w:p>
          <w:p w14:paraId="268700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241F0F8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56A44D1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82E666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C78C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96608C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A6B4F4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 w14:paraId="31CD04E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140D40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F13C5EC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49CC85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DBEE176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519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5340DD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historii telefonów komórkowych).</w:t>
            </w:r>
          </w:p>
          <w:p w14:paraId="4904AD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5384D060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293ACE24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002F7B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1CE53F7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1C1270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A030D1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D5A5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4A82F90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D9946F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historii telefonów komórkowych).</w:t>
            </w:r>
          </w:p>
          <w:p w14:paraId="1C43F9A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6CE1F10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C8A920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4B1057D4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D063895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2B57A6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0726A0B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62D9EF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E2713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03B3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przedstawia fakty z przeszłości (dot. odkryć i wynalazków), przedstawia fakty z teraźniejszości (dot. </w:t>
            </w:r>
            <w:r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5780D71F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Z trudem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AC16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przedstawia fakty z przeszłości (dot. odkryć i wynalazków), przedstawia fakty z teraźniejszości (dot. </w:t>
            </w:r>
            <w:r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47DB8A14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Czasami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030C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przedstawia fakty z przeszłości (dot. odkryć i wynalazków), przedstawia fakty z teraźniejszości (dot. korzystania z podstawowych </w:t>
            </w:r>
            <w:r w:rsidRPr="008974A5">
              <w:rPr>
                <w:sz w:val="22"/>
                <w:szCs w:val="22"/>
              </w:rPr>
              <w:lastRenderedPageBreak/>
              <w:t xml:space="preserve">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417ABEC6" w14:textId="77777777" w:rsidR="00E40106" w:rsidRPr="008974A5" w:rsidRDefault="00E40106" w:rsidP="00020AEE">
            <w:pPr>
              <w:ind w:left="181"/>
            </w:pPr>
          </w:p>
          <w:p w14:paraId="1CF57C7C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Na ogół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70A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Tworzy proste i złożone wypowiedzi ustne: przedstawia fakty z przeszłości (dot. odkryć i wynalazków), przedstawia fakty z teraźniejszości (dot. korzystania z podstawowych urządzeń i technologii </w:t>
            </w:r>
            <w:r w:rsidRPr="008974A5">
              <w:rPr>
                <w:sz w:val="22"/>
                <w:szCs w:val="22"/>
              </w:rPr>
              <w:lastRenderedPageBreak/>
              <w:t>informacyjno-komunikacyjnych), opisuje miejsca, przedmioty i ludzi (np. rzeźby, fotografie, zdjęcia, rozwiązania techniczne na wystawach, zwycięskie projekty),  przedstawia plany na przyszłość.</w:t>
            </w:r>
          </w:p>
          <w:p w14:paraId="1BAE59DB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AB9F516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1AFC0E4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2BBB578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>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</w:tr>
      <w:tr w:rsidR="00E40106" w:rsidRPr="008974A5" w14:paraId="5894C6B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8A34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C48F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3C109AE2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B062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891A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7AB2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E40106" w:rsidRPr="008974A5" w14:paraId="78F2A83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995D2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BF13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(np. o dziełach </w:t>
            </w:r>
            <w:r w:rsidRPr="008974A5">
              <w:rPr>
                <w:sz w:val="22"/>
                <w:szCs w:val="22"/>
              </w:rPr>
              <w:lastRenderedPageBreak/>
              <w:t>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FE10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 </w:t>
            </w:r>
            <w:r w:rsidRPr="008974A5">
              <w:rPr>
                <w:sz w:val="22"/>
                <w:szCs w:val="22"/>
              </w:rPr>
              <w:lastRenderedPageBreak/>
              <w:t>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9491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</w:t>
            </w:r>
            <w:r w:rsidRPr="008974A5">
              <w:rPr>
                <w:sz w:val="22"/>
                <w:szCs w:val="22"/>
              </w:rPr>
              <w:lastRenderedPageBreak/>
              <w:t>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10292F9B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183D" w14:textId="77777777" w:rsidR="00E40106" w:rsidRPr="008974A5" w:rsidRDefault="00E40106" w:rsidP="00020AEE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; 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E40106" w:rsidRPr="008974A5" w14:paraId="333D610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2C077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572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 w14:paraId="7446E4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EA6EC9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FCB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 w14:paraId="53C1406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7D1C14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04EFE02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6C6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372A063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623D081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D0F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 w14:paraId="753D5F0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E74CA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7198843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3140CD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54C144D5" w14:textId="77777777" w:rsidR="00E40106" w:rsidRDefault="00E40106" w:rsidP="00E40106"/>
    <w:p w14:paraId="157A7BB2" w14:textId="77777777" w:rsidR="00E40106" w:rsidRDefault="00E40106" w:rsidP="00E40106"/>
    <w:p w14:paraId="16E806C0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643B062" w14:textId="77777777" w:rsidTr="00020AEE">
        <w:tc>
          <w:tcPr>
            <w:tcW w:w="12474" w:type="dxa"/>
            <w:shd w:val="clear" w:color="auto" w:fill="D9D9D9"/>
          </w:tcPr>
          <w:p w14:paraId="5E57B83C" w14:textId="77777777" w:rsidR="00E40106" w:rsidRPr="008974A5" w:rsidRDefault="00E40106" w:rsidP="00020AEE">
            <w:r w:rsidRPr="008974A5">
              <w:rPr>
                <w:b/>
              </w:rPr>
              <w:t xml:space="preserve">UNIT 6 </w:t>
            </w:r>
            <w:r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D29098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E40106" w:rsidRPr="008974A5" w14:paraId="7E5FE423" w14:textId="77777777" w:rsidTr="00020AE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1EDC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23D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Słabo zna i z trudem podaje wymagane wyrazy z obszarów: uprawianie sportu, sprzęt sportowy, obiekty sportowe, imprezy sportowe.</w:t>
            </w:r>
          </w:p>
          <w:p w14:paraId="2969B177" w14:textId="77777777" w:rsidR="00E40106" w:rsidRPr="008974A5" w:rsidRDefault="00E40106" w:rsidP="00020AEE">
            <w:pPr>
              <w:ind w:left="221"/>
            </w:pPr>
          </w:p>
          <w:p w14:paraId="56C9DFF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Słabo zna i z trudem podaje wymagane wyrazy z obszarów: tryb życia, choroby i ich objawy.</w:t>
            </w:r>
          </w:p>
          <w:p w14:paraId="19A220B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błędy,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BCDA401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1B19BBE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próbuje posługiwać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454ADC1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stara się stosować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63EA679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329635F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7A16AE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68FB4EE" w14:textId="77777777" w:rsidR="00E40106" w:rsidRPr="008974A5" w:rsidRDefault="00E40106" w:rsidP="00020AEE">
            <w:pPr>
              <w:ind w:left="221"/>
            </w:pPr>
          </w:p>
          <w:p w14:paraId="221CD61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474E231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1BA446E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0840CBD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38D881E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</w:t>
            </w:r>
            <w:r w:rsidRPr="008974A5">
              <w:rPr>
                <w:sz w:val="22"/>
                <w:szCs w:val="22"/>
              </w:rPr>
              <w:lastRenderedPageBreak/>
              <w:t>się musi lub czego nie musi się robić – w zdaniach twierdzących, przeczących, pytających i w krótkich odpowiedziach. (dot. np. reguł w sportach indywidulanych i zespołowych).</w:t>
            </w:r>
          </w:p>
          <w:p w14:paraId="64FC0E06" w14:textId="77777777" w:rsidR="00E40106" w:rsidRPr="008974A5" w:rsidRDefault="00E40106" w:rsidP="00020AEE">
            <w:pPr>
              <w:ind w:left="221"/>
            </w:pPr>
          </w:p>
          <w:p w14:paraId="34B2E23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D9DDA68" w14:textId="77777777" w:rsidR="00E40106" w:rsidRPr="008974A5" w:rsidRDefault="00E40106" w:rsidP="00020AEE"/>
          <w:p w14:paraId="3BD0B3F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09562B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0DFA2CE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5D6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Częściowo zna i podaje wymagane wyrazy z obszarów: uprawianie sportu, sprzęt sportowy, obiekty sportowe, imprezy sportowe.</w:t>
            </w:r>
          </w:p>
          <w:p w14:paraId="29FD57E9" w14:textId="77777777" w:rsidR="00E40106" w:rsidRPr="008974A5" w:rsidRDefault="00E40106" w:rsidP="00020AEE">
            <w:pPr>
              <w:ind w:left="207"/>
            </w:pPr>
          </w:p>
          <w:p w14:paraId="7722614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Częściowo zna i podaje wymagane wyrazy z obszarów: tryb życia, choroby i ich objawy.</w:t>
            </w:r>
          </w:p>
          <w:p w14:paraId="7CFAE69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406DFEC2" w14:textId="77777777" w:rsidR="00E40106" w:rsidRPr="008974A5" w:rsidRDefault="00E40106" w:rsidP="00020AEE">
            <w:pPr>
              <w:ind w:left="207"/>
            </w:pPr>
          </w:p>
          <w:p w14:paraId="56D33DB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00F30B72" w14:textId="77777777" w:rsidR="00E40106" w:rsidRPr="008974A5" w:rsidRDefault="00E40106" w:rsidP="00020AEE"/>
          <w:p w14:paraId="070ABAD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AF1E01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761EE56A" w14:textId="77777777" w:rsidR="00E40106" w:rsidRPr="008974A5" w:rsidRDefault="00E40106" w:rsidP="00020AEE">
            <w:pPr>
              <w:ind w:left="207"/>
            </w:pPr>
          </w:p>
          <w:p w14:paraId="1A53FBF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22F5C7F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A04052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4751A9" w14:textId="77777777" w:rsidR="00E40106" w:rsidRPr="008974A5" w:rsidRDefault="00E40106" w:rsidP="00020AEE">
            <w:pPr>
              <w:ind w:left="207"/>
            </w:pPr>
          </w:p>
          <w:p w14:paraId="261490B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7E00B1E4" w14:textId="77777777" w:rsidR="00E40106" w:rsidRPr="008974A5" w:rsidRDefault="00E40106" w:rsidP="00020AEE"/>
          <w:p w14:paraId="7BB569D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79AB552B" w14:textId="77777777" w:rsidR="00E40106" w:rsidRPr="008974A5" w:rsidRDefault="00E40106" w:rsidP="00020AEE"/>
          <w:p w14:paraId="3CEF45A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424F512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77E96EA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</w:t>
            </w:r>
            <w:r w:rsidRPr="008974A5">
              <w:rPr>
                <w:sz w:val="22"/>
                <w:szCs w:val="22"/>
              </w:rPr>
              <w:lastRenderedPageBreak/>
              <w:t>czego nie musi się robić – w zdaniach twierdzących, przeczących, pytających i w krótkich odpowiedziach. (dot. np. reguł w sportach indywidulanych i zespołowych).</w:t>
            </w:r>
          </w:p>
          <w:p w14:paraId="5146F7ED" w14:textId="77777777" w:rsidR="00E40106" w:rsidRPr="008974A5" w:rsidRDefault="00E40106" w:rsidP="00020AEE">
            <w:pPr>
              <w:ind w:left="207"/>
            </w:pPr>
          </w:p>
          <w:p w14:paraId="2AA2114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267E4E0D" w14:textId="77777777" w:rsidR="00E40106" w:rsidRPr="008974A5" w:rsidRDefault="00E40106" w:rsidP="00020AEE"/>
          <w:p w14:paraId="5685207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C3B439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89D6B0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A2B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większość wymaganych wyrazów z obszarów: uprawianie sportu, sprzęt sportowy, obiekty sportowe, imprezy sportowe.</w:t>
            </w:r>
          </w:p>
          <w:p w14:paraId="3455E7E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większość wymaganych wyrazów z obszarów: tryb życia, choroby i ich objawy.</w:t>
            </w:r>
          </w:p>
          <w:p w14:paraId="5EAF62EF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zazwyczaj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097363F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2ACF896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76D5DEA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05CB57A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64EF6BE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500A5D0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389F713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57C63F9D" w14:textId="77777777" w:rsidR="00E40106" w:rsidRPr="008974A5" w:rsidRDefault="00E40106" w:rsidP="00020AEE">
            <w:pPr>
              <w:ind w:left="214"/>
            </w:pPr>
          </w:p>
          <w:p w14:paraId="6B83499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6AA3038" w14:textId="77777777" w:rsidR="00E40106" w:rsidRPr="008974A5" w:rsidRDefault="00E40106" w:rsidP="00020AEE"/>
          <w:p w14:paraId="6A08A79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9121E2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771A9C6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</w:t>
            </w:r>
            <w:r w:rsidRPr="008974A5">
              <w:rPr>
                <w:sz w:val="22"/>
                <w:szCs w:val="22"/>
              </w:rPr>
              <w:lastRenderedPageBreak/>
              <w:t>opisania tego, co się musi lub czego nie musi się robić – w zdaniach twierdzących, przeczących, pytających i w krótkich odpowiedziach. (dot. np. reguł w sportach indywidulanych i zespołowych).</w:t>
            </w:r>
          </w:p>
          <w:p w14:paraId="52EEC8A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2D95639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571ABAC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377B2D3E" w14:textId="77777777" w:rsidR="00E40106" w:rsidRPr="008974A5" w:rsidRDefault="00E40106" w:rsidP="00020AEE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870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 z obszarów: uprawianie sportu, sprzęt sportowy, obiekty sportowe, imprezy sportowe.</w:t>
            </w:r>
          </w:p>
          <w:p w14:paraId="4FDFF9C6" w14:textId="77777777" w:rsidR="00E40106" w:rsidRPr="008974A5" w:rsidRDefault="00E40106" w:rsidP="00020AEE">
            <w:pPr>
              <w:ind w:left="172"/>
            </w:pPr>
          </w:p>
          <w:p w14:paraId="5E7DFFC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 z obszarów: tryb życia, choroby i ich objawy.</w:t>
            </w:r>
          </w:p>
          <w:p w14:paraId="22CAC09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574A9939" w14:textId="77777777" w:rsidR="00E40106" w:rsidRPr="008974A5" w:rsidRDefault="00E40106" w:rsidP="00020AEE">
            <w:pPr>
              <w:ind w:left="172"/>
            </w:pPr>
          </w:p>
          <w:p w14:paraId="63E5070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644BAA40" w14:textId="77777777" w:rsidR="00E40106" w:rsidRPr="008974A5" w:rsidRDefault="00E40106" w:rsidP="00020AEE"/>
          <w:p w14:paraId="45CF4C1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3CA7DFD5" w14:textId="77777777" w:rsidR="00E40106" w:rsidRPr="008974A5" w:rsidRDefault="00E40106" w:rsidP="00020AEE"/>
          <w:p w14:paraId="0F42CC6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10A8D6C7" w14:textId="77777777" w:rsidR="00E40106" w:rsidRPr="008974A5" w:rsidRDefault="00E40106" w:rsidP="00020AEE"/>
          <w:p w14:paraId="384442B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2DC0700D" w14:textId="77777777" w:rsidR="00E40106" w:rsidRPr="008974A5" w:rsidRDefault="00E40106" w:rsidP="00020AEE"/>
          <w:p w14:paraId="4A976914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2DA7139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7DA81E5C" w14:textId="77777777" w:rsidR="00E40106" w:rsidRPr="008974A5" w:rsidRDefault="00E40106" w:rsidP="00020AEE">
            <w:pPr>
              <w:ind w:left="172"/>
            </w:pPr>
          </w:p>
          <w:p w14:paraId="35A1B5B2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C43453" w14:textId="77777777" w:rsidR="00E40106" w:rsidRPr="008974A5" w:rsidRDefault="00E40106" w:rsidP="00020AEE">
            <w:pPr>
              <w:pStyle w:val="Akapitzlist"/>
            </w:pPr>
          </w:p>
          <w:p w14:paraId="5D1812A4" w14:textId="77777777" w:rsidR="00E40106" w:rsidRPr="008974A5" w:rsidRDefault="00E40106" w:rsidP="00020AEE">
            <w:pPr>
              <w:ind w:left="172"/>
            </w:pPr>
          </w:p>
          <w:p w14:paraId="7F900A2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53E23536" w14:textId="77777777" w:rsidR="00E40106" w:rsidRPr="008974A5" w:rsidRDefault="00E40106" w:rsidP="00020AEE">
            <w:pPr>
              <w:ind w:left="172"/>
            </w:pPr>
          </w:p>
          <w:p w14:paraId="2820378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76FFFB61" w14:textId="77777777" w:rsidR="00E40106" w:rsidRPr="008974A5" w:rsidRDefault="00E40106" w:rsidP="00020AEE"/>
          <w:p w14:paraId="555BAC4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38EDEDC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1AC6A82F" w14:textId="77777777" w:rsidR="00E40106" w:rsidRPr="008974A5" w:rsidRDefault="00E40106" w:rsidP="00020AEE"/>
          <w:p w14:paraId="522EC6D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</w:t>
            </w:r>
            <w:r w:rsidRPr="008974A5">
              <w:rPr>
                <w:sz w:val="22"/>
                <w:szCs w:val="22"/>
              </w:rPr>
              <w:lastRenderedPageBreak/>
              <w:t>zdaniach twierdzących, przeczących, pytających i w krótkich odpowiedziach. (dot. np. reguł w sportach indywidulanych i zespołowych).</w:t>
            </w:r>
          </w:p>
          <w:p w14:paraId="678F6060" w14:textId="77777777" w:rsidR="00E40106" w:rsidRPr="008974A5" w:rsidRDefault="00E40106" w:rsidP="00020AEE">
            <w:pPr>
              <w:pStyle w:val="Akapitzlist"/>
            </w:pPr>
          </w:p>
          <w:p w14:paraId="02713226" w14:textId="77777777" w:rsidR="00E40106" w:rsidRPr="008974A5" w:rsidRDefault="00E40106" w:rsidP="00020AEE">
            <w:pPr>
              <w:ind w:left="172"/>
              <w:rPr>
                <w:sz w:val="16"/>
                <w:szCs w:val="16"/>
              </w:rPr>
            </w:pPr>
          </w:p>
          <w:p w14:paraId="4B9D852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50A804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2EE8742B" w14:textId="77777777" w:rsidR="00E40106" w:rsidRPr="008974A5" w:rsidRDefault="00E40106" w:rsidP="00020AEE"/>
          <w:p w14:paraId="26BD7502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4D3E89F8" w14:textId="77777777" w:rsidR="00E40106" w:rsidRPr="008974A5" w:rsidRDefault="00E40106" w:rsidP="00020AEE">
            <w:pPr>
              <w:ind w:left="172"/>
            </w:pPr>
          </w:p>
          <w:p w14:paraId="733FCA6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7145C7E8" w14:textId="77777777" w:rsidR="00E40106" w:rsidRPr="008974A5" w:rsidRDefault="00E40106" w:rsidP="00020AEE"/>
          <w:p w14:paraId="1D13097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236F0044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C009D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C2D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46AD995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znajduje proste informacje w wypowiedzi, przy wyszukiwaniu złożonych informacji popełnia liczne błędy.</w:t>
            </w:r>
          </w:p>
          <w:p w14:paraId="0CE11D7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nauczyciela z trudnością określa intencje nadawcy wypowiedzi</w:t>
            </w:r>
          </w:p>
          <w:p w14:paraId="3333225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1B9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7108845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EC9044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znajduje proste informacje w wypowiedzi, przy wyszukiwaniu złożonych informacji popełnia dość liczne błędy.</w:t>
            </w:r>
          </w:p>
          <w:p w14:paraId="30B6AE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nauczyciela określa intencje nadawcy wypowiedzi.</w:t>
            </w:r>
          </w:p>
          <w:p w14:paraId="6B551F7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EF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1B1C0D0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1E2CCAC5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76B996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5E8898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określa intencje nadawcy wypowiedzi.</w:t>
            </w:r>
          </w:p>
          <w:p w14:paraId="34F04DE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F65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79CCD9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2586D240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03CAFE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3358A5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nadawcy wypowiedzi.</w:t>
            </w:r>
          </w:p>
          <w:p w14:paraId="680859E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ABEA696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69ED6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1A7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A958B9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znajduje w tekście określone informacje, przy wyszukiwaniu złożonych informacji popełnia liczne błędy.</w:t>
            </w:r>
          </w:p>
          <w:p w14:paraId="261A095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FE3FE8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78A8714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10EDB1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61F86FB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2E21E9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44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C94EF5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8AF1E1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znajduje w tekście określone informacje, przy wyszukiwaniu złożonych informacji popełnia dość liczne błędy.</w:t>
            </w:r>
          </w:p>
          <w:p w14:paraId="5121723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0B28052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195B244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9F1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906082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57738EFE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741836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75B248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7E94BFD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B902D2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5521758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A57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D84DBF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CF7830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E6B47EA" w14:textId="77777777" w:rsidR="00E40106" w:rsidRPr="008974A5" w:rsidRDefault="00E40106" w:rsidP="00020AEE">
            <w:pPr>
              <w:pStyle w:val="Akapitzlist"/>
            </w:pPr>
          </w:p>
          <w:p w14:paraId="04B2ACB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598674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2BF1297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739181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5E70D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61BC85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12E0879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DF44D02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9B69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85A3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opowiada o czynnościach i wydarzeniach z teraźniejszości i przeszłości (np. o wrażeniach z wyjazdu sportowego); wyraża opinie (np. jaki sport ktoś powinien </w:t>
            </w:r>
            <w:r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14:paraId="55EC7117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trudem, z dużą pomocą nauczyciela formułuje argumenty ‘za’ podaną tezą. </w:t>
            </w:r>
          </w:p>
          <w:p w14:paraId="6ABB6602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wymawiać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5BA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opowiada o czynnościach i wydarzeniach z teraźniejszości i przeszłości (np. o wrażeniach z wyjazdu sportowego); wyraża opinie (np. jaki sport ktoś powinien uprawiać); przedstawia fakty </w:t>
            </w:r>
            <w:r w:rsidRPr="008974A5">
              <w:rPr>
                <w:sz w:val="22"/>
                <w:szCs w:val="22"/>
              </w:rPr>
              <w:lastRenderedPageBreak/>
              <w:t>z przeszłości i teraźniejszości (np. zasady obowiązujące podczas uprawiania sportu); opisuje ludzi, przedmioty i miejsca (dot. np. opisywania zdjęć).</w:t>
            </w:r>
          </w:p>
          <w:p w14:paraId="2690B2BC" w14:textId="77777777" w:rsidR="00E40106" w:rsidRPr="008974A5" w:rsidRDefault="00E40106" w:rsidP="00020AEE">
            <w:pPr>
              <w:ind w:left="207"/>
            </w:pPr>
          </w:p>
          <w:p w14:paraId="182598B0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755F48DD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637B3793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F4D2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nieliczne, niezakłócające komunikacji błędy: opowiada o czynnościach i wydarzeniach z teraźniejszości i przeszłości (np. o wrażeniach z wyjazdu sportowego); wyraża opinie (np. jaki sport ktoś powinien </w:t>
            </w:r>
            <w:r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14:paraId="442FDDC7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7B5BEBB0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106DBB52" w14:textId="77777777" w:rsidR="00E40106" w:rsidRPr="008974A5" w:rsidRDefault="00E40106" w:rsidP="00020AEE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0058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</w:t>
            </w:r>
            <w:r w:rsidRPr="008974A5">
              <w:rPr>
                <w:sz w:val="22"/>
                <w:szCs w:val="22"/>
              </w:rPr>
              <w:lastRenderedPageBreak/>
              <w:t>zasady obowiązujące podczas uprawiania sportu); opisuje ludzi, przedmioty i miejsca (dot. np. opisywania zdjęć).</w:t>
            </w:r>
          </w:p>
          <w:p w14:paraId="19F21BB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81E1CF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649EF45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4D6D051B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6A69AAE2" w14:textId="77777777" w:rsidR="00E40106" w:rsidRPr="008974A5" w:rsidRDefault="00E40106" w:rsidP="00020AEE">
            <w:pPr>
              <w:ind w:left="172"/>
            </w:pPr>
          </w:p>
          <w:p w14:paraId="72CD8447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5158926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3604AD18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3B214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EC5F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E635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5619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C491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E40106" w:rsidRPr="008974A5" w14:paraId="38F541A7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7130F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0C8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</w:t>
            </w:r>
            <w:r w:rsidRPr="008974A5">
              <w:rPr>
                <w:sz w:val="22"/>
                <w:szCs w:val="22"/>
              </w:rPr>
              <w:lastRenderedPageBreak/>
              <w:t>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E9D9C0A" w14:textId="77777777" w:rsidR="00E40106" w:rsidRPr="008974A5" w:rsidRDefault="00E40106" w:rsidP="00020AE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154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</w:t>
            </w:r>
            <w:r w:rsidRPr="008974A5">
              <w:rPr>
                <w:sz w:val="22"/>
                <w:szCs w:val="22"/>
              </w:rPr>
              <w:lastRenderedPageBreak/>
              <w:t>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1CD54958" w14:textId="77777777" w:rsidR="00E40106" w:rsidRPr="008974A5" w:rsidRDefault="00E40106" w:rsidP="00020AE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74CF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 niezakłócające komunikatu: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</w:t>
            </w:r>
            <w:r w:rsidRPr="008974A5">
              <w:rPr>
                <w:sz w:val="22"/>
                <w:szCs w:val="22"/>
              </w:rPr>
              <w:lastRenderedPageBreak/>
              <w:t>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E6CF9BF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F85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Poprawnie reaguje w prostych i bardziej złożonych 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</w:t>
            </w:r>
            <w:r w:rsidRPr="008974A5">
              <w:rPr>
                <w:rStyle w:val="st"/>
                <w:sz w:val="22"/>
                <w:szCs w:val="22"/>
              </w:rPr>
              <w:lastRenderedPageBreak/>
              <w:t>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105074A" w14:textId="77777777" w:rsidR="00E40106" w:rsidRPr="008974A5" w:rsidRDefault="00E40106" w:rsidP="00020AEE">
            <w:pPr>
              <w:tabs>
                <w:tab w:val="left" w:pos="455"/>
              </w:tabs>
              <w:ind w:left="455" w:hanging="425"/>
            </w:pPr>
          </w:p>
        </w:tc>
      </w:tr>
      <w:tr w:rsidR="00E40106" w:rsidRPr="008974A5" w14:paraId="21C3266A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E47E1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C05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CD2D4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684F0A0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BDC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3DBE6D1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4D6AE7D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D61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5A1AEA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5AE880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27F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11FA399F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7813FE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447D9B7F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56A56ABA" w14:textId="77777777" w:rsidR="00E40106" w:rsidRDefault="00E40106" w:rsidP="00E40106"/>
    <w:p w14:paraId="22FC4095" w14:textId="77777777" w:rsidR="00E40106" w:rsidRDefault="00E40106" w:rsidP="00E40106"/>
    <w:p w14:paraId="424653E5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5AA10AA4" w14:textId="77777777" w:rsidTr="00020AEE">
        <w:tc>
          <w:tcPr>
            <w:tcW w:w="12474" w:type="dxa"/>
            <w:shd w:val="clear" w:color="auto" w:fill="D9D9D9"/>
          </w:tcPr>
          <w:p w14:paraId="1F0D41C6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7 </w:t>
            </w:r>
            <w:r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F221AE1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7B96535D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6E19C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F03C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umiejętności i zainteresowania, dane personalne, uczucia i emocje; popełnia liczne błędy.</w:t>
            </w:r>
          </w:p>
          <w:p w14:paraId="4FB2EF95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 w14:paraId="1E9E1367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15B1BF4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0F4C28B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popularne zawody, popełniając liczne błędy.</w:t>
            </w:r>
          </w:p>
          <w:p w14:paraId="77C21252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wyrazy z obszaru: uczestnictwo w kulturze, popełniając liczne błędy.</w:t>
            </w:r>
          </w:p>
          <w:p w14:paraId="6B45D5F0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712D45A8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0D62667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przyszłości), popełniając liczne błędy.  </w:t>
            </w:r>
          </w:p>
          <w:p w14:paraId="628C3EAB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zamiaru; popełnia liczne błędy.</w:t>
            </w:r>
          </w:p>
          <w:p w14:paraId="394D0CB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5BECFC0D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2D8E7470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popełnia liczne błędy.</w:t>
            </w:r>
          </w:p>
          <w:p w14:paraId="4D15ADE0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znaczenie czasownika modalnego </w:t>
            </w:r>
            <w:r w:rsidRPr="008974A5">
              <w:rPr>
                <w:i/>
                <w:sz w:val="22"/>
                <w:szCs w:val="22"/>
              </w:rPr>
              <w:t xml:space="preserve">might / might not </w:t>
            </w:r>
            <w:r w:rsidRPr="008974A5">
              <w:rPr>
                <w:sz w:val="22"/>
                <w:szCs w:val="22"/>
              </w:rPr>
              <w:t>i zazwyczaj niepoprawnie stosuje go w zdaniach.</w:t>
            </w:r>
          </w:p>
          <w:p w14:paraId="53BC454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78BA01D7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popełnia liczne błędy.</w:t>
            </w:r>
          </w:p>
          <w:p w14:paraId="12E58188" w14:textId="77777777" w:rsidR="00E40106" w:rsidRPr="008974A5" w:rsidRDefault="00E40106" w:rsidP="00020AEE">
            <w:pPr>
              <w:pStyle w:val="Akapitzlist"/>
              <w:ind w:left="181"/>
            </w:pPr>
          </w:p>
          <w:p w14:paraId="09A6EB97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C7A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wymagane słowa z obszarów: umiejętności i zainteresowania, dane personalne, uczucia i emocje; czasem popełnia błędy.</w:t>
            </w:r>
          </w:p>
          <w:p w14:paraId="5CFF928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wymagane słowa z obszarów:  szkoła i jej pomieszczenia, zajęcia pozalekcyjne, życie szkoły, przedmioty nauczania, oceny szkolne, uczenie się,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A433F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D6B0B3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popularne zawody, czasem popełniając błędy.</w:t>
            </w:r>
          </w:p>
          <w:p w14:paraId="6E99E71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wyrazy z obszaru: uczestnictwo w kulturze, czasem popełniając błędy.</w:t>
            </w:r>
          </w:p>
          <w:p w14:paraId="21433A58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2B22057B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53390C69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4E9DF1FC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1C592239" w14:textId="77777777" w:rsidR="00E40106" w:rsidRPr="00D53166" w:rsidRDefault="00E40106" w:rsidP="00020AEE">
            <w:pPr>
              <w:rPr>
                <w:sz w:val="4"/>
                <w:szCs w:val="4"/>
              </w:rPr>
            </w:pPr>
          </w:p>
          <w:p w14:paraId="228297BC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0703D587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przyszłości; czasem popełnia błędy.</w:t>
            </w:r>
          </w:p>
          <w:p w14:paraId="3923416F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18920B4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z nim zdania.</w:t>
            </w:r>
          </w:p>
          <w:p w14:paraId="35C869DB" w14:textId="77777777" w:rsidR="00E40106" w:rsidRPr="008974A5" w:rsidRDefault="00E40106" w:rsidP="00020AEE">
            <w:pPr>
              <w:ind w:left="181"/>
            </w:pPr>
          </w:p>
          <w:p w14:paraId="6491CB13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 pewnymi błędami stosuje je w pytaniach o preferencje i odpowiedziach na nie.</w:t>
            </w:r>
          </w:p>
          <w:p w14:paraId="482893E9" w14:textId="77777777" w:rsidR="00E40106" w:rsidRPr="008974A5" w:rsidRDefault="00E40106" w:rsidP="00020AEE">
            <w:pPr>
              <w:rPr>
                <w:sz w:val="12"/>
                <w:szCs w:val="12"/>
              </w:rPr>
            </w:pPr>
          </w:p>
          <w:p w14:paraId="57BF1CB9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59BDBF32" w14:textId="77777777" w:rsidR="00E40106" w:rsidRPr="008974A5" w:rsidRDefault="00E40106" w:rsidP="00020AEE"/>
          <w:p w14:paraId="5F5CC0C5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3D15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z obszarów: umiejętności i zainteresowania, dane personalne, uczucia i emocje. </w:t>
            </w:r>
          </w:p>
          <w:p w14:paraId="619FF73D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 w14:paraId="50DCCA3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14728ED" w14:textId="77777777" w:rsidR="00E40106" w:rsidRPr="008974A5" w:rsidRDefault="00E40106" w:rsidP="00020AEE">
            <w:pPr>
              <w:ind w:left="181"/>
            </w:pPr>
          </w:p>
          <w:p w14:paraId="61F9F0B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popularne zawody, popełniając nieliczne błędy.</w:t>
            </w:r>
          </w:p>
          <w:p w14:paraId="4C94E73C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podaje wyrazy z obszaru: uczestnictwo w kulturze, popełniając nieliczne błędy.</w:t>
            </w:r>
          </w:p>
          <w:p w14:paraId="0777D692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B6F567D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1955BCC6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0937B6B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396992ED" w14:textId="77777777" w:rsidR="00E40106" w:rsidRPr="00D53166" w:rsidRDefault="00E40106" w:rsidP="00020AEE">
            <w:pPr>
              <w:ind w:left="39"/>
              <w:rPr>
                <w:sz w:val="4"/>
                <w:szCs w:val="4"/>
              </w:rPr>
            </w:pPr>
          </w:p>
          <w:p w14:paraId="22365F06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i przeczące i pytające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 </w:t>
            </w:r>
          </w:p>
          <w:p w14:paraId="1AE82340" w14:textId="77777777" w:rsidR="00E40106" w:rsidRPr="00D53166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569D1F52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4C77B2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3CC9CB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zwykle poprawnie tworzy z nim zdania.</w:t>
            </w:r>
          </w:p>
          <w:p w14:paraId="6BA5545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0A0DC4E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poprawnie stosuje je w pytaniach o preferencje i odpowiedziach na nie.</w:t>
            </w:r>
          </w:p>
          <w:p w14:paraId="76306264" w14:textId="77777777" w:rsidR="00E40106" w:rsidRPr="008974A5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393B902A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zazwyczaj poprawnie stosuje je w zdaniach.</w:t>
            </w:r>
          </w:p>
          <w:p w14:paraId="3D165C3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1DDCBCB1" w14:textId="77777777" w:rsidR="00E40106" w:rsidRPr="008974A5" w:rsidRDefault="00E40106" w:rsidP="00020AE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9EC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 łatwością podaje wymagane słowa z obszarów: umiejętności i zainteresowania, dane personalne, uczucia i emocje.</w:t>
            </w:r>
          </w:p>
          <w:p w14:paraId="7BBC09C4" w14:textId="77777777" w:rsidR="00E40106" w:rsidRPr="008974A5" w:rsidRDefault="00E40106" w:rsidP="00020AEE">
            <w:pPr>
              <w:ind w:left="181"/>
            </w:pPr>
          </w:p>
          <w:p w14:paraId="77CFA89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podaje wymagane słowa z obszarów:  szkoła i jej pomieszczenia, zajęcia pozalekcyjne, życie szkoły, przedmioty nauczania, oceny szkolne, uczenie się.</w:t>
            </w:r>
          </w:p>
          <w:p w14:paraId="7483F448" w14:textId="77777777" w:rsidR="00E40106" w:rsidRPr="008974A5" w:rsidRDefault="00E40106" w:rsidP="00020AEE"/>
          <w:p w14:paraId="053F745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6E5F86D2" w14:textId="77777777" w:rsidR="00E40106" w:rsidRPr="008974A5" w:rsidRDefault="00E40106" w:rsidP="00020AEE">
            <w:pPr>
              <w:pStyle w:val="Akapitzlist"/>
            </w:pPr>
          </w:p>
          <w:p w14:paraId="61C4163B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A95BDA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popularne zawody.</w:t>
            </w:r>
          </w:p>
          <w:p w14:paraId="1D99C946" w14:textId="77777777" w:rsidR="00E40106" w:rsidRPr="008974A5" w:rsidRDefault="00E40106" w:rsidP="00020AEE">
            <w:pPr>
              <w:ind w:left="181"/>
            </w:pPr>
          </w:p>
          <w:p w14:paraId="2FCB43D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podaje wyrazy z obszaru: uczestnictwo w kulturze. </w:t>
            </w:r>
          </w:p>
          <w:p w14:paraId="23F67EE7" w14:textId="77777777" w:rsidR="00E40106" w:rsidRPr="008974A5" w:rsidRDefault="00E40106" w:rsidP="00020AEE"/>
          <w:p w14:paraId="426F17B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3AECCED9" w14:textId="77777777" w:rsidR="00E40106" w:rsidRPr="008974A5" w:rsidRDefault="00E40106" w:rsidP="00020AEE">
            <w:pPr>
              <w:rPr>
                <w:spacing w:val="-14"/>
                <w:sz w:val="22"/>
                <w:szCs w:val="22"/>
              </w:rPr>
            </w:pPr>
          </w:p>
          <w:p w14:paraId="29C823BD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7E0FD96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11368A2" w14:textId="77777777" w:rsidR="00E40106" w:rsidRPr="00D5316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Dobrze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poprawnie je stosuje.</w:t>
            </w:r>
          </w:p>
          <w:p w14:paraId="20A1D53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tworzy zdania twierdzące i przeczące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</w:t>
            </w:r>
          </w:p>
          <w:p w14:paraId="7B7D4198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F4A614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33829A6A" w14:textId="77777777" w:rsidR="00E40106" w:rsidRPr="008974A5" w:rsidRDefault="00E40106" w:rsidP="00020AEE">
            <w:pPr>
              <w:ind w:left="181"/>
            </w:pPr>
          </w:p>
          <w:p w14:paraId="346AA22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79DAD31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5AE0B993" w14:textId="77777777" w:rsidR="00E40106" w:rsidRPr="008974A5" w:rsidRDefault="00E40106" w:rsidP="00020AEE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poprawnie tworzy z nim zdania.</w:t>
            </w:r>
          </w:p>
          <w:p w14:paraId="7A3C1A6F" w14:textId="77777777" w:rsidR="00E40106" w:rsidRPr="008974A5" w:rsidRDefault="00E40106" w:rsidP="00020AEE">
            <w:pPr>
              <w:tabs>
                <w:tab w:val="num" w:pos="181"/>
              </w:tabs>
            </w:pPr>
          </w:p>
          <w:p w14:paraId="6ECF12F3" w14:textId="77777777" w:rsidR="00E40106" w:rsidRPr="008974A5" w:rsidRDefault="00E40106" w:rsidP="00020AEE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1916F39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208B65FC" w14:textId="77777777" w:rsidR="00E40106" w:rsidRPr="008974A5" w:rsidRDefault="00E40106" w:rsidP="00020AEE">
            <w:pPr>
              <w:ind w:left="181"/>
            </w:pPr>
          </w:p>
          <w:p w14:paraId="1ED439A2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4EB3C17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zawsze poprawnie stosuje je w zdaniach.</w:t>
            </w:r>
          </w:p>
          <w:p w14:paraId="61119BE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E40106" w:rsidRPr="008974A5" w14:paraId="2A7B723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09194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D5B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E3FF4D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E09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B32931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E41D21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A18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5E56941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A7BDF3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346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09DA9A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2B81B7F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71DB03B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D8BE7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581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48112BC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dotyczących systemu nauczania w Wielkiej Brytanii i USA) popełnia liczne błędy.</w:t>
            </w:r>
          </w:p>
          <w:p w14:paraId="55CA141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4471A5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 z trudem określa kontekst tekstu 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7BA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16C57F8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1B9D55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 w14:paraId="413AB4D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0438591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E86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6E591F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dotyczących systemu nauczania w Wielkiej Brytanii i USA) zdarza mu się popełniać błędy.</w:t>
            </w:r>
          </w:p>
          <w:p w14:paraId="201DFB4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393D1DA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potrafi określić kontekst tekstu (nadawca, odbiorca); czasem popełnia błędy.</w:t>
            </w:r>
          </w:p>
          <w:p w14:paraId="78A80B4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7AA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0067F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AA120C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(np. dotyczących systemu nauczania w Wielkiej Brytanii i USA).</w:t>
            </w:r>
          </w:p>
          <w:p w14:paraId="72737F61" w14:textId="77777777" w:rsidR="00E40106" w:rsidRPr="008974A5" w:rsidRDefault="00E40106" w:rsidP="00020AEE">
            <w:pPr>
              <w:pStyle w:val="Akapitzlist"/>
            </w:pPr>
          </w:p>
          <w:p w14:paraId="53EAAD9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D115AEE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DDA52B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4BA368C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określa kontekst tekstu (nadawca, odbiorca).</w:t>
            </w:r>
          </w:p>
          <w:p w14:paraId="56F78CA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3FAEA0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2B17D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8291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6CC6E631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2579C6C3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DC1D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406B23FE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Czasami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6950B0D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4C0C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487B52AF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3E1FD3BF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2DDC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55EB4B3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EB0F48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25A131A3" w14:textId="77777777" w:rsidR="00E40106" w:rsidRPr="008974A5" w:rsidRDefault="00E40106" w:rsidP="00020AEE"/>
          <w:p w14:paraId="33FA1135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1B72F3A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4B0261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F0A82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581C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12F0DF99" w14:textId="77777777" w:rsidR="00E40106" w:rsidRPr="008974A5" w:rsidRDefault="00E40106" w:rsidP="00020AEE"/>
          <w:p w14:paraId="3DBEB79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E35E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2F9D651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ECD1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t"/>
                <w:sz w:val="22"/>
                <w:szCs w:val="22"/>
              </w:rPr>
              <w:lastRenderedPageBreak/>
              <w:t>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7055DB4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1179" w14:textId="77777777" w:rsidR="00E40106" w:rsidRPr="008974A5" w:rsidRDefault="00E40106" w:rsidP="00020AEE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E40106" w:rsidRPr="008974A5" w14:paraId="5CC628E8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B2707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4CFB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06E6204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67F6" w14:textId="77777777" w:rsidR="00E40106" w:rsidRPr="008974A5" w:rsidRDefault="00E40106" w:rsidP="00020AEE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213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BE9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E40106" w:rsidRPr="008974A5" w14:paraId="3247F86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1C3C0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9F2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9852649" w14:textId="77777777" w:rsidR="00E40106" w:rsidRPr="008974A5" w:rsidRDefault="00E40106" w:rsidP="00020AEE">
            <w:pPr>
              <w:tabs>
                <w:tab w:val="left" w:pos="226"/>
              </w:tabs>
              <w:ind w:left="181"/>
            </w:pPr>
          </w:p>
          <w:p w14:paraId="141AAD6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 w14:paraId="5E7B8EC0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52054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  <w:p w14:paraId="04521E61" w14:textId="77777777" w:rsidR="00E40106" w:rsidRPr="008974A5" w:rsidRDefault="00E40106" w:rsidP="00020AEE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1C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4A602E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FC994A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 w14:paraId="0357E059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D46737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72C8CB2F" w14:textId="77777777" w:rsidR="00E40106" w:rsidRPr="008974A5" w:rsidRDefault="00E40106" w:rsidP="00020AEE">
            <w:pPr>
              <w:tabs>
                <w:tab w:val="left" w:pos="226"/>
              </w:tabs>
              <w:ind w:left="720"/>
            </w:pPr>
          </w:p>
          <w:p w14:paraId="1C27CF4D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6EF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7BD540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większego trudu i popełniając nieliczne błędy,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3F06785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764401DD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6E1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2073B33C" w14:textId="77777777" w:rsidR="00E40106" w:rsidRPr="008974A5" w:rsidRDefault="00E40106" w:rsidP="00020AEE">
            <w:pPr>
              <w:ind w:left="181"/>
            </w:pPr>
          </w:p>
          <w:p w14:paraId="11AFC098" w14:textId="77777777" w:rsidR="00E40106" w:rsidRPr="008974A5" w:rsidRDefault="00E40106" w:rsidP="00020AEE">
            <w:pPr>
              <w:ind w:left="181"/>
            </w:pPr>
          </w:p>
          <w:p w14:paraId="1E7C38C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1E99D3B3" w14:textId="77777777" w:rsidR="00E40106" w:rsidRPr="008974A5" w:rsidRDefault="00E40106" w:rsidP="00020AEE"/>
          <w:p w14:paraId="0E5B4B7A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5F6B4BC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0E12383B" w14:textId="77777777" w:rsidR="00E40106" w:rsidRDefault="00E40106" w:rsidP="00E40106"/>
    <w:p w14:paraId="6C03DF9C" w14:textId="77777777" w:rsidR="00E40106" w:rsidRDefault="00E40106" w:rsidP="00E40106"/>
    <w:p w14:paraId="6BA65C01" w14:textId="77777777" w:rsidR="00E40106" w:rsidRPr="008974A5" w:rsidRDefault="00E40106" w:rsidP="00E40106"/>
    <w:p w14:paraId="682487C6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4256FD56" w14:textId="77777777" w:rsidTr="00020AEE">
        <w:tc>
          <w:tcPr>
            <w:tcW w:w="12474" w:type="dxa"/>
            <w:shd w:val="clear" w:color="auto" w:fill="D9D9D9"/>
          </w:tcPr>
          <w:p w14:paraId="5C79A90B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8 </w:t>
            </w:r>
            <w:r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1E41AD20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3BF89E51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9B792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561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następujących obszarów: tryb życia, samopoczucie, choroby, ich objawy i leczenie; popełnia liczne błędy.</w:t>
            </w:r>
          </w:p>
          <w:p w14:paraId="4C8A551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towary i ich ceny; popełnia liczne błędy.</w:t>
            </w:r>
          </w:p>
          <w:p w14:paraId="71EE6D8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styl życia, formy spędzania wolnego czasu; popełnia liczne błędy.</w:t>
            </w:r>
          </w:p>
          <w:p w14:paraId="62ECB3A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artykuły spożywcze, nawyki żywieniowe, lokale gastronomiczne, posiłki i ich </w:t>
            </w:r>
            <w:r w:rsidRPr="008974A5">
              <w:rPr>
                <w:sz w:val="22"/>
                <w:szCs w:val="22"/>
              </w:rPr>
              <w:lastRenderedPageBreak/>
              <w:t>przygotowanie; popełnia liczne błędy.</w:t>
            </w:r>
          </w:p>
          <w:p w14:paraId="2DB4DED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tradycje i zwyczaje; popełnia liczne błędy.</w:t>
            </w:r>
          </w:p>
          <w:p w14:paraId="0ED4C6E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13DF50A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stara się używać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7924F99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A890708" w14:textId="77777777" w:rsidR="00E40106" w:rsidRPr="008974A5" w:rsidRDefault="00E40106" w:rsidP="00020AEE">
            <w:pPr>
              <w:ind w:left="200"/>
            </w:pPr>
          </w:p>
          <w:p w14:paraId="15DF6F4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i, popełniając liczne błędy, używa trybu rozkazującego (dot. np. instrukcji prawidłowego żywienia/odżywiania się).</w:t>
            </w:r>
          </w:p>
          <w:p w14:paraId="37BD11E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i, popełniając liczne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6B6457E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E40106">
              <w:rPr>
                <w:sz w:val="22"/>
                <w:szCs w:val="22"/>
              </w:rPr>
              <w:lastRenderedPageBreak/>
              <w:t xml:space="preserve"> </w:t>
            </w:r>
            <w:r w:rsidRPr="008974A5">
              <w:rPr>
                <w:sz w:val="22"/>
                <w:szCs w:val="22"/>
                <w:lang w:val="en-GB"/>
              </w:rPr>
              <w:t>Rzadko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038C3CD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3606BF6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3BE8935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469B67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468ACE9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624A0B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liczne błędy, z trudem używa ich do definiowania ludzi, miejsc i przedmiotów.</w:t>
            </w:r>
          </w:p>
          <w:p w14:paraId="5636843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zasadę pojedynczego przeczenia i, popełniając liczne błędy, z trudem tworzy wg niej zdania.</w:t>
            </w:r>
          </w:p>
          <w:p w14:paraId="047B15D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010277A3" w14:textId="77777777" w:rsidR="00E40106" w:rsidRPr="008974A5" w:rsidRDefault="00E40106" w:rsidP="00020AEE">
            <w:pPr>
              <w:ind w:left="181"/>
            </w:pPr>
          </w:p>
          <w:p w14:paraId="56B44C1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 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81D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stosuje słownictwo z następujących obszarów: tryb życia, samopoczucie, choroby, ich objawy i leczenie; czasami popełnia błędy.</w:t>
            </w:r>
          </w:p>
          <w:p w14:paraId="55FB3A0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towary i ich ceny; czasami popełnia błędy.</w:t>
            </w:r>
          </w:p>
          <w:p w14:paraId="21EEF01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667DADB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artykuły spożywcze, nawyki żywieniowe, lokale </w:t>
            </w:r>
            <w:r w:rsidRPr="008974A5">
              <w:rPr>
                <w:sz w:val="22"/>
                <w:szCs w:val="22"/>
              </w:rPr>
              <w:lastRenderedPageBreak/>
              <w:t>gastronomiczne, posiłki i ich przygotowanie.</w:t>
            </w:r>
          </w:p>
          <w:p w14:paraId="7E7E6659" w14:textId="77777777" w:rsidR="00E40106" w:rsidRPr="008974A5" w:rsidRDefault="00E40106" w:rsidP="00020AEE">
            <w:pPr>
              <w:ind w:left="180"/>
            </w:pPr>
          </w:p>
          <w:p w14:paraId="522963D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tradycje i zwyczaje; czasami popełnia błędy.</w:t>
            </w:r>
          </w:p>
          <w:p w14:paraId="18E8CEC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życie szkoły, przedmioty szkolne, zajęcia pozalekcyjne; czasami popełnia błędy.</w:t>
            </w:r>
          </w:p>
          <w:p w14:paraId="3650A82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F503C3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54238FA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7349F86A" w14:textId="77777777" w:rsidR="00E40106" w:rsidRPr="008974A5" w:rsidRDefault="00E40106" w:rsidP="00020AEE">
            <w:pPr>
              <w:ind w:left="180"/>
            </w:pPr>
          </w:p>
          <w:p w14:paraId="77CBEE0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65781FC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>Czasami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4C689C1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6438128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562C143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4108B3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39BAE71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240839F" w14:textId="77777777" w:rsidR="00E40106" w:rsidRPr="008974A5" w:rsidRDefault="00E40106" w:rsidP="00020AEE">
            <w:pPr>
              <w:ind w:left="180"/>
            </w:pPr>
          </w:p>
          <w:p w14:paraId="100646E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DBB59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6D2EE6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zasadę pojedynczego przeczenia i, popełniając błędy, tworzy wg niej zdania.</w:t>
            </w:r>
          </w:p>
          <w:p w14:paraId="351098E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58C65AD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A9A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i, popełniając drobne błędy, stosuje słownictwo z następujących obszarów: tryb życia, samopoczucie, choroby, ich objawy i leczenie.</w:t>
            </w:r>
          </w:p>
          <w:p w14:paraId="17B2201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towary i ich ceny.</w:t>
            </w:r>
          </w:p>
          <w:p w14:paraId="278544A8" w14:textId="77777777" w:rsidR="00E40106" w:rsidRPr="008974A5" w:rsidRDefault="00E40106" w:rsidP="00020AEE">
            <w:pPr>
              <w:ind w:left="181"/>
            </w:pPr>
          </w:p>
          <w:p w14:paraId="3EA7AD0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41A5069C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2FB633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artykuły spożywcze, nawyki </w:t>
            </w:r>
            <w:r w:rsidRPr="008974A5">
              <w:rPr>
                <w:sz w:val="22"/>
                <w:szCs w:val="22"/>
              </w:rPr>
              <w:lastRenderedPageBreak/>
              <w:t xml:space="preserve">żywieniowe, lokale gastronomiczne, posiłki i ich przygotowanie </w:t>
            </w:r>
          </w:p>
          <w:p w14:paraId="3119247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tradycje i zwyczaje.</w:t>
            </w:r>
          </w:p>
          <w:p w14:paraId="2C97F49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C8E3FA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życie szkoły, przedmioty szkolne, zajęcia pozalekcyjne.</w:t>
            </w:r>
          </w:p>
          <w:p w14:paraId="582C055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2BD5AC2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3F39397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115D7A85" w14:textId="77777777" w:rsidR="00E40106" w:rsidRPr="008974A5" w:rsidRDefault="00E40106" w:rsidP="00020AEE">
            <w:pPr>
              <w:ind w:left="226"/>
            </w:pPr>
          </w:p>
          <w:p w14:paraId="4A320B5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7CE91BC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>Na ogół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15DCB7E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4F88F64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545E0E2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37523674" w14:textId="77777777" w:rsidR="00E40106" w:rsidRPr="008974A5" w:rsidRDefault="00E40106" w:rsidP="00020AEE">
            <w:pPr>
              <w:ind w:left="226"/>
            </w:pPr>
          </w:p>
          <w:p w14:paraId="67FFC7C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5A9FC34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E137E8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CE9743C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31CD2F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33D5941D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239FDC4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i, sporadycznie popełniając błędy, tworzy wg niej zdania.</w:t>
            </w:r>
          </w:p>
          <w:p w14:paraId="46D33F8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3139EC4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162B04E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4EA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 łatwością stosuje słownictwo z następujących obszarów: tryb życia, samopoczucie, choroby, ich objawy i leczenie.</w:t>
            </w:r>
          </w:p>
          <w:p w14:paraId="3B9E9870" w14:textId="77777777" w:rsidR="00E40106" w:rsidRPr="008974A5" w:rsidRDefault="00E40106" w:rsidP="00020AEE">
            <w:pPr>
              <w:ind w:left="181"/>
            </w:pPr>
          </w:p>
          <w:p w14:paraId="4E4AE1D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obszaru: towary i ich ceny.</w:t>
            </w:r>
          </w:p>
          <w:p w14:paraId="29C7F20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69D552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0CD8AC1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F4F7A3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artykuły spożywcze, nawyki żywieniowe, lokale </w:t>
            </w:r>
            <w:r w:rsidRPr="008974A5">
              <w:rPr>
                <w:sz w:val="22"/>
                <w:szCs w:val="22"/>
              </w:rPr>
              <w:lastRenderedPageBreak/>
              <w:t>gastronomiczne, posiłki i ich przygotowanie.</w:t>
            </w:r>
          </w:p>
          <w:p w14:paraId="5710C48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951727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obszaru: tradycje i zwyczaje. </w:t>
            </w:r>
          </w:p>
          <w:p w14:paraId="04A2561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2CD960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życie szkoły, przedmioty szkolne, zajęcia pozalekcyjne.</w:t>
            </w:r>
          </w:p>
          <w:p w14:paraId="04019D6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D0052D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20777E9E" w14:textId="77777777" w:rsidR="00E40106" w:rsidRPr="008974A5" w:rsidRDefault="00E40106" w:rsidP="00020AEE"/>
          <w:p w14:paraId="23412BD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63AE88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CF6BF88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poprawnie używa trybu rozkazującego (dot. np. instrukcji prawidłowego żywienia/odżywiania się).</w:t>
            </w:r>
          </w:p>
          <w:p w14:paraId="511EAB5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0A0B21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4FDC71F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70C3218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>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09EAB31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0BE624B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171A8D3E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70A94F6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2A58E28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EF6943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4A170B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06D77FF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2A1138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7876199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65C0F0D6" w14:textId="77777777" w:rsidR="00E40106" w:rsidRPr="008974A5" w:rsidRDefault="00E40106" w:rsidP="00020AEE">
            <w:pPr>
              <w:ind w:left="226"/>
            </w:pPr>
          </w:p>
          <w:p w14:paraId="35E422C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C16E864" w14:textId="77777777" w:rsidR="00E40106" w:rsidRPr="008974A5" w:rsidRDefault="00E40106" w:rsidP="00020AEE">
            <w:pPr>
              <w:ind w:left="226"/>
              <w:rPr>
                <w:sz w:val="40"/>
                <w:szCs w:val="40"/>
              </w:rPr>
            </w:pPr>
          </w:p>
          <w:p w14:paraId="65DDEB5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D9B40F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81889C5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06A00F8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7DB3D89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 poprawnie tworzy wg niej zdania.</w:t>
            </w:r>
          </w:p>
          <w:p w14:paraId="778A443F" w14:textId="77777777" w:rsidR="00E40106" w:rsidRPr="008974A5" w:rsidRDefault="00E40106" w:rsidP="00020AEE">
            <w:pPr>
              <w:ind w:left="226"/>
            </w:pPr>
          </w:p>
          <w:p w14:paraId="0E69101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6F9BD950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8ECB56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E40106" w:rsidRPr="008974A5" w14:paraId="16455E7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DE581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CA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4B7A0F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(np. dot. niezwykłych targów żywności), popełnia liczne błędy.</w:t>
            </w:r>
          </w:p>
          <w:p w14:paraId="24B39DB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19B65B3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kontekst wypowiedzi.</w:t>
            </w:r>
          </w:p>
          <w:p w14:paraId="03D6D9E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47222D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09B0A87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D25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0A32A0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E90BFD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(np. dot. niezwykłych targów żywności), popełnia dość liczne błędy.</w:t>
            </w:r>
          </w:p>
          <w:p w14:paraId="221B63E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0FD490D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kontekst wypowiedzi.</w:t>
            </w:r>
          </w:p>
          <w:p w14:paraId="68C5BF4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F17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5A6381A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 (np. dot. niezwykłych targów żywności).</w:t>
            </w:r>
          </w:p>
          <w:p w14:paraId="367191F9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3DF9E10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3AFF7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1067795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6CA68A7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4C1A05B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104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32F429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 wypowiedzi (np. dot. niezwykłych targów żywności).</w:t>
            </w:r>
          </w:p>
          <w:p w14:paraId="671B848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25B84D2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A7441F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91332B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008D60B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AC4E65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7EC63DF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1451AF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46CF2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F58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D85D90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w tekście ostrzeżenia dla alergików) popełnia liczne błędy.</w:t>
            </w:r>
          </w:p>
          <w:p w14:paraId="52E439D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188C95F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intencje autora tekstu.</w:t>
            </w:r>
          </w:p>
          <w:p w14:paraId="64623E4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4A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E70CE9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8B190C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 w14:paraId="4F0CF9B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3FD3C07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3B7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D74505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w tekście ostrzeżenia dla alergików) zdarza mu się popełniać błędy.</w:t>
            </w:r>
          </w:p>
          <w:p w14:paraId="623A0D5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główną myśl tekstu/ 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681E9B3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952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E04EE2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E3056A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informacje(np. w tekście ostrzeżenia dla alergików).</w:t>
            </w:r>
          </w:p>
          <w:p w14:paraId="7F794FBB" w14:textId="77777777" w:rsidR="00E40106" w:rsidRPr="008974A5" w:rsidRDefault="00E40106" w:rsidP="00020AEE">
            <w:pPr>
              <w:pStyle w:val="Akapitzlist"/>
            </w:pPr>
          </w:p>
          <w:p w14:paraId="6BF4BDE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27273D3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763194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1FCE880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44D3592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28EFF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B0D3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</w:t>
            </w:r>
            <w:r w:rsidRPr="008974A5">
              <w:rPr>
                <w:sz w:val="22"/>
                <w:szCs w:val="22"/>
              </w:rPr>
              <w:lastRenderedPageBreak/>
              <w:t>zrobić, jeśli zachodzi konkretna okoliczność), opisuje upodobania (np. dot. potraw).</w:t>
            </w:r>
          </w:p>
          <w:p w14:paraId="6E0B686A" w14:textId="77777777" w:rsidR="00E40106" w:rsidRPr="008974A5" w:rsidRDefault="00E40106" w:rsidP="00020AEE">
            <w:pPr>
              <w:ind w:left="181"/>
            </w:pPr>
          </w:p>
          <w:p w14:paraId="46B19B93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Rzadko poprawnie rozpoznaje liczbę sylab w wyrazach.</w:t>
            </w:r>
          </w:p>
          <w:p w14:paraId="26AA33FD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45BA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</w:t>
            </w:r>
            <w:r w:rsidRPr="008974A5">
              <w:rPr>
                <w:sz w:val="22"/>
                <w:szCs w:val="22"/>
              </w:rPr>
              <w:lastRenderedPageBreak/>
              <w:t>teraźniejszości (np. co należy zrobić, jeśli zachodzi konkretna okoliczność), opisuje upodobania (np. dot. potraw).</w:t>
            </w:r>
          </w:p>
          <w:p w14:paraId="1514E217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Czasami poprawnie rozpoznaje liczbę sylab w wyrazach.</w:t>
            </w:r>
          </w:p>
          <w:p w14:paraId="5D3246F3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B3C3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</w:t>
            </w:r>
            <w:r w:rsidRPr="008974A5">
              <w:rPr>
                <w:sz w:val="22"/>
                <w:szCs w:val="22"/>
              </w:rPr>
              <w:lastRenderedPageBreak/>
              <w:t>teraźniejszości (np. co należy zrobić, jeśli zachodzi konkretna okoliczność), opisuje upodobania (np. dot. potraw).</w:t>
            </w:r>
          </w:p>
          <w:p w14:paraId="507537B9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>Na ogół poprawnie rozpoznaje liczbę sylab w wyrazach.</w:t>
            </w:r>
          </w:p>
          <w:p w14:paraId="3BE7A606" w14:textId="77777777" w:rsidR="00E40106" w:rsidRPr="008974A5" w:rsidRDefault="00E40106" w:rsidP="00020AEE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0AA6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617A4D4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2BF4A2B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6313509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706E82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5F05D8D8" w14:textId="77777777" w:rsidR="00E40106" w:rsidRPr="008974A5" w:rsidRDefault="00E40106" w:rsidP="00020AEE"/>
          <w:p w14:paraId="7E5CAFDB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liczbę sylab w wyrazach. </w:t>
            </w:r>
          </w:p>
        </w:tc>
      </w:tr>
      <w:tr w:rsidR="00E40106" w:rsidRPr="008974A5" w14:paraId="64AD97C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0FD28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83EE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FC22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6072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C2D0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E40106" w:rsidRPr="008974A5" w14:paraId="3124A09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A39A0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0E37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uzyskuje i przekazuje informacje (np. dotyczące upodobań żywieniowych/ 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02A9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uzyskuje i przekazuje informacje (np. dotyczące upodobań żywieniowych/ spożytego posiłku). </w:t>
            </w:r>
          </w:p>
          <w:p w14:paraId="52D2ED7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4FBD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BBEA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 w:rsidR="00E40106" w:rsidRPr="008974A5" w14:paraId="3127C8D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3219C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D6E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1086379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48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polskim, czasem popełniając błędy.</w:t>
            </w:r>
          </w:p>
          <w:p w14:paraId="4D4F4DF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E21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16E51C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82A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6C37BBA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5E51D193" w14:textId="77777777" w:rsidR="00E40106" w:rsidRDefault="00E40106" w:rsidP="00E40106">
      <w:pPr>
        <w:rPr>
          <w:color w:val="FF0000"/>
        </w:rPr>
      </w:pPr>
    </w:p>
    <w:p w14:paraId="24F00834" w14:textId="77777777" w:rsidR="00E40106" w:rsidRPr="008974A5" w:rsidRDefault="00E40106" w:rsidP="00E40106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E40106" w:rsidRPr="008974A5" w14:paraId="4AB4B904" w14:textId="77777777" w:rsidTr="00020AEE">
        <w:tc>
          <w:tcPr>
            <w:tcW w:w="1878" w:type="dxa"/>
            <w:shd w:val="clear" w:color="auto" w:fill="D9D9D9" w:themeFill="background1" w:themeFillShade="D9"/>
          </w:tcPr>
          <w:p w14:paraId="27776E63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2BD287FC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46B794FB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BDB3123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72F8B7EB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122AB808" w14:textId="77777777" w:rsidR="00E40106" w:rsidRPr="008974A5" w:rsidRDefault="00E40106" w:rsidP="00E40106">
      <w:pPr>
        <w:rPr>
          <w:vanish/>
        </w:rPr>
      </w:pPr>
    </w:p>
    <w:p w14:paraId="0BE2BBC3" w14:textId="77777777" w:rsidR="00E40106" w:rsidRPr="008974A5" w:rsidRDefault="00E40106" w:rsidP="00E40106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E40106" w:rsidRPr="008974A5" w14:paraId="72E7E7A5" w14:textId="77777777" w:rsidTr="00020AEE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1449EBCE" w14:textId="77777777" w:rsidR="00E40106" w:rsidRPr="008974A5" w:rsidRDefault="00E40106" w:rsidP="00020AEE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WELCOME UNIT </w:t>
            </w:r>
          </w:p>
        </w:tc>
      </w:tr>
    </w:tbl>
    <w:p w14:paraId="45AE8C6B" w14:textId="77777777" w:rsidR="00E40106" w:rsidRPr="008974A5" w:rsidRDefault="00E40106" w:rsidP="00E40106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5A787162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4DB8DD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E7E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w zakresie następujących obszarów: ŻYCIE PRYWATNE: czynności życia codziennego, formy spędzania wolnego czasu;</w:t>
            </w:r>
          </w:p>
          <w:p w14:paraId="2B01644D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6F71B556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78469C8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47EEC8D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2E9CDBEB" w14:textId="77777777" w:rsidR="00E40106" w:rsidRPr="005A2F07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52AD9618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6863FABF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5E975E08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FF414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E7841F9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5687A6A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D1038A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25ACB3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032E7AD" w14:textId="77777777" w:rsidR="00E40106" w:rsidRPr="005A2F07" w:rsidRDefault="00E40106" w:rsidP="00020AEE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CADD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Częściowo zna i podaje słownictwo w zakresie następujących obszarów: ŻYCIE PRYWATNE: czynności życia codziennego, formy spędzania wolnego czasu;</w:t>
            </w:r>
          </w:p>
          <w:p w14:paraId="22E95328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6C27FB52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54E1782B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8CBDB5E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6FAB858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222D965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9ED0715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535800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07E613F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B655E4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ADF23C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D6BB26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7A6F21A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AA2B88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F8CACF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72D353F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2B3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W większości zna i na ogół poprawnie podaje słownictwo w zakresie następujących obszarów: ŻYCIE PRYWATNE: czynności życia codziennego, formy spędzania wolnego czasu;</w:t>
            </w:r>
          </w:p>
          <w:p w14:paraId="2867AA47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BFC3777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05E8A9A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49C006F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6D8E3A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9A2BCB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632F592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A7D0E3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A97C31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B23A158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30F186F5" w14:textId="77777777" w:rsidR="00E40106" w:rsidRPr="005A2F07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CD3449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FFC0C3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36C360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7962556E" w14:textId="77777777" w:rsidR="00E40106" w:rsidRPr="008974A5" w:rsidRDefault="00E40106" w:rsidP="00020AE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4C74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i poprawnie podaje słownictwo w zakresie następujących obszarów: ŻYCIE PRYWATNE: czynności życia codziennego, formy spędzania wolnego czasu;</w:t>
            </w:r>
          </w:p>
          <w:p w14:paraId="24A5E2C5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0AF9773C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1F600035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40F4A8B3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04F8C4C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 w14:paraId="56A0DEE7" w14:textId="77777777" w:rsidR="00E40106" w:rsidRPr="005A2F07" w:rsidRDefault="00E40106" w:rsidP="00020AEE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749425F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Podaje i poprawnie stosuje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829E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817A42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5E01D6C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799128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669233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2BE98F6F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A2A13B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2C19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ogólnego sensu wypowiedzi (dot. czynności wykonywanych w danej </w:t>
            </w:r>
            <w:r w:rsidRPr="008974A5">
              <w:rPr>
                <w:sz w:val="22"/>
                <w:szCs w:val="22"/>
              </w:rPr>
              <w:lastRenderedPageBreak/>
              <w:t>chwili przez nadawcę wia</w:t>
            </w:r>
            <w:r>
              <w:rPr>
                <w:sz w:val="22"/>
                <w:szCs w:val="22"/>
              </w:rPr>
              <w:t>domości).</w:t>
            </w:r>
          </w:p>
          <w:p w14:paraId="3A78A8D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  <w:p w14:paraId="41F2910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D17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Najczęściej rozumie ogólny sens wypowiedzi (dot. czynności wykonywanych w </w:t>
            </w:r>
            <w:r w:rsidRPr="008974A5">
              <w:rPr>
                <w:sz w:val="22"/>
                <w:szCs w:val="22"/>
              </w:rPr>
              <w:lastRenderedPageBreak/>
              <w:t>danej chwili przez nadawcę wiadomości).</w:t>
            </w:r>
          </w:p>
          <w:p w14:paraId="6AAFDA25" w14:textId="77777777" w:rsidR="00E40106" w:rsidRPr="008974A5" w:rsidRDefault="00E40106" w:rsidP="00020AEE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77509F85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A89A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wypowiedzi (dot. czynności wykonywanych w danej </w:t>
            </w:r>
            <w:r w:rsidRPr="008974A5">
              <w:rPr>
                <w:sz w:val="22"/>
                <w:szCs w:val="22"/>
              </w:rPr>
              <w:lastRenderedPageBreak/>
              <w:t>chwili przez nadawcę wiadomości).</w:t>
            </w:r>
          </w:p>
          <w:p w14:paraId="2CC4FC61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1C12E663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32F1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27380C43" w14:textId="77777777" w:rsidR="00E40106" w:rsidRDefault="00E40106" w:rsidP="00020AEE">
            <w:pPr>
              <w:rPr>
                <w:sz w:val="22"/>
                <w:szCs w:val="22"/>
              </w:rPr>
            </w:pPr>
          </w:p>
          <w:p w14:paraId="2C3B2F79" w14:textId="77777777" w:rsidR="00E40106" w:rsidRPr="005A2F07" w:rsidRDefault="00E40106" w:rsidP="00020AEE">
            <w:pPr>
              <w:rPr>
                <w:sz w:val="22"/>
                <w:szCs w:val="22"/>
              </w:rPr>
            </w:pPr>
          </w:p>
          <w:p w14:paraId="7598F338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07B7A96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BAD61B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05AB5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B33C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12CEAB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B010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7534A53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3D4D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1AD78339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E9C9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0802BA2F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1D481C8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8A4547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9D9E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opisuje czynności z teraźniejszości (opisuje </w:t>
            </w:r>
            <w:r w:rsidRPr="008974A5">
              <w:rPr>
                <w:sz w:val="22"/>
                <w:szCs w:val="22"/>
              </w:rPr>
              <w:lastRenderedPageBreak/>
              <w:t>upodobania swoje i innych np. ulubione zajęcia w wolnym czasie).</w:t>
            </w:r>
          </w:p>
          <w:p w14:paraId="4AFB94B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BE13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opisuje czynności z teraźniejszości </w:t>
            </w:r>
            <w:r w:rsidRPr="008974A5">
              <w:rPr>
                <w:sz w:val="22"/>
                <w:szCs w:val="22"/>
              </w:rPr>
              <w:lastRenderedPageBreak/>
              <w:t>(opisuje upodobania swoje i innych np. ulubione zajęcia w wolnym czasie).</w:t>
            </w:r>
          </w:p>
          <w:p w14:paraId="15D9A736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80F5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opisuje czynności z teraźniejszości (opisuje </w:t>
            </w:r>
            <w:r w:rsidRPr="008974A5">
              <w:rPr>
                <w:sz w:val="22"/>
                <w:szCs w:val="22"/>
              </w:rPr>
              <w:lastRenderedPageBreak/>
              <w:t>upodobania swoje i innych np. ulubione zajęcia w wolnym czasie).</w:t>
            </w:r>
          </w:p>
          <w:p w14:paraId="7A9015A3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F7DE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bogate słownictwo, tworzy krótkie wypowiedzi pisemne: opisuje czynności z teraźniejszości (opisuje upodobania swoje i </w:t>
            </w:r>
            <w:r w:rsidRPr="008974A5">
              <w:rPr>
                <w:sz w:val="22"/>
                <w:szCs w:val="22"/>
              </w:rPr>
              <w:lastRenderedPageBreak/>
              <w:t>innych np. ulubione zajęcia w wolnym czasie).</w:t>
            </w:r>
          </w:p>
          <w:p w14:paraId="4823B79F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48FBD93" w14:textId="77777777" w:rsidTr="00020AEE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7BA270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876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643DE5F6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popełniając liczne błędy;</w:t>
            </w:r>
          </w:p>
          <w:p w14:paraId="35ABF804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popełniając liczne błędy, przedstawia siebie i inne osoby;</w:t>
            </w:r>
          </w:p>
          <w:p w14:paraId="21568FA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10D1466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4787476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2BCBB7D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4157FF55" w14:textId="77777777" w:rsidR="00E40106" w:rsidRPr="008974A5" w:rsidRDefault="00E40106" w:rsidP="00020AEE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60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31E1B87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czasem popełniając błędy;</w:t>
            </w:r>
          </w:p>
          <w:p w14:paraId="7512ED18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przedstawia siebie i inne osoby;</w:t>
            </w:r>
          </w:p>
          <w:p w14:paraId="721EB6DD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1F5A33F3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A7E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09410C5B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sporadycznie popełniając błędy;</w:t>
            </w:r>
          </w:p>
          <w:p w14:paraId="1F83C4D2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przeważnie poprawnie przedstawia siebie i innych.</w:t>
            </w:r>
          </w:p>
          <w:p w14:paraId="1D2263E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B5ECCC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0EE231C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759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64FA9F0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 trudu uzyskuje i przekazuje (dot. upodobań, czasu wolnego, czynności wykonywanych w danym momencie, określenia kraju pochodzenia i kraju zamieszkania).</w:t>
            </w:r>
          </w:p>
          <w:p w14:paraId="7DB2ED4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przedstawia siebie i innych.</w:t>
            </w:r>
          </w:p>
          <w:p w14:paraId="5446EAE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3FADAB4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E40106" w:rsidRPr="008974A5" w14:paraId="72B343F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686587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BD9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E742F2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DB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52FE28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683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3BD91C9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AA2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0D2C2C7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</w:tbl>
    <w:p w14:paraId="62447B41" w14:textId="77777777" w:rsidR="00E40106" w:rsidRDefault="00E40106" w:rsidP="00E40106">
      <w:pPr>
        <w:rPr>
          <w:sz w:val="22"/>
          <w:szCs w:val="22"/>
        </w:rPr>
      </w:pPr>
    </w:p>
    <w:p w14:paraId="783962EC" w14:textId="77777777" w:rsidR="00E40106" w:rsidRPr="008974A5" w:rsidRDefault="00E40106" w:rsidP="00E40106">
      <w:pPr>
        <w:rPr>
          <w:sz w:val="22"/>
          <w:szCs w:val="22"/>
        </w:rPr>
      </w:pPr>
    </w:p>
    <w:p w14:paraId="4C94F0AB" w14:textId="77777777" w:rsidR="00E40106" w:rsidRPr="008974A5" w:rsidRDefault="00E40106" w:rsidP="00E40106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553F08A8" w14:textId="77777777" w:rsidTr="00020AEE">
        <w:tc>
          <w:tcPr>
            <w:tcW w:w="12474" w:type="dxa"/>
            <w:shd w:val="clear" w:color="auto" w:fill="D9D9D9"/>
          </w:tcPr>
          <w:p w14:paraId="08E1B08F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6E3C0366" w14:textId="77777777" w:rsidR="00E40106" w:rsidRPr="008974A5" w:rsidRDefault="00E40106" w:rsidP="00E40106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E40106" w:rsidRPr="008974A5" w14:paraId="4E112859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B4F4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130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podaje, zawody związane z filmem, zawody i związane z nimi czynności.</w:t>
            </w:r>
          </w:p>
          <w:p w14:paraId="2D71F58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7E48ED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 w14:paraId="664979D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słownictwo związane ze znajomymi i przyjaciółmi; z formami spędzania wolnego czasu. </w:t>
            </w:r>
          </w:p>
          <w:p w14:paraId="2BD33659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0D8ABA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33D1B4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0A4C39D4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95334F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8247F8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nazywa zainteresowania(swoje/innych osób).</w:t>
            </w:r>
          </w:p>
          <w:p w14:paraId="2B3CA7D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100E36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Present simple.</w:t>
            </w:r>
          </w:p>
          <w:p w14:paraId="2A21255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4A2273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6BC6393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E8D2E6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;</w:t>
            </w:r>
          </w:p>
          <w:p w14:paraId="793AB76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5C9BDAC4" w14:textId="77777777" w:rsidR="00E40106" w:rsidRPr="008974A5" w:rsidRDefault="00E40106" w:rsidP="00020AEE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622468F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procesu.  </w:t>
            </w:r>
          </w:p>
          <w:p w14:paraId="29DADA4A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4BF5229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3C25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1C69915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8F9D0D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42CC67F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36BE70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stosując je w zdaniach popełnia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42ED3C01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2223C3BD" w14:textId="77777777" w:rsidR="00E40106" w:rsidRPr="008974A5" w:rsidRDefault="00E40106" w:rsidP="00020AEE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E72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>Popełniając dość liczne błędy, podaje zawody związane z filmem, zawody i związane z nimi czynności.</w:t>
            </w:r>
          </w:p>
          <w:p w14:paraId="4369880F" w14:textId="77777777" w:rsidR="00E40106" w:rsidRPr="008974A5" w:rsidRDefault="00E40106" w:rsidP="00020AEE">
            <w:pPr>
              <w:tabs>
                <w:tab w:val="left" w:pos="322"/>
              </w:tabs>
              <w:ind w:left="322"/>
            </w:pPr>
          </w:p>
          <w:p w14:paraId="429571B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nazwiska twórców i nazwy ich dzieł (rodzaje filmów), nazwy dziedzin kultury (gatunki filmowe), rodzaje uczestnictwa w kulturze, rodzaje mediów. </w:t>
            </w:r>
          </w:p>
          <w:p w14:paraId="7A37E074" w14:textId="77777777" w:rsidR="00E40106" w:rsidRPr="008974A5" w:rsidRDefault="00E40106" w:rsidP="00020AEE">
            <w:pPr>
              <w:tabs>
                <w:tab w:val="left" w:pos="226"/>
              </w:tabs>
              <w:ind w:left="322"/>
            </w:pPr>
          </w:p>
          <w:p w14:paraId="4CAAA8B8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słownictwo ze znajomymi i przyjaciółmi; z formami spędzania wolnego czasu i popełnia dość liczne błędy podając je.</w:t>
            </w:r>
          </w:p>
          <w:p w14:paraId="4A1767F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EFB853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Częściowo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 xml:space="preserve"> i popełnia dość liczne błędy podając je.</w:t>
            </w:r>
          </w:p>
          <w:p w14:paraId="12330BD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zainteresowania (swoje/ innych osób) i popełnia dość liczne błędy nazywając je.</w:t>
            </w:r>
          </w:p>
          <w:p w14:paraId="4B5AF89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Present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7C00D5B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7137AD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15B535B" w14:textId="77777777" w:rsidR="00E40106" w:rsidRPr="008974A5" w:rsidRDefault="00E40106" w:rsidP="00020AEE">
            <w:pPr>
              <w:pStyle w:val="Akapitzlist"/>
            </w:pPr>
          </w:p>
          <w:p w14:paraId="3799A31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1C11E1A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50A7DA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E83ACD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0C8B66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procesu, ale popełnia dość liczne błędy.</w:t>
            </w:r>
          </w:p>
          <w:p w14:paraId="5AE798D5" w14:textId="77777777" w:rsidR="00E40106" w:rsidRPr="001D0286" w:rsidRDefault="00E40106" w:rsidP="00020AEE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01DF11E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65BE7B5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578DDFA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8CA7CA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0B1D3B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7B82A09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stosując je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5B5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>Na ogół poprawnie podaje zawody związane z filmem, zawody i związane z nimi czynności.</w:t>
            </w:r>
          </w:p>
          <w:p w14:paraId="21B4C3FE" w14:textId="77777777" w:rsidR="00E40106" w:rsidRPr="008974A5" w:rsidRDefault="00E40106" w:rsidP="00020AEE">
            <w:pPr>
              <w:tabs>
                <w:tab w:val="left" w:pos="323"/>
              </w:tabs>
              <w:ind w:left="323"/>
            </w:pPr>
          </w:p>
          <w:p w14:paraId="2ECFA14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Na ogół poprawnie podaje nazwiska twórców i nazwy ich dzieł (rodzaje filmów), nazwy dziedzin kultury (gatunki filmowe), rodzaje uczestnictwa w kulturze, rodzaje mediów. </w:t>
            </w:r>
          </w:p>
          <w:p w14:paraId="6E6A9E2B" w14:textId="77777777" w:rsidR="00E40106" w:rsidRPr="008974A5" w:rsidRDefault="00E40106" w:rsidP="00020AEE">
            <w:pPr>
              <w:tabs>
                <w:tab w:val="left" w:pos="226"/>
              </w:tabs>
              <w:ind w:left="323"/>
            </w:pPr>
          </w:p>
          <w:p w14:paraId="0B42CA1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>Zna słownictwo związane ze znajomymi i przyjaciółmi; z formami spędzania wolnego czasu; podaje je popełniając nieliczne błędy.</w:t>
            </w:r>
          </w:p>
          <w:p w14:paraId="1C5082FE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7BE168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73F59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nazywa zainteresowania (swoje/ innych osób) popełniając nieliczne błędy.</w:t>
            </w:r>
          </w:p>
          <w:p w14:paraId="25A2726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40CE37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D7F2F9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735161C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1421432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zazwyczaj poprawnie się nim posługuje.</w:t>
            </w:r>
          </w:p>
          <w:p w14:paraId="5B18D3B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627E794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28FE9CC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4AD1B39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9E4A41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0378E61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i stosując je w zdaniach, popełnia mało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501F0BD7" w14:textId="77777777" w:rsidR="00E40106" w:rsidRPr="008974A5" w:rsidRDefault="00E40106" w:rsidP="00020AEE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260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>Z łatwością i bezbłędnie lub niemal bezbłędnie podaje zawody związane z filmem, zawody i związane z nimi czynności.</w:t>
            </w:r>
          </w:p>
          <w:p w14:paraId="36BCA13F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</w:p>
          <w:p w14:paraId="7D82C02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Zna i bezbłędnie lub prawie bezbłędnie podaje słownictwo związane ze znajomymi i przyjaciółmi; z formami spędzania wolnego czasu.</w:t>
            </w:r>
          </w:p>
          <w:p w14:paraId="1C12A94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2F5E90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EF9AD9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B86A52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bezbłędnie nazywa zainteresowania(swoje/innych osób).</w:t>
            </w:r>
          </w:p>
          <w:p w14:paraId="077B5EE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2F5910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1CA693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D33B72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40722C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0CDCF35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229316D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FDF45C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3852582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5FCBE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1C33584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8CDE7B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0E3F4E78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DB216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408B7BA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D7D211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46AD32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134808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633755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5F294A3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E40106" w:rsidRPr="008974A5" w14:paraId="426EDC06" w14:textId="77777777" w:rsidTr="00020AE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45CEA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9AD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FE2BA9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81E484C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Pr="008974A5">
              <w:rPr>
                <w:sz w:val="22"/>
                <w:szCs w:val="22"/>
              </w:rPr>
              <w:br/>
              <w:t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CC8399D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08572A1C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12F72122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2DBEC83B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0B143FB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703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ogólny sens prostych wypowiedzi.</w:t>
            </w:r>
          </w:p>
          <w:p w14:paraId="2426461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B5CD4D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635D7A0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141EE3DE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00186B2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43D39727" w14:textId="77777777" w:rsidR="00E40106" w:rsidRPr="008974A5" w:rsidRDefault="00E40106" w:rsidP="00020AE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80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560BDA1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1FBB79B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7639C3B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1151F1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42567B6A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64F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rozumie ogólny sens zarówno prostych, jak </w:t>
            </w:r>
            <w:r w:rsidRPr="008974A5">
              <w:rPr>
                <w:sz w:val="22"/>
                <w:szCs w:val="22"/>
              </w:rPr>
              <w:br/>
              <w:t>i złożonych wypowiedzi.</w:t>
            </w:r>
          </w:p>
          <w:p w14:paraId="6B33B1FF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Pr="008974A5">
              <w:rPr>
                <w:sz w:val="22"/>
                <w:szCs w:val="22"/>
              </w:rPr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3940620C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75FE3B1A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352E3EFF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4A337B8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415C68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E40106" w:rsidRPr="008974A5" w14:paraId="4B57A1B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FBB2F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617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62BDC5A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 w14:paraId="2553A28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48FFF1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733A2FE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A4DB31A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A6D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78F8668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C81671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 w14:paraId="3B5D8DF1" w14:textId="77777777" w:rsidR="00E40106" w:rsidRPr="008974A5" w:rsidRDefault="00E40106" w:rsidP="00020AEE">
            <w:pPr>
              <w:pStyle w:val="Akapitzlist"/>
            </w:pPr>
          </w:p>
          <w:p w14:paraId="0F1B184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1D7EA7A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2E9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4BF26C4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E30278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 w14:paraId="086909B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504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4762805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8E3886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 (dot. np. wyboru właściwej odpowiedzi w tekście o festiwalach filmowych, uzupełnienie tabeli informacjami z tekstu o Hollywood i Bollywood).</w:t>
            </w:r>
          </w:p>
          <w:p w14:paraId="3BF5246C" w14:textId="77777777" w:rsidR="00E40106" w:rsidRPr="008974A5" w:rsidRDefault="00E40106" w:rsidP="00020AEE">
            <w:pPr>
              <w:pStyle w:val="Akapitzlist"/>
            </w:pPr>
          </w:p>
          <w:p w14:paraId="46831BE0" w14:textId="77777777" w:rsidR="00E40106" w:rsidRPr="008974A5" w:rsidRDefault="00E40106" w:rsidP="00020AEE">
            <w:pPr>
              <w:pStyle w:val="Akapitzlist"/>
            </w:pPr>
          </w:p>
          <w:p w14:paraId="2ED135A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2B03C98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2941407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43A4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A51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opisuje ludzi, przedmioty, miejsca (np. podawanie informacji o filmie, memory game ‘How to make a blockbuster’); przedstawia intencje, wyraża emocje (nt. filmu). </w:t>
            </w:r>
          </w:p>
          <w:p w14:paraId="23D34CC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C355E0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.</w:t>
            </w:r>
          </w:p>
          <w:p w14:paraId="26646C4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759A11C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6F3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opisuje ludzi, przedmioty, miejsca (np. podawanie informacji o filmie, memory game ‘How to make a blockbuster’); przedstawia intencje, wyraża emocje (nt. filmu). </w:t>
            </w:r>
          </w:p>
          <w:p w14:paraId="291C5C2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007654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dość liczne błędy.</w:t>
            </w:r>
          </w:p>
          <w:p w14:paraId="76C6632F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F9F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</w:p>
          <w:p w14:paraId="7F9D1DD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98DD7C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19AF8A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197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 w14:paraId="097A05E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E40106" w:rsidRPr="008974A5" w14:paraId="6DBA62A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51FA8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FD5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</w:t>
            </w:r>
            <w:r w:rsidRPr="008974A5">
              <w:rPr>
                <w:sz w:val="22"/>
                <w:szCs w:val="22"/>
              </w:rPr>
              <w:lastRenderedPageBreak/>
              <w:t>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471A70E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611F" w14:textId="77777777" w:rsidR="00E40106" w:rsidRPr="008974A5" w:rsidRDefault="00E40106" w:rsidP="00020AE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częściowo zaburzające komunikację, </w:t>
            </w:r>
            <w:r w:rsidRPr="008974A5">
              <w:rPr>
                <w:sz w:val="22"/>
                <w:szCs w:val="22"/>
              </w:rPr>
              <w:lastRenderedPageBreak/>
              <w:t>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C5F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</w:t>
            </w:r>
            <w:r w:rsidRPr="008974A5">
              <w:rPr>
                <w:sz w:val="22"/>
                <w:szCs w:val="22"/>
              </w:rPr>
              <w:lastRenderedPageBreak/>
              <w:t>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451B720C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08D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Pr="008974A5">
              <w:rPr>
                <w:sz w:val="22"/>
                <w:szCs w:val="22"/>
              </w:rPr>
              <w:lastRenderedPageBreak/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EA792E0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5890F93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66B0B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9B5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</w:t>
            </w:r>
            <w:r w:rsidRPr="008974A5">
              <w:rPr>
                <w:sz w:val="22"/>
                <w:szCs w:val="22"/>
              </w:rPr>
              <w:lastRenderedPageBreak/>
              <w:t>odrzuca propozycję; wyraża swoja opinię (np. o filmie) i pyta o opinię innych; negocjuje (np. nt. filmu, który ostatecznie zostanie obejrzany).</w:t>
            </w:r>
          </w:p>
          <w:p w14:paraId="24D18B22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1E0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</w:t>
            </w:r>
            <w:r w:rsidRPr="008974A5">
              <w:rPr>
                <w:sz w:val="22"/>
                <w:szCs w:val="22"/>
              </w:rPr>
              <w:lastRenderedPageBreak/>
              <w:t>swoja opinię (np. o filmie) i pyta o opinię innych; negocjuje (np. nt. filmu, który ostatecznie zostanie obejrzany).</w:t>
            </w:r>
          </w:p>
          <w:p w14:paraId="66F8AC87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B30C" w14:textId="77777777" w:rsidR="00E40106" w:rsidRPr="001D0286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</w:t>
            </w:r>
            <w:r w:rsidRPr="008974A5">
              <w:rPr>
                <w:sz w:val="22"/>
                <w:szCs w:val="22"/>
              </w:rPr>
              <w:lastRenderedPageBreak/>
              <w:t>przyjmuje i odrzuca propozycję; wyraża swoja opinię (np. o filmie) i pyta o opinię innych; negocjuje (np. nt. filmu, który ostatecznie zostanie obejrzany).</w:t>
            </w:r>
          </w:p>
          <w:p w14:paraId="2884C4CD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C69D" w14:textId="77777777" w:rsidR="00E40106" w:rsidRPr="008974A5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</w:t>
            </w:r>
            <w:r w:rsidRPr="008974A5">
              <w:rPr>
                <w:sz w:val="22"/>
                <w:szCs w:val="22"/>
              </w:rPr>
              <w:lastRenderedPageBreak/>
              <w:t>opinię innych; negocjuje (np. nt. filmu, który ostatecznie zostanie obejrzany).</w:t>
            </w:r>
          </w:p>
          <w:p w14:paraId="02963C39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E40106" w:rsidRPr="008974A5" w14:paraId="76592FF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B6DBF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DA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3C7D0F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 w14:paraId="73A9631B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03E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333EDA4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0D48F7CB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CEF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744F61C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 w14:paraId="2466ED0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86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656E14C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B1F0DB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15D60DA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5692B781" w14:textId="77777777" w:rsidR="00E40106" w:rsidRDefault="00E40106" w:rsidP="00E40106"/>
    <w:p w14:paraId="5596B6E4" w14:textId="77777777" w:rsidR="00E40106" w:rsidRDefault="00E40106" w:rsidP="00E40106"/>
    <w:p w14:paraId="11F3194E" w14:textId="77777777" w:rsidR="00E40106" w:rsidRDefault="00E40106" w:rsidP="00E40106"/>
    <w:p w14:paraId="361E7BF6" w14:textId="77777777" w:rsidR="00E40106" w:rsidRDefault="00E40106" w:rsidP="00E40106"/>
    <w:p w14:paraId="4A864FCD" w14:textId="77777777" w:rsidR="00E40106" w:rsidRDefault="00E40106" w:rsidP="00E40106"/>
    <w:p w14:paraId="1DB05799" w14:textId="77777777" w:rsidR="00E40106" w:rsidRPr="008974A5" w:rsidRDefault="00E40106" w:rsidP="00E40106"/>
    <w:p w14:paraId="111D402F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267187A4" w14:textId="77777777" w:rsidTr="00020AEE">
        <w:tc>
          <w:tcPr>
            <w:tcW w:w="12474" w:type="dxa"/>
            <w:shd w:val="clear" w:color="auto" w:fill="D9D9D9"/>
          </w:tcPr>
          <w:p w14:paraId="2A33F603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6C6D5B0B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03D1C989" w14:textId="77777777" w:rsidTr="00020AEE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4AA53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F2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 wyrazy określające: wygląd zewnętrzny, rzeczy osobiste, uczucia i emocje.</w:t>
            </w:r>
          </w:p>
          <w:p w14:paraId="31C01DF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49B63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czynności życia codziennego.</w:t>
            </w:r>
          </w:p>
          <w:p w14:paraId="50DF312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wydarzenia i zjawiska społeczne.</w:t>
            </w:r>
          </w:p>
          <w:p w14:paraId="1D6D2CE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podać słownictwo związane z domem i jego okolicą.</w:t>
            </w:r>
          </w:p>
          <w:p w14:paraId="005FCF2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69A674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tradycje i zwyczaje.</w:t>
            </w:r>
          </w:p>
          <w:p w14:paraId="1C78E86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578CF4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66B5779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AB8D12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7F3D09C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63AD091B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00434DB8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3109377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9A12C0B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47236E2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5448A1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.</w:t>
            </w:r>
          </w:p>
          <w:p w14:paraId="217213E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07281A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33E58DE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0880EE3F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5540A3E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C30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umie podać wyrazy określające: wygląd zewnętrzny, rzeczy osobiste, uczucia i emocje.</w:t>
            </w:r>
          </w:p>
          <w:p w14:paraId="28D5F10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8BB12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czynności życia codziennego.</w:t>
            </w:r>
          </w:p>
          <w:p w14:paraId="3418977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E785A3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wydarzenia i zjawiska społeczne.</w:t>
            </w:r>
          </w:p>
          <w:p w14:paraId="5A29FEF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potrafi podać słownictwo związane z domem i jego okolicą.</w:t>
            </w:r>
          </w:p>
          <w:p w14:paraId="1826534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155513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tradycje i zwyczaje.</w:t>
            </w:r>
          </w:p>
          <w:p w14:paraId="111A5C7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B5A09C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835511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00748B4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się w określonym momencie w przeszłości).</w:t>
            </w:r>
          </w:p>
          <w:p w14:paraId="120F741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5E6502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1F9DE8C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7F8259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55C6B8A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A7556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0584561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40E78BF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6EB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Na ogół zna i umie podać wyrazy określające: wygląd zewnętrzny, rzeczy osobiste, uczucia i emocje.</w:t>
            </w:r>
          </w:p>
          <w:p w14:paraId="288EE582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0D07837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czynności życia codziennego.</w:t>
            </w:r>
          </w:p>
          <w:p w14:paraId="744A705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wydarzenia i zjawiska społeczne.</w:t>
            </w:r>
          </w:p>
          <w:p w14:paraId="66C5E30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podać słownictwo związane z domem i jego okolicą.</w:t>
            </w:r>
          </w:p>
          <w:p w14:paraId="50A42AFC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4511E76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tradycje i zwyczaje.</w:t>
            </w:r>
          </w:p>
          <w:p w14:paraId="5AE73CCC" w14:textId="77777777" w:rsidR="00E40106" w:rsidRPr="008974A5" w:rsidRDefault="00E40106" w:rsidP="00020AEE">
            <w:pPr>
              <w:tabs>
                <w:tab w:val="left" w:pos="272"/>
              </w:tabs>
            </w:pPr>
          </w:p>
          <w:p w14:paraId="74144AE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98A763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5FE68814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29FF4E85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42740355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77B0A48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EA3AD6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7840E9D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B71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Bezbłędnie lub niemal bezbłędnie podaje wyrazy określające: wygląd zewnętrzny, rzeczy osobiste, uczucia i emocje.</w:t>
            </w:r>
          </w:p>
          <w:p w14:paraId="7F76199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czynności życia codziennego.</w:t>
            </w:r>
          </w:p>
          <w:p w14:paraId="70BFD2D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wydarzenia i zjawiska społeczne.</w:t>
            </w:r>
          </w:p>
          <w:p w14:paraId="0A09B75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podaje słownictwo związane z domem i jego okolicą.</w:t>
            </w:r>
          </w:p>
          <w:p w14:paraId="31CA4D1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tradycje i zwyczaje.</w:t>
            </w:r>
          </w:p>
          <w:p w14:paraId="38FCE4D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58E4ED3E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616E4022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5D9F45AC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w określonym momencie w przeszłości).</w:t>
            </w:r>
          </w:p>
          <w:p w14:paraId="4240B1D9" w14:textId="77777777" w:rsidR="00E40106" w:rsidRPr="008974A5" w:rsidRDefault="00E40106" w:rsidP="00020AEE">
            <w:pPr>
              <w:ind w:left="317"/>
            </w:pPr>
          </w:p>
          <w:p w14:paraId="46F3ADEB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0D63F348" w14:textId="77777777" w:rsidR="00E40106" w:rsidRPr="008974A5" w:rsidRDefault="00E40106" w:rsidP="00020AEE"/>
          <w:p w14:paraId="4E78BBA4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br/>
              <w:t>i poprawnie je stosuje.</w:t>
            </w:r>
          </w:p>
          <w:p w14:paraId="08C35C0C" w14:textId="77777777" w:rsidR="00E40106" w:rsidRPr="008974A5" w:rsidRDefault="00E40106" w:rsidP="00020AEE"/>
          <w:p w14:paraId="49AEE73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55E80A6E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41E510AD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0BBD9A36" w14:textId="77777777" w:rsidR="00E40106" w:rsidRPr="008974A5" w:rsidRDefault="00E40106" w:rsidP="00020AEE">
            <w:pPr>
              <w:ind w:left="323"/>
            </w:pPr>
          </w:p>
        </w:tc>
      </w:tr>
      <w:tr w:rsidR="00E40106" w:rsidRPr="008974A5" w14:paraId="6053B8B8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2D3DE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669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6344AEB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CEFFE8B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06B0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1DE993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3A939A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E16D2D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EA5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10568A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8C55A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23E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127559E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B0595E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6ED450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E25ED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F21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49C1091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 w14:paraId="0D87A1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2756665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455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1DEEE33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0908EE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 w14:paraId="74C7E5E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33CC880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88BEAD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C93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77811D8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 w14:paraId="2F567AE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23B5552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326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346925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56840F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 w14:paraId="6B90E9CB" w14:textId="77777777" w:rsidR="00E40106" w:rsidRPr="008974A5" w:rsidRDefault="00E40106" w:rsidP="00020AEE">
            <w:pPr>
              <w:pStyle w:val="Akapitzlist"/>
            </w:pPr>
          </w:p>
          <w:p w14:paraId="3165F514" w14:textId="77777777" w:rsidR="00E40106" w:rsidRPr="008974A5" w:rsidRDefault="00E40106" w:rsidP="00020AEE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2F77BC2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1F79433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A1446D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FE6FA2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7DB82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296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</w:t>
            </w:r>
            <w:r w:rsidRPr="008974A5">
              <w:rPr>
                <w:sz w:val="22"/>
                <w:szCs w:val="22"/>
              </w:rPr>
              <w:lastRenderedPageBreak/>
              <w:t>prezentowanie historii o zwierzaku, który coś przeskrobał), wyraża swoje opinie (np. czy zwierzęta mogą być winne przestępstwa).</w:t>
            </w:r>
          </w:p>
          <w:p w14:paraId="3358071A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3153561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rozpoznaje i wymawia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t>/</w:t>
            </w:r>
            <w:r w:rsidRPr="008974A5">
              <w:rPr>
                <w:sz w:val="22"/>
                <w:szCs w:val="22"/>
              </w:rPr>
              <w:t>wɒz</w:t>
            </w:r>
            <w:r w:rsidRPr="008974A5">
              <w:t>/, /</w:t>
            </w:r>
            <w:r w:rsidRPr="008974A5">
              <w:rPr>
                <w:sz w:val="22"/>
                <w:szCs w:val="22"/>
              </w:rPr>
              <w:t>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A845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</w:t>
            </w:r>
            <w:r w:rsidRPr="008974A5">
              <w:rPr>
                <w:sz w:val="22"/>
                <w:szCs w:val="22"/>
              </w:rPr>
              <w:lastRenderedPageBreak/>
              <w:t>prezentowanie historii o zwierzaku, który coś przeskrobał), wyraża swoje opinie (np. czy zwierzęta mogą być winne przestępstwa).</w:t>
            </w:r>
          </w:p>
          <w:p w14:paraId="741D5DB1" w14:textId="77777777" w:rsidR="00E40106" w:rsidRPr="008974A5" w:rsidRDefault="00E40106" w:rsidP="00020AEE">
            <w:pPr>
              <w:tabs>
                <w:tab w:val="left" w:pos="180"/>
              </w:tabs>
              <w:ind w:left="180"/>
            </w:pPr>
          </w:p>
          <w:p w14:paraId="25A04E9B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z/, ale często popełnia błędy w wymowie.</w:t>
            </w:r>
          </w:p>
          <w:p w14:paraId="11F45B2A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1F5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niezakłócające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</w:t>
            </w:r>
            <w:r w:rsidRPr="008974A5">
              <w:rPr>
                <w:sz w:val="22"/>
                <w:szCs w:val="22"/>
              </w:rPr>
              <w:lastRenderedPageBreak/>
              <w:t>kogoś w zażenowanie, prezentowanie historii o zwierzaku, który coś przeskrobał), wyraża swoje opinie (np. czy zwierzęta mogą być winne przestępstwa).</w:t>
            </w:r>
          </w:p>
          <w:p w14:paraId="2A713894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 i zwykle poprawnie go wymawia</w:t>
            </w:r>
            <w:r w:rsidRPr="008974A5">
              <w:t>.</w:t>
            </w:r>
          </w:p>
          <w:p w14:paraId="549455CA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FFE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</w:t>
            </w:r>
            <w:r w:rsidRPr="008974A5">
              <w:rPr>
                <w:sz w:val="22"/>
                <w:szCs w:val="22"/>
              </w:rPr>
              <w:lastRenderedPageBreak/>
              <w:t>w zażenowanie, prezentowanie historii o zwierzaku, który coś przeskrobał), wyraża swoje opinie (np. czy zwierzęta mogą być winne przestępstwa).</w:t>
            </w:r>
          </w:p>
          <w:p w14:paraId="3685DCE6" w14:textId="77777777" w:rsidR="00E40106" w:rsidRDefault="00E40106" w:rsidP="00020AEE">
            <w:pPr>
              <w:ind w:left="181"/>
            </w:pPr>
          </w:p>
          <w:p w14:paraId="48782711" w14:textId="77777777" w:rsidR="00E40106" w:rsidRPr="001D028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447F83E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 xml:space="preserve"> i zawsze poprawnie go wymawia.</w:t>
            </w:r>
          </w:p>
          <w:p w14:paraId="6AF40EC1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AB67F7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175D5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D521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9513CD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B70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39B1C7EE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C73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339A1C9D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7D4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09FB59F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0D65617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45D1C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74D3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uzyskuje i przekazuje informacje (np. odnośnie czynności wykonywanej o określonej porze poprzedniego </w:t>
            </w:r>
            <w:r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83D7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odnośnie czynności wykonywanej o określonej porze poprzedniego dnia, </w:t>
            </w:r>
            <w:r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A9F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odnośnie czynności wykonywanej o określonej porze </w:t>
            </w:r>
            <w:r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58A05BC6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A75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odnośnie czynności wykonywanej o określonej porze poprzedniego dnia, opisu osób, środków </w:t>
            </w:r>
            <w:r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2A39FB2B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275BCD2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57BDB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AA0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A862C2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859C5C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0705B18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2A2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69A06C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E02882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122E751F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F3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52F6D7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6788443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71AD5907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4F1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250FEE6A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F3A0FCD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7D2DA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A4C1A3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349731BC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</w:tbl>
    <w:p w14:paraId="07D9C1BD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79EBA30F" w14:textId="77777777" w:rsidTr="00020AEE">
        <w:tc>
          <w:tcPr>
            <w:tcW w:w="12474" w:type="dxa"/>
            <w:shd w:val="clear" w:color="auto" w:fill="D9D9D9"/>
          </w:tcPr>
          <w:p w14:paraId="47EA131A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UNIT 3 Near and far</w:t>
            </w:r>
          </w:p>
        </w:tc>
      </w:tr>
    </w:tbl>
    <w:p w14:paraId="5FDB75C0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3D082241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4137F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EA2E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umiejętności i zainteresowań (swoich lub innych osób).</w:t>
            </w:r>
          </w:p>
          <w:p w14:paraId="1080AC53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form spędzania czasu wolnego i czynności życia codziennego.</w:t>
            </w:r>
          </w:p>
          <w:p w14:paraId="335FA14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6BAF250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baza noclegowa, wycieczki, zwiedzanie, środki transportu, orientacja w terenie; stosując je, popełnia liczne błędy.</w:t>
            </w:r>
          </w:p>
          <w:p w14:paraId="7CEED8E0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Słabo zna słownictwo z zakresu: uczestnictwo w kulturze, tradycje i zwyczaje, twórcy i ich dzieła; stosując je, popełnia liczne błędy.</w:t>
            </w:r>
          </w:p>
          <w:p w14:paraId="72030647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uprawianie sportu; stosując je, popełnia liczne błędy.</w:t>
            </w:r>
          </w:p>
          <w:p w14:paraId="7914CA33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korzystanie z technologii informacyjno-komunikacyjnych; stosując je popełnia liczne błędy.</w:t>
            </w:r>
          </w:p>
          <w:p w14:paraId="2D9E02D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1DF8C68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rośliny i zwierzęta, krajobraz; stosując je, popełnia liczne błędy.</w:t>
            </w:r>
          </w:p>
          <w:p w14:paraId="181A424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426C9499" w14:textId="77777777" w:rsidR="00E40106" w:rsidRPr="008974A5" w:rsidRDefault="00E40106" w:rsidP="00020AEE">
            <w:pPr>
              <w:ind w:left="318"/>
            </w:pPr>
          </w:p>
          <w:p w14:paraId="5A8D9B61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058EC45D" w14:textId="77777777" w:rsidR="00E40106" w:rsidRPr="008974A5" w:rsidRDefault="00E40106" w:rsidP="00020AEE">
            <w:pPr>
              <w:ind w:left="318"/>
            </w:pPr>
          </w:p>
          <w:p w14:paraId="510FDB62" w14:textId="77777777" w:rsidR="00E40106" w:rsidRPr="008974A5" w:rsidRDefault="00E40106" w:rsidP="00020AEE">
            <w:pPr>
              <w:ind w:left="318"/>
            </w:pPr>
          </w:p>
          <w:p w14:paraId="68600FE6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484EC777" w14:textId="77777777" w:rsidR="00E40106" w:rsidRPr="008974A5" w:rsidRDefault="00E40106" w:rsidP="00020AEE">
            <w:pPr>
              <w:ind w:left="323"/>
            </w:pPr>
          </w:p>
          <w:p w14:paraId="11470310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6C4D46B0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B9DD1E2" w14:textId="77777777" w:rsidR="00E40106" w:rsidRPr="008974A5" w:rsidRDefault="00E40106" w:rsidP="00020AEE">
            <w:pPr>
              <w:ind w:left="323"/>
              <w:rPr>
                <w:sz w:val="2"/>
                <w:szCs w:val="2"/>
              </w:rPr>
            </w:pPr>
          </w:p>
          <w:p w14:paraId="2089C65C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608B899E" w14:textId="77777777" w:rsidR="00E40106" w:rsidRPr="008974A5" w:rsidRDefault="00E40106" w:rsidP="00020AEE">
            <w:pPr>
              <w:ind w:left="323"/>
              <w:rPr>
                <w:sz w:val="36"/>
                <w:szCs w:val="36"/>
              </w:rPr>
            </w:pPr>
          </w:p>
          <w:p w14:paraId="642B563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6D96E0A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034753A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07820BEA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230FBB52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2D91EBD1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52107F26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5DEAC6EB" w14:textId="77777777" w:rsidR="00E40106" w:rsidRPr="008974A5" w:rsidRDefault="00E40106" w:rsidP="00020AEE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12DE17B7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6D4081FF" w14:textId="77777777" w:rsidR="00E40106" w:rsidRPr="008974A5" w:rsidRDefault="00E40106" w:rsidP="00020AEE">
            <w:pPr>
              <w:ind w:left="323"/>
              <w:rPr>
                <w:sz w:val="28"/>
                <w:szCs w:val="28"/>
              </w:rPr>
            </w:pPr>
          </w:p>
          <w:p w14:paraId="5EC80E8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BE1D9F6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62737D72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3A05868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96C4707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09EDA8B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5D4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nazwy umiejętności i zainteresowań (swoich lub innych osób).</w:t>
            </w:r>
          </w:p>
          <w:p w14:paraId="67A03180" w14:textId="77777777" w:rsidR="00E40106" w:rsidRPr="008974A5" w:rsidRDefault="00E40106" w:rsidP="00020AEE">
            <w:pPr>
              <w:tabs>
                <w:tab w:val="left" w:pos="180"/>
              </w:tabs>
            </w:pPr>
          </w:p>
          <w:p w14:paraId="0797EB12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i podaje nazwy form spędzania czasu wolnego i czynności życia codziennego; czasem popełnia błędy.</w:t>
            </w:r>
          </w:p>
          <w:p w14:paraId="6A21D6C5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baza noclegowa, wycieczki, zwiedzanie, środki transportu, orientacja w terenie; czasem popełnia błędy.</w:t>
            </w:r>
          </w:p>
          <w:p w14:paraId="2F393D7A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Częściowo zna słownictwo z zakresu: uczestnictwo w kulturze, tradycje i zwyczaje, twórcy i ich dzieła; stosując je, czasem popełnia błędy.</w:t>
            </w:r>
          </w:p>
          <w:p w14:paraId="41F8391A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uprawianie sportu; stosując je, czasem popełnia błędy.</w:t>
            </w:r>
          </w:p>
          <w:p w14:paraId="6AB374BB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korzystanie z technologii informacyjno-komunikacyjnych; stosując je, czasem popełnia błędy.</w:t>
            </w:r>
          </w:p>
          <w:p w14:paraId="0192256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EB23A88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rośliny i zwierzęta, krajobraz; stosując je, czasem popełnia błędy.</w:t>
            </w:r>
          </w:p>
          <w:p w14:paraId="767C6A3E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1E04B4FA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59F9664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46593D50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68920EBC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464C38FC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532EA98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3D5EBB4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42BE7F" w14:textId="77777777" w:rsidR="00E40106" w:rsidRPr="008974A5" w:rsidRDefault="00E40106" w:rsidP="00020AEE">
            <w:pPr>
              <w:ind w:left="322"/>
            </w:pPr>
          </w:p>
          <w:p w14:paraId="7993011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79D285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320935B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C1BB1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26B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W większości zna i poprawnie stosuje nazwy umiejętności i zainteresowań (swoich lub innych osób).</w:t>
            </w:r>
          </w:p>
          <w:p w14:paraId="4103F30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na ogół poprawnie podaje nazwy form spędzania czasu wolnego i czynności życia codziennego.</w:t>
            </w:r>
          </w:p>
          <w:p w14:paraId="4F9018E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baza noclegowa, wycieczki, zwiedzanie, środki transportu, orientacja w terenie, i najczęściej poprawnie je stosuje.</w:t>
            </w:r>
          </w:p>
          <w:p w14:paraId="661763C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słownictwo z zakresu: uczestnictwo w kulturze, tradycje i zwyczaje, twórcy i ich dzieła, i najczęściej poprawnie je stosuje.</w:t>
            </w:r>
          </w:p>
          <w:p w14:paraId="2A5C972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uprawianie sportu i najczęściej poprawnie je stosuje.</w:t>
            </w:r>
          </w:p>
          <w:p w14:paraId="3D205BCF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>Zna słownictwo z zakresu: korzystanie z technologii informacyjno-komunikacyjnych i najczęściej poprawnie je stosuje.</w:t>
            </w:r>
          </w:p>
          <w:p w14:paraId="1D6EF276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rośliny i zwierzęta, krajobraz i najczęściej poprawnie je stosuje.</w:t>
            </w:r>
          </w:p>
          <w:p w14:paraId="44585FA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0D5B3C47" w14:textId="77777777" w:rsidR="00E40106" w:rsidRPr="008974A5" w:rsidRDefault="00E40106" w:rsidP="00020AEE">
            <w:pPr>
              <w:ind w:left="323"/>
            </w:pPr>
          </w:p>
          <w:p w14:paraId="00242DC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06FC4DA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83B17BF" w14:textId="77777777" w:rsidR="00E40106" w:rsidRPr="008974A5" w:rsidRDefault="00E40106" w:rsidP="00020AEE">
            <w:pPr>
              <w:ind w:left="181"/>
            </w:pPr>
          </w:p>
          <w:p w14:paraId="2E0ABEB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6D432FE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590D88A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60D009D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817340F" w14:textId="77777777" w:rsidR="00E40106" w:rsidRPr="008974A5" w:rsidRDefault="00E40106" w:rsidP="00020AEE">
            <w:pPr>
              <w:ind w:left="181"/>
            </w:pPr>
          </w:p>
          <w:p w14:paraId="1D34F5F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13CC1E3B" w14:textId="77777777" w:rsidR="00E40106" w:rsidRPr="008974A5" w:rsidRDefault="00E40106" w:rsidP="00020AEE">
            <w:pPr>
              <w:pStyle w:val="Akapitzlist"/>
            </w:pPr>
          </w:p>
          <w:p w14:paraId="18B084B1" w14:textId="77777777" w:rsidR="00E40106" w:rsidRPr="008974A5" w:rsidRDefault="00E40106" w:rsidP="00020AEE">
            <w:pPr>
              <w:pStyle w:val="Akapitzlist"/>
            </w:pPr>
          </w:p>
          <w:p w14:paraId="46DF4A2D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7F2D6BF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C932DAF" w14:textId="77777777" w:rsidR="00E40106" w:rsidRPr="008974A5" w:rsidRDefault="00E40106" w:rsidP="00020AEE">
            <w:pPr>
              <w:ind w:left="181"/>
              <w:rPr>
                <w:sz w:val="20"/>
                <w:szCs w:val="20"/>
              </w:rPr>
            </w:pPr>
          </w:p>
          <w:p w14:paraId="054C555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5C72980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33E87C7" w14:textId="77777777" w:rsidR="00E40106" w:rsidRPr="008974A5" w:rsidRDefault="00E40106" w:rsidP="00020AEE">
            <w:pPr>
              <w:tabs>
                <w:tab w:val="num" w:pos="181"/>
              </w:tabs>
              <w:ind w:left="181" w:hanging="142"/>
            </w:pPr>
          </w:p>
          <w:p w14:paraId="00EBAB3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5995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poprawnie stosuje nazwy umiejętności i zainteresowań (swoich lub innych osób).</w:t>
            </w:r>
          </w:p>
          <w:p w14:paraId="63BDABF4" w14:textId="77777777" w:rsidR="00E40106" w:rsidRPr="008974A5" w:rsidRDefault="00E40106" w:rsidP="00020AEE"/>
          <w:p w14:paraId="7E7A9A8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podaje nazwy form spędzania czasu wolnego i czynności życia codziennego.</w:t>
            </w:r>
          </w:p>
          <w:p w14:paraId="408867DF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4C059CAB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0E5830FA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baza noclegowa, wycieczki, zwiedzanie, środki transportu, orientacja w terenie. </w:t>
            </w:r>
          </w:p>
          <w:p w14:paraId="685BAD07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2009C6F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poprawnie stosuje słownictwo z zakresu: uczestnictwo w kulturze, tradycje i zwyczaje, twórcy i ich dzieła.</w:t>
            </w:r>
          </w:p>
          <w:p w14:paraId="3222373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uprawianie sportu.</w:t>
            </w:r>
          </w:p>
          <w:p w14:paraId="65ACF1C6" w14:textId="77777777" w:rsidR="00E40106" w:rsidRPr="008974A5" w:rsidRDefault="00E40106" w:rsidP="00020AEE">
            <w:pPr>
              <w:ind w:left="181"/>
            </w:pPr>
          </w:p>
          <w:p w14:paraId="36C42CF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korzystanie z technologii informacyjno-komunikacyjnych.</w:t>
            </w:r>
          </w:p>
          <w:p w14:paraId="1EFEF3FA" w14:textId="77777777" w:rsidR="00E40106" w:rsidRPr="008974A5" w:rsidRDefault="00E40106" w:rsidP="00020AEE"/>
          <w:p w14:paraId="35E2804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rośliny i zwierzęta, krajobraz.</w:t>
            </w:r>
          </w:p>
          <w:p w14:paraId="4D60286A" w14:textId="77777777" w:rsidR="00E40106" w:rsidRPr="008974A5" w:rsidRDefault="00E40106" w:rsidP="00020AEE">
            <w:pPr>
              <w:pStyle w:val="Akapitzlist"/>
            </w:pPr>
          </w:p>
          <w:p w14:paraId="7CFB57AD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515F7AA3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6F0A38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68BEEDA6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7FAFF78E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1CB90543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10BACCB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7F085DE" w14:textId="77777777" w:rsidR="00E40106" w:rsidRPr="008974A5" w:rsidRDefault="00E40106" w:rsidP="00020AEE">
            <w:pPr>
              <w:pStyle w:val="Akapitzlist"/>
            </w:pPr>
          </w:p>
          <w:p w14:paraId="214C703D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0C7AAA4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8E24E23" w14:textId="77777777" w:rsidR="00E40106" w:rsidRPr="008974A5" w:rsidRDefault="00E40106" w:rsidP="00020AEE">
            <w:pPr>
              <w:ind w:left="181"/>
            </w:pPr>
          </w:p>
          <w:p w14:paraId="7CDC7C5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19AF777" w14:textId="77777777" w:rsidR="00E40106" w:rsidRPr="008974A5" w:rsidRDefault="00E40106" w:rsidP="00020AEE"/>
          <w:p w14:paraId="21144C6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2C3B96D" w14:textId="77777777" w:rsidR="00E40106" w:rsidRPr="001D028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49AD524E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193B4DA9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31EFF46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2733E0B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C40C6D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C18F15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53EF31C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A56833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3F433CB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4A739450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F0DA94A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  <w:p w14:paraId="5A2448C2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50FDDE5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16E10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3D2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476A2EF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F98D654" w14:textId="77777777" w:rsidR="00E40106" w:rsidRPr="001D0286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trudnością określa intencje autora </w:t>
            </w:r>
            <w:r w:rsidRPr="008974A5">
              <w:rPr>
                <w:sz w:val="22"/>
                <w:szCs w:val="22"/>
              </w:rPr>
              <w:lastRenderedPageBreak/>
              <w:t>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467C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93C11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B63521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C521CA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</w:t>
            </w:r>
            <w:r w:rsidRPr="008974A5">
              <w:rPr>
                <w:sz w:val="22"/>
                <w:szCs w:val="22"/>
              </w:rPr>
              <w:lastRenderedPageBreak/>
              <w:t>fragmentu wypowiedzi (o podróży).</w:t>
            </w:r>
          </w:p>
          <w:p w14:paraId="7522A8C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DB3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19010D0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6EE1DADE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99678A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C9F57D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17F99D4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CC9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89D8DBC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F5331F4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5B00A2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D82299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1582AB9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DD9481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471CE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877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5DF945C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3EF8050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4BE55D1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381D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42749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07EDC2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DD1B41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tekstu.</w:t>
            </w:r>
          </w:p>
          <w:p w14:paraId="10F5C479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223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0B4FBE42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0D429CE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F8B1DB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26FFEBB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BD72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 w14:paraId="5B2AA2D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DB5150E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6F5677D" w14:textId="77777777" w:rsidR="00E40106" w:rsidRDefault="00E40106" w:rsidP="00020AEE">
            <w:pPr>
              <w:pStyle w:val="Akapitzlist"/>
            </w:pPr>
          </w:p>
          <w:p w14:paraId="3F902976" w14:textId="77777777" w:rsidR="00E40106" w:rsidRDefault="00E40106" w:rsidP="00020AEE">
            <w:pPr>
              <w:tabs>
                <w:tab w:val="left" w:pos="226"/>
              </w:tabs>
            </w:pPr>
          </w:p>
          <w:p w14:paraId="189361DF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91E5ED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4D29F64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1E07E1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AFC62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265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</w:t>
            </w:r>
            <w:r w:rsidRPr="008974A5">
              <w:rPr>
                <w:sz w:val="22"/>
                <w:szCs w:val="22"/>
              </w:rPr>
              <w:lastRenderedPageBreak/>
              <w:t>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F963685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60B64E67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4CEAA73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 z rozpoznaniem i wymową dźwięków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11D2AF0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2A1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5C2D1D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49CD0EB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913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03C61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35A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</w:t>
            </w:r>
            <w:r w:rsidRPr="008974A5">
              <w:rPr>
                <w:sz w:val="22"/>
                <w:szCs w:val="22"/>
              </w:rPr>
              <w:lastRenderedPageBreak/>
              <w:t>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14:paraId="3661C381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F95F24B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167D1D90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8E3C985" w14:textId="77777777" w:rsidR="00E40106" w:rsidRPr="008974A5" w:rsidRDefault="00E40106" w:rsidP="00020AEE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35B6D39A" w14:textId="77777777" w:rsidR="00E40106" w:rsidRPr="008974A5" w:rsidRDefault="00E40106" w:rsidP="00020AEE">
            <w:pPr>
              <w:ind w:left="512"/>
            </w:pPr>
          </w:p>
        </w:tc>
      </w:tr>
      <w:tr w:rsidR="00E40106" w:rsidRPr="008974A5" w14:paraId="4D38BD3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51BBE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6ED2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3E17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BCFD" w14:textId="77777777" w:rsidR="00E40106" w:rsidRPr="001D0286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  <w:p w14:paraId="401E1E6F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7113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E40106" w:rsidRPr="008974A5" w14:paraId="103A130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BEF21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4EC5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14:paraId="2F8CC36B" w14:textId="77777777" w:rsidR="00E40106" w:rsidRPr="008974A5" w:rsidRDefault="00E40106" w:rsidP="00020AEE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4631B06B" w14:textId="77777777" w:rsidR="00E40106" w:rsidRPr="008974A5" w:rsidRDefault="00E40106" w:rsidP="00020AEE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>Słabo zna zwroty i formy grzecznościowe; popełnia liczne błędy.</w:t>
            </w:r>
          </w:p>
          <w:p w14:paraId="7B49DCD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705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</w:p>
          <w:p w14:paraId="0E47331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C7FB46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2A388BF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 często popełnia błędy.</w:t>
            </w:r>
          </w:p>
          <w:p w14:paraId="565F481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A83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</w:p>
          <w:p w14:paraId="1DAF13D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6099C7B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grzecznościowe; nieliczne błędy nie zakłócają komunikacji.</w:t>
            </w:r>
          </w:p>
          <w:p w14:paraId="0690C8A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4F1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 w14:paraId="51DDD7F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6B2DCB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6C97AD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0A79A22F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74F9B0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stosuje zwroty i formy grzecznościowe.</w:t>
            </w:r>
          </w:p>
          <w:p w14:paraId="43FB06A0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148F022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F994E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C1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(np. o sposobach spędzania wakacji) zawarte w materiałach wizualnych, popełniając liczne błędy.</w:t>
            </w:r>
          </w:p>
          <w:p w14:paraId="1B64ABA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</w:t>
            </w:r>
            <w:r w:rsidRPr="008974A5">
              <w:rPr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14:paraId="001A1A7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C15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(np. o sposobach spędzania wakacji) zawarte w materiałach wizualnych, czasem popełniając błędy.</w:t>
            </w:r>
          </w:p>
          <w:p w14:paraId="5AE40C9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angielskim, czasem popełniając błędy.</w:t>
            </w:r>
          </w:p>
          <w:p w14:paraId="79C3A08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6F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trudu i na ogół poprawnie przekazuje w języku angielskim informacje (np. o sposobach spędzania wakacji) zawarte w materiałach wizualnych.</w:t>
            </w:r>
          </w:p>
          <w:p w14:paraId="295E87E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Pr="008974A5">
              <w:rPr>
                <w:sz w:val="22"/>
                <w:szCs w:val="22"/>
              </w:rPr>
              <w:lastRenderedPageBreak/>
              <w:t>polskim lub angielskim informacje sformułowane w języku angielskim.</w:t>
            </w:r>
          </w:p>
          <w:p w14:paraId="2A913982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02B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i poprawnie przekazuje w języku angielskim informacje (np. o sposobach spędzania wakacji) zawarte w materiałach wizualnych.</w:t>
            </w:r>
          </w:p>
          <w:p w14:paraId="6B6D4C8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lub angielskim informacje sformułowane w języku angielskim.</w:t>
            </w:r>
          </w:p>
          <w:p w14:paraId="5B1D77EF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D51CB49" w14:textId="77777777" w:rsidR="00E40106" w:rsidRDefault="00E40106" w:rsidP="00E40106"/>
    <w:p w14:paraId="55F08FCD" w14:textId="77777777" w:rsidR="00E40106" w:rsidRDefault="00E40106" w:rsidP="00E40106"/>
    <w:p w14:paraId="08C994FA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11A6BBD7" w14:textId="77777777" w:rsidTr="00020AEE">
        <w:tc>
          <w:tcPr>
            <w:tcW w:w="12474" w:type="dxa"/>
            <w:shd w:val="clear" w:color="auto" w:fill="D9D9D9"/>
          </w:tcPr>
          <w:p w14:paraId="3864E4B5" w14:textId="77777777" w:rsidR="00E40106" w:rsidRPr="008974A5" w:rsidRDefault="00E40106" w:rsidP="00020AEE">
            <w:r w:rsidRPr="008974A5">
              <w:rPr>
                <w:b/>
              </w:rPr>
              <w:t xml:space="preserve">UNIT 4 </w:t>
            </w:r>
            <w:r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4480D08A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E40106" w:rsidRPr="008974A5" w14:paraId="0BF589E5" w14:textId="77777777" w:rsidTr="00020AE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CD292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BF8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rodzaje sklepów, towary i ich cechy, promocje, sprzedawanie, sposoby płatności, popełniając liczne błędy.</w:t>
            </w:r>
          </w:p>
          <w:p w14:paraId="4252ED5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rodzina, święta i uroczystości, formy spędzania wolnego czasu, popełniając liczne błędy.</w:t>
            </w:r>
          </w:p>
          <w:p w14:paraId="0267F9E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tradycje i zwyczaje, popełniając liczne błędy.</w:t>
            </w:r>
          </w:p>
          <w:p w14:paraId="69EAB77B" w14:textId="77777777" w:rsidR="00E40106" w:rsidRPr="008974A5" w:rsidRDefault="00E40106" w:rsidP="00020AEE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6C8DDC1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popełniając liczne błędy.</w:t>
            </w:r>
          </w:p>
          <w:p w14:paraId="1941A9F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0721239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cechy charakteru, umiejętności i zainteresowania, popełniając liczne błędy.</w:t>
            </w:r>
          </w:p>
          <w:p w14:paraId="1D5F5C0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E5A6244" w14:textId="77777777" w:rsidR="00E40106" w:rsidRPr="008974A5" w:rsidRDefault="00E40106" w:rsidP="00020AEE">
            <w:pPr>
              <w:ind w:left="213"/>
            </w:pPr>
          </w:p>
          <w:p w14:paraId="1C78AFD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5CFF46CA" w14:textId="77777777" w:rsidR="00E40106" w:rsidRPr="001D0286" w:rsidRDefault="00E40106" w:rsidP="00020AEE">
            <w:pPr>
              <w:ind w:left="213"/>
              <w:rPr>
                <w:sz w:val="16"/>
                <w:szCs w:val="16"/>
              </w:rPr>
            </w:pPr>
          </w:p>
          <w:p w14:paraId="484B923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 popełnia dużo błędów, stosując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362CB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wyższym (do opisywania oferty wakacyjnej/ handlowej).</w:t>
            </w:r>
          </w:p>
          <w:p w14:paraId="375E3A4E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4EF834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638CE6F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2F85118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 w14:paraId="1EFD6D2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stosując je popełnia liczne błędy.</w:t>
            </w:r>
          </w:p>
          <w:p w14:paraId="7B519BED" w14:textId="77777777" w:rsidR="00E40106" w:rsidRPr="008974A5" w:rsidRDefault="00E40106" w:rsidP="00020AEE">
            <w:pPr>
              <w:ind w:left="213"/>
            </w:pPr>
          </w:p>
          <w:p w14:paraId="04D7D1B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</w:t>
            </w:r>
            <w:r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Pr="008974A5">
              <w:rPr>
                <w:sz w:val="22"/>
                <w:szCs w:val="22"/>
              </w:rPr>
              <w:t>); popełnia liczne błędy posługując się nimi.</w:t>
            </w:r>
          </w:p>
          <w:p w14:paraId="6695A58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15FB5D5F" w14:textId="77777777" w:rsidR="00E40106" w:rsidRPr="008974A5" w:rsidRDefault="00E40106" w:rsidP="00020AEE">
            <w:pPr>
              <w:ind w:left="213"/>
            </w:pPr>
          </w:p>
          <w:p w14:paraId="6739C3A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regularnych i nieregularnych przysłówków sposobu w stopniu wyższym i najwyższym; popełnia liczne błędy posługując się nimi.</w:t>
            </w:r>
          </w:p>
          <w:p w14:paraId="2E12C13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50F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rodzaje sklepów, towary i ich cechy, promocje, sprzedawanie, sposoby płatności, czasem popełniając błędy.</w:t>
            </w:r>
          </w:p>
          <w:p w14:paraId="1BAEFD5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233996A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73551FF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23B73EE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czasem popełniając błędy.</w:t>
            </w:r>
          </w:p>
          <w:p w14:paraId="47F4585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03ECEAB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32F4B59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70E800A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0F6EF95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nie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2F60484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wyższym (do opisywania oferty wakacyjnej/ handlowej).</w:t>
            </w:r>
          </w:p>
          <w:p w14:paraId="1BC0FB0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556ACFF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DBA5A0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nie zawsze poprawnie się nimi posługuje.</w:t>
            </w:r>
          </w:p>
          <w:p w14:paraId="711CAA1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czasem popełnia błędy posługując się nimi.</w:t>
            </w:r>
          </w:p>
          <w:p w14:paraId="73B51AD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nie zawsze poprawnie je stosuje.</w:t>
            </w:r>
          </w:p>
          <w:p w14:paraId="05D309F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</w:t>
            </w:r>
            <w:r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Pr="008974A5">
              <w:rPr>
                <w:sz w:val="22"/>
                <w:szCs w:val="22"/>
              </w:rPr>
              <w:t>); nie zawsze poprawnie je stosuje.</w:t>
            </w:r>
          </w:p>
          <w:p w14:paraId="0C31FF35" w14:textId="77777777" w:rsidR="00E40106" w:rsidRPr="008974A5" w:rsidRDefault="00E40106" w:rsidP="00020AEE">
            <w:pPr>
              <w:ind w:left="180"/>
            </w:pPr>
          </w:p>
          <w:p w14:paraId="751849C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3FD23F1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regularnych i nieregularnych przysłówków sposobu w stopniu wyższym i najwyższym i nie zawsze poprawnie je stosuje.</w:t>
            </w:r>
          </w:p>
          <w:p w14:paraId="7FCC18D1" w14:textId="77777777" w:rsidR="00E40106" w:rsidRPr="008974A5" w:rsidRDefault="00E40106" w:rsidP="00020AEE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53E10F9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3C3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obszarów: rodzaje sklepów, towary i ich cechy, promocje, sprzedawanie, sposoby płatności.</w:t>
            </w:r>
          </w:p>
          <w:p w14:paraId="7BB30FCD" w14:textId="77777777" w:rsidR="00E40106" w:rsidRPr="008974A5" w:rsidRDefault="00E40106" w:rsidP="00020AEE">
            <w:pPr>
              <w:ind w:left="181"/>
            </w:pPr>
          </w:p>
          <w:p w14:paraId="1F72153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76A40464" w14:textId="77777777" w:rsidR="00E40106" w:rsidRPr="008974A5" w:rsidRDefault="00E40106" w:rsidP="00020AEE"/>
          <w:p w14:paraId="0D49596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51F6AB30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7F123F2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7A0EB36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</w:t>
            </w:r>
            <w:r w:rsidRPr="008974A5">
              <w:rPr>
                <w:sz w:val="22"/>
                <w:szCs w:val="22"/>
              </w:rPr>
              <w:lastRenderedPageBreak/>
              <w:t>korzystanie z nich, orientacja w terenie, baza noclegowa.</w:t>
            </w:r>
          </w:p>
          <w:p w14:paraId="21049131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4742CF8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691F655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480E1B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0F606BD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01161E3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zazwyczaj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8917779" w14:textId="77777777" w:rsidR="00E40106" w:rsidRPr="008974A5" w:rsidRDefault="00E40106" w:rsidP="00020AEE">
            <w:pPr>
              <w:ind w:left="181"/>
            </w:pPr>
          </w:p>
          <w:p w14:paraId="0FA13AD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wyższym (do opisywania oferty wakacyjnej/ handlowej)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375B464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43A3515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6B74E1C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7E077C3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zazwyczaj potrafi je poprawnie stosować.</w:t>
            </w:r>
          </w:p>
          <w:p w14:paraId="0034546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zazwyczaj poprawnie je stosuje.</w:t>
            </w:r>
          </w:p>
          <w:p w14:paraId="72976702" w14:textId="77777777" w:rsidR="00E40106" w:rsidRPr="008974A5" w:rsidRDefault="00E40106" w:rsidP="00020AEE">
            <w:pPr>
              <w:ind w:left="181"/>
            </w:pPr>
          </w:p>
          <w:p w14:paraId="3557A54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</w:t>
            </w:r>
            <w:r w:rsidRPr="008974A5">
              <w:rPr>
                <w:i/>
                <w:sz w:val="22"/>
                <w:szCs w:val="22"/>
              </w:rPr>
              <w:lastRenderedPageBreak/>
              <w:t>badly made</w:t>
            </w:r>
            <w:r w:rsidRPr="008974A5">
              <w:rPr>
                <w:sz w:val="22"/>
                <w:szCs w:val="22"/>
              </w:rPr>
              <w:t>) i zazwyczaj poprawnie się nimi posługuje.</w:t>
            </w:r>
          </w:p>
          <w:p w14:paraId="7E6C45B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1ABB952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regularnych i nieregularnych przysłówków sposobu w stopniu wyższym i najwyższym i zazwyczaj poprawnie się nimi posługuje</w:t>
            </w:r>
            <w:r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2BC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obszarów: rodzaje sklepów, towary i ich cechy, promocje, sprzedawanie, sposoby płatności.</w:t>
            </w:r>
          </w:p>
          <w:p w14:paraId="437CE60E" w14:textId="77777777" w:rsidR="00E40106" w:rsidRPr="008974A5" w:rsidRDefault="00E40106" w:rsidP="00020AEE"/>
          <w:p w14:paraId="2992777C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72FEA61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2E35A1BC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5A8A6EC1" w14:textId="77777777" w:rsidR="00E40106" w:rsidRPr="008974A5" w:rsidRDefault="00E40106" w:rsidP="00020AEE">
            <w:pPr>
              <w:ind w:left="181"/>
            </w:pPr>
          </w:p>
          <w:p w14:paraId="0BC7CA9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tradycje i zwyczaje.</w:t>
            </w:r>
          </w:p>
          <w:p w14:paraId="0AB2D819" w14:textId="77777777" w:rsidR="00E40106" w:rsidRPr="008974A5" w:rsidRDefault="00E40106" w:rsidP="00020AEE">
            <w:pPr>
              <w:ind w:left="181"/>
            </w:pPr>
          </w:p>
          <w:p w14:paraId="0A18EC2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79279EE7" w14:textId="77777777" w:rsidR="00E40106" w:rsidRPr="008974A5" w:rsidRDefault="00E40106" w:rsidP="00020AEE"/>
          <w:p w14:paraId="0007F9DC" w14:textId="77777777" w:rsidR="00E40106" w:rsidRPr="001D0286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</w:t>
            </w:r>
            <w:r w:rsidRPr="008974A5">
              <w:rPr>
                <w:sz w:val="22"/>
                <w:szCs w:val="22"/>
              </w:rPr>
              <w:lastRenderedPageBreak/>
              <w:t>transportu i korzystanie z nich, orientacja w terenie, baza noclegowa.</w:t>
            </w:r>
          </w:p>
          <w:p w14:paraId="4D091CC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71A2C0E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0BD07DD9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5878AC6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287A923C" w14:textId="77777777" w:rsidR="00E40106" w:rsidRPr="008974A5" w:rsidRDefault="00E40106" w:rsidP="00020AEE">
            <w:pPr>
              <w:ind w:left="181"/>
            </w:pPr>
          </w:p>
          <w:p w14:paraId="0148BEB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5EC97827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72134BC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95008C2" w14:textId="77777777" w:rsidR="00E40106" w:rsidRDefault="00E40106" w:rsidP="00020AEE">
            <w:pPr>
              <w:rPr>
                <w:sz w:val="16"/>
                <w:szCs w:val="16"/>
              </w:rPr>
            </w:pPr>
          </w:p>
          <w:p w14:paraId="3E6CDC1C" w14:textId="77777777" w:rsidR="00E40106" w:rsidRPr="001D0286" w:rsidRDefault="00E40106" w:rsidP="00020AEE">
            <w:pPr>
              <w:rPr>
                <w:sz w:val="4"/>
                <w:szCs w:val="4"/>
              </w:rPr>
            </w:pPr>
          </w:p>
          <w:p w14:paraId="7144EBA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 przymiotniki regularne i nieregularne w stopniu wyższym (do opisywania oferty wakacyjnej/ handlowej).</w:t>
            </w:r>
          </w:p>
          <w:p w14:paraId="7C111219" w14:textId="77777777" w:rsidR="00E40106" w:rsidRPr="008974A5" w:rsidRDefault="00E40106" w:rsidP="00020AEE">
            <w:pPr>
              <w:pStyle w:val="Akapitzlist"/>
            </w:pPr>
          </w:p>
          <w:p w14:paraId="35F03E59" w14:textId="77777777" w:rsidR="00E40106" w:rsidRPr="008974A5" w:rsidRDefault="00E40106" w:rsidP="00020AEE">
            <w:pPr>
              <w:pStyle w:val="Akapitzlist"/>
            </w:pPr>
          </w:p>
          <w:p w14:paraId="5C949A2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BEA7806" w14:textId="77777777" w:rsidR="00E40106" w:rsidRPr="008974A5" w:rsidRDefault="00E40106" w:rsidP="00020AEE">
            <w:pPr>
              <w:pStyle w:val="Akapitzlist"/>
            </w:pPr>
          </w:p>
          <w:p w14:paraId="7D0B5E4F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382DFEA0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578E18C4" w14:textId="77777777" w:rsidR="00E40106" w:rsidRPr="001D0286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0158EC7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4B74AC8E" w14:textId="77777777" w:rsidR="00E40106" w:rsidRPr="008974A5" w:rsidRDefault="00E40106" w:rsidP="00020AEE">
            <w:pPr>
              <w:ind w:left="181"/>
            </w:pPr>
          </w:p>
          <w:p w14:paraId="560CB22E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bezbłędnie, lub niemal bezbłędnie, się nimi posługuje.</w:t>
            </w:r>
          </w:p>
          <w:p w14:paraId="401C77E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zawsze potrafi je poprawnie stosować.</w:t>
            </w:r>
          </w:p>
          <w:p w14:paraId="1F310063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5E8882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zawsze poprawnie je stosuje.</w:t>
            </w:r>
          </w:p>
          <w:p w14:paraId="34BCA7EC" w14:textId="77777777" w:rsidR="00E40106" w:rsidRPr="008974A5" w:rsidRDefault="00E40106" w:rsidP="00020AEE"/>
          <w:p w14:paraId="4482DB7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badly </w:t>
            </w:r>
            <w:r w:rsidRPr="008974A5">
              <w:rPr>
                <w:i/>
                <w:sz w:val="22"/>
                <w:szCs w:val="22"/>
              </w:rPr>
              <w:lastRenderedPageBreak/>
              <w:t>made</w:t>
            </w:r>
            <w:r w:rsidRPr="008974A5">
              <w:rPr>
                <w:sz w:val="22"/>
                <w:szCs w:val="22"/>
              </w:rPr>
              <w:t>) i zawsze poprawnie się nimi posługuje.</w:t>
            </w:r>
          </w:p>
          <w:p w14:paraId="6B29DF5C" w14:textId="77777777" w:rsidR="00E40106" w:rsidRDefault="00E40106" w:rsidP="00020AEE"/>
          <w:p w14:paraId="406AADAE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5795BD5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268E4166" w14:textId="77777777" w:rsidR="00E40106" w:rsidRPr="008974A5" w:rsidRDefault="00E40106" w:rsidP="00020AEE"/>
          <w:p w14:paraId="3A6FAAC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zasady tworzenia regularnych i nieregularnych przysłówków sposobu w stopniu wyższym i najwyższym i zawsze poprawnie się nimi posługuje.</w:t>
            </w:r>
          </w:p>
          <w:p w14:paraId="68F6EA55" w14:textId="77777777" w:rsidR="00E40106" w:rsidRPr="008974A5" w:rsidRDefault="00E40106" w:rsidP="00020AEE">
            <w:pPr>
              <w:ind w:left="720"/>
              <w:rPr>
                <w:sz w:val="22"/>
                <w:szCs w:val="22"/>
              </w:rPr>
            </w:pPr>
          </w:p>
          <w:p w14:paraId="6388A38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79FF5511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B7DD9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146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45C42A0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118E19E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887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816C16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C07530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20092AF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A7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3894CBA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F54CE9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F87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BF68CC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1C8373D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BA84F2C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6F713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8D7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7DE33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3C81F4C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097E9D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3EF34A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F4D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45DFB77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8F0DC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35105D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4FD3E8B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0F94362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43EE8FC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605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6C92D96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14:paraId="58AAF83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005D6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530CC81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C65A5C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295815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C8F830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38A1912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A20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8DA279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42C6F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7B28744" w14:textId="77777777" w:rsidR="00E40106" w:rsidRPr="008974A5" w:rsidRDefault="00E40106" w:rsidP="00020AEE">
            <w:pPr>
              <w:pStyle w:val="Akapitzlist"/>
            </w:pPr>
          </w:p>
          <w:p w14:paraId="06FBF4B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AE83FD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AE4E9E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0AEE068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687C56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051181AC" w14:textId="77777777" w:rsidR="00E40106" w:rsidRPr="008974A5" w:rsidRDefault="00E40106" w:rsidP="00020AEE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E40106" w:rsidRPr="008974A5" w14:paraId="1127BDC5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F1FA7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6D65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7228895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problemy z poprawnym rozpoznaniem i wymawianiem dźwięków zapisanych jako</w:t>
            </w:r>
            <w:r>
              <w:rPr>
                <w:sz w:val="22"/>
                <w:szCs w:val="22"/>
              </w:rPr>
              <w:t xml:space="preserve">     </w:t>
            </w:r>
            <w:r w:rsidRPr="008974A5">
              <w:rPr>
                <w:sz w:val="22"/>
                <w:szCs w:val="22"/>
              </w:rPr>
              <w:t xml:space="preserve">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C929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FB9F08D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Na ogół poprawnie rozpoznaje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</w:t>
            </w:r>
            <w:r w:rsidRPr="008974A5">
              <w:rPr>
                <w:i/>
                <w:sz w:val="22"/>
                <w:szCs w:val="22"/>
              </w:rPr>
              <w:t xml:space="preserve">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>ale ma czasem problemy z wymawianiem ich.</w:t>
            </w:r>
          </w:p>
          <w:p w14:paraId="4B4E361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63A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F63BA1A" w14:textId="77777777" w:rsidR="00E40106" w:rsidRPr="008974A5" w:rsidRDefault="00E40106" w:rsidP="00020AEE">
            <w:pPr>
              <w:tabs>
                <w:tab w:val="left" w:pos="181"/>
              </w:tabs>
            </w:pPr>
          </w:p>
          <w:p w14:paraId="5FE77480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>/,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327C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71368CAB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4BF8337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Bezbłędnie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5219C200" w14:textId="77777777" w:rsidR="00E40106" w:rsidRPr="008974A5" w:rsidRDefault="00E40106" w:rsidP="00020AEE">
            <w:pPr>
              <w:ind w:left="71"/>
              <w:rPr>
                <w:sz w:val="22"/>
                <w:szCs w:val="22"/>
              </w:rPr>
            </w:pPr>
          </w:p>
          <w:p w14:paraId="41345ED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49B61FE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A7E99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E49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4683ED78" w14:textId="77777777" w:rsidR="00E40106" w:rsidRPr="008974A5" w:rsidRDefault="00E40106" w:rsidP="00020AEE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4E39E24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1DAB3EF3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B2B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42C7DAEC" w14:textId="77777777" w:rsidR="00E40106" w:rsidRPr="008974A5" w:rsidRDefault="00E40106" w:rsidP="00020AEE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0826568C" w14:textId="77777777" w:rsidR="00E40106" w:rsidRPr="008974A5" w:rsidRDefault="00E40106" w:rsidP="00020AEE">
            <w:pPr>
              <w:tabs>
                <w:tab w:val="left" w:pos="39"/>
              </w:tabs>
              <w:ind w:left="180"/>
            </w:pPr>
          </w:p>
          <w:p w14:paraId="41D2DEE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1BEE810" w14:textId="77777777" w:rsidR="00E40106" w:rsidRPr="008974A5" w:rsidRDefault="00E40106" w:rsidP="00020AEE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23D98FF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F4FB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DE743DB" w14:textId="77777777" w:rsidR="00E40106" w:rsidRPr="008974A5" w:rsidRDefault="00E40106" w:rsidP="00020AEE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0C23205F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A9DA0FF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313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60B48B3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9F0D19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6A4A00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E40106" w:rsidRPr="008974A5" w14:paraId="67ADCC03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0B0B1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459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773AF888" w14:textId="77777777" w:rsidR="00E40106" w:rsidRPr="008974A5" w:rsidRDefault="00E40106" w:rsidP="00020AEE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2C5D7B5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4486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7795" w14:textId="77777777" w:rsidR="00E40106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</w:t>
            </w:r>
            <w:r w:rsidRPr="008974A5">
              <w:rPr>
                <w:sz w:val="22"/>
                <w:szCs w:val="22"/>
              </w:rPr>
              <w:lastRenderedPageBreak/>
              <w:t>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6EFE8417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54F3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</w:tc>
      </w:tr>
      <w:tr w:rsidR="00E40106" w:rsidRPr="008974A5" w14:paraId="2C88CD43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7871D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54B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523DEB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angielskim informacje sformułowane w języku angielskim.</w:t>
            </w:r>
          </w:p>
          <w:p w14:paraId="6C24806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4F5DD7E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FB5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827B99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470870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29D3047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9C3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0B9B240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59C0D4D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55B10DF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E3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F66351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F0EFEF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6D58BE4B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</w:pPr>
          </w:p>
          <w:p w14:paraId="00893EA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2C356CCD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  <w:ind w:left="226"/>
            </w:pPr>
          </w:p>
          <w:p w14:paraId="189BD00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17375953" w14:textId="77777777" w:rsidR="00E40106" w:rsidRDefault="00E40106" w:rsidP="00E40106"/>
    <w:p w14:paraId="416A760B" w14:textId="77777777" w:rsidR="00E40106" w:rsidRDefault="00E40106" w:rsidP="00E40106"/>
    <w:p w14:paraId="2C3F5EA0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12681FD1" w14:textId="77777777" w:rsidTr="00020AEE">
        <w:tc>
          <w:tcPr>
            <w:tcW w:w="12474" w:type="dxa"/>
            <w:shd w:val="clear" w:color="auto" w:fill="D9D9D9"/>
          </w:tcPr>
          <w:p w14:paraId="161DDB06" w14:textId="77777777" w:rsidR="00E40106" w:rsidRPr="008974A5" w:rsidRDefault="00E40106" w:rsidP="00020AEE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Creativity and invention</w:t>
            </w:r>
          </w:p>
        </w:tc>
      </w:tr>
    </w:tbl>
    <w:p w14:paraId="3F9955F7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11D535B7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83B1A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4EF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 w14:paraId="2A95D277" w14:textId="77777777" w:rsidR="00E40106" w:rsidRPr="008974A5" w:rsidRDefault="00E40106" w:rsidP="00020AEE">
            <w:pPr>
              <w:ind w:left="181"/>
            </w:pPr>
          </w:p>
          <w:p w14:paraId="50B7E16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 słownictwem z obszarów: twórcy i ich dzieła, dziedziny kultury, uczestnictwo w kulturze.</w:t>
            </w:r>
          </w:p>
          <w:p w14:paraId="394EA21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18ACB08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3FE28E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8730BC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30982C3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58E5CA32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</w:p>
          <w:p w14:paraId="028AB63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E7BF0A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 i z trudem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popełniając liczne błędy.</w:t>
            </w:r>
          </w:p>
          <w:p w14:paraId="13CB3C3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76D2C24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0E7420FF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8C3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 w14:paraId="0069C89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Czasem popełniając błędy, posługuje się słownictwem z obszarów: twórcy i ich dzieła, dziedziny kultury, uczestnictwo w kulturze.</w:t>
            </w:r>
          </w:p>
          <w:p w14:paraId="7540FB94" w14:textId="77777777" w:rsidR="00E40106" w:rsidRPr="008974A5" w:rsidRDefault="00E40106" w:rsidP="00020AEE">
            <w:pPr>
              <w:tabs>
                <w:tab w:val="left" w:pos="272"/>
              </w:tabs>
              <w:ind w:left="180"/>
            </w:pPr>
          </w:p>
          <w:p w14:paraId="59005BD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7DD0581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3CD0566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1F8F849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5FDD454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46B895A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artystów); czasami popełnia błędy.</w:t>
            </w:r>
          </w:p>
          <w:p w14:paraId="3251289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 i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6E8F004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7F0B3C7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6D1BD847" w14:textId="77777777" w:rsidR="00E40106" w:rsidRPr="008974A5" w:rsidRDefault="00E40106" w:rsidP="00020AEE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126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zazwyczaj poprawnie podaje słownictwo z obszarów: odkrycia naukowe, wynalazki, korzystanie z podstawowych urządzeń technicznych i technologii informacyjno- komunikacyjnych.</w:t>
            </w:r>
          </w:p>
          <w:p w14:paraId="54DFE7F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drobne błędy, posługuje się słownictwem z obszarów: twórcy i ich dzieła, dziedziny kultury, uczestnictwo w kulturze.</w:t>
            </w:r>
          </w:p>
          <w:p w14:paraId="2CD1B8F5" w14:textId="77777777" w:rsidR="00E40106" w:rsidRPr="008974A5" w:rsidRDefault="00E40106" w:rsidP="00020AEE">
            <w:pPr>
              <w:ind w:left="181"/>
            </w:pPr>
          </w:p>
          <w:p w14:paraId="04B14F8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214463DB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57B7876C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36D32349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5CFD7452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2644E9A" w14:textId="77777777" w:rsidR="00E40106" w:rsidRPr="008974A5" w:rsidRDefault="00E40106" w:rsidP="00020AEE">
            <w:pPr>
              <w:ind w:left="181"/>
            </w:pPr>
          </w:p>
          <w:p w14:paraId="5D281122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65261F1E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zazwyczaj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0284A39C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58545C1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4D1CBCA" w14:textId="77777777" w:rsidR="00E40106" w:rsidRPr="008974A5" w:rsidRDefault="00E40106" w:rsidP="00020AEE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EA9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słownictwo z obszarów: odkrycia naukowe, wynalazki, korzystanie z podstawowych urządzeń technicznych i technologii informacyjno- komunikacyjnych.</w:t>
            </w:r>
          </w:p>
          <w:p w14:paraId="52CB4D0A" w14:textId="77777777" w:rsidR="00E40106" w:rsidRPr="008974A5" w:rsidRDefault="00E40106" w:rsidP="00020AEE"/>
          <w:p w14:paraId="5C575C9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Bez trudu i poprawnie posługuje się słownictwem z obszarów: twórcy i ich dzieła, dziedziny kultury, uczestnictwo w kulturze.</w:t>
            </w:r>
          </w:p>
          <w:p w14:paraId="1E87CC2C" w14:textId="77777777" w:rsidR="00E40106" w:rsidRPr="008974A5" w:rsidRDefault="00E40106" w:rsidP="00020AEE">
            <w:pPr>
              <w:ind w:left="181"/>
            </w:pPr>
          </w:p>
          <w:p w14:paraId="5AB07A1E" w14:textId="77777777" w:rsidR="00E4010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</w:p>
          <w:p w14:paraId="3F49AB56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083EE54D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6FEF736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502ABAEA" w14:textId="77777777" w:rsidR="00E40106" w:rsidRPr="008974A5" w:rsidRDefault="00E40106" w:rsidP="00020AEE">
            <w:pPr>
              <w:ind w:left="181"/>
            </w:pPr>
          </w:p>
          <w:p w14:paraId="125178F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5A99E93A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5D9545F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42A8E94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650ACBA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6A344EC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73BE8167" w14:textId="77777777" w:rsidR="00E40106" w:rsidRPr="008974A5" w:rsidRDefault="00E40106" w:rsidP="00020AEE">
            <w:pPr>
              <w:rPr>
                <w:sz w:val="22"/>
                <w:szCs w:val="22"/>
                <w:lang w:eastAsia="en-US"/>
              </w:rPr>
            </w:pPr>
          </w:p>
          <w:p w14:paraId="6E77423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7033B368" w14:textId="77777777" w:rsidR="00E40106" w:rsidRPr="008974A5" w:rsidRDefault="00E40106" w:rsidP="00020AEE">
            <w:pPr>
              <w:ind w:left="181"/>
            </w:pPr>
          </w:p>
          <w:p w14:paraId="0A7699FD" w14:textId="77777777" w:rsidR="00E40106" w:rsidRPr="00D53166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zawsze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02FE4679" w14:textId="77777777" w:rsidR="00E40106" w:rsidRPr="008974A5" w:rsidRDefault="00E40106" w:rsidP="00020AEE"/>
          <w:p w14:paraId="6FE22EF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53310E4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BFE9CE1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</w:tc>
      </w:tr>
      <w:tr w:rsidR="00E40106" w:rsidRPr="008974A5" w14:paraId="641DBF3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7A560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BB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E222A3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popełnia liczne błędy. (dot. wypowiedzi o wynalazcach/wynalazkach i artystach/dziełach sztuki).</w:t>
            </w:r>
          </w:p>
          <w:p w14:paraId="1FB9CAC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35D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1E0F7B7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 (dot. wypowiedzi o wynalazcach/ wynalazkach i artystach/dziełach sztuki).</w:t>
            </w:r>
          </w:p>
          <w:p w14:paraId="5300F99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1DB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1302680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8974A5">
              <w:rPr>
                <w:sz w:val="22"/>
                <w:szCs w:val="22"/>
              </w:rPr>
              <w:lastRenderedPageBreak/>
              <w:t>złożone informacje. (dot. wypowiedzi o wynalazcach/ wynalazkach i artystach/dziełach sztuki).</w:t>
            </w:r>
          </w:p>
          <w:p w14:paraId="5E5D86E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DB6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194AD57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8974A5">
              <w:rPr>
                <w:sz w:val="22"/>
                <w:szCs w:val="22"/>
              </w:rPr>
              <w:lastRenderedPageBreak/>
              <w:t>informacje. (dot. wypowiedzi o wynalazcach/wynalazkach i artystach/dziełach sztuki).</w:t>
            </w:r>
          </w:p>
          <w:p w14:paraId="66EB18A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ABBE2D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3EA20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1E6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E2ABEF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 (dot. np. historii telefonów komórkowych).</w:t>
            </w:r>
          </w:p>
          <w:p w14:paraId="28ED10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29A2BBF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63129CC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C16075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73A9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F18EDF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A6CFE5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 w14:paraId="3265DD5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08E84F7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33E0078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CA4CCD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295243DF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829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F59177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historii telefonów komórkowych).</w:t>
            </w:r>
          </w:p>
          <w:p w14:paraId="17E577E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59350286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1AEBE52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7C8425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28A66C7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39C993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9AE36A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B1E9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7CFA4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5997BD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historii telefonów komórkowych).</w:t>
            </w:r>
          </w:p>
          <w:p w14:paraId="0C2F992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912542B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F33AC8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2C6F2FCE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089CD79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19C7A6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6B111E1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B717FE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FA6E5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8200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przedstawia fakty z przeszłości (dot. odkryć i wynalazków), przedstawia fakty z teraźniejszości (dot. </w:t>
            </w:r>
            <w:r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7BF33302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Z trudem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BB0E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przedstawia fakty z przeszłości (dot. odkryć i wynalazków), przedstawia fakty z teraźniejszości (dot. </w:t>
            </w:r>
            <w:r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502CCE25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Czasami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34E9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przedstawia fakty z przeszłości (dot. odkryć i wynalazków), przedstawia fakty z teraźniejszości (dot. korzystania z podstawowych </w:t>
            </w:r>
            <w:r w:rsidRPr="008974A5">
              <w:rPr>
                <w:sz w:val="22"/>
                <w:szCs w:val="22"/>
              </w:rPr>
              <w:lastRenderedPageBreak/>
              <w:t xml:space="preserve">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6413B5D2" w14:textId="77777777" w:rsidR="00E40106" w:rsidRPr="008974A5" w:rsidRDefault="00E40106" w:rsidP="00020AEE">
            <w:pPr>
              <w:ind w:left="181"/>
            </w:pPr>
          </w:p>
          <w:p w14:paraId="633317B2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Na ogół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02C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Tworzy proste i złożone wypowiedzi ustne: przedstawia fakty z przeszłości (dot. odkryć i wynalazków), przedstawia fakty z teraźniejszości (dot. korzystania z podstawowych urządzeń i technologii </w:t>
            </w:r>
            <w:r w:rsidRPr="008974A5">
              <w:rPr>
                <w:sz w:val="22"/>
                <w:szCs w:val="22"/>
              </w:rPr>
              <w:lastRenderedPageBreak/>
              <w:t>informacyjno-komunikacyjnych), opisuje miejsca, przedmioty i ludzi (np. rzeźby, fotografie, zdjęcia, rozwiązania techniczne na wystawach, zwycięskie projekty),  przedstawia plany na przyszłość.</w:t>
            </w:r>
          </w:p>
          <w:p w14:paraId="1F742A1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6807F9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AAC852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77CD7D9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>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</w:tr>
      <w:tr w:rsidR="00E40106" w:rsidRPr="008974A5" w14:paraId="379F33B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44226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65EB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0F7DCBD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F582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5491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29E7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E40106" w:rsidRPr="008974A5" w14:paraId="63B554D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F170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EF1D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(np. o dziełach </w:t>
            </w:r>
            <w:r w:rsidRPr="008974A5">
              <w:rPr>
                <w:sz w:val="22"/>
                <w:szCs w:val="22"/>
              </w:rPr>
              <w:lastRenderedPageBreak/>
              <w:t>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EC59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 </w:t>
            </w:r>
            <w:r w:rsidRPr="008974A5">
              <w:rPr>
                <w:sz w:val="22"/>
                <w:szCs w:val="22"/>
              </w:rPr>
              <w:lastRenderedPageBreak/>
              <w:t>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F0BE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</w:t>
            </w:r>
            <w:r w:rsidRPr="008974A5">
              <w:rPr>
                <w:sz w:val="22"/>
                <w:szCs w:val="22"/>
              </w:rPr>
              <w:lastRenderedPageBreak/>
              <w:t>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253E7DC5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B2C0" w14:textId="77777777" w:rsidR="00E40106" w:rsidRPr="008974A5" w:rsidRDefault="00E40106" w:rsidP="00020AEE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; 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E40106" w:rsidRPr="008974A5" w14:paraId="2216500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84242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DB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 w14:paraId="1461A1F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08F557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ED8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 w14:paraId="3E7A52F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5CCCE2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D0E04E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4EF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6AE517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1D3896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32E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 w14:paraId="154A929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8E601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5AD434C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9F9E01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4D092AE8" w14:textId="77777777" w:rsidR="00E40106" w:rsidRDefault="00E40106" w:rsidP="00E40106"/>
    <w:p w14:paraId="73BFE49D" w14:textId="77777777" w:rsidR="00E40106" w:rsidRDefault="00E40106" w:rsidP="00E40106"/>
    <w:p w14:paraId="23B24F2D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737A601C" w14:textId="77777777" w:rsidTr="00020AEE">
        <w:tc>
          <w:tcPr>
            <w:tcW w:w="12474" w:type="dxa"/>
            <w:shd w:val="clear" w:color="auto" w:fill="D9D9D9"/>
          </w:tcPr>
          <w:p w14:paraId="0A9439CF" w14:textId="77777777" w:rsidR="00E40106" w:rsidRPr="008974A5" w:rsidRDefault="00E40106" w:rsidP="00020AEE">
            <w:r w:rsidRPr="008974A5">
              <w:rPr>
                <w:b/>
              </w:rPr>
              <w:t xml:space="preserve">UNIT 6 </w:t>
            </w:r>
            <w:r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38C60EEE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E40106" w:rsidRPr="008974A5" w14:paraId="154E6926" w14:textId="77777777" w:rsidTr="00020AE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37849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B32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Słabo zna i z trudem podaje wymagane wyrazy z obszarów: uprawianie sportu, sprzęt sportowy, obiekty sportowe, imprezy sportowe.</w:t>
            </w:r>
          </w:p>
          <w:p w14:paraId="2C16980A" w14:textId="77777777" w:rsidR="00E40106" w:rsidRPr="008974A5" w:rsidRDefault="00E40106" w:rsidP="00020AEE">
            <w:pPr>
              <w:ind w:left="221"/>
            </w:pPr>
          </w:p>
          <w:p w14:paraId="79D38C4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Słabo zna i z trudem podaje wymagane wyrazy z obszarów: tryb życia, choroby i ich objawy.</w:t>
            </w:r>
          </w:p>
          <w:p w14:paraId="43BA498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błędy,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5CA48F7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3021DCD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próbuje posługiwać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1E221EE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stara się stosować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1E08C5A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519499C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CDC1A8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32F329A1" w14:textId="77777777" w:rsidR="00E40106" w:rsidRPr="008974A5" w:rsidRDefault="00E40106" w:rsidP="00020AEE">
            <w:pPr>
              <w:ind w:left="221"/>
            </w:pPr>
          </w:p>
          <w:p w14:paraId="3590C4E1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0DDDB8D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0E08E66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067CA0A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762C750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</w:t>
            </w:r>
            <w:r w:rsidRPr="008974A5">
              <w:rPr>
                <w:sz w:val="22"/>
                <w:szCs w:val="22"/>
              </w:rPr>
              <w:lastRenderedPageBreak/>
              <w:t>się musi lub czego nie musi się robić – w zdaniach twierdzących, przeczących, pytających i w krótkich odpowiedziach. (dot. np. reguł w sportach indywidulanych i zespołowych).</w:t>
            </w:r>
          </w:p>
          <w:p w14:paraId="229223CC" w14:textId="77777777" w:rsidR="00E40106" w:rsidRPr="008974A5" w:rsidRDefault="00E40106" w:rsidP="00020AEE">
            <w:pPr>
              <w:ind w:left="221"/>
            </w:pPr>
          </w:p>
          <w:p w14:paraId="5B74210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1122D951" w14:textId="77777777" w:rsidR="00E40106" w:rsidRPr="008974A5" w:rsidRDefault="00E40106" w:rsidP="00020AEE"/>
          <w:p w14:paraId="00F7A38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37489D1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77BEBC7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03D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Częściowo zna i podaje wymagane wyrazy z obszarów: uprawianie sportu, sprzęt sportowy, obiekty sportowe, imprezy sportowe.</w:t>
            </w:r>
          </w:p>
          <w:p w14:paraId="446B2A40" w14:textId="77777777" w:rsidR="00E40106" w:rsidRPr="008974A5" w:rsidRDefault="00E40106" w:rsidP="00020AEE">
            <w:pPr>
              <w:ind w:left="207"/>
            </w:pPr>
          </w:p>
          <w:p w14:paraId="5E40A18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Częściowo zna i podaje wymagane wyrazy z obszarów: tryb życia, choroby i ich objawy.</w:t>
            </w:r>
          </w:p>
          <w:p w14:paraId="7082A94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5FA55A84" w14:textId="77777777" w:rsidR="00E40106" w:rsidRPr="008974A5" w:rsidRDefault="00E40106" w:rsidP="00020AEE">
            <w:pPr>
              <w:ind w:left="207"/>
            </w:pPr>
          </w:p>
          <w:p w14:paraId="658E63A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2292C901" w14:textId="77777777" w:rsidR="00E40106" w:rsidRPr="008974A5" w:rsidRDefault="00E40106" w:rsidP="00020AEE"/>
          <w:p w14:paraId="7435E71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52EEE18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314FBEA8" w14:textId="77777777" w:rsidR="00E40106" w:rsidRPr="008974A5" w:rsidRDefault="00E40106" w:rsidP="00020AEE">
            <w:pPr>
              <w:ind w:left="207"/>
            </w:pPr>
          </w:p>
          <w:p w14:paraId="5B52041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747447D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2BF3E5C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46C20C3B" w14:textId="77777777" w:rsidR="00E40106" w:rsidRPr="008974A5" w:rsidRDefault="00E40106" w:rsidP="00020AEE">
            <w:pPr>
              <w:ind w:left="207"/>
            </w:pPr>
          </w:p>
          <w:p w14:paraId="1D5C1B9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719B0F66" w14:textId="77777777" w:rsidR="00E40106" w:rsidRPr="008974A5" w:rsidRDefault="00E40106" w:rsidP="00020AEE"/>
          <w:p w14:paraId="64AAA7F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01FA04B3" w14:textId="77777777" w:rsidR="00E40106" w:rsidRPr="008974A5" w:rsidRDefault="00E40106" w:rsidP="00020AEE"/>
          <w:p w14:paraId="6F92FE5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53391F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5672A89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</w:t>
            </w:r>
            <w:r w:rsidRPr="008974A5">
              <w:rPr>
                <w:sz w:val="22"/>
                <w:szCs w:val="22"/>
              </w:rPr>
              <w:lastRenderedPageBreak/>
              <w:t>czego nie musi się robić – w zdaniach twierdzących, przeczących, pytających i w krótkich odpowiedziach. (dot. np. reguł w sportach indywidulanych i zespołowych).</w:t>
            </w:r>
          </w:p>
          <w:p w14:paraId="07BA5AD6" w14:textId="77777777" w:rsidR="00E40106" w:rsidRPr="008974A5" w:rsidRDefault="00E40106" w:rsidP="00020AEE">
            <w:pPr>
              <w:ind w:left="207"/>
            </w:pPr>
          </w:p>
          <w:p w14:paraId="133B7D2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6C3C86CC" w14:textId="77777777" w:rsidR="00E40106" w:rsidRPr="008974A5" w:rsidRDefault="00E40106" w:rsidP="00020AEE"/>
          <w:p w14:paraId="690C2D3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132F0FB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0F7AA19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1974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większość wymaganych wyrazów z obszarów: uprawianie sportu, sprzęt sportowy, obiekty sportowe, imprezy sportowe.</w:t>
            </w:r>
          </w:p>
          <w:p w14:paraId="68FE78E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większość wymaganych wyrazów z obszarów: tryb życia, choroby i ich objawy.</w:t>
            </w:r>
          </w:p>
          <w:p w14:paraId="057199E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zazwyczaj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22AE8A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732CE49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1C49D05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56CB6E74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55593CD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5B80091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59EA141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0411BAE8" w14:textId="77777777" w:rsidR="00E40106" w:rsidRPr="008974A5" w:rsidRDefault="00E40106" w:rsidP="00020AEE">
            <w:pPr>
              <w:ind w:left="214"/>
            </w:pPr>
          </w:p>
          <w:p w14:paraId="373C161F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172973D0" w14:textId="77777777" w:rsidR="00E40106" w:rsidRPr="008974A5" w:rsidRDefault="00E40106" w:rsidP="00020AEE"/>
          <w:p w14:paraId="2C4CB02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50EADD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6F3023F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</w:t>
            </w:r>
            <w:r w:rsidRPr="008974A5">
              <w:rPr>
                <w:sz w:val="22"/>
                <w:szCs w:val="22"/>
              </w:rPr>
              <w:lastRenderedPageBreak/>
              <w:t>opisania tego, co się musi lub czego nie musi się robić – w zdaniach twierdzących, przeczących, pytających i w krótkich odpowiedziach. (dot. np. reguł w sportach indywidulanych i zespołowych).</w:t>
            </w:r>
          </w:p>
          <w:p w14:paraId="24E0952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56C775C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3CFD2C8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57A11DF7" w14:textId="77777777" w:rsidR="00E40106" w:rsidRPr="008974A5" w:rsidRDefault="00E40106" w:rsidP="00020AEE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630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 z obszarów: uprawianie sportu, sprzęt sportowy, obiekty sportowe, imprezy sportowe.</w:t>
            </w:r>
          </w:p>
          <w:p w14:paraId="456FA6CA" w14:textId="77777777" w:rsidR="00E40106" w:rsidRPr="008974A5" w:rsidRDefault="00E40106" w:rsidP="00020AEE">
            <w:pPr>
              <w:ind w:left="172"/>
            </w:pPr>
          </w:p>
          <w:p w14:paraId="675E6EA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 z obszarów: tryb życia, choroby i ich objawy.</w:t>
            </w:r>
          </w:p>
          <w:p w14:paraId="2CC792E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F5C3F8C" w14:textId="77777777" w:rsidR="00E40106" w:rsidRPr="008974A5" w:rsidRDefault="00E40106" w:rsidP="00020AEE">
            <w:pPr>
              <w:ind w:left="172"/>
            </w:pPr>
          </w:p>
          <w:p w14:paraId="10FED992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1BED6552" w14:textId="77777777" w:rsidR="00E40106" w:rsidRPr="008974A5" w:rsidRDefault="00E40106" w:rsidP="00020AEE"/>
          <w:p w14:paraId="7D54C5D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3837AFA3" w14:textId="77777777" w:rsidR="00E40106" w:rsidRPr="008974A5" w:rsidRDefault="00E40106" w:rsidP="00020AEE"/>
          <w:p w14:paraId="4B59DFE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1EF52AB" w14:textId="77777777" w:rsidR="00E40106" w:rsidRPr="008974A5" w:rsidRDefault="00E40106" w:rsidP="00020AEE"/>
          <w:p w14:paraId="65435B5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6413DDB0" w14:textId="77777777" w:rsidR="00E40106" w:rsidRPr="008974A5" w:rsidRDefault="00E40106" w:rsidP="00020AEE"/>
          <w:p w14:paraId="692C94E8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6E597EA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7A5D3FA8" w14:textId="77777777" w:rsidR="00E40106" w:rsidRPr="008974A5" w:rsidRDefault="00E40106" w:rsidP="00020AEE">
            <w:pPr>
              <w:ind w:left="172"/>
            </w:pPr>
          </w:p>
          <w:p w14:paraId="666012A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B79B69" w14:textId="77777777" w:rsidR="00E40106" w:rsidRPr="008974A5" w:rsidRDefault="00E40106" w:rsidP="00020AEE">
            <w:pPr>
              <w:pStyle w:val="Akapitzlist"/>
            </w:pPr>
          </w:p>
          <w:p w14:paraId="34D1B45B" w14:textId="77777777" w:rsidR="00E40106" w:rsidRPr="008974A5" w:rsidRDefault="00E40106" w:rsidP="00020AEE">
            <w:pPr>
              <w:ind w:left="172"/>
            </w:pPr>
          </w:p>
          <w:p w14:paraId="6C00DD2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7830EFB1" w14:textId="77777777" w:rsidR="00E40106" w:rsidRPr="008974A5" w:rsidRDefault="00E40106" w:rsidP="00020AEE">
            <w:pPr>
              <w:ind w:left="172"/>
            </w:pPr>
          </w:p>
          <w:p w14:paraId="086840EE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28FA608" w14:textId="77777777" w:rsidR="00E40106" w:rsidRPr="008974A5" w:rsidRDefault="00E40106" w:rsidP="00020AEE"/>
          <w:p w14:paraId="7BE143E4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0BF66A82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0760A744" w14:textId="77777777" w:rsidR="00E40106" w:rsidRPr="008974A5" w:rsidRDefault="00E40106" w:rsidP="00020AEE"/>
          <w:p w14:paraId="21FD8B5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</w:t>
            </w:r>
            <w:r w:rsidRPr="008974A5">
              <w:rPr>
                <w:sz w:val="22"/>
                <w:szCs w:val="22"/>
              </w:rPr>
              <w:lastRenderedPageBreak/>
              <w:t>zdaniach twierdzących, przeczących, pytających i w krótkich odpowiedziach. (dot. np. reguł w sportach indywidulanych i zespołowych).</w:t>
            </w:r>
          </w:p>
          <w:p w14:paraId="16D80FFB" w14:textId="77777777" w:rsidR="00E40106" w:rsidRPr="008974A5" w:rsidRDefault="00E40106" w:rsidP="00020AEE">
            <w:pPr>
              <w:pStyle w:val="Akapitzlist"/>
            </w:pPr>
          </w:p>
          <w:p w14:paraId="79E9D590" w14:textId="77777777" w:rsidR="00E40106" w:rsidRPr="008974A5" w:rsidRDefault="00E40106" w:rsidP="00020AEE">
            <w:pPr>
              <w:ind w:left="172"/>
              <w:rPr>
                <w:sz w:val="16"/>
                <w:szCs w:val="16"/>
              </w:rPr>
            </w:pPr>
          </w:p>
          <w:p w14:paraId="1AB2FD2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5FA6CD8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D26D63C" w14:textId="77777777" w:rsidR="00E40106" w:rsidRPr="008974A5" w:rsidRDefault="00E40106" w:rsidP="00020AEE"/>
          <w:p w14:paraId="75F585C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6718FB4D" w14:textId="77777777" w:rsidR="00E40106" w:rsidRPr="008974A5" w:rsidRDefault="00E40106" w:rsidP="00020AEE">
            <w:pPr>
              <w:ind w:left="172"/>
            </w:pPr>
          </w:p>
          <w:p w14:paraId="446DB02F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3F0CD48A" w14:textId="77777777" w:rsidR="00E40106" w:rsidRPr="008974A5" w:rsidRDefault="00E40106" w:rsidP="00020AEE"/>
          <w:p w14:paraId="6A42875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3B0A0B3E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24A32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12E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FA59B4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znajduje proste informacje w wypowiedzi, przy wyszukiwaniu złożonych informacji popełnia liczne błędy.</w:t>
            </w:r>
          </w:p>
          <w:p w14:paraId="6F41F21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nauczyciela z trudnością określa intencje nadawcy wypowiedzi</w:t>
            </w:r>
          </w:p>
          <w:p w14:paraId="4FF04DC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3F1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F54CB2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302EF7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znajduje proste informacje w wypowiedzi, przy wyszukiwaniu złożonych informacji popełnia dość liczne błędy.</w:t>
            </w:r>
          </w:p>
          <w:p w14:paraId="32AA511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nauczyciela określa intencje nadawcy wypowiedzi.</w:t>
            </w:r>
          </w:p>
          <w:p w14:paraId="4AF5F8E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D6E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9676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354135EE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BEB62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C5F46C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określa intencje nadawcy wypowiedzi.</w:t>
            </w:r>
          </w:p>
          <w:p w14:paraId="5E2AC16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F52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BAB6D0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A825E30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6643D9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E9AAD4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nadawcy wypowiedzi.</w:t>
            </w:r>
          </w:p>
          <w:p w14:paraId="4EF57EB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2AA7403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5E132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946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AD3A18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znajduje w tekście określone informacje, przy wyszukiwaniu złożonych informacji popełnia liczne błędy.</w:t>
            </w:r>
          </w:p>
          <w:p w14:paraId="53E7E89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2D3E0E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15688A5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68EEAF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13D8F6A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57B0DE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46D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D3A27E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B19B08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znajduje w tekście określone informacje, przy wyszukiwaniu złożonych informacji popełnia dość liczne błędy.</w:t>
            </w:r>
          </w:p>
          <w:p w14:paraId="2396A65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6578AD3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619A5E70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DCC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992D1C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087585A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35534F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6DE7B8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20364EB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E76F72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14F3AAB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26B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5800EF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CCA8ED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1D7A786" w14:textId="77777777" w:rsidR="00E40106" w:rsidRPr="008974A5" w:rsidRDefault="00E40106" w:rsidP="00020AEE">
            <w:pPr>
              <w:pStyle w:val="Akapitzlist"/>
            </w:pPr>
          </w:p>
          <w:p w14:paraId="0942A77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D1EFCE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8DA36F7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67B68E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774A1E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0745DB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5B3CB2F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50E3821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317F7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D30C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opowiada o czynnościach i wydarzeniach z teraźniejszości i przeszłości (np. o wrażeniach z wyjazdu sportowego); wyraża opinie (np. jaki sport ktoś powinien </w:t>
            </w:r>
            <w:r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14:paraId="15F42C88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trudem, z dużą pomocą nauczyciela formułuje argumenty ‘za’ podaną tezą. </w:t>
            </w:r>
          </w:p>
          <w:p w14:paraId="535D2796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wymawiać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7897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opowiada o czynnościach i wydarzeniach z teraźniejszości i przeszłości (np. o wrażeniach z wyjazdu sportowego); wyraża opinie (np. jaki sport ktoś powinien uprawiać); przedstawia fakty </w:t>
            </w:r>
            <w:r w:rsidRPr="008974A5">
              <w:rPr>
                <w:sz w:val="22"/>
                <w:szCs w:val="22"/>
              </w:rPr>
              <w:lastRenderedPageBreak/>
              <w:t>z przeszłości i teraźniejszości (np. zasady obowiązujące podczas uprawiania sportu); opisuje ludzi, przedmioty i miejsca (dot. np. opisywania zdjęć).</w:t>
            </w:r>
          </w:p>
          <w:p w14:paraId="0752FD32" w14:textId="77777777" w:rsidR="00E40106" w:rsidRPr="008974A5" w:rsidRDefault="00E40106" w:rsidP="00020AEE">
            <w:pPr>
              <w:ind w:left="207"/>
            </w:pPr>
          </w:p>
          <w:p w14:paraId="15C80D75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36B8EE03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6F8FBEE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BD1D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nieliczne, niezakłócające komunikacji błędy: opowiada o czynnościach i wydarzeniach z teraźniejszości i przeszłości (np. o wrażeniach z wyjazdu sportowego); wyraża opinie (np. jaki sport ktoś powinien </w:t>
            </w:r>
            <w:r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14:paraId="6355F9A5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74570F5F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4AF5A6F2" w14:textId="77777777" w:rsidR="00E40106" w:rsidRPr="008974A5" w:rsidRDefault="00E40106" w:rsidP="00020AEE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806F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</w:t>
            </w:r>
            <w:r w:rsidRPr="008974A5">
              <w:rPr>
                <w:sz w:val="22"/>
                <w:szCs w:val="22"/>
              </w:rPr>
              <w:lastRenderedPageBreak/>
              <w:t>zasady obowiązujące podczas uprawiania sportu); opisuje ludzi, przedmioty i miejsca (dot. np. opisywania zdjęć).</w:t>
            </w:r>
          </w:p>
          <w:p w14:paraId="59D5F91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0C1CE3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26119656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0BC1201D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0AF9A05D" w14:textId="77777777" w:rsidR="00E40106" w:rsidRPr="008974A5" w:rsidRDefault="00E40106" w:rsidP="00020AEE">
            <w:pPr>
              <w:ind w:left="172"/>
            </w:pPr>
          </w:p>
          <w:p w14:paraId="2589C4E0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3152803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4E36FA87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8C204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C3CC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1C96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782A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BCA6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E40106" w:rsidRPr="008974A5" w14:paraId="0F83AB78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35FF2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93DF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</w:t>
            </w:r>
            <w:r w:rsidRPr="008974A5">
              <w:rPr>
                <w:sz w:val="22"/>
                <w:szCs w:val="22"/>
              </w:rPr>
              <w:lastRenderedPageBreak/>
              <w:t>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2757B2E5" w14:textId="77777777" w:rsidR="00E40106" w:rsidRPr="008974A5" w:rsidRDefault="00E40106" w:rsidP="00020AE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CFB5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</w:t>
            </w:r>
            <w:r w:rsidRPr="008974A5">
              <w:rPr>
                <w:sz w:val="22"/>
                <w:szCs w:val="22"/>
              </w:rPr>
              <w:lastRenderedPageBreak/>
              <w:t>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B0B4EC2" w14:textId="77777777" w:rsidR="00E40106" w:rsidRPr="008974A5" w:rsidRDefault="00E40106" w:rsidP="00020AE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59EB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 niezakłócające komunikatu: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</w:t>
            </w:r>
            <w:r w:rsidRPr="008974A5">
              <w:rPr>
                <w:sz w:val="22"/>
                <w:szCs w:val="22"/>
              </w:rPr>
              <w:lastRenderedPageBreak/>
              <w:t>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4C5B6682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76C5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Poprawnie reaguje w prostych i bardziej złożonych 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</w:t>
            </w:r>
            <w:r w:rsidRPr="008974A5">
              <w:rPr>
                <w:rStyle w:val="st"/>
                <w:sz w:val="22"/>
                <w:szCs w:val="22"/>
              </w:rPr>
              <w:lastRenderedPageBreak/>
              <w:t>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4D7152D6" w14:textId="77777777" w:rsidR="00E40106" w:rsidRPr="008974A5" w:rsidRDefault="00E40106" w:rsidP="00020AEE">
            <w:pPr>
              <w:tabs>
                <w:tab w:val="left" w:pos="455"/>
              </w:tabs>
              <w:ind w:left="455" w:hanging="425"/>
            </w:pPr>
          </w:p>
        </w:tc>
      </w:tr>
      <w:tr w:rsidR="00E40106" w:rsidRPr="008974A5" w14:paraId="1787F953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55D84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489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22CE42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3F38ED9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138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4BF9C8B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4895971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A7F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0583BC8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29E4472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C2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47F197D2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A5A3A7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1281C5A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5674A956" w14:textId="77777777" w:rsidR="00E40106" w:rsidRDefault="00E40106" w:rsidP="00E40106"/>
    <w:p w14:paraId="54912D52" w14:textId="77777777" w:rsidR="00E40106" w:rsidRDefault="00E40106" w:rsidP="00E40106"/>
    <w:p w14:paraId="60847DE6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1A94C6C" w14:textId="77777777" w:rsidTr="00020AEE">
        <w:tc>
          <w:tcPr>
            <w:tcW w:w="12474" w:type="dxa"/>
            <w:shd w:val="clear" w:color="auto" w:fill="D9D9D9"/>
          </w:tcPr>
          <w:p w14:paraId="55DEDBF6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7 </w:t>
            </w:r>
            <w:r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36E5C631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65351F6C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F1226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0376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umiejętności i zainteresowania, dane personalne, uczucia i emocje; popełnia liczne błędy.</w:t>
            </w:r>
          </w:p>
          <w:p w14:paraId="760BC697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 w14:paraId="3CCE914E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BA94051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07153B3F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popularne zawody, popełniając liczne błędy.</w:t>
            </w:r>
          </w:p>
          <w:p w14:paraId="548E8EDE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wyrazy z obszaru: uczestnictwo w kulturze, popełniając liczne błędy.</w:t>
            </w:r>
          </w:p>
          <w:p w14:paraId="7C0BB037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67741874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6BDAF85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przyszłości), popełniając liczne błędy.  </w:t>
            </w:r>
          </w:p>
          <w:p w14:paraId="4A756E5B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zamiaru; popełnia liczne błędy.</w:t>
            </w:r>
          </w:p>
          <w:p w14:paraId="1617699C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1B3B4344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4B904704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popełnia liczne błędy.</w:t>
            </w:r>
          </w:p>
          <w:p w14:paraId="790150F2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znaczenie czasownika modalnego </w:t>
            </w:r>
            <w:r w:rsidRPr="008974A5">
              <w:rPr>
                <w:i/>
                <w:sz w:val="22"/>
                <w:szCs w:val="22"/>
              </w:rPr>
              <w:t xml:space="preserve">might / might not </w:t>
            </w:r>
            <w:r w:rsidRPr="008974A5">
              <w:rPr>
                <w:sz w:val="22"/>
                <w:szCs w:val="22"/>
              </w:rPr>
              <w:t>i zazwyczaj niepoprawnie stosuje go w zdaniach.</w:t>
            </w:r>
          </w:p>
          <w:p w14:paraId="428B54B7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763DD39C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popełnia liczne błędy.</w:t>
            </w:r>
          </w:p>
          <w:p w14:paraId="3CEBED6D" w14:textId="77777777" w:rsidR="00E40106" w:rsidRPr="008974A5" w:rsidRDefault="00E40106" w:rsidP="00020AEE">
            <w:pPr>
              <w:pStyle w:val="Akapitzlist"/>
              <w:ind w:left="181"/>
            </w:pPr>
          </w:p>
          <w:p w14:paraId="42003BD9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D81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wymagane słowa z obszarów: umiejętności i zainteresowania, dane personalne, uczucia i emocje; czasem popełnia błędy.</w:t>
            </w:r>
          </w:p>
          <w:p w14:paraId="3AE29F2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wymagane słowa z obszarów:  szkoła i jej pomieszczenia, zajęcia pozalekcyjne, życie szkoły, przedmioty nauczania, oceny szkolne, uczenie się,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230183B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0C272C2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popularne zawody, czasem popełniając błędy.</w:t>
            </w:r>
          </w:p>
          <w:p w14:paraId="55D55C6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wyrazy z obszaru: uczestnictwo w kulturze, czasem popełniając błędy.</w:t>
            </w:r>
          </w:p>
          <w:p w14:paraId="7547013B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40073383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6F5004D3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6BD6037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0C50E7E5" w14:textId="77777777" w:rsidR="00E40106" w:rsidRPr="00D53166" w:rsidRDefault="00E40106" w:rsidP="00020AEE">
            <w:pPr>
              <w:rPr>
                <w:sz w:val="4"/>
                <w:szCs w:val="4"/>
              </w:rPr>
            </w:pPr>
          </w:p>
          <w:p w14:paraId="16DCFE0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370B2BF7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przyszłości; czasem popełnia błędy.</w:t>
            </w:r>
          </w:p>
          <w:p w14:paraId="42A26425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6AE8A8D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z nim zdania.</w:t>
            </w:r>
          </w:p>
          <w:p w14:paraId="7AA34D26" w14:textId="77777777" w:rsidR="00E40106" w:rsidRPr="008974A5" w:rsidRDefault="00E40106" w:rsidP="00020AEE">
            <w:pPr>
              <w:ind w:left="181"/>
            </w:pPr>
          </w:p>
          <w:p w14:paraId="65D3986C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 pewnymi błędami stosuje je w pytaniach o preferencje i odpowiedziach na nie.</w:t>
            </w:r>
          </w:p>
          <w:p w14:paraId="018B5D8D" w14:textId="77777777" w:rsidR="00E40106" w:rsidRPr="008974A5" w:rsidRDefault="00E40106" w:rsidP="00020AEE">
            <w:pPr>
              <w:rPr>
                <w:sz w:val="12"/>
                <w:szCs w:val="12"/>
              </w:rPr>
            </w:pPr>
          </w:p>
          <w:p w14:paraId="5A90966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77E7DA3E" w14:textId="77777777" w:rsidR="00E40106" w:rsidRPr="008974A5" w:rsidRDefault="00E40106" w:rsidP="00020AEE"/>
          <w:p w14:paraId="14AC717D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90B8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z obszarów: umiejętności i zainteresowania, dane personalne, uczucia i emocje. </w:t>
            </w:r>
          </w:p>
          <w:p w14:paraId="7CDEA12E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 w14:paraId="03DA66B6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6CA3177A" w14:textId="77777777" w:rsidR="00E40106" w:rsidRPr="008974A5" w:rsidRDefault="00E40106" w:rsidP="00020AEE">
            <w:pPr>
              <w:ind w:left="181"/>
            </w:pPr>
          </w:p>
          <w:p w14:paraId="47C8887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popularne zawody, popełniając nieliczne błędy.</w:t>
            </w:r>
          </w:p>
          <w:p w14:paraId="73286C2F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podaje wyrazy z obszaru: uczestnictwo w kulturze, popełniając nieliczne błędy.</w:t>
            </w:r>
          </w:p>
          <w:p w14:paraId="70CB4C4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23AD7F3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667B651C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26E2C93A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654E78AE" w14:textId="77777777" w:rsidR="00E40106" w:rsidRPr="00D53166" w:rsidRDefault="00E40106" w:rsidP="00020AEE">
            <w:pPr>
              <w:ind w:left="39"/>
              <w:rPr>
                <w:sz w:val="4"/>
                <w:szCs w:val="4"/>
              </w:rPr>
            </w:pPr>
          </w:p>
          <w:p w14:paraId="0E78976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i przeczące i pytające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 </w:t>
            </w:r>
          </w:p>
          <w:p w14:paraId="435555B6" w14:textId="77777777" w:rsidR="00E40106" w:rsidRPr="00D53166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3BC5F44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3439BE8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64F46B8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zwykle poprawnie tworzy z nim zdania.</w:t>
            </w:r>
          </w:p>
          <w:p w14:paraId="4A58B61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84F7C5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poprawnie stosuje je w pytaniach o preferencje i odpowiedziach na nie.</w:t>
            </w:r>
          </w:p>
          <w:p w14:paraId="2C6298A2" w14:textId="77777777" w:rsidR="00E40106" w:rsidRPr="008974A5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5D86561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zazwyczaj poprawnie stosuje je w zdaniach.</w:t>
            </w:r>
          </w:p>
          <w:p w14:paraId="05A0B48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013962AD" w14:textId="77777777" w:rsidR="00E40106" w:rsidRPr="008974A5" w:rsidRDefault="00E40106" w:rsidP="00020AE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47F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 łatwością podaje wymagane słowa z obszarów: umiejętności i zainteresowania, dane personalne, uczucia i emocje.</w:t>
            </w:r>
          </w:p>
          <w:p w14:paraId="27547C4A" w14:textId="77777777" w:rsidR="00E40106" w:rsidRPr="008974A5" w:rsidRDefault="00E40106" w:rsidP="00020AEE">
            <w:pPr>
              <w:ind w:left="181"/>
            </w:pPr>
          </w:p>
          <w:p w14:paraId="6F30F2A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podaje wymagane słowa z obszarów:  szkoła i jej pomieszczenia, zajęcia pozalekcyjne, życie szkoły, przedmioty nauczania, oceny szkolne, uczenie się.</w:t>
            </w:r>
          </w:p>
          <w:p w14:paraId="43D97846" w14:textId="77777777" w:rsidR="00E40106" w:rsidRPr="008974A5" w:rsidRDefault="00E40106" w:rsidP="00020AEE"/>
          <w:p w14:paraId="08E7ECE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476FFE0" w14:textId="77777777" w:rsidR="00E40106" w:rsidRPr="008974A5" w:rsidRDefault="00E40106" w:rsidP="00020AEE">
            <w:pPr>
              <w:pStyle w:val="Akapitzlist"/>
            </w:pPr>
          </w:p>
          <w:p w14:paraId="24431E8D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DF7C97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popularne zawody.</w:t>
            </w:r>
          </w:p>
          <w:p w14:paraId="65F87D38" w14:textId="77777777" w:rsidR="00E40106" w:rsidRPr="008974A5" w:rsidRDefault="00E40106" w:rsidP="00020AEE">
            <w:pPr>
              <w:ind w:left="181"/>
            </w:pPr>
          </w:p>
          <w:p w14:paraId="08E8C6E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podaje wyrazy z obszaru: uczestnictwo w kulturze. </w:t>
            </w:r>
          </w:p>
          <w:p w14:paraId="6522710A" w14:textId="77777777" w:rsidR="00E40106" w:rsidRPr="008974A5" w:rsidRDefault="00E40106" w:rsidP="00020AEE"/>
          <w:p w14:paraId="75577B8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382ABD4A" w14:textId="77777777" w:rsidR="00E40106" w:rsidRPr="008974A5" w:rsidRDefault="00E40106" w:rsidP="00020AEE">
            <w:pPr>
              <w:rPr>
                <w:spacing w:val="-14"/>
                <w:sz w:val="22"/>
                <w:szCs w:val="22"/>
              </w:rPr>
            </w:pPr>
          </w:p>
          <w:p w14:paraId="5AAC923A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2972ACD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2F5C7710" w14:textId="77777777" w:rsidR="00E40106" w:rsidRPr="00D5316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Dobrze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poprawnie je stosuje.</w:t>
            </w:r>
          </w:p>
          <w:p w14:paraId="09506FF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tworzy zdania twierdzące i przeczące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</w:t>
            </w:r>
          </w:p>
          <w:p w14:paraId="6DE31CD5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3CD5FEA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78964C03" w14:textId="77777777" w:rsidR="00E40106" w:rsidRPr="008974A5" w:rsidRDefault="00E40106" w:rsidP="00020AEE">
            <w:pPr>
              <w:ind w:left="181"/>
            </w:pPr>
          </w:p>
          <w:p w14:paraId="38EF140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46DF99E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B20BC9E" w14:textId="77777777" w:rsidR="00E40106" w:rsidRPr="008974A5" w:rsidRDefault="00E40106" w:rsidP="00020AEE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poprawnie tworzy z nim zdania.</w:t>
            </w:r>
          </w:p>
          <w:p w14:paraId="01F0B0A0" w14:textId="77777777" w:rsidR="00E40106" w:rsidRPr="008974A5" w:rsidRDefault="00E40106" w:rsidP="00020AEE">
            <w:pPr>
              <w:tabs>
                <w:tab w:val="num" w:pos="181"/>
              </w:tabs>
            </w:pPr>
          </w:p>
          <w:p w14:paraId="09B49896" w14:textId="77777777" w:rsidR="00E40106" w:rsidRPr="008974A5" w:rsidRDefault="00E40106" w:rsidP="00020AEE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704E574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08775D1C" w14:textId="77777777" w:rsidR="00E40106" w:rsidRPr="008974A5" w:rsidRDefault="00E40106" w:rsidP="00020AEE">
            <w:pPr>
              <w:ind w:left="181"/>
            </w:pPr>
          </w:p>
          <w:p w14:paraId="663BBE61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1D038CD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zawsze poprawnie stosuje je w zdaniach.</w:t>
            </w:r>
          </w:p>
          <w:p w14:paraId="2C3E184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E40106" w:rsidRPr="008974A5" w14:paraId="33B2504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0359B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6F0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0D196E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94E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2DA2C5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6E4E79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823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3A5437F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4BF403B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E03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89A28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172CFB5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022066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BFA02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77A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9ABEA7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dotyczących systemu nauczania w Wielkiej Brytanii i USA) popełnia liczne błędy.</w:t>
            </w:r>
          </w:p>
          <w:p w14:paraId="034E76B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742C95F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 z trudem określa kontekst tekstu 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A52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1AACA1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017183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 w14:paraId="0107C8C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22AD230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7CA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242B6E4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dotyczących systemu nauczania w Wielkiej Brytanii i USA) zdarza mu się popełniać błędy.</w:t>
            </w:r>
          </w:p>
          <w:p w14:paraId="3132F2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0A98E41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potrafi określić kontekst tekstu (nadawca, odbiorca); czasem popełnia błędy.</w:t>
            </w:r>
          </w:p>
          <w:p w14:paraId="2671E18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B5D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C7E8D2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DF97E3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(np. dotyczących systemu nauczania w Wielkiej Brytanii i USA).</w:t>
            </w:r>
          </w:p>
          <w:p w14:paraId="076BB942" w14:textId="77777777" w:rsidR="00E40106" w:rsidRPr="008974A5" w:rsidRDefault="00E40106" w:rsidP="00020AEE">
            <w:pPr>
              <w:pStyle w:val="Akapitzlist"/>
            </w:pPr>
          </w:p>
          <w:p w14:paraId="4AAED21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FBDE61D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331BDC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4649591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określa kontekst tekstu (nadawca, odbiorca).</w:t>
            </w:r>
          </w:p>
          <w:p w14:paraId="06EAFE1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B0C3BE7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5B8B2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682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26069A9A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6665D824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C0E1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65F175D7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Czasami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7B42ADE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F107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33297FAC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5A13B310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54E3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06CA6DC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EE1E83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5B969B63" w14:textId="77777777" w:rsidR="00E40106" w:rsidRPr="008974A5" w:rsidRDefault="00E40106" w:rsidP="00020AEE"/>
          <w:p w14:paraId="3BD40626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4FFCA9D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D49D14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62D97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A90A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24E7BE8C" w14:textId="77777777" w:rsidR="00E40106" w:rsidRPr="008974A5" w:rsidRDefault="00E40106" w:rsidP="00020AEE"/>
          <w:p w14:paraId="6985D97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D8C5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4889CC2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55DA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t"/>
                <w:sz w:val="22"/>
                <w:szCs w:val="22"/>
              </w:rPr>
              <w:lastRenderedPageBreak/>
              <w:t>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2F6C69E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B237" w14:textId="77777777" w:rsidR="00E40106" w:rsidRPr="008974A5" w:rsidRDefault="00E40106" w:rsidP="00020AEE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E40106" w:rsidRPr="008974A5" w14:paraId="63CB183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ED8C6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DA1A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25CF085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A770" w14:textId="77777777" w:rsidR="00E40106" w:rsidRPr="008974A5" w:rsidRDefault="00E40106" w:rsidP="00020AEE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2A6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E25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E40106" w:rsidRPr="008974A5" w14:paraId="3169F9F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6D281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A49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6305F5" w14:textId="77777777" w:rsidR="00E40106" w:rsidRPr="008974A5" w:rsidRDefault="00E40106" w:rsidP="00020AEE">
            <w:pPr>
              <w:tabs>
                <w:tab w:val="left" w:pos="226"/>
              </w:tabs>
              <w:ind w:left="181"/>
            </w:pPr>
          </w:p>
          <w:p w14:paraId="2EE8750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 w14:paraId="26DE4C09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917BB7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  <w:p w14:paraId="5E8018BA" w14:textId="77777777" w:rsidR="00E40106" w:rsidRPr="008974A5" w:rsidRDefault="00E40106" w:rsidP="00020AEE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768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316C120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9FC3E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 w14:paraId="7CE4882D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6492D4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205B7555" w14:textId="77777777" w:rsidR="00E40106" w:rsidRPr="008974A5" w:rsidRDefault="00E40106" w:rsidP="00020AEE">
            <w:pPr>
              <w:tabs>
                <w:tab w:val="left" w:pos="226"/>
              </w:tabs>
              <w:ind w:left="720"/>
            </w:pPr>
          </w:p>
          <w:p w14:paraId="6FB1049C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C0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38878A4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większego trudu i popełniając nieliczne błędy,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42D16E6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77867695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1F4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A3D9979" w14:textId="77777777" w:rsidR="00E40106" w:rsidRPr="008974A5" w:rsidRDefault="00E40106" w:rsidP="00020AEE">
            <w:pPr>
              <w:ind w:left="181"/>
            </w:pPr>
          </w:p>
          <w:p w14:paraId="0835A255" w14:textId="77777777" w:rsidR="00E40106" w:rsidRPr="008974A5" w:rsidRDefault="00E40106" w:rsidP="00020AEE">
            <w:pPr>
              <w:ind w:left="181"/>
            </w:pPr>
          </w:p>
          <w:p w14:paraId="0CA1558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5AA377" w14:textId="77777777" w:rsidR="00E40106" w:rsidRPr="008974A5" w:rsidRDefault="00E40106" w:rsidP="00020AEE"/>
          <w:p w14:paraId="443DBF08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0FD6759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49A7904F" w14:textId="77777777" w:rsidR="00E40106" w:rsidRDefault="00E40106" w:rsidP="00E40106"/>
    <w:p w14:paraId="3C581226" w14:textId="77777777" w:rsidR="00E40106" w:rsidRDefault="00E40106" w:rsidP="00E40106"/>
    <w:p w14:paraId="19BD016A" w14:textId="77777777" w:rsidR="00E40106" w:rsidRPr="008974A5" w:rsidRDefault="00E40106" w:rsidP="00E40106"/>
    <w:p w14:paraId="02EC0F89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2849F914" w14:textId="77777777" w:rsidTr="00020AEE">
        <w:tc>
          <w:tcPr>
            <w:tcW w:w="12474" w:type="dxa"/>
            <w:shd w:val="clear" w:color="auto" w:fill="D9D9D9"/>
          </w:tcPr>
          <w:p w14:paraId="351CADF2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8 </w:t>
            </w:r>
            <w:r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38E54EC8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079CAF4E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0C125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881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następujących obszarów: tryb życia, samopoczucie, choroby, ich objawy i leczenie; popełnia liczne błędy.</w:t>
            </w:r>
          </w:p>
          <w:p w14:paraId="599CABF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towary i ich ceny; popełnia liczne błędy.</w:t>
            </w:r>
          </w:p>
          <w:p w14:paraId="6A7D822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styl życia, formy spędzania wolnego czasu; popełnia liczne błędy.</w:t>
            </w:r>
          </w:p>
          <w:p w14:paraId="6BF6520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artykuły spożywcze, nawyki żywieniowe, lokale gastronomiczne, posiłki i ich </w:t>
            </w:r>
            <w:r w:rsidRPr="008974A5">
              <w:rPr>
                <w:sz w:val="22"/>
                <w:szCs w:val="22"/>
              </w:rPr>
              <w:lastRenderedPageBreak/>
              <w:t>przygotowanie; popełnia liczne błędy.</w:t>
            </w:r>
          </w:p>
          <w:p w14:paraId="63B5C42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tradycje i zwyczaje; popełnia liczne błędy.</w:t>
            </w:r>
          </w:p>
          <w:p w14:paraId="4F334F3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7E7276D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stara się używać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08455CF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680B2665" w14:textId="77777777" w:rsidR="00E40106" w:rsidRPr="008974A5" w:rsidRDefault="00E40106" w:rsidP="00020AEE">
            <w:pPr>
              <w:ind w:left="200"/>
            </w:pPr>
          </w:p>
          <w:p w14:paraId="0ECCEE4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i, popełniając liczne błędy, używa trybu rozkazującego (dot. np. instrukcji prawidłowego żywienia/odżywiania się).</w:t>
            </w:r>
          </w:p>
          <w:p w14:paraId="66DDB76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i, popełniając liczne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62D1478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E44BA3">
              <w:rPr>
                <w:sz w:val="22"/>
                <w:szCs w:val="22"/>
              </w:rPr>
              <w:lastRenderedPageBreak/>
              <w:t xml:space="preserve"> </w:t>
            </w:r>
            <w:r w:rsidRPr="008974A5">
              <w:rPr>
                <w:sz w:val="22"/>
                <w:szCs w:val="22"/>
                <w:lang w:val="en-GB"/>
              </w:rPr>
              <w:t>Rzadko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11B0E0F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49B3AAB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CA9FF4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0B3593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B71F6E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4E19119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liczne błędy, z trudem używa ich do definiowania ludzi, miejsc i przedmiotów.</w:t>
            </w:r>
          </w:p>
          <w:p w14:paraId="32C4D7B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zasadę pojedynczego przeczenia i, popełniając liczne błędy, z trudem tworzy wg niej zdania.</w:t>
            </w:r>
          </w:p>
          <w:p w14:paraId="4494B67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1827C58D" w14:textId="77777777" w:rsidR="00E40106" w:rsidRPr="008974A5" w:rsidRDefault="00E40106" w:rsidP="00020AEE">
            <w:pPr>
              <w:ind w:left="181"/>
            </w:pPr>
          </w:p>
          <w:p w14:paraId="48D2640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 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188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stosuje słownictwo z następujących obszarów: tryb życia, samopoczucie, choroby, ich objawy i leczenie; czasami popełnia błędy.</w:t>
            </w:r>
          </w:p>
          <w:p w14:paraId="3D9B73D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towary i ich ceny; czasami popełnia błędy.</w:t>
            </w:r>
          </w:p>
          <w:p w14:paraId="0FB72BA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0111D8B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artykuły spożywcze, nawyki żywieniowe, lokale </w:t>
            </w:r>
            <w:r w:rsidRPr="008974A5">
              <w:rPr>
                <w:sz w:val="22"/>
                <w:szCs w:val="22"/>
              </w:rPr>
              <w:lastRenderedPageBreak/>
              <w:t>gastronomiczne, posiłki i ich przygotowanie.</w:t>
            </w:r>
          </w:p>
          <w:p w14:paraId="24B3CFC8" w14:textId="77777777" w:rsidR="00E40106" w:rsidRPr="008974A5" w:rsidRDefault="00E40106" w:rsidP="00020AEE">
            <w:pPr>
              <w:ind w:left="180"/>
            </w:pPr>
          </w:p>
          <w:p w14:paraId="2136E35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tradycje i zwyczaje; czasami popełnia błędy.</w:t>
            </w:r>
          </w:p>
          <w:p w14:paraId="51BBF14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życie szkoły, przedmioty szkolne, zajęcia pozalekcyjne; czasami popełnia błędy.</w:t>
            </w:r>
          </w:p>
          <w:p w14:paraId="32243E9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338230E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499CB2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3B147A54" w14:textId="77777777" w:rsidR="00E40106" w:rsidRPr="008974A5" w:rsidRDefault="00E40106" w:rsidP="00020AEE">
            <w:pPr>
              <w:ind w:left="180"/>
            </w:pPr>
          </w:p>
          <w:p w14:paraId="1BA5C17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40FB704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>Czasami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090F5EA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2DAE5CF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5307F9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09A946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453AF14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14718CC" w14:textId="77777777" w:rsidR="00E40106" w:rsidRPr="008974A5" w:rsidRDefault="00E40106" w:rsidP="00020AEE">
            <w:pPr>
              <w:ind w:left="180"/>
            </w:pPr>
          </w:p>
          <w:p w14:paraId="1F8F0D8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4E07799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FD18BD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zasadę pojedynczego przeczenia i, popełniając błędy, tworzy wg niej zdania.</w:t>
            </w:r>
          </w:p>
          <w:p w14:paraId="74EF56D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1CE2F00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6E3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i, popełniając drobne błędy, stosuje słownictwo z następujących obszarów: tryb życia, samopoczucie, choroby, ich objawy i leczenie.</w:t>
            </w:r>
          </w:p>
          <w:p w14:paraId="55D367B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towary i ich ceny.</w:t>
            </w:r>
          </w:p>
          <w:p w14:paraId="2A3E41AE" w14:textId="77777777" w:rsidR="00E40106" w:rsidRPr="008974A5" w:rsidRDefault="00E40106" w:rsidP="00020AEE">
            <w:pPr>
              <w:ind w:left="181"/>
            </w:pPr>
          </w:p>
          <w:p w14:paraId="316A692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5A50FF2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059F41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artykuły spożywcze, nawyki </w:t>
            </w:r>
            <w:r w:rsidRPr="008974A5">
              <w:rPr>
                <w:sz w:val="22"/>
                <w:szCs w:val="22"/>
              </w:rPr>
              <w:lastRenderedPageBreak/>
              <w:t xml:space="preserve">żywieniowe, lokale gastronomiczne, posiłki i ich przygotowanie </w:t>
            </w:r>
          </w:p>
          <w:p w14:paraId="45F58CD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tradycje i zwyczaje.</w:t>
            </w:r>
          </w:p>
          <w:p w14:paraId="7828EB65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4DB72F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życie szkoły, przedmioty szkolne, zajęcia pozalekcyjne.</w:t>
            </w:r>
          </w:p>
          <w:p w14:paraId="01D6F99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2F324A6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375E54B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8E52A3A" w14:textId="77777777" w:rsidR="00E40106" w:rsidRPr="008974A5" w:rsidRDefault="00E40106" w:rsidP="00020AEE">
            <w:pPr>
              <w:ind w:left="226"/>
            </w:pPr>
          </w:p>
          <w:p w14:paraId="4A91D7E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5815654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>Na ogół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47DC42B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67F951F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62CA032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AE82FF5" w14:textId="77777777" w:rsidR="00E40106" w:rsidRPr="008974A5" w:rsidRDefault="00E40106" w:rsidP="00020AEE">
            <w:pPr>
              <w:ind w:left="226"/>
            </w:pPr>
          </w:p>
          <w:p w14:paraId="3884B1B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55A22F3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9FA2F3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DF32455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3C59D4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1F309DAB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271D64E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i, sporadycznie popełniając błędy, tworzy wg niej zdania.</w:t>
            </w:r>
          </w:p>
          <w:p w14:paraId="2DB53CE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1CEE1FD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7649591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D89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 łatwością stosuje słownictwo z następujących obszarów: tryb życia, samopoczucie, choroby, ich objawy i leczenie.</w:t>
            </w:r>
          </w:p>
          <w:p w14:paraId="50E00D6A" w14:textId="77777777" w:rsidR="00E40106" w:rsidRPr="008974A5" w:rsidRDefault="00E40106" w:rsidP="00020AEE">
            <w:pPr>
              <w:ind w:left="181"/>
            </w:pPr>
          </w:p>
          <w:p w14:paraId="3E6F742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obszaru: towary i ich ceny.</w:t>
            </w:r>
          </w:p>
          <w:p w14:paraId="54C7AB1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AFAC68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519E0B18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71C757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artykuły spożywcze, nawyki żywieniowe, lokale </w:t>
            </w:r>
            <w:r w:rsidRPr="008974A5">
              <w:rPr>
                <w:sz w:val="22"/>
                <w:szCs w:val="22"/>
              </w:rPr>
              <w:lastRenderedPageBreak/>
              <w:t>gastronomiczne, posiłki i ich przygotowanie.</w:t>
            </w:r>
          </w:p>
          <w:p w14:paraId="59D2C5E5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5FECB7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obszaru: tradycje i zwyczaje. </w:t>
            </w:r>
          </w:p>
          <w:p w14:paraId="1AD075F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A494CA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życie szkoły, przedmioty szkolne, zajęcia pozalekcyjne.</w:t>
            </w:r>
          </w:p>
          <w:p w14:paraId="790DB186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D60573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3FFBF37" w14:textId="77777777" w:rsidR="00E40106" w:rsidRPr="008974A5" w:rsidRDefault="00E40106" w:rsidP="00020AEE"/>
          <w:p w14:paraId="555764B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4BFA21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6BB000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poprawnie używa trybu rozkazującego (dot. np. instrukcji prawidłowego żywienia/odżywiania się).</w:t>
            </w:r>
          </w:p>
          <w:p w14:paraId="1EFC45E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F11E44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7C6FC80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759393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lastRenderedPageBreak/>
              <w:t>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64F3CA7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77AB23E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7B8C30BF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4C3710A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778623C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017EFC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1564E4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705E16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7A5A7B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39206CF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2C009313" w14:textId="77777777" w:rsidR="00E40106" w:rsidRPr="008974A5" w:rsidRDefault="00E40106" w:rsidP="00020AEE">
            <w:pPr>
              <w:ind w:left="226"/>
            </w:pPr>
          </w:p>
          <w:p w14:paraId="2D170FD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68C7F0C4" w14:textId="77777777" w:rsidR="00E40106" w:rsidRPr="008974A5" w:rsidRDefault="00E40106" w:rsidP="00020AEE">
            <w:pPr>
              <w:ind w:left="226"/>
              <w:rPr>
                <w:sz w:val="40"/>
                <w:szCs w:val="40"/>
              </w:rPr>
            </w:pPr>
          </w:p>
          <w:p w14:paraId="596C6F7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2FFDD18C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75CB81C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B0FD240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2901D76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 poprawnie tworzy wg niej zdania.</w:t>
            </w:r>
          </w:p>
          <w:p w14:paraId="46B1C238" w14:textId="77777777" w:rsidR="00E40106" w:rsidRPr="008974A5" w:rsidRDefault="00E40106" w:rsidP="00020AEE">
            <w:pPr>
              <w:ind w:left="226"/>
            </w:pPr>
          </w:p>
          <w:p w14:paraId="2C74A77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1249B19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02E9F2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E40106" w:rsidRPr="008974A5" w14:paraId="397878E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FDFAC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B46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4636D26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(np. dot. niezwykłych targów żywności), popełnia liczne błędy.</w:t>
            </w:r>
          </w:p>
          <w:p w14:paraId="4032286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F45151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kontekst wypowiedzi.</w:t>
            </w:r>
          </w:p>
          <w:p w14:paraId="78460D9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84EAB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302E698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D04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4A9813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5CF03F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(np. dot. niezwykłych targów żywności), popełnia dość liczne błędy.</w:t>
            </w:r>
          </w:p>
          <w:p w14:paraId="01D793D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464F5DA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kontekst wypowiedzi.</w:t>
            </w:r>
          </w:p>
          <w:p w14:paraId="6DC95CA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B3A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269E16D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 (np. dot. niezwykłych targów żywności).</w:t>
            </w:r>
          </w:p>
          <w:p w14:paraId="19DE2C64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B59B15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AF585F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7820238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03FFB5A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03E7B55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618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6DBE8E9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 wypowiedzi (np. dot. niezwykłych targów żywności).</w:t>
            </w:r>
          </w:p>
          <w:p w14:paraId="4270741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F229CB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DE2730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1363413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61C8950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709BEB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7BE5C9B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1844004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C20BE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97A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2079A96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w tekście ostrzeżenia dla alergików) popełnia liczne błędy.</w:t>
            </w:r>
          </w:p>
          <w:p w14:paraId="76639B4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6648864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intencje autora tekstu.</w:t>
            </w:r>
          </w:p>
          <w:p w14:paraId="07540DF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6AB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E139C5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162957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 w14:paraId="2E0CF5D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23FD30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ADE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40F422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w tekście ostrzeżenia dla alergików) zdarza mu się popełniać błędy.</w:t>
            </w:r>
          </w:p>
          <w:p w14:paraId="28696D5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główną myśl tekstu/ 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6F95868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47D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470F3E3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ED219B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informacje(np. w tekście ostrzeżenia dla alergików).</w:t>
            </w:r>
          </w:p>
          <w:p w14:paraId="4D3196F6" w14:textId="77777777" w:rsidR="00E40106" w:rsidRPr="008974A5" w:rsidRDefault="00E40106" w:rsidP="00020AEE">
            <w:pPr>
              <w:pStyle w:val="Akapitzlist"/>
            </w:pPr>
          </w:p>
          <w:p w14:paraId="02794386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1200B3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55B759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60BB9B5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1AFB820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B4DD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9409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</w:t>
            </w:r>
            <w:r w:rsidRPr="008974A5">
              <w:rPr>
                <w:sz w:val="22"/>
                <w:szCs w:val="22"/>
              </w:rPr>
              <w:lastRenderedPageBreak/>
              <w:t>zrobić, jeśli zachodzi konkretna okoliczność), opisuje upodobania (np. dot. potraw).</w:t>
            </w:r>
          </w:p>
          <w:p w14:paraId="1EBCE4D4" w14:textId="77777777" w:rsidR="00E40106" w:rsidRPr="008974A5" w:rsidRDefault="00E40106" w:rsidP="00020AEE">
            <w:pPr>
              <w:ind w:left="181"/>
            </w:pPr>
          </w:p>
          <w:p w14:paraId="4FA35E66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Rzadko poprawnie rozpoznaje liczbę sylab w wyrazach.</w:t>
            </w:r>
          </w:p>
          <w:p w14:paraId="49695089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7DAB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</w:t>
            </w:r>
            <w:r w:rsidRPr="008974A5">
              <w:rPr>
                <w:sz w:val="22"/>
                <w:szCs w:val="22"/>
              </w:rPr>
              <w:lastRenderedPageBreak/>
              <w:t>teraźniejszości (np. co należy zrobić, jeśli zachodzi konkretna okoliczność), opisuje upodobania (np. dot. potraw).</w:t>
            </w:r>
          </w:p>
          <w:p w14:paraId="00390A87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Czasami poprawnie rozpoznaje liczbę sylab w wyrazach.</w:t>
            </w:r>
          </w:p>
          <w:p w14:paraId="275584C2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C44C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</w:t>
            </w:r>
            <w:r w:rsidRPr="008974A5">
              <w:rPr>
                <w:sz w:val="22"/>
                <w:szCs w:val="22"/>
              </w:rPr>
              <w:lastRenderedPageBreak/>
              <w:t>teraźniejszości (np. co należy zrobić, jeśli zachodzi konkretna okoliczność), opisuje upodobania (np. dot. potraw).</w:t>
            </w:r>
          </w:p>
          <w:p w14:paraId="2EC153DA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>Na ogół poprawnie rozpoznaje liczbę sylab w wyrazach.</w:t>
            </w:r>
          </w:p>
          <w:p w14:paraId="49BAAD88" w14:textId="77777777" w:rsidR="00E40106" w:rsidRPr="008974A5" w:rsidRDefault="00E40106" w:rsidP="00020AEE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245C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2F9F8AC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69AE3D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4F23346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49F0F7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5212837" w14:textId="77777777" w:rsidR="00E40106" w:rsidRPr="008974A5" w:rsidRDefault="00E40106" w:rsidP="00020AEE"/>
          <w:p w14:paraId="5410939B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liczbę sylab w wyrazach. </w:t>
            </w:r>
          </w:p>
        </w:tc>
      </w:tr>
      <w:tr w:rsidR="00E40106" w:rsidRPr="008974A5" w14:paraId="20A3FD2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B8A69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59A6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25FF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88AB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EA93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E40106" w:rsidRPr="008974A5" w14:paraId="1AB1C1E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34267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DCB9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uzyskuje i przekazuje informacje (np. dotyczące upodobań żywieniowych/ 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81F8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uzyskuje i przekazuje informacje (np. dotyczące upodobań żywieniowych/ spożytego posiłku). </w:t>
            </w:r>
          </w:p>
          <w:p w14:paraId="02B1DBF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4B07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4EBE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 w:rsidR="00E40106" w:rsidRPr="008974A5" w14:paraId="1E67B77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680CC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72E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7F49D3A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135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polskim, czasem popełniając błędy.</w:t>
            </w:r>
          </w:p>
          <w:p w14:paraId="6478E06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A94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0DD940B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901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przekazuje w języku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1EC59EB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0BF52A6B" w14:textId="77777777" w:rsidR="00E40106" w:rsidRDefault="00E40106" w:rsidP="00E40106">
      <w:pPr>
        <w:rPr>
          <w:color w:val="FF0000"/>
        </w:rPr>
      </w:pPr>
    </w:p>
    <w:p w14:paraId="3E41C08D" w14:textId="77777777" w:rsidR="00E40106" w:rsidRPr="008974A5" w:rsidRDefault="00E40106" w:rsidP="00E40106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7.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Pr="008974A5">
        <w:rPr>
          <w:noProof/>
          <w:lang w:val="en-GB" w:eastAsia="en-GB"/>
        </w:rPr>
        <w:drawing>
          <wp:inline distT="0" distB="0" distL="0" distR="0" wp14:anchorId="662A593C" wp14:editId="01AE3675">
            <wp:extent cx="1857375" cy="7524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A3FB" w14:textId="77777777" w:rsidR="00E40106" w:rsidRPr="008974A5" w:rsidRDefault="00E40106" w:rsidP="00E40106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E40106" w:rsidRPr="008974A5" w14:paraId="035ED644" w14:textId="77777777" w:rsidTr="00020AEE">
        <w:tc>
          <w:tcPr>
            <w:tcW w:w="14283" w:type="dxa"/>
            <w:shd w:val="clear" w:color="auto" w:fill="D9D9D9"/>
          </w:tcPr>
          <w:p w14:paraId="2A93CE51" w14:textId="77777777" w:rsidR="00E40106" w:rsidRPr="008974A5" w:rsidRDefault="00E40106" w:rsidP="00020AEE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684EA433" w14:textId="77777777" w:rsidR="00E40106" w:rsidRPr="008974A5" w:rsidRDefault="00E40106" w:rsidP="00E40106">
      <w:pPr>
        <w:rPr>
          <w:sz w:val="4"/>
          <w:szCs w:val="4"/>
        </w:rPr>
      </w:pPr>
    </w:p>
    <w:p w14:paraId="2BFE2CE4" w14:textId="77777777" w:rsidR="00E40106" w:rsidRPr="008974A5" w:rsidRDefault="00E40106" w:rsidP="00E40106">
      <w:r w:rsidRPr="008974A5">
        <w:t xml:space="preserve"> </w:t>
      </w:r>
    </w:p>
    <w:p w14:paraId="510D040A" w14:textId="77777777" w:rsidR="00E40106" w:rsidRPr="008974A5" w:rsidRDefault="00E40106" w:rsidP="00E40106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7B60CBF8" w14:textId="77777777" w:rsidR="00E40106" w:rsidRPr="008974A5" w:rsidRDefault="00E40106" w:rsidP="00E40106">
      <w:pPr>
        <w:jc w:val="both"/>
      </w:pPr>
    </w:p>
    <w:p w14:paraId="4B7DEF37" w14:textId="77777777" w:rsidR="00E40106" w:rsidRPr="008974A5" w:rsidRDefault="00E40106" w:rsidP="00E40106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94EF037" w14:textId="77777777" w:rsidR="00E40106" w:rsidRPr="008974A5" w:rsidRDefault="00E40106" w:rsidP="00E40106">
      <w:pPr>
        <w:jc w:val="both"/>
      </w:pPr>
    </w:p>
    <w:p w14:paraId="246242A7" w14:textId="77777777" w:rsidR="00E40106" w:rsidRPr="008974A5" w:rsidRDefault="00E40106" w:rsidP="00E40106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E40106" w:rsidRPr="008974A5" w14:paraId="7D922ADB" w14:textId="77777777" w:rsidTr="00020AEE">
        <w:tc>
          <w:tcPr>
            <w:tcW w:w="1878" w:type="dxa"/>
            <w:shd w:val="clear" w:color="auto" w:fill="D9D9D9" w:themeFill="background1" w:themeFillShade="D9"/>
          </w:tcPr>
          <w:p w14:paraId="68A3BDE2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CB8704C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B914B5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295C62C2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584581D2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6B82FE08" w14:textId="77777777" w:rsidR="00E40106" w:rsidRPr="008974A5" w:rsidRDefault="00E40106" w:rsidP="00E40106">
      <w:pPr>
        <w:rPr>
          <w:vanish/>
        </w:rPr>
      </w:pPr>
    </w:p>
    <w:p w14:paraId="1B585718" w14:textId="77777777" w:rsidR="00E40106" w:rsidRPr="008974A5" w:rsidRDefault="00E40106" w:rsidP="00E40106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E40106" w:rsidRPr="008974A5" w14:paraId="76BC655D" w14:textId="77777777" w:rsidTr="00020AEE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2711F3A2" w14:textId="77777777" w:rsidR="00E40106" w:rsidRPr="008974A5" w:rsidRDefault="00E40106" w:rsidP="00020AEE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WELCOME UNIT </w:t>
            </w:r>
          </w:p>
        </w:tc>
      </w:tr>
    </w:tbl>
    <w:p w14:paraId="3489A6FC" w14:textId="77777777" w:rsidR="00E40106" w:rsidRPr="008974A5" w:rsidRDefault="00E40106" w:rsidP="00E40106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7F95B9AA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D7D150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B3A5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ŻYCIE PRYWATNE: </w:t>
            </w:r>
            <w:r w:rsidRPr="008974A5">
              <w:rPr>
                <w:sz w:val="22"/>
                <w:szCs w:val="22"/>
              </w:rPr>
              <w:lastRenderedPageBreak/>
              <w:t>czynności życia codziennego, formy spędzania wolnego czasu;</w:t>
            </w:r>
          </w:p>
          <w:p w14:paraId="654982A7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02625F8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628B8B1C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1E64A038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15633F2A" w14:textId="77777777" w:rsidR="00E40106" w:rsidRPr="005A2F07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1B7AF84A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793F40A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6206169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E9CD14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116774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55E9AAE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04DC21A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21C132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A175905" w14:textId="77777777" w:rsidR="00E40106" w:rsidRPr="005A2F07" w:rsidRDefault="00E40106" w:rsidP="00020AEE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F03A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ŻYCIE PRYWATNE: </w:t>
            </w:r>
            <w:r w:rsidRPr="008974A5">
              <w:rPr>
                <w:sz w:val="22"/>
                <w:szCs w:val="22"/>
              </w:rPr>
              <w:lastRenderedPageBreak/>
              <w:t>czynności życia codziennego, formy spędzania wolnego czasu;</w:t>
            </w:r>
          </w:p>
          <w:p w14:paraId="4412D1FD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10EA690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4A189903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2CB2D27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634213C6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78FD714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DEF0B7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4698362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861CF5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B5CAC7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D50A22C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96A6F7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343F1D8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0A1A05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392192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6DADEC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5A2E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Pr="008974A5">
              <w:rPr>
                <w:sz w:val="22"/>
                <w:szCs w:val="22"/>
              </w:rPr>
              <w:lastRenderedPageBreak/>
              <w:t>ŻYCIE PRYWATNE: czynności życia codziennego, formy spędzania wolnego czasu;</w:t>
            </w:r>
          </w:p>
          <w:p w14:paraId="606A6C47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6DC8CA43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4B0470D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468BAC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0D2F8C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89ECDDF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F4CCD3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0696B5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7485AB3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DCC5A4C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3B0E436" w14:textId="77777777" w:rsidR="00E40106" w:rsidRPr="005A2F07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2FB3D8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513699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4C5C28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1C3BF1C" w14:textId="77777777" w:rsidR="00E40106" w:rsidRPr="008974A5" w:rsidRDefault="00E40106" w:rsidP="00020AE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4C64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ŻYCIE PRYWATNE: </w:t>
            </w:r>
            <w:r w:rsidRPr="008974A5">
              <w:rPr>
                <w:sz w:val="22"/>
                <w:szCs w:val="22"/>
              </w:rPr>
              <w:lastRenderedPageBreak/>
              <w:t>czynności życia codziennego, formy spędzania wolnego czasu;</w:t>
            </w:r>
          </w:p>
          <w:p w14:paraId="7A8A9382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3149D3BF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784D010D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3D2E588B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36079A0C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 w14:paraId="5CAD981F" w14:textId="77777777" w:rsidR="00E40106" w:rsidRPr="005A2F07" w:rsidRDefault="00E40106" w:rsidP="00020AEE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0AB1CE5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62454A0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735BC6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03893DF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31B0D5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7FDA951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14C48BF3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009EC7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010C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trudności z rozumieniem ogólnego sensu wypowiedzi (dot. czynności wykonywanych w danej chwili przez nadawcę wia</w:t>
            </w:r>
            <w:r>
              <w:rPr>
                <w:sz w:val="22"/>
                <w:szCs w:val="22"/>
              </w:rPr>
              <w:t>domości).</w:t>
            </w:r>
          </w:p>
          <w:p w14:paraId="41AD1183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  <w:p w14:paraId="2785948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B808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4606FA53" w14:textId="77777777" w:rsidR="00E40106" w:rsidRPr="008974A5" w:rsidRDefault="00E40106" w:rsidP="00020AEE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14BE1FD1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4A59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4A4C25BA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665031E6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42E3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1EEDBB62" w14:textId="77777777" w:rsidR="00E40106" w:rsidRDefault="00E40106" w:rsidP="00020AEE">
            <w:pPr>
              <w:rPr>
                <w:sz w:val="22"/>
                <w:szCs w:val="22"/>
              </w:rPr>
            </w:pPr>
          </w:p>
          <w:p w14:paraId="213A6BEE" w14:textId="77777777" w:rsidR="00E40106" w:rsidRPr="005A2F07" w:rsidRDefault="00E40106" w:rsidP="00020AEE">
            <w:pPr>
              <w:rPr>
                <w:sz w:val="22"/>
                <w:szCs w:val="22"/>
              </w:rPr>
            </w:pPr>
          </w:p>
          <w:p w14:paraId="594B4E52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390876D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30D49E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99B54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CC3E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</w:t>
            </w:r>
            <w:r w:rsidRPr="008974A5">
              <w:rPr>
                <w:sz w:val="22"/>
                <w:szCs w:val="22"/>
              </w:rPr>
              <w:lastRenderedPageBreak/>
              <w:t>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4090417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1F84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</w:t>
            </w:r>
            <w:r w:rsidRPr="008974A5">
              <w:rPr>
                <w:sz w:val="22"/>
                <w:szCs w:val="22"/>
              </w:rPr>
              <w:lastRenderedPageBreak/>
              <w:t>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531EF34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D875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</w:t>
            </w:r>
            <w:r w:rsidRPr="008974A5">
              <w:rPr>
                <w:sz w:val="22"/>
                <w:szCs w:val="22"/>
              </w:rPr>
              <w:lastRenderedPageBreak/>
              <w:t>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358AE429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C2B3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i bardziej złożone wypowiedzi ustne: opowiada o czynnościach z teraźniejszości (dot. obecnych upodobań np. muzycznych oraz czynności wykonywanych w danym momencie), opisuje </w:t>
            </w:r>
            <w:r w:rsidRPr="008974A5">
              <w:rPr>
                <w:sz w:val="22"/>
                <w:szCs w:val="22"/>
              </w:rPr>
              <w:lastRenderedPageBreak/>
              <w:t>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0BD23A4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7466F4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D82DF4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D517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tworzy z pomocą nauczyciela bardzo proste wypowiedzi pisemne: opisuje czynności z teraźniejszości (opisuje upodobania swoje i innych np. ulubione zajęcia w wolnym czasie).</w:t>
            </w:r>
          </w:p>
          <w:p w14:paraId="316698F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0BC1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 błędy, tworzy, sam lub z pomocą nauczyciela, bardzo proste wypowiedzi pisemne: opisuje czynności z teraźniejszości (opisuje upodobania swoje i innych np. ulubione zajęcia w wolnym czasie).</w:t>
            </w:r>
          </w:p>
          <w:p w14:paraId="515AC4A7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16D5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samodzielnie tworzy proste wypowiedzi pisemne: opisuje czynności z teraźniejszości (opisuje upodobania swoje i innych np. ulubione zajęcia w wolnym czasie).</w:t>
            </w:r>
          </w:p>
          <w:p w14:paraId="3673ACE4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738F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pisemne: opisuje czynności z teraźniejszości (opisuje upodobania swoje i innych np. ulubione zajęcia w wolnym czasie).</w:t>
            </w:r>
          </w:p>
          <w:p w14:paraId="6EA9E86C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D78718A" w14:textId="77777777" w:rsidTr="00020AEE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7839B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AD7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2E3BBE78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popełniając liczne błędy;</w:t>
            </w:r>
          </w:p>
          <w:p w14:paraId="4506CE65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lastRenderedPageBreak/>
              <w:t>– popełniając liczne błędy, przedstawia siebie i inne osoby;</w:t>
            </w:r>
          </w:p>
          <w:p w14:paraId="3128D98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072CD10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5D5CB97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4944BB1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6CCB250B" w14:textId="77777777" w:rsidR="00E40106" w:rsidRPr="008974A5" w:rsidRDefault="00E40106" w:rsidP="00020AEE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0B3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1B0FE5F8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czasem popełniając błędy;</w:t>
            </w:r>
          </w:p>
          <w:p w14:paraId="4BF61C48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– nie zawsze poprawnie przedstawia siebie i inne osoby;</w:t>
            </w:r>
          </w:p>
          <w:p w14:paraId="3BA7D10B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300B7980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E9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C4CE66C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sporadycznie popełniając błędy;</w:t>
            </w:r>
          </w:p>
          <w:p w14:paraId="1D307E0D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lastRenderedPageBreak/>
              <w:t>– przeważnie poprawnie przedstawia siebie i innych.</w:t>
            </w:r>
          </w:p>
          <w:p w14:paraId="686070C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56D30A4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793F633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4CF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1EC87AE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 trudu uzyskuje i przekazuje (dot. upodobań, czasu wolnego, czynności wykonywanych w danym momencie, określenia kraju pochodzenia i kraju zamieszkania).</w:t>
            </w:r>
          </w:p>
          <w:p w14:paraId="0C20656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– bezbłędnie lub niemal bezbłędnie przedstawia siebie i innych.</w:t>
            </w:r>
          </w:p>
          <w:p w14:paraId="51DE3C8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55C54F1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E40106" w:rsidRPr="008974A5" w14:paraId="39DBFBB8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A86D7C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0A4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0005D0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919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C6AC18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FFD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06F9532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425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40167D9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</w:tbl>
    <w:p w14:paraId="475485BB" w14:textId="77777777" w:rsidR="00E40106" w:rsidRDefault="00E40106" w:rsidP="00E40106">
      <w:pPr>
        <w:rPr>
          <w:sz w:val="22"/>
          <w:szCs w:val="22"/>
        </w:rPr>
      </w:pPr>
    </w:p>
    <w:p w14:paraId="109B2024" w14:textId="77777777" w:rsidR="00E40106" w:rsidRPr="008974A5" w:rsidRDefault="00E40106" w:rsidP="00E40106">
      <w:pPr>
        <w:rPr>
          <w:sz w:val="22"/>
          <w:szCs w:val="22"/>
        </w:rPr>
      </w:pPr>
    </w:p>
    <w:p w14:paraId="2A2CCA50" w14:textId="77777777" w:rsidR="00E40106" w:rsidRPr="008974A5" w:rsidRDefault="00E40106" w:rsidP="00E40106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06545275" w14:textId="77777777" w:rsidTr="00020AEE">
        <w:tc>
          <w:tcPr>
            <w:tcW w:w="12474" w:type="dxa"/>
            <w:shd w:val="clear" w:color="auto" w:fill="D9D9D9"/>
          </w:tcPr>
          <w:p w14:paraId="135A329C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6BEC066D" w14:textId="77777777" w:rsidR="00E40106" w:rsidRPr="008974A5" w:rsidRDefault="00E40106" w:rsidP="00E40106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E40106" w:rsidRPr="008974A5" w14:paraId="43CA9DCD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BF7F1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094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podaje, zawody związane z filmem, zawody i związane z nimi czynności.</w:t>
            </w:r>
          </w:p>
          <w:p w14:paraId="1C2052B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F1239D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 w14:paraId="194163D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związane ze znajomymi i przyjaciółmi; z formami spędzania wolnego czasu. </w:t>
            </w:r>
          </w:p>
          <w:p w14:paraId="7C9F0EAE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D032D8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DF6B23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C1FD2E6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EAC98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942F3C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nazywa zainteresowania(swoje/innych osób).</w:t>
            </w:r>
          </w:p>
          <w:p w14:paraId="088ECCC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952733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Present simple.</w:t>
            </w:r>
          </w:p>
          <w:p w14:paraId="1B1BC48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350237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046CBE8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AD633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;</w:t>
            </w:r>
          </w:p>
          <w:p w14:paraId="667E177B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0E57C492" w14:textId="77777777" w:rsidR="00E40106" w:rsidRPr="008974A5" w:rsidRDefault="00E40106" w:rsidP="00020AEE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581CC45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procesu.  </w:t>
            </w:r>
          </w:p>
          <w:p w14:paraId="62A448D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538C46A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77EBAD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63D201C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A9BE47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997D47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70BF888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stosując je w zdaniach popełnia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7EE5FAC2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57D1E294" w14:textId="77777777" w:rsidR="00E40106" w:rsidRPr="008974A5" w:rsidRDefault="00E40106" w:rsidP="00020AEE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3C9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>Popełniając dość liczne błędy, podaje zawody związane z filmem, zawody i związane z nimi czynności.</w:t>
            </w:r>
          </w:p>
          <w:p w14:paraId="3396DA6D" w14:textId="77777777" w:rsidR="00E40106" w:rsidRPr="008974A5" w:rsidRDefault="00E40106" w:rsidP="00020AEE">
            <w:pPr>
              <w:tabs>
                <w:tab w:val="left" w:pos="322"/>
              </w:tabs>
              <w:ind w:left="322"/>
            </w:pPr>
          </w:p>
          <w:p w14:paraId="3D46473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nazwiska twórców i nazwy ich dzieł (rodzaje filmów), nazwy dziedzin kultury (gatunki filmowe), rodzaje uczestnictwa w kulturze, rodzaje mediów. </w:t>
            </w:r>
          </w:p>
          <w:p w14:paraId="4C26C49F" w14:textId="77777777" w:rsidR="00E40106" w:rsidRPr="008974A5" w:rsidRDefault="00E40106" w:rsidP="00020AEE">
            <w:pPr>
              <w:tabs>
                <w:tab w:val="left" w:pos="226"/>
              </w:tabs>
              <w:ind w:left="322"/>
            </w:pPr>
          </w:p>
          <w:p w14:paraId="0651F815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 Częściowo zna słownictwo ze znajomymi i przyjaciółmi; z formami spędzania wolnego czasu i popełnia dość liczne błędy podając je.</w:t>
            </w:r>
          </w:p>
          <w:p w14:paraId="11A6FBD3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E1777F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Częściowo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 xml:space="preserve"> i popełnia dość liczne błędy podając je.</w:t>
            </w:r>
          </w:p>
          <w:p w14:paraId="7562F06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zainteresowania (swoje/ innych osób) i popełnia dość liczne błędy nazywając je.</w:t>
            </w:r>
          </w:p>
          <w:p w14:paraId="6FAED61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Present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159509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A753E9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7EEE23BA" w14:textId="77777777" w:rsidR="00E40106" w:rsidRPr="008974A5" w:rsidRDefault="00E40106" w:rsidP="00020AEE">
            <w:pPr>
              <w:pStyle w:val="Akapitzlist"/>
            </w:pPr>
          </w:p>
          <w:p w14:paraId="10DD9BD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B172E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2911CC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409952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1EAB95A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procesu, ale popełnia dość liczne błędy.</w:t>
            </w:r>
          </w:p>
          <w:p w14:paraId="37988F51" w14:textId="77777777" w:rsidR="00E40106" w:rsidRPr="001D0286" w:rsidRDefault="00E40106" w:rsidP="00020AEE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72BEEEF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1E3549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29305E3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F9A995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28F9EED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174C32C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stosując je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D3A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>Na ogół poprawnie podaje zawody związane z filmem, zawody i związane z nimi czynności.</w:t>
            </w:r>
          </w:p>
          <w:p w14:paraId="021AA634" w14:textId="77777777" w:rsidR="00E40106" w:rsidRPr="008974A5" w:rsidRDefault="00E40106" w:rsidP="00020AEE">
            <w:pPr>
              <w:tabs>
                <w:tab w:val="left" w:pos="323"/>
              </w:tabs>
              <w:ind w:left="323"/>
            </w:pPr>
          </w:p>
          <w:p w14:paraId="5366BCC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Na ogół poprawnie podaje nazwiska twórców i nazwy ich dzieł (rodzaje filmów), nazwy dziedzin kultury (gatunki filmowe), rodzaje uczestnictwa w kulturze, rodzaje mediów. </w:t>
            </w:r>
          </w:p>
          <w:p w14:paraId="27651EB9" w14:textId="77777777" w:rsidR="00E40106" w:rsidRPr="008974A5" w:rsidRDefault="00E40106" w:rsidP="00020AEE">
            <w:pPr>
              <w:tabs>
                <w:tab w:val="left" w:pos="226"/>
              </w:tabs>
              <w:ind w:left="323"/>
            </w:pPr>
          </w:p>
          <w:p w14:paraId="6D58766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>Zna słownictwo związane ze znajomymi i przyjaciółmi; z formami spędzania wolnego czasu; podaje je popełniając nieliczne błędy.</w:t>
            </w:r>
          </w:p>
          <w:p w14:paraId="75C3F78E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79FCF93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8F0E1A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nazywa zainteresowania (swoje/ innych osób) popełniając nieliczne błędy.</w:t>
            </w:r>
          </w:p>
          <w:p w14:paraId="4C0ECD6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EEB496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36CC65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0F01FF9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5AB7846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zazwyczaj </w:t>
            </w:r>
            <w:r w:rsidRPr="008974A5">
              <w:rPr>
                <w:sz w:val="22"/>
                <w:szCs w:val="22"/>
              </w:rPr>
              <w:lastRenderedPageBreak/>
              <w:t>poprawnie się nim posługuje.</w:t>
            </w:r>
          </w:p>
          <w:p w14:paraId="4D5FF60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56E5FB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265B661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1B6791F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F585B6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B70C4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popełnia mało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285EF0DD" w14:textId="77777777" w:rsidR="00E40106" w:rsidRPr="008974A5" w:rsidRDefault="00E40106" w:rsidP="00020AEE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056E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>Z łatwością i bezbłędnie lub niemal bezbłędnie podaje zawody związane z filmem, zawody i związane z nimi czynności.</w:t>
            </w:r>
          </w:p>
          <w:p w14:paraId="221C412D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</w:p>
          <w:p w14:paraId="30FD2A9F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lastRenderedPageBreak/>
              <w:t xml:space="preserve"> </w:t>
            </w:r>
            <w:r w:rsidRPr="008974A5">
              <w:rPr>
                <w:sz w:val="22"/>
                <w:szCs w:val="22"/>
              </w:rPr>
              <w:t>Zna i bezbłędnie lub prawie bezbłędnie podaje słownictwo związane ze znajomymi i przyjaciółmi; z formami spędzania wolnego czasu.</w:t>
            </w:r>
          </w:p>
          <w:p w14:paraId="7B58F65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EEF6CF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623498F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6DC6BD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bezbłędnie nazywa zainteresowania(swoje/innych osób).</w:t>
            </w:r>
          </w:p>
          <w:p w14:paraId="212298A3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74664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727D1C2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4AF261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0E562E3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B386567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5D96DD5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FB5F99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3341AE7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0F8C0B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205500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0DBBB1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08A5EC1B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05F6D7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47F8947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26655E6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9E4150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E066A9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73397D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5154F86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E40106" w:rsidRPr="008974A5" w14:paraId="0FC2BE9A" w14:textId="77777777" w:rsidTr="00020AE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148A2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DB5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F5FD5B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A9705BB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Pr="008974A5">
              <w:rPr>
                <w:sz w:val="22"/>
                <w:szCs w:val="22"/>
              </w:rPr>
              <w:br/>
              <w:t xml:space="preserve">w wypowiedzi błędy (dot. np. rozwiązywania filmowego kwizu, odgadywania typu filmu, dobierania właściwej </w:t>
            </w:r>
            <w:r w:rsidRPr="008974A5">
              <w:rPr>
                <w:sz w:val="22"/>
                <w:szCs w:val="22"/>
              </w:rPr>
              <w:lastRenderedPageBreak/>
              <w:t>reakcji/ odpowiedzi do treści wiadomości, określania prawdziwości lub nieprawdziwości zdań na podstawie wysłuchanej wypowiedzi, uzupełniania notatki nt. festiwalu filmowego).</w:t>
            </w:r>
          </w:p>
          <w:p w14:paraId="1EC3A396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267845D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684DB993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08D53BC9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77633966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04C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2D2A108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1C9A4EC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popełnia dość liczne błędy (dot. np. </w:t>
            </w:r>
            <w:r w:rsidRPr="008974A5">
              <w:rPr>
                <w:sz w:val="22"/>
                <w:szCs w:val="22"/>
              </w:rPr>
              <w:lastRenderedPageBreak/>
              <w:t>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6FC8D84F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071F4218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5373BB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42FA4FF1" w14:textId="77777777" w:rsidR="00E40106" w:rsidRPr="008974A5" w:rsidRDefault="00E40106" w:rsidP="00020AE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AB7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1492CE31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znajduje proste informacje w wypowiedzi, przy wyszukiwaniu złożonych informacji zdarza mu się popełniać błędy (dot. np. rozwiązywania </w:t>
            </w:r>
            <w:r w:rsidRPr="008974A5">
              <w:rPr>
                <w:sz w:val="22"/>
                <w:szCs w:val="22"/>
              </w:rPr>
              <w:lastRenderedPageBreak/>
              <w:t>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EFCF3D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2924126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7E26D81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748FCC45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6E2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Pr="008974A5">
              <w:rPr>
                <w:sz w:val="22"/>
                <w:szCs w:val="22"/>
              </w:rPr>
              <w:br/>
              <w:t>i złożonych wypowiedzi.</w:t>
            </w:r>
          </w:p>
          <w:p w14:paraId="4B3B789B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Pr="008974A5">
              <w:rPr>
                <w:sz w:val="22"/>
                <w:szCs w:val="22"/>
              </w:rPr>
              <w:br/>
              <w:t xml:space="preserve">i złożone informacje (dot. np. rozwiązywania filmowego kwizu, odgadywania typu filmu, dobierania właściwej reakcji/ </w:t>
            </w:r>
            <w:r w:rsidRPr="008974A5">
              <w:rPr>
                <w:sz w:val="22"/>
                <w:szCs w:val="22"/>
              </w:rPr>
              <w:lastRenderedPageBreak/>
              <w:t>odpowiedzi do treści wiadomości, określania prawdziwości lub nieprawdziwości zdań na podstawie wysłuchanej wypowiedzi, uzupełniania notatki nt. festiwalu filmowego).</w:t>
            </w:r>
          </w:p>
          <w:p w14:paraId="438EBE5B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629800D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11224825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6B36699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217E926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E40106" w:rsidRPr="008974A5" w14:paraId="0FD0233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16DD3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FE9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6601D99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 w14:paraId="7005B97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6A9FAB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204976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530F81F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B5D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306B1D1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847F9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 w14:paraId="1C39F23F" w14:textId="77777777" w:rsidR="00E40106" w:rsidRPr="008974A5" w:rsidRDefault="00E40106" w:rsidP="00020AEE">
            <w:pPr>
              <w:pStyle w:val="Akapitzlist"/>
            </w:pPr>
          </w:p>
          <w:p w14:paraId="760F0E3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niewielką pomocą na ogół określa funkcje poszczególnych fragmentów </w:t>
            </w:r>
            <w:r w:rsidRPr="008974A5">
              <w:rPr>
                <w:sz w:val="22"/>
                <w:szCs w:val="22"/>
              </w:rPr>
              <w:lastRenderedPageBreak/>
              <w:t>wypowiedzi (np. zaproszenia na film).</w:t>
            </w:r>
          </w:p>
          <w:p w14:paraId="3AA117B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A91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13BF8B0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44C4E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 w14:paraId="0742074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określa funkcje poszczególnych fragmentów </w:t>
            </w:r>
            <w:r w:rsidRPr="008974A5">
              <w:rPr>
                <w:sz w:val="22"/>
                <w:szCs w:val="22"/>
              </w:rPr>
              <w:lastRenderedPageBreak/>
              <w:t>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7F0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BFBB43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23C795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 (dot. np. wyboru właściwej odpowiedzi w tekście o festiwalach filmowych, uzupełnienie tabeli informacjami z tekstu o Hollywood i Bollywood).</w:t>
            </w:r>
          </w:p>
          <w:p w14:paraId="1506F723" w14:textId="77777777" w:rsidR="00E40106" w:rsidRPr="008974A5" w:rsidRDefault="00E40106" w:rsidP="00020AEE">
            <w:pPr>
              <w:pStyle w:val="Akapitzlist"/>
            </w:pPr>
          </w:p>
          <w:p w14:paraId="4743C3F8" w14:textId="77777777" w:rsidR="00E40106" w:rsidRPr="008974A5" w:rsidRDefault="00E40106" w:rsidP="00020AEE">
            <w:pPr>
              <w:pStyle w:val="Akapitzlist"/>
            </w:pPr>
          </w:p>
          <w:p w14:paraId="0DC1DB2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6101741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18E2453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E32AE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BAE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opisuje ludzi, przedmioty, miejsca (np. podawanie informacji o filmie, memory game ‘How to make a blockbuster’); przedstawia intencje, wyraża emocje (nt. filmu). </w:t>
            </w:r>
          </w:p>
          <w:p w14:paraId="4D3FF0F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90CDA0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.</w:t>
            </w:r>
          </w:p>
          <w:p w14:paraId="6D15EAC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7CDCCE1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88F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opisuje ludzi, przedmioty, miejsca (np. podawanie informacji o filmie, memory game ‘How to make a blockbuster’); przedstawia intencje, wyraża emocje (nt. filmu). </w:t>
            </w:r>
          </w:p>
          <w:p w14:paraId="507EBEB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966AC8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dość liczne błędy.</w:t>
            </w:r>
          </w:p>
          <w:p w14:paraId="62F46B50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BA7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</w:p>
          <w:p w14:paraId="1D8F88B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67C259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3BA5D7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12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 w14:paraId="015AF1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E40106" w:rsidRPr="008974A5" w14:paraId="373563B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8696A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DFD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</w:t>
            </w:r>
            <w:r w:rsidRPr="008974A5">
              <w:rPr>
                <w:sz w:val="22"/>
                <w:szCs w:val="22"/>
              </w:rPr>
              <w:lastRenderedPageBreak/>
              <w:t>pisanie ulotki o nowych filmach na dzień filmu światowego w szkole).</w:t>
            </w:r>
          </w:p>
          <w:p w14:paraId="2DEF439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6F3D" w14:textId="77777777" w:rsidR="00E40106" w:rsidRPr="008974A5" w:rsidRDefault="00E40106" w:rsidP="00020AE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</w:t>
            </w:r>
            <w:r w:rsidRPr="008974A5">
              <w:rPr>
                <w:sz w:val="22"/>
                <w:szCs w:val="22"/>
              </w:rPr>
              <w:lastRenderedPageBreak/>
              <w:t>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554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</w:t>
            </w:r>
            <w:r w:rsidRPr="008974A5">
              <w:rPr>
                <w:sz w:val="22"/>
                <w:szCs w:val="22"/>
              </w:rPr>
              <w:lastRenderedPageBreak/>
              <w:t>pisanie ulotki o nowych filmach na dzień filmu światowego w szkole).</w:t>
            </w:r>
          </w:p>
          <w:p w14:paraId="60AC174C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B9A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</w:t>
            </w:r>
            <w:r w:rsidRPr="008974A5">
              <w:rPr>
                <w:sz w:val="22"/>
                <w:szCs w:val="22"/>
              </w:rPr>
              <w:lastRenderedPageBreak/>
              <w:t>filmach na dzień filmu światowego w szkole).</w:t>
            </w:r>
          </w:p>
          <w:p w14:paraId="2E0CAC29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7465C2F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3FD7A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BA0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368B5306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DFE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152668C7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552F" w14:textId="77777777" w:rsidR="00E40106" w:rsidRPr="001D0286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5866E36F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00CC" w14:textId="77777777" w:rsidR="00E40106" w:rsidRPr="008974A5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129B8C65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E40106" w:rsidRPr="008974A5" w14:paraId="5C157EC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4D05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D74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F983BA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 trudem i często niepoprawnie przekazuje w języku angielskim informacje sformułowane w języku angielskim.</w:t>
            </w:r>
          </w:p>
          <w:p w14:paraId="1E36371D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10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41917FF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sformułowane w języku angielskim, czasem popełniając błędy.</w:t>
            </w:r>
          </w:p>
          <w:p w14:paraId="05E7BBE5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EF6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14:paraId="322FE02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przekazuje w języku angielskim informacje sformułowane w języku angielskim.</w:t>
            </w:r>
          </w:p>
          <w:p w14:paraId="71B7895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BA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14:paraId="7484165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A5A1885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przekazuje w języku angielskim informacje sformułowane w języku angielskim.</w:t>
            </w:r>
          </w:p>
          <w:p w14:paraId="3D6B652F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3FACCBA4" w14:textId="77777777" w:rsidR="00E40106" w:rsidRDefault="00E40106" w:rsidP="00E40106"/>
    <w:p w14:paraId="630D3362" w14:textId="77777777" w:rsidR="00E40106" w:rsidRDefault="00E40106" w:rsidP="00E40106"/>
    <w:p w14:paraId="0C792A85" w14:textId="77777777" w:rsidR="00E40106" w:rsidRDefault="00E40106" w:rsidP="00E40106"/>
    <w:p w14:paraId="1F60E3B8" w14:textId="77777777" w:rsidR="00E40106" w:rsidRDefault="00E40106" w:rsidP="00E40106"/>
    <w:p w14:paraId="630CD48C" w14:textId="77777777" w:rsidR="00E40106" w:rsidRDefault="00E40106" w:rsidP="00E40106"/>
    <w:p w14:paraId="7E42DC5E" w14:textId="77777777" w:rsidR="00E40106" w:rsidRPr="008974A5" w:rsidRDefault="00E40106" w:rsidP="00E40106"/>
    <w:p w14:paraId="660CF65C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27EE88E7" w14:textId="77777777" w:rsidTr="00020AEE">
        <w:tc>
          <w:tcPr>
            <w:tcW w:w="12474" w:type="dxa"/>
            <w:shd w:val="clear" w:color="auto" w:fill="D9D9D9"/>
          </w:tcPr>
          <w:p w14:paraId="1A541D23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0506E0CF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14B3CC8E" w14:textId="77777777" w:rsidTr="00020AEE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EB255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40A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 wyrazy określające: wygląd zewnętrzny, rzeczy osobiste, uczucia i emocje.</w:t>
            </w:r>
          </w:p>
          <w:p w14:paraId="01318D4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506B11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czynności życia codziennego.</w:t>
            </w:r>
          </w:p>
          <w:p w14:paraId="4CC5A63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wydarzenia i zjawiska społeczne.</w:t>
            </w:r>
          </w:p>
          <w:p w14:paraId="5585600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podać słownictwo związane z domem i jego okolicą.</w:t>
            </w:r>
          </w:p>
          <w:p w14:paraId="78C17ED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22B4AC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tradycje i zwyczaje.</w:t>
            </w:r>
          </w:p>
          <w:p w14:paraId="41E0A45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20C59B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EDBAF3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CDD4E4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71110BA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35F9DECA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DE4B76F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5A5E052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3F95FB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70DAF86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B78755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.</w:t>
            </w:r>
          </w:p>
          <w:p w14:paraId="773A501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31E5E4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0F13124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69B0CA6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3E522D2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346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umie podać wyrazy określające: wygląd zewnętrzny, rzeczy osobiste, uczucia i emocje.</w:t>
            </w:r>
          </w:p>
          <w:p w14:paraId="1092FC1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1DE63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czynności życia codziennego.</w:t>
            </w:r>
          </w:p>
          <w:p w14:paraId="7B9E574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48792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wydarzenia i zjawiska społeczne.</w:t>
            </w:r>
          </w:p>
          <w:p w14:paraId="601BFD8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potrafi podać słownictwo związane z domem i jego okolicą.</w:t>
            </w:r>
          </w:p>
          <w:p w14:paraId="2CDA6B8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25AFB9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tradycje i zwyczaje.</w:t>
            </w:r>
          </w:p>
          <w:p w14:paraId="0771E35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72C19A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31E14F0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2BA2535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się w określonym momencie w przeszłości).</w:t>
            </w:r>
          </w:p>
          <w:p w14:paraId="0D64954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6BFF97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6DD161C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4A1078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AB9A9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5256820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5BC7F57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21213CF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811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Na ogół zna i umie podać wyrazy określające: wygląd zewnętrzny, rzeczy osobiste, uczucia i emocje.</w:t>
            </w:r>
          </w:p>
          <w:p w14:paraId="0703B775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34A1B92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czynności życia codziennego.</w:t>
            </w:r>
          </w:p>
          <w:p w14:paraId="3B48E91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wydarzenia i zjawiska społeczne.</w:t>
            </w:r>
          </w:p>
          <w:p w14:paraId="772385C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podać słownictwo związane z domem i jego okolicą.</w:t>
            </w:r>
          </w:p>
          <w:p w14:paraId="28CFFC62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4E12146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tradycje i zwyczaje.</w:t>
            </w:r>
          </w:p>
          <w:p w14:paraId="26A52389" w14:textId="77777777" w:rsidR="00E40106" w:rsidRPr="008974A5" w:rsidRDefault="00E40106" w:rsidP="00020AEE">
            <w:pPr>
              <w:tabs>
                <w:tab w:val="left" w:pos="272"/>
              </w:tabs>
            </w:pPr>
          </w:p>
          <w:p w14:paraId="2851052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73E8BF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458C7FC9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14:paraId="3A0F21EE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1956E1E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0CAE59C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7B6077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D4975F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4EE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Bezbłędnie lub niemal bezbłędnie podaje wyrazy określające: wygląd zewnętrzny, rzeczy osobiste, uczucia i emocje.</w:t>
            </w:r>
          </w:p>
          <w:p w14:paraId="5F64EDA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czynności życia codziennego.</w:t>
            </w:r>
          </w:p>
          <w:p w14:paraId="3DFDBFF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wydarzenia i zjawiska społeczne.</w:t>
            </w:r>
          </w:p>
          <w:p w14:paraId="4ABA253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podaje słownictwo związane z domem i jego okolicą.</w:t>
            </w:r>
          </w:p>
          <w:p w14:paraId="6232C1E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tradycje i zwyczaje.</w:t>
            </w:r>
          </w:p>
          <w:p w14:paraId="50460F6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2ACA3472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2A4AB236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0EA38F52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w określonym momencie w przeszłości).</w:t>
            </w:r>
          </w:p>
          <w:p w14:paraId="33BDFE21" w14:textId="77777777" w:rsidR="00E40106" w:rsidRPr="008974A5" w:rsidRDefault="00E40106" w:rsidP="00020AEE">
            <w:pPr>
              <w:ind w:left="317"/>
            </w:pPr>
          </w:p>
          <w:p w14:paraId="1ACAFA74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7F6EC09" w14:textId="77777777" w:rsidR="00E40106" w:rsidRPr="008974A5" w:rsidRDefault="00E40106" w:rsidP="00020AEE"/>
          <w:p w14:paraId="56CA0270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br/>
              <w:t>i poprawnie je stosuje.</w:t>
            </w:r>
          </w:p>
          <w:p w14:paraId="1ECC758E" w14:textId="77777777" w:rsidR="00E40106" w:rsidRPr="008974A5" w:rsidRDefault="00E40106" w:rsidP="00020AEE"/>
          <w:p w14:paraId="24C68D8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0300559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7D4A25F5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209F274F" w14:textId="77777777" w:rsidR="00E40106" w:rsidRPr="008974A5" w:rsidRDefault="00E40106" w:rsidP="00020AEE">
            <w:pPr>
              <w:ind w:left="323"/>
            </w:pPr>
          </w:p>
        </w:tc>
      </w:tr>
      <w:tr w:rsidR="00E40106" w:rsidRPr="008974A5" w14:paraId="28670B0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BB28A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141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853ACB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D16CE90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4679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23F79D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831AD1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4CABEA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B7F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39ECB3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DE6A4D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BE3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BE45CA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2C4867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7F310F1C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EBAD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FBB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Ma trudności ze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3530EE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 w14:paraId="3470536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43D07F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3FC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E63074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81B677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 w14:paraId="7E5E1CD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7B86778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0A4015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EA6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293081D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 w14:paraId="44F2504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1EFE839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22D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3744EDB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A60949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 w14:paraId="16316283" w14:textId="77777777" w:rsidR="00E40106" w:rsidRPr="008974A5" w:rsidRDefault="00E40106" w:rsidP="00020AEE">
            <w:pPr>
              <w:pStyle w:val="Akapitzlist"/>
            </w:pPr>
          </w:p>
          <w:p w14:paraId="7F9D0684" w14:textId="77777777" w:rsidR="00E40106" w:rsidRPr="008974A5" w:rsidRDefault="00E40106" w:rsidP="00020AEE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60FE85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52461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E571E4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B02AAE8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1DA16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CC8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</w:t>
            </w:r>
            <w:r w:rsidRPr="008974A5">
              <w:rPr>
                <w:sz w:val="22"/>
                <w:szCs w:val="22"/>
              </w:rPr>
              <w:lastRenderedPageBreak/>
              <w:t>prezentowanie historii o zwierzaku, który coś przeskrobał), wyraża swoje opinie (np. czy zwierzęta mogą być winne przestępstwa).</w:t>
            </w:r>
          </w:p>
          <w:p w14:paraId="164518CA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73D4AF8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rozpoznaje i wymawia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t>/</w:t>
            </w:r>
            <w:r w:rsidRPr="008974A5">
              <w:rPr>
                <w:sz w:val="22"/>
                <w:szCs w:val="22"/>
              </w:rPr>
              <w:t>wɒz</w:t>
            </w:r>
            <w:r w:rsidRPr="008974A5">
              <w:t>/, /</w:t>
            </w:r>
            <w:r w:rsidRPr="008974A5">
              <w:rPr>
                <w:sz w:val="22"/>
                <w:szCs w:val="22"/>
              </w:rPr>
              <w:t>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FBE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</w:t>
            </w:r>
            <w:r w:rsidRPr="008974A5">
              <w:rPr>
                <w:sz w:val="22"/>
                <w:szCs w:val="22"/>
              </w:rPr>
              <w:lastRenderedPageBreak/>
              <w:t>prezentowanie historii o zwierzaku, który coś przeskrobał), wyraża swoje opinie (np. czy zwierzęta mogą być winne przestępstwa).</w:t>
            </w:r>
          </w:p>
          <w:p w14:paraId="4D966393" w14:textId="77777777" w:rsidR="00E40106" w:rsidRPr="008974A5" w:rsidRDefault="00E40106" w:rsidP="00020AEE">
            <w:pPr>
              <w:tabs>
                <w:tab w:val="left" w:pos="180"/>
              </w:tabs>
              <w:ind w:left="180"/>
            </w:pPr>
          </w:p>
          <w:p w14:paraId="1D76EC40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z/, ale często popełnia błędy w wymowie.</w:t>
            </w:r>
          </w:p>
          <w:p w14:paraId="765211AA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8C5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niezakłócające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</w:t>
            </w:r>
            <w:r w:rsidRPr="008974A5">
              <w:rPr>
                <w:sz w:val="22"/>
                <w:szCs w:val="22"/>
              </w:rPr>
              <w:lastRenderedPageBreak/>
              <w:t>kogoś w zażenowanie, prezentowanie historii o zwierzaku, który coś przeskrobał), wyraża swoje opinie (np. czy zwierzęta mogą być winne przestępstwa).</w:t>
            </w:r>
          </w:p>
          <w:p w14:paraId="56218AF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 i zwykle poprawnie go wymawia</w:t>
            </w:r>
            <w:r w:rsidRPr="008974A5">
              <w:t>.</w:t>
            </w:r>
          </w:p>
          <w:p w14:paraId="5FDC6AD6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766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</w:t>
            </w:r>
            <w:r w:rsidRPr="008974A5">
              <w:rPr>
                <w:sz w:val="22"/>
                <w:szCs w:val="22"/>
              </w:rPr>
              <w:lastRenderedPageBreak/>
              <w:t>w zażenowanie, prezentowanie historii o zwierzaku, który coś przeskrobał), wyraża swoje opinie (np. czy zwierzęta mogą być winne przestępstwa).</w:t>
            </w:r>
          </w:p>
          <w:p w14:paraId="3AFAEF8A" w14:textId="77777777" w:rsidR="00E40106" w:rsidRDefault="00E40106" w:rsidP="00020AEE">
            <w:pPr>
              <w:ind w:left="181"/>
            </w:pPr>
          </w:p>
          <w:p w14:paraId="47C466F6" w14:textId="77777777" w:rsidR="00E40106" w:rsidRPr="001D028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54AEBF70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 xml:space="preserve"> i zawsze poprawnie go wymawia.</w:t>
            </w:r>
          </w:p>
          <w:p w14:paraId="4EF2FDE2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63414E8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635E0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DA8E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43F534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8E8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3EEAB2AD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6453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317696F3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B71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17423D9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7EBA474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6D686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2FF3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uzyskuje i przekazuje informacje (np. odnośnie czynności wykonywanej o określonej porze poprzedniego </w:t>
            </w:r>
            <w:r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4788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odnośnie czynności wykonywanej o określonej porze poprzedniego dnia, </w:t>
            </w:r>
            <w:r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067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odnośnie czynności wykonywanej o określonej porze </w:t>
            </w:r>
            <w:r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5C24102B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350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odnośnie czynności wykonywanej o określonej porze poprzedniego dnia, opisu osób, środków </w:t>
            </w:r>
            <w:r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3A378371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13B7EA0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4EA9E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7EE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9E6384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00A369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62DD122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219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D885E2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390857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A5BE4EB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CCE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FE7C431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095E5DB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043D63F6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963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D00224F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9311879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B84C9C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03CA4E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418E8603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</w:tbl>
    <w:p w14:paraId="1198AB5D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059A446D" w14:textId="77777777" w:rsidTr="00020AEE">
        <w:tc>
          <w:tcPr>
            <w:tcW w:w="12474" w:type="dxa"/>
            <w:shd w:val="clear" w:color="auto" w:fill="D9D9D9"/>
          </w:tcPr>
          <w:p w14:paraId="28F2CC74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UNIT 3 Near and far</w:t>
            </w:r>
          </w:p>
        </w:tc>
      </w:tr>
    </w:tbl>
    <w:p w14:paraId="0A3FCB9D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4C991BCA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72FA7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4694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umiejętności i zainteresowań (swoich lub innych osób).</w:t>
            </w:r>
          </w:p>
          <w:p w14:paraId="0FA08C50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form spędzania czasu wolnego i czynności życia codziennego.</w:t>
            </w:r>
          </w:p>
          <w:p w14:paraId="1D3385F2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CA6672F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baza noclegowa, wycieczki, zwiedzanie, środki transportu, orientacja w terenie; stosując je, popełnia liczne błędy.</w:t>
            </w:r>
          </w:p>
          <w:p w14:paraId="76D160D8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Słabo zna słownictwo z zakresu: uczestnictwo w kulturze, tradycje i zwyczaje, twórcy i ich dzieła; stosując je, popełnia liczne błędy.</w:t>
            </w:r>
          </w:p>
          <w:p w14:paraId="597D3873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uprawianie sportu; stosując je, popełnia liczne błędy.</w:t>
            </w:r>
          </w:p>
          <w:p w14:paraId="33EB88E4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korzystanie z technologii informacyjno-komunikacyjnych; stosując je popełnia liczne błędy.</w:t>
            </w:r>
          </w:p>
          <w:p w14:paraId="6DEF68F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49BD422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rośliny i zwierzęta, krajobraz; stosując je, popełnia liczne błędy.</w:t>
            </w:r>
          </w:p>
          <w:p w14:paraId="3925D99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7C1878DF" w14:textId="77777777" w:rsidR="00E40106" w:rsidRPr="008974A5" w:rsidRDefault="00E40106" w:rsidP="00020AEE">
            <w:pPr>
              <w:ind w:left="318"/>
            </w:pPr>
          </w:p>
          <w:p w14:paraId="51E2041D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6C4A52C" w14:textId="77777777" w:rsidR="00E40106" w:rsidRPr="008974A5" w:rsidRDefault="00E40106" w:rsidP="00020AEE">
            <w:pPr>
              <w:ind w:left="318"/>
            </w:pPr>
          </w:p>
          <w:p w14:paraId="2101849E" w14:textId="77777777" w:rsidR="00E40106" w:rsidRPr="008974A5" w:rsidRDefault="00E40106" w:rsidP="00020AEE">
            <w:pPr>
              <w:ind w:left="318"/>
            </w:pPr>
          </w:p>
          <w:p w14:paraId="52496FFF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665A783B" w14:textId="77777777" w:rsidR="00E40106" w:rsidRPr="008974A5" w:rsidRDefault="00E40106" w:rsidP="00020AEE">
            <w:pPr>
              <w:ind w:left="323"/>
            </w:pPr>
          </w:p>
          <w:p w14:paraId="37C34D2B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5A744D60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AC94526" w14:textId="77777777" w:rsidR="00E40106" w:rsidRPr="008974A5" w:rsidRDefault="00E40106" w:rsidP="00020AEE">
            <w:pPr>
              <w:ind w:left="323"/>
              <w:rPr>
                <w:sz w:val="2"/>
                <w:szCs w:val="2"/>
              </w:rPr>
            </w:pPr>
          </w:p>
          <w:p w14:paraId="566EA48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6DAA0A08" w14:textId="77777777" w:rsidR="00E40106" w:rsidRPr="008974A5" w:rsidRDefault="00E40106" w:rsidP="00020AEE">
            <w:pPr>
              <w:ind w:left="323"/>
              <w:rPr>
                <w:sz w:val="36"/>
                <w:szCs w:val="36"/>
              </w:rPr>
            </w:pPr>
          </w:p>
          <w:p w14:paraId="2F4FC9F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2303184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8C6A9E4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08706AB8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5BBAD4FB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29898D9B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1D0A46C8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2E4A2778" w14:textId="77777777" w:rsidR="00E40106" w:rsidRPr="008974A5" w:rsidRDefault="00E40106" w:rsidP="00020AEE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6DD90500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39A1CC1C" w14:textId="77777777" w:rsidR="00E40106" w:rsidRPr="008974A5" w:rsidRDefault="00E40106" w:rsidP="00020AEE">
            <w:pPr>
              <w:ind w:left="323"/>
              <w:rPr>
                <w:sz w:val="28"/>
                <w:szCs w:val="28"/>
              </w:rPr>
            </w:pPr>
          </w:p>
          <w:p w14:paraId="0F20126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5C6FF202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DA40DB8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29AF2144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E9BE3E0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7D81EEB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340D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nazwy umiejętności i zainteresowań (swoich lub innych osób).</w:t>
            </w:r>
          </w:p>
          <w:p w14:paraId="0EC9D8E0" w14:textId="77777777" w:rsidR="00E40106" w:rsidRPr="008974A5" w:rsidRDefault="00E40106" w:rsidP="00020AEE">
            <w:pPr>
              <w:tabs>
                <w:tab w:val="left" w:pos="180"/>
              </w:tabs>
            </w:pPr>
          </w:p>
          <w:p w14:paraId="7091D07B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i podaje nazwy form spędzania czasu wolnego i czynności życia codziennego; czasem popełnia błędy.</w:t>
            </w:r>
          </w:p>
          <w:p w14:paraId="24F7E6FC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baza noclegowa, wycieczki, zwiedzanie, środki transportu, orientacja w terenie; czasem popełnia błędy.</w:t>
            </w:r>
          </w:p>
          <w:p w14:paraId="55652564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Częściowo zna słownictwo z zakresu: uczestnictwo w kulturze, tradycje i zwyczaje, twórcy i ich dzieła; stosując je, czasem popełnia błędy.</w:t>
            </w:r>
          </w:p>
          <w:p w14:paraId="245850FC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uprawianie sportu; stosując je, czasem popełnia błędy.</w:t>
            </w:r>
          </w:p>
          <w:p w14:paraId="6B279D59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korzystanie z technologii informacyjno-komunikacyjnych; stosując je, czasem popełnia błędy.</w:t>
            </w:r>
          </w:p>
          <w:p w14:paraId="69CC5C4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FFE4200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rośliny i zwierzęta, krajobraz; stosując je, czasem popełnia błędy.</w:t>
            </w:r>
          </w:p>
          <w:p w14:paraId="3836EB2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2DE7A88F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3A3FAE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4A9C5DB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1865FC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330D3F1A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E3A9806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48E6CDE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976322B" w14:textId="77777777" w:rsidR="00E40106" w:rsidRPr="008974A5" w:rsidRDefault="00E40106" w:rsidP="00020AEE">
            <w:pPr>
              <w:ind w:left="322"/>
            </w:pPr>
          </w:p>
          <w:p w14:paraId="266F8340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F0AE9BF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0B6006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613A5C36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79E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W większości zna i poprawnie stosuje nazwy umiejętności i zainteresowań (swoich lub innych osób).</w:t>
            </w:r>
          </w:p>
          <w:p w14:paraId="22827D80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na ogół poprawnie podaje nazwy form spędzania czasu wolnego i czynności życia codziennego.</w:t>
            </w:r>
          </w:p>
          <w:p w14:paraId="03154968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baza noclegowa, wycieczki, zwiedzanie, środki transportu, orientacja w terenie, i najczęściej poprawnie je stosuje.</w:t>
            </w:r>
          </w:p>
          <w:p w14:paraId="62ADCD35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słownictwo z zakresu: uczestnictwo w kulturze, tradycje i zwyczaje, twórcy i ich dzieła, i najczęściej poprawnie je stosuje.</w:t>
            </w:r>
          </w:p>
          <w:p w14:paraId="40A64D76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uprawianie sportu i najczęściej poprawnie je stosuje.</w:t>
            </w:r>
          </w:p>
          <w:p w14:paraId="46F6853A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>Zna słownictwo z zakresu: korzystanie z technologii informacyjno-komunikacyjnych i najczęściej poprawnie je stosuje.</w:t>
            </w:r>
          </w:p>
          <w:p w14:paraId="7A61E858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rośliny i zwierzęta, krajobraz i najczęściej poprawnie je stosuje.</w:t>
            </w:r>
          </w:p>
          <w:p w14:paraId="191B75DA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4D84E5AA" w14:textId="77777777" w:rsidR="00E40106" w:rsidRPr="008974A5" w:rsidRDefault="00E40106" w:rsidP="00020AEE">
            <w:pPr>
              <w:ind w:left="323"/>
            </w:pPr>
          </w:p>
          <w:p w14:paraId="7E6B90C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F9F3E2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B210A42" w14:textId="77777777" w:rsidR="00E40106" w:rsidRPr="008974A5" w:rsidRDefault="00E40106" w:rsidP="00020AEE">
            <w:pPr>
              <w:ind w:left="181"/>
            </w:pPr>
          </w:p>
          <w:p w14:paraId="5D934B95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76C7898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5FF3667E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17AFCC0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E325991" w14:textId="77777777" w:rsidR="00E40106" w:rsidRPr="008974A5" w:rsidRDefault="00E40106" w:rsidP="00020AEE">
            <w:pPr>
              <w:ind w:left="181"/>
            </w:pPr>
          </w:p>
          <w:p w14:paraId="7CA2FEA4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140FDA28" w14:textId="77777777" w:rsidR="00E40106" w:rsidRPr="008974A5" w:rsidRDefault="00E40106" w:rsidP="00020AEE">
            <w:pPr>
              <w:pStyle w:val="Akapitzlist"/>
            </w:pPr>
          </w:p>
          <w:p w14:paraId="3F30FEAF" w14:textId="77777777" w:rsidR="00E40106" w:rsidRPr="008974A5" w:rsidRDefault="00E40106" w:rsidP="00020AEE">
            <w:pPr>
              <w:pStyle w:val="Akapitzlist"/>
            </w:pPr>
          </w:p>
          <w:p w14:paraId="55A7445B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0CF64D86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008C7D3" w14:textId="77777777" w:rsidR="00E40106" w:rsidRPr="008974A5" w:rsidRDefault="00E40106" w:rsidP="00020AEE">
            <w:pPr>
              <w:ind w:left="181"/>
              <w:rPr>
                <w:sz w:val="20"/>
                <w:szCs w:val="20"/>
              </w:rPr>
            </w:pPr>
          </w:p>
          <w:p w14:paraId="4BE6C1B1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6EA18D8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6C0236D" w14:textId="77777777" w:rsidR="00E40106" w:rsidRPr="008974A5" w:rsidRDefault="00E40106" w:rsidP="00020AEE">
            <w:pPr>
              <w:tabs>
                <w:tab w:val="num" w:pos="181"/>
              </w:tabs>
              <w:ind w:left="181" w:hanging="142"/>
            </w:pPr>
          </w:p>
          <w:p w14:paraId="541BF84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499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poprawnie stosuje nazwy umiejętności i zainteresowań (swoich lub innych osób).</w:t>
            </w:r>
          </w:p>
          <w:p w14:paraId="1BE39CCB" w14:textId="77777777" w:rsidR="00E40106" w:rsidRPr="008974A5" w:rsidRDefault="00E40106" w:rsidP="00020AEE"/>
          <w:p w14:paraId="0602CC0D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podaje nazwy form spędzania czasu wolnego i czynności życia codziennego.</w:t>
            </w:r>
          </w:p>
          <w:p w14:paraId="345AB9F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79CBE6E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73422DF1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baza noclegowa, wycieczki, zwiedzanie, środki transportu, orientacja w terenie. </w:t>
            </w:r>
          </w:p>
          <w:p w14:paraId="4CE9684B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152D4E5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poprawnie stosuje słownictwo z zakresu: uczestnictwo w kulturze, tradycje i zwyczaje, twórcy i ich dzieła.</w:t>
            </w:r>
          </w:p>
          <w:p w14:paraId="51BE3240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uprawianie sportu.</w:t>
            </w:r>
          </w:p>
          <w:p w14:paraId="089AB205" w14:textId="77777777" w:rsidR="00E40106" w:rsidRPr="008974A5" w:rsidRDefault="00E40106" w:rsidP="00020AEE">
            <w:pPr>
              <w:ind w:left="181"/>
            </w:pPr>
          </w:p>
          <w:p w14:paraId="31AC2B7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korzystanie z technologii informacyjno-komunikacyjnych.</w:t>
            </w:r>
          </w:p>
          <w:p w14:paraId="350BDF7A" w14:textId="77777777" w:rsidR="00E40106" w:rsidRPr="008974A5" w:rsidRDefault="00E40106" w:rsidP="00020AEE"/>
          <w:p w14:paraId="23891919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rośliny i zwierzęta, krajobraz.</w:t>
            </w:r>
          </w:p>
          <w:p w14:paraId="5D949C63" w14:textId="77777777" w:rsidR="00E40106" w:rsidRPr="008974A5" w:rsidRDefault="00E40106" w:rsidP="00020AEE">
            <w:pPr>
              <w:pStyle w:val="Akapitzlist"/>
            </w:pPr>
          </w:p>
          <w:p w14:paraId="294066AC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26AF8CC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37B7B1C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D2B6407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24A9206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074C2027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E7A35C3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16D3929" w14:textId="77777777" w:rsidR="00E40106" w:rsidRPr="008974A5" w:rsidRDefault="00E40106" w:rsidP="00020AEE">
            <w:pPr>
              <w:pStyle w:val="Akapitzlist"/>
            </w:pPr>
          </w:p>
          <w:p w14:paraId="563679AA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02E6493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792F1AF" w14:textId="77777777" w:rsidR="00E40106" w:rsidRPr="008974A5" w:rsidRDefault="00E40106" w:rsidP="00020AEE">
            <w:pPr>
              <w:ind w:left="181"/>
            </w:pPr>
          </w:p>
          <w:p w14:paraId="3B4E9D58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1F7107C" w14:textId="77777777" w:rsidR="00E40106" w:rsidRPr="008974A5" w:rsidRDefault="00E40106" w:rsidP="00020AEE"/>
          <w:p w14:paraId="0E4044E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29F51CA" w14:textId="77777777" w:rsidR="00E40106" w:rsidRPr="001D028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45119B5B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4F81DE41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438488B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3E43C9AC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99CA8C5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A036CE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074A90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6684B78C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C825F70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0093FC8C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84C2475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  <w:p w14:paraId="2C1F6CAE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35E056D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CBE04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2A6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2730BCF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3CE2500" w14:textId="77777777" w:rsidR="00E40106" w:rsidRPr="001D0286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trudnością określa intencje autora </w:t>
            </w:r>
            <w:r w:rsidRPr="008974A5">
              <w:rPr>
                <w:sz w:val="22"/>
                <w:szCs w:val="22"/>
              </w:rPr>
              <w:lastRenderedPageBreak/>
              <w:t>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3F99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8ABF2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BD4FF1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54AAB6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</w:t>
            </w:r>
            <w:r w:rsidRPr="008974A5">
              <w:rPr>
                <w:sz w:val="22"/>
                <w:szCs w:val="22"/>
              </w:rPr>
              <w:lastRenderedPageBreak/>
              <w:t>fragmentu wypowiedzi (o podróży).</w:t>
            </w:r>
          </w:p>
          <w:p w14:paraId="2C9DB7E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EE1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0F17012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9655794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FDD97F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31BB85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397BEB1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03D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C5AF5D8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289635CA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59A437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A1A6E0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</w:t>
            </w:r>
            <w:r w:rsidRPr="008974A5">
              <w:rPr>
                <w:sz w:val="22"/>
                <w:szCs w:val="22"/>
              </w:rPr>
              <w:lastRenderedPageBreak/>
              <w:t>wypowiedzi/ fragmentu wypowiedzi (o podróży).</w:t>
            </w:r>
          </w:p>
          <w:p w14:paraId="52FC589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9511E1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70BE8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89B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109182A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394E065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015681B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125A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5F099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FFFFE3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AC735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tekstu.</w:t>
            </w:r>
          </w:p>
          <w:p w14:paraId="075E5252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BD1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0CA5EF7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A9F42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907A45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4538EF0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D3AF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 w14:paraId="3663A8E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852A472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057B61B0" w14:textId="77777777" w:rsidR="00E40106" w:rsidRDefault="00E40106" w:rsidP="00020AEE">
            <w:pPr>
              <w:pStyle w:val="Akapitzlist"/>
            </w:pPr>
          </w:p>
          <w:p w14:paraId="695F6039" w14:textId="77777777" w:rsidR="00E40106" w:rsidRDefault="00E40106" w:rsidP="00020AEE">
            <w:pPr>
              <w:tabs>
                <w:tab w:val="left" w:pos="226"/>
              </w:tabs>
            </w:pPr>
          </w:p>
          <w:p w14:paraId="0AFB48E5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528390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5320B87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728D23D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FC646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633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</w:t>
            </w:r>
            <w:r w:rsidRPr="008974A5">
              <w:rPr>
                <w:sz w:val="22"/>
                <w:szCs w:val="22"/>
              </w:rPr>
              <w:lastRenderedPageBreak/>
              <w:t>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757E02DF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7E412E6D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259F10E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 z rozpoznaniem i wymową dźwięków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258006C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2A4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7803564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3311F15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0AC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</w:t>
            </w:r>
            <w:r w:rsidRPr="008974A5">
              <w:rPr>
                <w:sz w:val="22"/>
                <w:szCs w:val="22"/>
              </w:rPr>
              <w:lastRenderedPageBreak/>
              <w:t>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95C0CA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172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</w:t>
            </w:r>
            <w:r w:rsidRPr="008974A5">
              <w:rPr>
                <w:sz w:val="22"/>
                <w:szCs w:val="22"/>
              </w:rPr>
              <w:lastRenderedPageBreak/>
              <w:t>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14:paraId="7A07DF86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1B1705E7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D4A29E3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0135C16F" w14:textId="77777777" w:rsidR="00E40106" w:rsidRPr="008974A5" w:rsidRDefault="00E40106" w:rsidP="00020AEE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064A7C3F" w14:textId="77777777" w:rsidR="00E40106" w:rsidRPr="008974A5" w:rsidRDefault="00E40106" w:rsidP="00020AEE">
            <w:pPr>
              <w:ind w:left="512"/>
            </w:pPr>
          </w:p>
        </w:tc>
      </w:tr>
      <w:tr w:rsidR="00E40106" w:rsidRPr="008974A5" w14:paraId="0203ED2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A5328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2967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60FD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7418" w14:textId="77777777" w:rsidR="00E40106" w:rsidRPr="001D0286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</w:t>
            </w:r>
            <w:r w:rsidRPr="008974A5">
              <w:rPr>
                <w:sz w:val="22"/>
                <w:szCs w:val="22"/>
              </w:rPr>
              <w:lastRenderedPageBreak/>
              <w:t xml:space="preserve">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  <w:p w14:paraId="3071A0AD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CC51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E40106" w:rsidRPr="008974A5" w14:paraId="0AD99808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AD038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F5A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14:paraId="00766995" w14:textId="77777777" w:rsidR="00E40106" w:rsidRPr="008974A5" w:rsidRDefault="00E40106" w:rsidP="00020AEE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59BD1F0B" w14:textId="77777777" w:rsidR="00E40106" w:rsidRPr="008974A5" w:rsidRDefault="00E40106" w:rsidP="00020AEE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>Słabo zna zwroty i formy grzecznościowe; popełnia liczne błędy.</w:t>
            </w:r>
          </w:p>
          <w:p w14:paraId="475CBF6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2ED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</w:p>
          <w:p w14:paraId="163C4A2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1F519B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52E8B57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 często popełnia błędy.</w:t>
            </w:r>
          </w:p>
          <w:p w14:paraId="44862EE2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64B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</w:p>
          <w:p w14:paraId="1841F82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5D8EB8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grzecznościowe; nieliczne błędy nie zakłócają komunikacji.</w:t>
            </w:r>
          </w:p>
          <w:p w14:paraId="5DD1205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8D1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 w14:paraId="60D793A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94741C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DB37BA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799AD7DB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457DC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stosuje zwroty i formy grzecznościowe.</w:t>
            </w:r>
          </w:p>
          <w:p w14:paraId="79C16200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610A47F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AA327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C49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(np. o sposobach spędzania wakacji) zawarte w materiałach wizualnych, popełniając liczne błędy.</w:t>
            </w:r>
          </w:p>
          <w:p w14:paraId="12A99C8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</w:t>
            </w:r>
            <w:r w:rsidRPr="008974A5">
              <w:rPr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14:paraId="0FE659D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019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(np. o sposobach spędzania wakacji) zawarte w materiałach wizualnych, czasem popełniając błędy.</w:t>
            </w:r>
          </w:p>
          <w:p w14:paraId="34D418A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angielskim, czasem popełniając błędy.</w:t>
            </w:r>
          </w:p>
          <w:p w14:paraId="47C2C93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F0D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trudu i na ogół poprawnie przekazuje w języku angielskim informacje (np. o sposobach spędzania wakacji) zawarte w materiałach wizualnych.</w:t>
            </w:r>
          </w:p>
          <w:p w14:paraId="29FD21E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Pr="008974A5">
              <w:rPr>
                <w:sz w:val="22"/>
                <w:szCs w:val="22"/>
              </w:rPr>
              <w:lastRenderedPageBreak/>
              <w:t>polskim lub angielskim informacje sformułowane w języku angielskim.</w:t>
            </w:r>
          </w:p>
          <w:p w14:paraId="6F0969EF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F4A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trudu i poprawnie przekazuje w języku angielskim informacje (np. o sposobach spędzania wakacji) zawarte w materiałach wizualnych.</w:t>
            </w:r>
          </w:p>
          <w:p w14:paraId="32847E9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lub angielskim informacje sformułowane w języku angielskim.</w:t>
            </w:r>
          </w:p>
          <w:p w14:paraId="1FFA5136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627826F9" w14:textId="77777777" w:rsidR="00E40106" w:rsidRDefault="00E40106" w:rsidP="00E40106"/>
    <w:p w14:paraId="367C008A" w14:textId="77777777" w:rsidR="00E40106" w:rsidRDefault="00E40106" w:rsidP="00E40106"/>
    <w:p w14:paraId="4E2D7F0E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202EB63" w14:textId="77777777" w:rsidTr="00020AEE">
        <w:tc>
          <w:tcPr>
            <w:tcW w:w="12474" w:type="dxa"/>
            <w:shd w:val="clear" w:color="auto" w:fill="D9D9D9"/>
          </w:tcPr>
          <w:p w14:paraId="42701C85" w14:textId="77777777" w:rsidR="00E40106" w:rsidRPr="008974A5" w:rsidRDefault="00E40106" w:rsidP="00020AEE">
            <w:r w:rsidRPr="008974A5">
              <w:rPr>
                <w:b/>
              </w:rPr>
              <w:t xml:space="preserve">UNIT 4 </w:t>
            </w:r>
            <w:r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250D2356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E40106" w:rsidRPr="008974A5" w14:paraId="238DD022" w14:textId="77777777" w:rsidTr="00020AE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11631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98A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rodzaje sklepów, towary i ich cechy, promocje, sprzedawanie, sposoby płatności, popełniając liczne błędy.</w:t>
            </w:r>
          </w:p>
          <w:p w14:paraId="26774D2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rodzina, święta i uroczystości, formy spędzania wolnego czasu, popełniając liczne błędy.</w:t>
            </w:r>
          </w:p>
          <w:p w14:paraId="49D8C9F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tradycje i zwyczaje, popełniając liczne błędy.</w:t>
            </w:r>
          </w:p>
          <w:p w14:paraId="1CC98E15" w14:textId="77777777" w:rsidR="00E40106" w:rsidRPr="008974A5" w:rsidRDefault="00E40106" w:rsidP="00020AEE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7B5C84AE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popełniając liczne błędy.</w:t>
            </w:r>
          </w:p>
          <w:p w14:paraId="275B0B3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6ACAD8B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cechy charakteru, umiejętności i zainteresowania, popełniając liczne błędy.</w:t>
            </w:r>
          </w:p>
          <w:p w14:paraId="02E9794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51DDFEF1" w14:textId="77777777" w:rsidR="00E40106" w:rsidRPr="008974A5" w:rsidRDefault="00E40106" w:rsidP="00020AEE">
            <w:pPr>
              <w:ind w:left="213"/>
            </w:pPr>
          </w:p>
          <w:p w14:paraId="4C8A4A3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704D97E3" w14:textId="77777777" w:rsidR="00E40106" w:rsidRPr="001D0286" w:rsidRDefault="00E40106" w:rsidP="00020AEE">
            <w:pPr>
              <w:ind w:left="213"/>
              <w:rPr>
                <w:sz w:val="16"/>
                <w:szCs w:val="16"/>
              </w:rPr>
            </w:pPr>
          </w:p>
          <w:p w14:paraId="6BC8C7F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 popełnia dużo błędów, stosując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0AD1DB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wyższym (do opisywania oferty wakacyjnej/ handlowej).</w:t>
            </w:r>
          </w:p>
          <w:p w14:paraId="5C5A93A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19DE7BA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073997C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47812B7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 w14:paraId="416CB96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stosując je popełnia liczne błędy.</w:t>
            </w:r>
          </w:p>
          <w:p w14:paraId="0311DACC" w14:textId="77777777" w:rsidR="00E40106" w:rsidRPr="008974A5" w:rsidRDefault="00E40106" w:rsidP="00020AEE">
            <w:pPr>
              <w:ind w:left="213"/>
            </w:pPr>
          </w:p>
          <w:p w14:paraId="5F037BE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</w:t>
            </w:r>
            <w:r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Pr="008974A5">
              <w:rPr>
                <w:sz w:val="22"/>
                <w:szCs w:val="22"/>
              </w:rPr>
              <w:t>); popełnia liczne błędy posługując się nimi.</w:t>
            </w:r>
          </w:p>
          <w:p w14:paraId="23B63FA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21B54450" w14:textId="77777777" w:rsidR="00E40106" w:rsidRPr="008974A5" w:rsidRDefault="00E40106" w:rsidP="00020AEE">
            <w:pPr>
              <w:ind w:left="213"/>
            </w:pPr>
          </w:p>
          <w:p w14:paraId="420A659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regularnych i nieregularnych przysłówków sposobu w stopniu wyższym i najwyższym; popełnia liczne błędy posługując się nimi.</w:t>
            </w:r>
          </w:p>
          <w:p w14:paraId="23E811F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29B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rodzaje sklepów, towary i ich cechy, promocje, sprzedawanie, sposoby płatności, czasem popełniając błędy.</w:t>
            </w:r>
          </w:p>
          <w:p w14:paraId="42D7652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5C4FB08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7834097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7F5B7BE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czasem popełniając błędy.</w:t>
            </w:r>
          </w:p>
          <w:p w14:paraId="73AC77B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3A79E05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709FD48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EA9FD7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1A6E7D5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nie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BCBB07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wyższym (do opisywania oferty wakacyjnej/ handlowej).</w:t>
            </w:r>
          </w:p>
          <w:p w14:paraId="703DF66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1423F06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1CB088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nie zawsze poprawnie się nimi posługuje.</w:t>
            </w:r>
          </w:p>
          <w:p w14:paraId="2512B36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czasem popełnia błędy posługując się nimi.</w:t>
            </w:r>
          </w:p>
          <w:p w14:paraId="59785AA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nie zawsze poprawnie je stosuje.</w:t>
            </w:r>
          </w:p>
          <w:p w14:paraId="793A2D9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</w:t>
            </w:r>
            <w:r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Pr="008974A5">
              <w:rPr>
                <w:sz w:val="22"/>
                <w:szCs w:val="22"/>
              </w:rPr>
              <w:t>); nie zawsze poprawnie je stosuje.</w:t>
            </w:r>
          </w:p>
          <w:p w14:paraId="47F3651A" w14:textId="77777777" w:rsidR="00E40106" w:rsidRPr="008974A5" w:rsidRDefault="00E40106" w:rsidP="00020AEE">
            <w:pPr>
              <w:ind w:left="180"/>
            </w:pPr>
          </w:p>
          <w:p w14:paraId="5F7A644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756686E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regularnych i nieregularnych przysłówków sposobu w stopniu wyższym i najwyższym i nie zawsze poprawnie je stosuje.</w:t>
            </w:r>
          </w:p>
          <w:p w14:paraId="79516CAE" w14:textId="77777777" w:rsidR="00E40106" w:rsidRPr="008974A5" w:rsidRDefault="00E40106" w:rsidP="00020AEE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43C354A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9E34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obszarów: rodzaje sklepów, towary i ich cechy, promocje, sprzedawanie, sposoby płatności.</w:t>
            </w:r>
          </w:p>
          <w:p w14:paraId="3528FD52" w14:textId="77777777" w:rsidR="00E40106" w:rsidRPr="008974A5" w:rsidRDefault="00E40106" w:rsidP="00020AEE">
            <w:pPr>
              <w:ind w:left="181"/>
            </w:pPr>
          </w:p>
          <w:p w14:paraId="008AF0C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D42FE44" w14:textId="77777777" w:rsidR="00E40106" w:rsidRPr="008974A5" w:rsidRDefault="00E40106" w:rsidP="00020AEE"/>
          <w:p w14:paraId="3E2174F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2490C2EE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6092FBD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01D3C5E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</w:t>
            </w:r>
            <w:r w:rsidRPr="008974A5">
              <w:rPr>
                <w:sz w:val="22"/>
                <w:szCs w:val="22"/>
              </w:rPr>
              <w:lastRenderedPageBreak/>
              <w:t>korzystanie z nich, orientacja w terenie, baza noclegowa.</w:t>
            </w:r>
          </w:p>
          <w:p w14:paraId="345C69F1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5859046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6A0B3A6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4BCBC6A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6391A51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6577B08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zazwyczaj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BB51CE" w14:textId="77777777" w:rsidR="00E40106" w:rsidRPr="008974A5" w:rsidRDefault="00E40106" w:rsidP="00020AEE">
            <w:pPr>
              <w:ind w:left="181"/>
            </w:pPr>
          </w:p>
          <w:p w14:paraId="1C3E18D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wyższym (do opisywania oferty wakacyjnej/ handlowej)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154CA5A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87B1F6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66708D4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06E9CFD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zazwyczaj potrafi je poprawnie stosować.</w:t>
            </w:r>
          </w:p>
          <w:p w14:paraId="52D7312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zazwyczaj poprawnie je stosuje.</w:t>
            </w:r>
          </w:p>
          <w:p w14:paraId="2485EBBB" w14:textId="77777777" w:rsidR="00E40106" w:rsidRPr="008974A5" w:rsidRDefault="00E40106" w:rsidP="00020AEE">
            <w:pPr>
              <w:ind w:left="181"/>
            </w:pPr>
          </w:p>
          <w:p w14:paraId="40B125B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</w:t>
            </w:r>
            <w:r w:rsidRPr="008974A5">
              <w:rPr>
                <w:i/>
                <w:sz w:val="22"/>
                <w:szCs w:val="22"/>
              </w:rPr>
              <w:lastRenderedPageBreak/>
              <w:t>badly made</w:t>
            </w:r>
            <w:r w:rsidRPr="008974A5">
              <w:rPr>
                <w:sz w:val="22"/>
                <w:szCs w:val="22"/>
              </w:rPr>
              <w:t>) i zazwyczaj poprawnie się nimi posługuje.</w:t>
            </w:r>
          </w:p>
          <w:p w14:paraId="6701EEC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5032DCD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regularnych i nieregularnych przysłówków sposobu w stopniu wyższym i najwyższym i zazwyczaj poprawnie się nimi posługuje</w:t>
            </w:r>
            <w:r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81B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obszarów: rodzaje sklepów, towary i ich cechy, promocje, sprzedawanie, sposoby płatności.</w:t>
            </w:r>
          </w:p>
          <w:p w14:paraId="67313B1A" w14:textId="77777777" w:rsidR="00E40106" w:rsidRPr="008974A5" w:rsidRDefault="00E40106" w:rsidP="00020AEE"/>
          <w:p w14:paraId="66B52F8E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4FEE55F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565D156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2E1C7E79" w14:textId="77777777" w:rsidR="00E40106" w:rsidRPr="008974A5" w:rsidRDefault="00E40106" w:rsidP="00020AEE">
            <w:pPr>
              <w:ind w:left="181"/>
            </w:pPr>
          </w:p>
          <w:p w14:paraId="162CC49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tradycje i zwyczaje.</w:t>
            </w:r>
          </w:p>
          <w:p w14:paraId="4E7DDBFF" w14:textId="77777777" w:rsidR="00E40106" w:rsidRPr="008974A5" w:rsidRDefault="00E40106" w:rsidP="00020AEE">
            <w:pPr>
              <w:ind w:left="181"/>
            </w:pPr>
          </w:p>
          <w:p w14:paraId="4D6DA00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19FFC17" w14:textId="77777777" w:rsidR="00E40106" w:rsidRPr="008974A5" w:rsidRDefault="00E40106" w:rsidP="00020AEE"/>
          <w:p w14:paraId="7196BAE5" w14:textId="77777777" w:rsidR="00E40106" w:rsidRPr="001D0286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</w:t>
            </w:r>
            <w:r w:rsidRPr="008974A5">
              <w:rPr>
                <w:sz w:val="22"/>
                <w:szCs w:val="22"/>
              </w:rPr>
              <w:lastRenderedPageBreak/>
              <w:t>transportu i korzystanie z nich, orientacja w terenie, baza noclegowa.</w:t>
            </w:r>
          </w:p>
          <w:p w14:paraId="3E8CDA6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CA3867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686B913F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01B0194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5BC7324E" w14:textId="77777777" w:rsidR="00E40106" w:rsidRPr="008974A5" w:rsidRDefault="00E40106" w:rsidP="00020AEE">
            <w:pPr>
              <w:ind w:left="181"/>
            </w:pPr>
          </w:p>
          <w:p w14:paraId="03E1AEF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0400D414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2ED4C12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302F6B8" w14:textId="77777777" w:rsidR="00E40106" w:rsidRDefault="00E40106" w:rsidP="00020AEE">
            <w:pPr>
              <w:rPr>
                <w:sz w:val="16"/>
                <w:szCs w:val="16"/>
              </w:rPr>
            </w:pPr>
          </w:p>
          <w:p w14:paraId="13BFCCDC" w14:textId="77777777" w:rsidR="00E40106" w:rsidRPr="001D0286" w:rsidRDefault="00E40106" w:rsidP="00020AEE">
            <w:pPr>
              <w:rPr>
                <w:sz w:val="4"/>
                <w:szCs w:val="4"/>
              </w:rPr>
            </w:pPr>
          </w:p>
          <w:p w14:paraId="4022C97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 przymiotniki regularne i nieregularne w stopniu wyższym (do opisywania oferty wakacyjnej/ handlowej).</w:t>
            </w:r>
          </w:p>
          <w:p w14:paraId="1198E21C" w14:textId="77777777" w:rsidR="00E40106" w:rsidRPr="008974A5" w:rsidRDefault="00E40106" w:rsidP="00020AEE">
            <w:pPr>
              <w:pStyle w:val="Akapitzlist"/>
            </w:pPr>
          </w:p>
          <w:p w14:paraId="3126FEE6" w14:textId="77777777" w:rsidR="00E40106" w:rsidRPr="008974A5" w:rsidRDefault="00E40106" w:rsidP="00020AEE">
            <w:pPr>
              <w:pStyle w:val="Akapitzlist"/>
            </w:pPr>
          </w:p>
          <w:p w14:paraId="400D964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644AB14D" w14:textId="77777777" w:rsidR="00E40106" w:rsidRPr="008974A5" w:rsidRDefault="00E40106" w:rsidP="00020AEE">
            <w:pPr>
              <w:pStyle w:val="Akapitzlist"/>
            </w:pPr>
          </w:p>
          <w:p w14:paraId="2080C7D1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077E6589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1709EC9F" w14:textId="77777777" w:rsidR="00E40106" w:rsidRPr="001D0286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72C75DE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656A9ECA" w14:textId="77777777" w:rsidR="00E40106" w:rsidRPr="008974A5" w:rsidRDefault="00E40106" w:rsidP="00020AEE">
            <w:pPr>
              <w:ind w:left="181"/>
            </w:pPr>
          </w:p>
          <w:p w14:paraId="465AA1FF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bezbłędnie, lub niemal bezbłędnie, się nimi posługuje.</w:t>
            </w:r>
          </w:p>
          <w:p w14:paraId="1E057BB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zawsze potrafi je poprawnie stosować.</w:t>
            </w:r>
          </w:p>
          <w:p w14:paraId="536811A4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5A79AB9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zawsze poprawnie je stosuje.</w:t>
            </w:r>
          </w:p>
          <w:p w14:paraId="08B80EEE" w14:textId="77777777" w:rsidR="00E40106" w:rsidRPr="008974A5" w:rsidRDefault="00E40106" w:rsidP="00020AEE"/>
          <w:p w14:paraId="182182D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 xml:space="preserve">well-made, badly </w:t>
            </w:r>
            <w:r w:rsidRPr="008974A5">
              <w:rPr>
                <w:i/>
                <w:sz w:val="22"/>
                <w:szCs w:val="22"/>
              </w:rPr>
              <w:lastRenderedPageBreak/>
              <w:t>made</w:t>
            </w:r>
            <w:r w:rsidRPr="008974A5">
              <w:rPr>
                <w:sz w:val="22"/>
                <w:szCs w:val="22"/>
              </w:rPr>
              <w:t>) i zawsze poprawnie się nimi posługuje.</w:t>
            </w:r>
          </w:p>
          <w:p w14:paraId="58A5961F" w14:textId="77777777" w:rsidR="00E40106" w:rsidRDefault="00E40106" w:rsidP="00020AEE"/>
          <w:p w14:paraId="637D148D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508A57A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6650F010" w14:textId="77777777" w:rsidR="00E40106" w:rsidRPr="008974A5" w:rsidRDefault="00E40106" w:rsidP="00020AEE"/>
          <w:p w14:paraId="4A168C9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zasady tworzenia regularnych i nieregularnych przysłówków sposobu w stopniu wyższym i najwyższym i zawsze poprawnie się nimi posługuje.</w:t>
            </w:r>
          </w:p>
          <w:p w14:paraId="5E1BB96B" w14:textId="77777777" w:rsidR="00E40106" w:rsidRPr="008974A5" w:rsidRDefault="00E40106" w:rsidP="00020AEE">
            <w:pPr>
              <w:ind w:left="720"/>
              <w:rPr>
                <w:sz w:val="22"/>
                <w:szCs w:val="22"/>
              </w:rPr>
            </w:pPr>
          </w:p>
          <w:p w14:paraId="68A52BC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0FF2854B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76637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D87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4DC85B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1A5E9B6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626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773550B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366CFB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2A3B080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D40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3564ED9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BFAF79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52B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F44537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B42779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1B850A63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F052E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6A4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B01751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51F5CAA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5D6C0D3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154482D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A6B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D7357F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D02C17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7DC53B4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127F604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3B9DE6E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33AFF49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72C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00A933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14:paraId="40BF29F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0B976F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6615CF3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DBABFD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305E0753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24BD6C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527BE2D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3BA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490596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0C394E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5A34F1E8" w14:textId="77777777" w:rsidR="00E40106" w:rsidRPr="008974A5" w:rsidRDefault="00E40106" w:rsidP="00020AEE">
            <w:pPr>
              <w:pStyle w:val="Akapitzlist"/>
            </w:pPr>
          </w:p>
          <w:p w14:paraId="3C3138C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75B3E6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275935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43A1501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1E8B192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595135AD" w14:textId="77777777" w:rsidR="00E40106" w:rsidRPr="008974A5" w:rsidRDefault="00E40106" w:rsidP="00020AEE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E40106" w:rsidRPr="008974A5" w14:paraId="12F3B435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EC37F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6A2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5A93295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problemy z poprawnym rozpoznaniem i wymawianiem dźwięków zapisanych jako</w:t>
            </w:r>
            <w:r>
              <w:rPr>
                <w:sz w:val="22"/>
                <w:szCs w:val="22"/>
              </w:rPr>
              <w:t xml:space="preserve">     </w:t>
            </w:r>
            <w:r w:rsidRPr="008974A5">
              <w:rPr>
                <w:sz w:val="22"/>
                <w:szCs w:val="22"/>
              </w:rPr>
              <w:t xml:space="preserve">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AEAB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12ABB94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Na ogół poprawnie rozpoznaje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</w:t>
            </w:r>
            <w:r w:rsidRPr="008974A5">
              <w:rPr>
                <w:i/>
                <w:sz w:val="22"/>
                <w:szCs w:val="22"/>
              </w:rPr>
              <w:t xml:space="preserve">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>ale ma czasem problemy z wymawianiem ich.</w:t>
            </w:r>
          </w:p>
          <w:p w14:paraId="7F6ACDF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7013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4716AD5" w14:textId="77777777" w:rsidR="00E40106" w:rsidRPr="008974A5" w:rsidRDefault="00E40106" w:rsidP="00020AEE">
            <w:pPr>
              <w:tabs>
                <w:tab w:val="left" w:pos="181"/>
              </w:tabs>
            </w:pPr>
          </w:p>
          <w:p w14:paraId="6E1C56BA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>/,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63F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10546F4A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123E198A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Bezbłędnie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73668AB0" w14:textId="77777777" w:rsidR="00E40106" w:rsidRPr="008974A5" w:rsidRDefault="00E40106" w:rsidP="00020AEE">
            <w:pPr>
              <w:ind w:left="71"/>
              <w:rPr>
                <w:sz w:val="22"/>
                <w:szCs w:val="22"/>
              </w:rPr>
            </w:pPr>
          </w:p>
          <w:p w14:paraId="3FE36DA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781F44C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5522B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32B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7E00FEC1" w14:textId="77777777" w:rsidR="00E40106" w:rsidRPr="008974A5" w:rsidRDefault="00E40106" w:rsidP="00020AEE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073A359E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5F27997B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EE8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35C6B1FF" w14:textId="77777777" w:rsidR="00E40106" w:rsidRPr="008974A5" w:rsidRDefault="00E40106" w:rsidP="00020AEE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22A74E44" w14:textId="77777777" w:rsidR="00E40106" w:rsidRPr="008974A5" w:rsidRDefault="00E40106" w:rsidP="00020AEE">
            <w:pPr>
              <w:tabs>
                <w:tab w:val="left" w:pos="39"/>
              </w:tabs>
              <w:ind w:left="180"/>
            </w:pPr>
          </w:p>
          <w:p w14:paraId="07725D4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49700BDC" w14:textId="77777777" w:rsidR="00E40106" w:rsidRPr="008974A5" w:rsidRDefault="00E40106" w:rsidP="00020AEE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6A83C5D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ED64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74C808F1" w14:textId="77777777" w:rsidR="00E40106" w:rsidRPr="008974A5" w:rsidRDefault="00E40106" w:rsidP="00020AEE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390BE9C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9155F2D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04E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30571885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18547C0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C27375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E40106" w:rsidRPr="008974A5" w14:paraId="4A216447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85C16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81C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03786DF8" w14:textId="77777777" w:rsidR="00E40106" w:rsidRPr="008974A5" w:rsidRDefault="00E40106" w:rsidP="00020AEE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3E1F641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90A7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</w:t>
            </w:r>
            <w:r w:rsidRPr="008974A5">
              <w:rPr>
                <w:sz w:val="22"/>
                <w:szCs w:val="22"/>
              </w:rPr>
              <w:lastRenderedPageBreak/>
              <w:t>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4483" w14:textId="77777777" w:rsidR="00E40106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</w:t>
            </w:r>
            <w:r w:rsidRPr="008974A5">
              <w:rPr>
                <w:sz w:val="22"/>
                <w:szCs w:val="22"/>
              </w:rPr>
              <w:lastRenderedPageBreak/>
              <w:t>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05213A5F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0DC0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</w:tc>
      </w:tr>
      <w:tr w:rsidR="00E40106" w:rsidRPr="008974A5" w14:paraId="3BCDBA9D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10D65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1D6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0FFCE4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angielskim informacje sformułowane w języku angielskim.</w:t>
            </w:r>
          </w:p>
          <w:p w14:paraId="2098806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15830C1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C74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7B1422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66442EC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60C298B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DFA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0CB5D97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64953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28BDBA9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41F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86B9E6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3A806E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101D4B3F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</w:pPr>
          </w:p>
          <w:p w14:paraId="4EDC717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79F92024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  <w:ind w:left="226"/>
            </w:pPr>
          </w:p>
          <w:p w14:paraId="6552FD5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5E7CE1DD" w14:textId="77777777" w:rsidR="00E40106" w:rsidRDefault="00E40106" w:rsidP="00E40106"/>
    <w:p w14:paraId="77F1CA67" w14:textId="77777777" w:rsidR="00E40106" w:rsidRDefault="00E40106" w:rsidP="00E40106"/>
    <w:p w14:paraId="11EEB992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75757E8D" w14:textId="77777777" w:rsidTr="00020AEE">
        <w:tc>
          <w:tcPr>
            <w:tcW w:w="12474" w:type="dxa"/>
            <w:shd w:val="clear" w:color="auto" w:fill="D9D9D9"/>
          </w:tcPr>
          <w:p w14:paraId="0E51DC1A" w14:textId="77777777" w:rsidR="00E40106" w:rsidRPr="008974A5" w:rsidRDefault="00E40106" w:rsidP="00020AEE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Creativity and invention</w:t>
            </w:r>
          </w:p>
        </w:tc>
      </w:tr>
    </w:tbl>
    <w:p w14:paraId="3784CE66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05B1A850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EEFD8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72D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 w14:paraId="3C1FAEE5" w14:textId="77777777" w:rsidR="00E40106" w:rsidRPr="008974A5" w:rsidRDefault="00E40106" w:rsidP="00020AEE">
            <w:pPr>
              <w:ind w:left="181"/>
            </w:pPr>
          </w:p>
          <w:p w14:paraId="26856CB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 słownictwem z obszarów: twórcy i ich dzieła, dziedziny kultury, uczestnictwo w kulturze.</w:t>
            </w:r>
          </w:p>
          <w:p w14:paraId="67A8AD6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4D112B1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6AF406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2C45FBC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13D96ED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77D1A20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</w:p>
          <w:p w14:paraId="355FFB1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3E2F92E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 i z trudem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popełniając liczne błędy.</w:t>
            </w:r>
          </w:p>
          <w:p w14:paraId="42240FB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7C7CEC1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F797F00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04A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 w14:paraId="4260885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Czasem popełniając błędy, posługuje się słownictwem z obszarów: twórcy i ich dzieła, dziedziny kultury, uczestnictwo w kulturze.</w:t>
            </w:r>
          </w:p>
          <w:p w14:paraId="0C5AD151" w14:textId="77777777" w:rsidR="00E40106" w:rsidRPr="008974A5" w:rsidRDefault="00E40106" w:rsidP="00020AEE">
            <w:pPr>
              <w:tabs>
                <w:tab w:val="left" w:pos="272"/>
              </w:tabs>
              <w:ind w:left="180"/>
            </w:pPr>
          </w:p>
          <w:p w14:paraId="131CB8E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4FEDB99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6DF61A5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155C794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17A6841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6A276A7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artystów); czasami popełnia błędy.</w:t>
            </w:r>
          </w:p>
          <w:p w14:paraId="052CECFE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 i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78C8CD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5604C3C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0FD7FD7E" w14:textId="77777777" w:rsidR="00E40106" w:rsidRPr="008974A5" w:rsidRDefault="00E40106" w:rsidP="00020AEE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8DD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zazwyczaj poprawnie podaje słownictwo z obszarów: odkrycia naukowe, wynalazki, korzystanie z podstawowych urządzeń technicznych i technologii informacyjno- komunikacyjnych.</w:t>
            </w:r>
          </w:p>
          <w:p w14:paraId="51621405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drobne błędy, posługuje się słownictwem z obszarów: twórcy i ich dzieła, dziedziny kultury, uczestnictwo w kulturze.</w:t>
            </w:r>
          </w:p>
          <w:p w14:paraId="3AA6F688" w14:textId="77777777" w:rsidR="00E40106" w:rsidRPr="008974A5" w:rsidRDefault="00E40106" w:rsidP="00020AEE">
            <w:pPr>
              <w:ind w:left="181"/>
            </w:pPr>
          </w:p>
          <w:p w14:paraId="324C9CC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4026F17B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10AD333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07552B5D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696D4E79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216860EF" w14:textId="77777777" w:rsidR="00E40106" w:rsidRPr="008974A5" w:rsidRDefault="00E40106" w:rsidP="00020AEE">
            <w:pPr>
              <w:ind w:left="181"/>
            </w:pPr>
          </w:p>
          <w:p w14:paraId="3C5B76A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E3EFF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zazwyczaj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12797D8C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59D21AC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6C5A49F6" w14:textId="77777777" w:rsidR="00E40106" w:rsidRPr="008974A5" w:rsidRDefault="00E40106" w:rsidP="00020AEE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645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słownictwo z obszarów: odkrycia naukowe, wynalazki, korzystanie z podstawowych urządzeń technicznych i technologii informacyjno- komunikacyjnych.</w:t>
            </w:r>
          </w:p>
          <w:p w14:paraId="151B49AF" w14:textId="77777777" w:rsidR="00E40106" w:rsidRPr="008974A5" w:rsidRDefault="00E40106" w:rsidP="00020AEE"/>
          <w:p w14:paraId="52E688C1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Bez trudu i poprawnie posługuje się słownictwem z obszarów: twórcy i ich dzieła, dziedziny kultury, uczestnictwo w kulturze.</w:t>
            </w:r>
          </w:p>
          <w:p w14:paraId="71192735" w14:textId="77777777" w:rsidR="00E40106" w:rsidRPr="008974A5" w:rsidRDefault="00E40106" w:rsidP="00020AEE">
            <w:pPr>
              <w:ind w:left="181"/>
            </w:pPr>
          </w:p>
          <w:p w14:paraId="6D0206F3" w14:textId="77777777" w:rsidR="00E4010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</w:p>
          <w:p w14:paraId="01D18B4C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5ED98F31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5B57279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995AB36" w14:textId="77777777" w:rsidR="00E40106" w:rsidRPr="008974A5" w:rsidRDefault="00E40106" w:rsidP="00020AEE">
            <w:pPr>
              <w:ind w:left="181"/>
            </w:pPr>
          </w:p>
          <w:p w14:paraId="3DD5FFA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55BE4725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7FBC323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71DFC87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311A5E9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5BAA925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39BD70F2" w14:textId="77777777" w:rsidR="00E40106" w:rsidRPr="008974A5" w:rsidRDefault="00E40106" w:rsidP="00020AEE">
            <w:pPr>
              <w:rPr>
                <w:sz w:val="22"/>
                <w:szCs w:val="22"/>
                <w:lang w:eastAsia="en-US"/>
              </w:rPr>
            </w:pPr>
          </w:p>
          <w:p w14:paraId="33A2BD1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053E1380" w14:textId="77777777" w:rsidR="00E40106" w:rsidRPr="008974A5" w:rsidRDefault="00E40106" w:rsidP="00020AEE">
            <w:pPr>
              <w:ind w:left="181"/>
            </w:pPr>
          </w:p>
          <w:p w14:paraId="397EC2AF" w14:textId="77777777" w:rsidR="00E40106" w:rsidRPr="00D53166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zawsze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EFF7B5B" w14:textId="77777777" w:rsidR="00E40106" w:rsidRPr="008974A5" w:rsidRDefault="00E40106" w:rsidP="00020AEE"/>
          <w:p w14:paraId="3A2C2C5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BAE277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32C4DCD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</w:tc>
      </w:tr>
      <w:tr w:rsidR="00E40106" w:rsidRPr="008974A5" w14:paraId="14E7440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92BBD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D21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355866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popełnia liczne błędy. (dot. wypowiedzi o wynalazcach/wynalazkach i artystach/dziełach sztuki).</w:t>
            </w:r>
          </w:p>
          <w:p w14:paraId="53126F3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81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D15A4A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 (dot. wypowiedzi o wynalazcach/ wynalazkach i artystach/dziełach sztuki).</w:t>
            </w:r>
          </w:p>
          <w:p w14:paraId="025A348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9F5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EF6C25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8974A5">
              <w:rPr>
                <w:sz w:val="22"/>
                <w:szCs w:val="22"/>
              </w:rPr>
              <w:lastRenderedPageBreak/>
              <w:t>złożone informacje. (dot. wypowiedzi o wynalazcach/ wynalazkach i artystach/dziełach sztuki).</w:t>
            </w:r>
          </w:p>
          <w:p w14:paraId="2B899BF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BE0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645313B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8974A5">
              <w:rPr>
                <w:sz w:val="22"/>
                <w:szCs w:val="22"/>
              </w:rPr>
              <w:lastRenderedPageBreak/>
              <w:t>informacje. (dot. wypowiedzi o wynalazcach/wynalazkach i artystach/dziełach sztuki).</w:t>
            </w:r>
          </w:p>
          <w:p w14:paraId="6227334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3EF01F7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295F1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B99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A05EE4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 (dot. np. historii telefonów komórkowych).</w:t>
            </w:r>
          </w:p>
          <w:p w14:paraId="2093FF2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68AF51D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28E31EB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C1F01A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745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C7F81F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2AA1A7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 w14:paraId="62C69F2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78D5478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926F3FF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66B363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6A0B6E69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A63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BD026F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historii telefonów komórkowych).</w:t>
            </w:r>
          </w:p>
          <w:p w14:paraId="7B73477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10897E92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5C94E8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6D6605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3939E40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CECFFB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B1BB56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E040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FA6E64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0DDAC6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historii telefonów komórkowych).</w:t>
            </w:r>
          </w:p>
          <w:p w14:paraId="332CC1F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71AF26E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FD358E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2A0661D2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1E38F34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F9968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F10B4A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2DCCF4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F3471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D555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przedstawia fakty z przeszłości (dot. odkryć i wynalazków), przedstawia fakty z teraźniejszości (dot. </w:t>
            </w:r>
            <w:r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0D6FC84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Z trudem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173C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przedstawia fakty z przeszłości (dot. odkryć i wynalazków), przedstawia fakty z teraźniejszości (dot. </w:t>
            </w:r>
            <w:r w:rsidRPr="008974A5">
              <w:rPr>
                <w:sz w:val="22"/>
                <w:szCs w:val="22"/>
              </w:rPr>
              <w:lastRenderedPageBreak/>
              <w:t xml:space="preserve">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4F625D58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Czasami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DF40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przedstawia fakty z przeszłości (dot. odkryć i wynalazków), przedstawia fakty z teraźniejszości (dot. korzystania z podstawowych </w:t>
            </w:r>
            <w:r w:rsidRPr="008974A5">
              <w:rPr>
                <w:sz w:val="22"/>
                <w:szCs w:val="22"/>
              </w:rPr>
              <w:lastRenderedPageBreak/>
              <w:t xml:space="preserve">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8B84B68" w14:textId="77777777" w:rsidR="00E40106" w:rsidRPr="008974A5" w:rsidRDefault="00E40106" w:rsidP="00020AEE">
            <w:pPr>
              <w:ind w:left="181"/>
            </w:pPr>
          </w:p>
          <w:p w14:paraId="41318E40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Na ogół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134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Tworzy proste i złożone wypowiedzi ustne: przedstawia fakty z przeszłości (dot. odkryć i wynalazków), przedstawia fakty z teraźniejszości (dot. korzystania z podstawowych urządzeń i technologii </w:t>
            </w:r>
            <w:r w:rsidRPr="008974A5">
              <w:rPr>
                <w:sz w:val="22"/>
                <w:szCs w:val="22"/>
              </w:rPr>
              <w:lastRenderedPageBreak/>
              <w:t>informacyjno-komunikacyjnych), opisuje miejsca, przedmioty i ludzi (np. rzeźby, fotografie, zdjęcia, rozwiązania techniczne na wystawach, zwycięskie projekty),  przedstawia plany na przyszłość.</w:t>
            </w:r>
          </w:p>
          <w:p w14:paraId="009059F4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3CD7851C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331A681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7188617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>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</w:tr>
      <w:tr w:rsidR="00E40106" w:rsidRPr="008974A5" w14:paraId="0030149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080BF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E4C9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555BAA64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A116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8BE8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FE9F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E40106" w:rsidRPr="008974A5" w14:paraId="17B32C3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91F3C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628E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(np. o dziełach </w:t>
            </w:r>
            <w:r w:rsidRPr="008974A5">
              <w:rPr>
                <w:sz w:val="22"/>
                <w:szCs w:val="22"/>
              </w:rPr>
              <w:lastRenderedPageBreak/>
              <w:t>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9F1A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o </w:t>
            </w:r>
            <w:r w:rsidRPr="008974A5">
              <w:rPr>
                <w:sz w:val="22"/>
                <w:szCs w:val="22"/>
              </w:rPr>
              <w:lastRenderedPageBreak/>
              <w:t>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728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</w:t>
            </w:r>
            <w:r w:rsidRPr="008974A5">
              <w:rPr>
                <w:sz w:val="22"/>
                <w:szCs w:val="22"/>
              </w:rPr>
              <w:lastRenderedPageBreak/>
              <w:t>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1884D3CA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A016" w14:textId="77777777" w:rsidR="00E40106" w:rsidRPr="008974A5" w:rsidRDefault="00E40106" w:rsidP="00020AEE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; 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E40106" w:rsidRPr="008974A5" w14:paraId="11F14081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B3BA4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2B8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 w14:paraId="7DD7DB6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D094C6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A54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 w14:paraId="3B05151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D07091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21F3B8B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92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63B9790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5D6407C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7D7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 w14:paraId="3F5A0B9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C7B57E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22E80DA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B60F70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6F44457D" w14:textId="77777777" w:rsidR="00E40106" w:rsidRDefault="00E40106" w:rsidP="00E40106"/>
    <w:p w14:paraId="292AC832" w14:textId="77777777" w:rsidR="00E40106" w:rsidRDefault="00E40106" w:rsidP="00E40106"/>
    <w:p w14:paraId="694EDC56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52AE66B4" w14:textId="77777777" w:rsidTr="00020AEE">
        <w:tc>
          <w:tcPr>
            <w:tcW w:w="12474" w:type="dxa"/>
            <w:shd w:val="clear" w:color="auto" w:fill="D9D9D9"/>
          </w:tcPr>
          <w:p w14:paraId="1167B599" w14:textId="77777777" w:rsidR="00E40106" w:rsidRPr="008974A5" w:rsidRDefault="00E40106" w:rsidP="00020AEE">
            <w:r w:rsidRPr="008974A5">
              <w:rPr>
                <w:b/>
              </w:rPr>
              <w:t xml:space="preserve">UNIT 6 </w:t>
            </w:r>
            <w:r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07A6E31B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E40106" w:rsidRPr="008974A5" w14:paraId="741675DB" w14:textId="77777777" w:rsidTr="00020AE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6342E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4A7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Słabo zna i z trudem podaje wymagane wyrazy z obszarów: uprawianie sportu, sprzęt sportowy, obiekty sportowe, imprezy sportowe.</w:t>
            </w:r>
          </w:p>
          <w:p w14:paraId="167A8ED3" w14:textId="77777777" w:rsidR="00E40106" w:rsidRPr="008974A5" w:rsidRDefault="00E40106" w:rsidP="00020AEE">
            <w:pPr>
              <w:ind w:left="221"/>
            </w:pPr>
          </w:p>
          <w:p w14:paraId="76C5F51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Słabo zna i z trudem podaje wymagane wyrazy z obszarów: tryb życia, choroby i ich objawy.</w:t>
            </w:r>
          </w:p>
          <w:p w14:paraId="23586C4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błędy,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123F335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1DA07B8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próbuje posługiwać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30AEA58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stara się stosować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3710350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03D0493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895380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3F93C3E8" w14:textId="77777777" w:rsidR="00E40106" w:rsidRPr="008974A5" w:rsidRDefault="00E40106" w:rsidP="00020AEE">
            <w:pPr>
              <w:ind w:left="221"/>
            </w:pPr>
          </w:p>
          <w:p w14:paraId="22CF60D1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08C1FAF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14C64CD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67ED64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1AEE690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</w:t>
            </w:r>
            <w:r w:rsidRPr="008974A5">
              <w:rPr>
                <w:sz w:val="22"/>
                <w:szCs w:val="22"/>
              </w:rPr>
              <w:lastRenderedPageBreak/>
              <w:t>się musi lub czego nie musi się robić – w zdaniach twierdzących, przeczących, pytających i w krótkich odpowiedziach. (dot. np. reguł w sportach indywidulanych i zespołowych).</w:t>
            </w:r>
          </w:p>
          <w:p w14:paraId="473F530F" w14:textId="77777777" w:rsidR="00E40106" w:rsidRPr="008974A5" w:rsidRDefault="00E40106" w:rsidP="00020AEE">
            <w:pPr>
              <w:ind w:left="221"/>
            </w:pPr>
          </w:p>
          <w:p w14:paraId="63623E6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B014BCA" w14:textId="77777777" w:rsidR="00E40106" w:rsidRPr="008974A5" w:rsidRDefault="00E40106" w:rsidP="00020AEE"/>
          <w:p w14:paraId="0BC551B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2BDC77F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3F388E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48D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Częściowo zna i podaje wymagane wyrazy z obszarów: uprawianie sportu, sprzęt sportowy, obiekty sportowe, imprezy sportowe.</w:t>
            </w:r>
          </w:p>
          <w:p w14:paraId="0E12AB9D" w14:textId="77777777" w:rsidR="00E40106" w:rsidRPr="008974A5" w:rsidRDefault="00E40106" w:rsidP="00020AEE">
            <w:pPr>
              <w:ind w:left="207"/>
            </w:pPr>
          </w:p>
          <w:p w14:paraId="7D4E666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Częściowo zna i podaje wymagane wyrazy z obszarów: tryb życia, choroby i ich objawy.</w:t>
            </w:r>
          </w:p>
          <w:p w14:paraId="43BB320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F7AB112" w14:textId="77777777" w:rsidR="00E40106" w:rsidRPr="008974A5" w:rsidRDefault="00E40106" w:rsidP="00020AEE">
            <w:pPr>
              <w:ind w:left="207"/>
            </w:pPr>
          </w:p>
          <w:p w14:paraId="20E7F5C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7DCC9F0B" w14:textId="77777777" w:rsidR="00E40106" w:rsidRPr="008974A5" w:rsidRDefault="00E40106" w:rsidP="00020AEE"/>
          <w:p w14:paraId="2DFE5B5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1202D34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117006E3" w14:textId="77777777" w:rsidR="00E40106" w:rsidRPr="008974A5" w:rsidRDefault="00E40106" w:rsidP="00020AEE">
            <w:pPr>
              <w:ind w:left="207"/>
            </w:pPr>
          </w:p>
          <w:p w14:paraId="11C4FFD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4D98B37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762A224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49716777" w14:textId="77777777" w:rsidR="00E40106" w:rsidRPr="008974A5" w:rsidRDefault="00E40106" w:rsidP="00020AEE">
            <w:pPr>
              <w:ind w:left="207"/>
            </w:pPr>
          </w:p>
          <w:p w14:paraId="1E9B154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3E8BFE7D" w14:textId="77777777" w:rsidR="00E40106" w:rsidRPr="008974A5" w:rsidRDefault="00E40106" w:rsidP="00020AEE"/>
          <w:p w14:paraId="1BAED60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1D54C0FA" w14:textId="77777777" w:rsidR="00E40106" w:rsidRPr="008974A5" w:rsidRDefault="00E40106" w:rsidP="00020AEE"/>
          <w:p w14:paraId="577BFDC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4AC395A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4C512A1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</w:t>
            </w:r>
            <w:r w:rsidRPr="008974A5">
              <w:rPr>
                <w:sz w:val="22"/>
                <w:szCs w:val="22"/>
              </w:rPr>
              <w:lastRenderedPageBreak/>
              <w:t>czego nie musi się robić – w zdaniach twierdzących, przeczących, pytających i w krótkich odpowiedziach. (dot. np. reguł w sportach indywidulanych i zespołowych).</w:t>
            </w:r>
          </w:p>
          <w:p w14:paraId="60C9A3CD" w14:textId="77777777" w:rsidR="00E40106" w:rsidRPr="008974A5" w:rsidRDefault="00E40106" w:rsidP="00020AEE">
            <w:pPr>
              <w:ind w:left="207"/>
            </w:pPr>
          </w:p>
          <w:p w14:paraId="329DE6A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6EA7A109" w14:textId="77777777" w:rsidR="00E40106" w:rsidRPr="008974A5" w:rsidRDefault="00E40106" w:rsidP="00020AEE"/>
          <w:p w14:paraId="2FD9D1D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525379B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771818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F14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większość wymaganych wyrazów z obszarów: uprawianie sportu, sprzęt sportowy, obiekty sportowe, imprezy sportowe.</w:t>
            </w:r>
          </w:p>
          <w:p w14:paraId="226F3DCF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Zna i podaje większość wymaganych wyrazów z obszarów: tryb życia, choroby i ich objawy.</w:t>
            </w:r>
          </w:p>
          <w:p w14:paraId="20A30232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zazwyczaj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2898036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6AC6FB4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6EA1C3F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EE8463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 xml:space="preserve">do udzielenia rady (dot. np. odpowiedniego dla kogoś sportu)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3FDB1B6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53B618D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BE3468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29153D6D" w14:textId="77777777" w:rsidR="00E40106" w:rsidRPr="008974A5" w:rsidRDefault="00E40106" w:rsidP="00020AEE">
            <w:pPr>
              <w:ind w:left="214"/>
            </w:pPr>
          </w:p>
          <w:p w14:paraId="2EE241A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8FDB9AD" w14:textId="77777777" w:rsidR="00E40106" w:rsidRPr="008974A5" w:rsidRDefault="00E40106" w:rsidP="00020AEE"/>
          <w:p w14:paraId="78C8EE0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4F61382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5FB3D1F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</w:t>
            </w:r>
            <w:r w:rsidRPr="008974A5">
              <w:rPr>
                <w:sz w:val="22"/>
                <w:szCs w:val="22"/>
              </w:rPr>
              <w:lastRenderedPageBreak/>
              <w:t>opisania tego, co się musi lub czego nie musi się robić – w zdaniach twierdzących, przeczących, pytających i w krótkich odpowiedziach. (dot. np. reguł w sportach indywidulanych i zespołowych).</w:t>
            </w:r>
          </w:p>
          <w:p w14:paraId="108AA12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1547C3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12EA5F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5A20052" w14:textId="77777777" w:rsidR="00E40106" w:rsidRPr="008974A5" w:rsidRDefault="00E40106" w:rsidP="00020AEE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32D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 z obszarów: uprawianie sportu, sprzęt sportowy, obiekty sportowe, imprezy sportowe.</w:t>
            </w:r>
          </w:p>
          <w:p w14:paraId="76F22EE7" w14:textId="77777777" w:rsidR="00E40106" w:rsidRPr="008974A5" w:rsidRDefault="00E40106" w:rsidP="00020AEE">
            <w:pPr>
              <w:ind w:left="172"/>
            </w:pPr>
          </w:p>
          <w:p w14:paraId="43FE5B2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 z obszarów: tryb życia, choroby i ich objawy.</w:t>
            </w:r>
          </w:p>
          <w:p w14:paraId="0FFC2ED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589E3DCE" w14:textId="77777777" w:rsidR="00E40106" w:rsidRPr="008974A5" w:rsidRDefault="00E40106" w:rsidP="00020AEE">
            <w:pPr>
              <w:ind w:left="172"/>
            </w:pPr>
          </w:p>
          <w:p w14:paraId="49B5F52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648AD9E5" w14:textId="77777777" w:rsidR="00E40106" w:rsidRPr="008974A5" w:rsidRDefault="00E40106" w:rsidP="00020AEE"/>
          <w:p w14:paraId="3DD60247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562240B3" w14:textId="77777777" w:rsidR="00E40106" w:rsidRPr="008974A5" w:rsidRDefault="00E40106" w:rsidP="00020AEE"/>
          <w:p w14:paraId="7B18E3DF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04EAE1D8" w14:textId="77777777" w:rsidR="00E40106" w:rsidRPr="008974A5" w:rsidRDefault="00E40106" w:rsidP="00020AEE"/>
          <w:p w14:paraId="41E6CA7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4DF17358" w14:textId="77777777" w:rsidR="00E40106" w:rsidRPr="008974A5" w:rsidRDefault="00E40106" w:rsidP="00020AEE"/>
          <w:p w14:paraId="42E2E171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14EF8A2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4942621" w14:textId="77777777" w:rsidR="00E40106" w:rsidRPr="008974A5" w:rsidRDefault="00E40106" w:rsidP="00020AEE">
            <w:pPr>
              <w:ind w:left="172"/>
            </w:pPr>
          </w:p>
          <w:p w14:paraId="028794A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65ED49D" w14:textId="77777777" w:rsidR="00E40106" w:rsidRPr="008974A5" w:rsidRDefault="00E40106" w:rsidP="00020AEE">
            <w:pPr>
              <w:pStyle w:val="Akapitzlist"/>
            </w:pPr>
          </w:p>
          <w:p w14:paraId="1F0F4DE0" w14:textId="77777777" w:rsidR="00E40106" w:rsidRPr="008974A5" w:rsidRDefault="00E40106" w:rsidP="00020AEE">
            <w:pPr>
              <w:ind w:left="172"/>
            </w:pPr>
          </w:p>
          <w:p w14:paraId="292B55C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7E859C9C" w14:textId="77777777" w:rsidR="00E40106" w:rsidRPr="008974A5" w:rsidRDefault="00E40106" w:rsidP="00020AEE">
            <w:pPr>
              <w:ind w:left="172"/>
            </w:pPr>
          </w:p>
          <w:p w14:paraId="66D60228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B1DB18B" w14:textId="77777777" w:rsidR="00E40106" w:rsidRPr="008974A5" w:rsidRDefault="00E40106" w:rsidP="00020AEE"/>
          <w:p w14:paraId="7D30E26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5769AEF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0C6AA3E3" w14:textId="77777777" w:rsidR="00E40106" w:rsidRPr="008974A5" w:rsidRDefault="00E40106" w:rsidP="00020AEE"/>
          <w:p w14:paraId="721DE0A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</w:t>
            </w:r>
            <w:r w:rsidRPr="008974A5">
              <w:rPr>
                <w:sz w:val="22"/>
                <w:szCs w:val="22"/>
              </w:rPr>
              <w:lastRenderedPageBreak/>
              <w:t>zdaniach twierdzących, przeczących, pytających i w krótkich odpowiedziach. (dot. np. reguł w sportach indywidulanych i zespołowych).</w:t>
            </w:r>
          </w:p>
          <w:p w14:paraId="7F3F5DEC" w14:textId="77777777" w:rsidR="00E40106" w:rsidRPr="008974A5" w:rsidRDefault="00E40106" w:rsidP="00020AEE">
            <w:pPr>
              <w:pStyle w:val="Akapitzlist"/>
            </w:pPr>
          </w:p>
          <w:p w14:paraId="3D03140E" w14:textId="77777777" w:rsidR="00E40106" w:rsidRPr="008974A5" w:rsidRDefault="00E40106" w:rsidP="00020AEE">
            <w:pPr>
              <w:ind w:left="172"/>
              <w:rPr>
                <w:sz w:val="16"/>
                <w:szCs w:val="16"/>
              </w:rPr>
            </w:pPr>
          </w:p>
          <w:p w14:paraId="3A25378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0CFF2B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49FF516" w14:textId="77777777" w:rsidR="00E40106" w:rsidRPr="008974A5" w:rsidRDefault="00E40106" w:rsidP="00020AEE"/>
          <w:p w14:paraId="0789F7D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52F63C23" w14:textId="77777777" w:rsidR="00E40106" w:rsidRPr="008974A5" w:rsidRDefault="00E40106" w:rsidP="00020AEE">
            <w:pPr>
              <w:ind w:left="172"/>
            </w:pPr>
          </w:p>
          <w:p w14:paraId="4B6DF1A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53DCF6A0" w14:textId="77777777" w:rsidR="00E40106" w:rsidRPr="008974A5" w:rsidRDefault="00E40106" w:rsidP="00020AEE"/>
          <w:p w14:paraId="5EEE393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6A40F0FD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B4423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913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C3CD4E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znajduje proste informacje w wypowiedzi, przy wyszukiwaniu złożonych informacji popełnia liczne błędy.</w:t>
            </w:r>
          </w:p>
          <w:p w14:paraId="24BFC86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nauczyciela z trudnością określa intencje nadawcy wypowiedzi</w:t>
            </w:r>
          </w:p>
          <w:p w14:paraId="6C7708C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B3F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FDF310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0693C9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znajduje proste informacje w wypowiedzi, przy wyszukiwaniu złożonych informacji popełnia dość liczne błędy.</w:t>
            </w:r>
          </w:p>
          <w:p w14:paraId="0045BB7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nauczyciela określa intencje nadawcy wypowiedzi.</w:t>
            </w:r>
          </w:p>
          <w:p w14:paraId="0E361CA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EFC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B9FA2B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631B7A5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C5F104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6005DB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określa intencje nadawcy wypowiedzi.</w:t>
            </w:r>
          </w:p>
          <w:p w14:paraId="571915B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98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A72AB5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24BE5D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8A7DCB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ACC085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nadawcy wypowiedzi.</w:t>
            </w:r>
          </w:p>
          <w:p w14:paraId="4067D41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50FDFA4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6A0A4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177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F042FB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znajduje w tekście określone informacje, przy wyszukiwaniu złożonych informacji popełnia liczne błędy.</w:t>
            </w:r>
          </w:p>
          <w:p w14:paraId="1EA74B8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309884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6FBD1C5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4F664E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3B896CC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21DC72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44D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9F6854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163F63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znajduje w tekście określone informacje, przy wyszukiwaniu złożonych informacji popełnia dość liczne błędy.</w:t>
            </w:r>
          </w:p>
          <w:p w14:paraId="52E8AA3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2D7CA5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6B7A3FD3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61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98737A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136F077E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57F2FF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B60ADC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66F6FC2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C34A76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7B080E6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B29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7B6CEE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B2D6C9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8AB6E17" w14:textId="77777777" w:rsidR="00E40106" w:rsidRPr="008974A5" w:rsidRDefault="00E40106" w:rsidP="00020AEE">
            <w:pPr>
              <w:pStyle w:val="Akapitzlist"/>
            </w:pPr>
          </w:p>
          <w:p w14:paraId="23AB39A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ACF9893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91D489A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376DF8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26A6F5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83D93D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3D5DDDB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38CE7129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0383D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090C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opowiada o czynnościach i wydarzeniach z teraźniejszości i przeszłości (np. o wrażeniach z wyjazdu sportowego); wyraża opinie (np. jaki sport ktoś powinien </w:t>
            </w:r>
            <w:r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14:paraId="6F98F191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trudem, z dużą pomocą nauczyciela formułuje argumenty ‘za’ podaną tezą. </w:t>
            </w:r>
          </w:p>
          <w:p w14:paraId="59782A35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wymawiać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07B2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opowiada o czynnościach i wydarzeniach z teraźniejszości i przeszłości (np. o wrażeniach z wyjazdu sportowego); wyraża opinie (np. jaki sport ktoś powinien uprawiać); przedstawia fakty </w:t>
            </w:r>
            <w:r w:rsidRPr="008974A5">
              <w:rPr>
                <w:sz w:val="22"/>
                <w:szCs w:val="22"/>
              </w:rPr>
              <w:lastRenderedPageBreak/>
              <w:t>z przeszłości i teraźniejszości (np. zasady obowiązujące podczas uprawiania sportu); opisuje ludzi, przedmioty i miejsca (dot. np. opisywania zdjęć).</w:t>
            </w:r>
          </w:p>
          <w:p w14:paraId="534C2CB4" w14:textId="77777777" w:rsidR="00E40106" w:rsidRPr="008974A5" w:rsidRDefault="00E40106" w:rsidP="00020AEE">
            <w:pPr>
              <w:ind w:left="207"/>
            </w:pPr>
          </w:p>
          <w:p w14:paraId="2C5BC4BE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7976E36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676BE881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835E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nieliczne, niezakłócające komunikacji błędy: opowiada o czynnościach i wydarzeniach z teraźniejszości i przeszłości (np. o wrażeniach z wyjazdu sportowego); wyraża opinie (np. jaki sport ktoś powinien </w:t>
            </w:r>
            <w:r w:rsidRPr="008974A5">
              <w:rPr>
                <w:sz w:val="22"/>
                <w:szCs w:val="22"/>
              </w:rPr>
              <w:lastRenderedPageBreak/>
              <w:t>uprawiać); przedstawia fakty z przeszłości i teraźniejszości (np. zasady obowiązujące podczas uprawiania sportu); opisuje ludzi, przedmioty i miejsca (dot. np. opisywania zdjęć).</w:t>
            </w:r>
          </w:p>
          <w:p w14:paraId="34937335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17B78BBA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77781F61" w14:textId="77777777" w:rsidR="00E40106" w:rsidRPr="008974A5" w:rsidRDefault="00E40106" w:rsidP="00020AEE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D103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</w:t>
            </w:r>
            <w:r w:rsidRPr="008974A5">
              <w:rPr>
                <w:sz w:val="22"/>
                <w:szCs w:val="22"/>
              </w:rPr>
              <w:lastRenderedPageBreak/>
              <w:t>zasady obowiązujące podczas uprawiania sportu); opisuje ludzi, przedmioty i miejsca (dot. np. opisywania zdjęć).</w:t>
            </w:r>
          </w:p>
          <w:p w14:paraId="285734D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492B9E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BF39E2C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4C07FF76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69E026E9" w14:textId="77777777" w:rsidR="00E40106" w:rsidRPr="008974A5" w:rsidRDefault="00E40106" w:rsidP="00020AEE">
            <w:pPr>
              <w:ind w:left="172"/>
            </w:pPr>
          </w:p>
          <w:p w14:paraId="574198B4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0A8C05F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791B05A0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D7F8D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9D90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5309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632D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8632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E40106" w:rsidRPr="008974A5" w14:paraId="4B5FDD03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B3C6A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EF4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</w:t>
            </w:r>
            <w:r w:rsidRPr="008974A5">
              <w:rPr>
                <w:sz w:val="22"/>
                <w:szCs w:val="22"/>
              </w:rPr>
              <w:lastRenderedPageBreak/>
              <w:t>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3EBD707A" w14:textId="77777777" w:rsidR="00E40106" w:rsidRPr="008974A5" w:rsidRDefault="00E40106" w:rsidP="00020AE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D190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</w:t>
            </w:r>
            <w:r w:rsidRPr="008974A5">
              <w:rPr>
                <w:sz w:val="22"/>
                <w:szCs w:val="22"/>
              </w:rPr>
              <w:lastRenderedPageBreak/>
              <w:t>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42C4419A" w14:textId="77777777" w:rsidR="00E40106" w:rsidRPr="008974A5" w:rsidRDefault="00E40106" w:rsidP="00020AE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84F0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 niezakłócające komunikatu: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</w:t>
            </w:r>
            <w:r w:rsidRPr="008974A5">
              <w:rPr>
                <w:sz w:val="22"/>
                <w:szCs w:val="22"/>
              </w:rPr>
              <w:lastRenderedPageBreak/>
              <w:t>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1A99DCC8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A639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Poprawnie reaguje w prostych i bardziej złożonych 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</w:t>
            </w:r>
            <w:r w:rsidRPr="008974A5">
              <w:rPr>
                <w:rStyle w:val="st"/>
                <w:sz w:val="22"/>
                <w:szCs w:val="22"/>
              </w:rPr>
              <w:lastRenderedPageBreak/>
              <w:t>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F7089B5" w14:textId="77777777" w:rsidR="00E40106" w:rsidRPr="008974A5" w:rsidRDefault="00E40106" w:rsidP="00020AEE">
            <w:pPr>
              <w:tabs>
                <w:tab w:val="left" w:pos="455"/>
              </w:tabs>
              <w:ind w:left="455" w:hanging="425"/>
            </w:pPr>
          </w:p>
        </w:tc>
      </w:tr>
      <w:tr w:rsidR="00E40106" w:rsidRPr="008974A5" w14:paraId="51BBA2D6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AEAA7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39B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C8850C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148FF0C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FB4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354E67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1B198AB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611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3055361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009444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66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DA688B6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8D7724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3C48D90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2662C0CA" w14:textId="77777777" w:rsidR="00E40106" w:rsidRDefault="00E40106" w:rsidP="00E40106"/>
    <w:p w14:paraId="358ABF14" w14:textId="77777777" w:rsidR="00E40106" w:rsidRDefault="00E40106" w:rsidP="00E40106"/>
    <w:p w14:paraId="26D136DD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0160B8BB" w14:textId="77777777" w:rsidTr="00020AEE">
        <w:tc>
          <w:tcPr>
            <w:tcW w:w="12474" w:type="dxa"/>
            <w:shd w:val="clear" w:color="auto" w:fill="D9D9D9"/>
          </w:tcPr>
          <w:p w14:paraId="43327289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7 </w:t>
            </w:r>
            <w:r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769B91EE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7A001895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3A59E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2E2A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umiejętności i zainteresowania, dane personalne, uczucia i emocje; popełnia liczne błędy.</w:t>
            </w:r>
          </w:p>
          <w:p w14:paraId="0F2FD807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 w14:paraId="397F450F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28912FC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3FAA32C6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popularne zawody, popełniając liczne błędy.</w:t>
            </w:r>
          </w:p>
          <w:p w14:paraId="7F6ABEFA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wyrazy z obszaru: uczestnictwo w kulturze, popełniając liczne błędy.</w:t>
            </w:r>
          </w:p>
          <w:p w14:paraId="3D2D6FFC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132DF76F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657A0B7A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przyszłości), popełniając liczne błędy.  </w:t>
            </w:r>
          </w:p>
          <w:p w14:paraId="16174354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zamiaru; popełnia liczne błędy.</w:t>
            </w:r>
          </w:p>
          <w:p w14:paraId="157EB899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397C7935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7742C5DC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popełnia liczne błędy.</w:t>
            </w:r>
          </w:p>
          <w:p w14:paraId="57AD806E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znaczenie czasownika modalnego </w:t>
            </w:r>
            <w:r w:rsidRPr="008974A5">
              <w:rPr>
                <w:i/>
                <w:sz w:val="22"/>
                <w:szCs w:val="22"/>
              </w:rPr>
              <w:t xml:space="preserve">might / might not </w:t>
            </w:r>
            <w:r w:rsidRPr="008974A5">
              <w:rPr>
                <w:sz w:val="22"/>
                <w:szCs w:val="22"/>
              </w:rPr>
              <w:t>i zazwyczaj niepoprawnie stosuje go w zdaniach.</w:t>
            </w:r>
          </w:p>
          <w:p w14:paraId="3624F160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424CBB8E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popełnia liczne błędy.</w:t>
            </w:r>
          </w:p>
          <w:p w14:paraId="14C3FB99" w14:textId="77777777" w:rsidR="00E40106" w:rsidRPr="008974A5" w:rsidRDefault="00E40106" w:rsidP="00020AEE">
            <w:pPr>
              <w:pStyle w:val="Akapitzlist"/>
              <w:ind w:left="181"/>
            </w:pPr>
          </w:p>
          <w:p w14:paraId="3D97DB39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EDD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wymagane słowa z obszarów: umiejętności i zainteresowania, dane personalne, uczucia i emocje; czasem popełnia błędy.</w:t>
            </w:r>
          </w:p>
          <w:p w14:paraId="7BCE9D5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wymagane słowa z obszarów:  szkoła i jej pomieszczenia, zajęcia pozalekcyjne, życie szkoły, przedmioty nauczania, oceny szkolne, uczenie się,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4077B21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4AF88E0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popularne zawody, czasem popełniając błędy.</w:t>
            </w:r>
          </w:p>
          <w:p w14:paraId="3C6C67D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wyrazy z obszaru: uczestnictwo w kulturze, czasem popełniając błędy.</w:t>
            </w:r>
          </w:p>
          <w:p w14:paraId="25D7CA9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6284D561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1CFADD1B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5F0119B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48456C0F" w14:textId="77777777" w:rsidR="00E40106" w:rsidRPr="00D53166" w:rsidRDefault="00E40106" w:rsidP="00020AEE">
            <w:pPr>
              <w:rPr>
                <w:sz w:val="4"/>
                <w:szCs w:val="4"/>
              </w:rPr>
            </w:pPr>
          </w:p>
          <w:p w14:paraId="2A4F53B7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404B6C45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przyszłości; czasem popełnia błędy.</w:t>
            </w:r>
          </w:p>
          <w:p w14:paraId="28857646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1721CA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z nim zdania.</w:t>
            </w:r>
          </w:p>
          <w:p w14:paraId="49780B5D" w14:textId="77777777" w:rsidR="00E40106" w:rsidRPr="008974A5" w:rsidRDefault="00E40106" w:rsidP="00020AEE">
            <w:pPr>
              <w:ind w:left="181"/>
            </w:pPr>
          </w:p>
          <w:p w14:paraId="1D58C57B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 pewnymi błędami stosuje je w pytaniach o preferencje i odpowiedziach na nie.</w:t>
            </w:r>
          </w:p>
          <w:p w14:paraId="719CB93A" w14:textId="77777777" w:rsidR="00E40106" w:rsidRPr="008974A5" w:rsidRDefault="00E40106" w:rsidP="00020AEE">
            <w:pPr>
              <w:rPr>
                <w:sz w:val="12"/>
                <w:szCs w:val="12"/>
              </w:rPr>
            </w:pPr>
          </w:p>
          <w:p w14:paraId="247AD318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1700FE49" w14:textId="77777777" w:rsidR="00E40106" w:rsidRPr="008974A5" w:rsidRDefault="00E40106" w:rsidP="00020AEE"/>
          <w:p w14:paraId="1C2803B3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A0F3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podaje większość wymaganych słów z obszarów: umiejętności i zainteresowania, dane personalne, uczucia i emocje. </w:t>
            </w:r>
          </w:p>
          <w:p w14:paraId="39856996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 w14:paraId="4E307B2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34F08073" w14:textId="77777777" w:rsidR="00E40106" w:rsidRPr="008974A5" w:rsidRDefault="00E40106" w:rsidP="00020AEE">
            <w:pPr>
              <w:ind w:left="181"/>
            </w:pPr>
          </w:p>
          <w:p w14:paraId="097C7EFE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popularne zawody, popełniając nieliczne błędy.</w:t>
            </w:r>
          </w:p>
          <w:p w14:paraId="0820872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podaje wyrazy z obszaru: uczestnictwo w kulturze, popełniając nieliczne błędy.</w:t>
            </w:r>
          </w:p>
          <w:p w14:paraId="62ECC0F2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FB2FA74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03EF542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0A53928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43295608" w14:textId="77777777" w:rsidR="00E40106" w:rsidRPr="00D53166" w:rsidRDefault="00E40106" w:rsidP="00020AEE">
            <w:pPr>
              <w:ind w:left="39"/>
              <w:rPr>
                <w:sz w:val="4"/>
                <w:szCs w:val="4"/>
              </w:rPr>
            </w:pPr>
          </w:p>
          <w:p w14:paraId="23D644F8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i przeczące i pytające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 </w:t>
            </w:r>
          </w:p>
          <w:p w14:paraId="6E20A101" w14:textId="77777777" w:rsidR="00E40106" w:rsidRPr="00D53166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74CD851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0B76D7F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948AD4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zwykle poprawnie tworzy z nim zdania.</w:t>
            </w:r>
          </w:p>
          <w:p w14:paraId="242D12C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03631C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poprawnie stosuje je w pytaniach o preferencje i odpowiedziach na nie.</w:t>
            </w:r>
          </w:p>
          <w:p w14:paraId="6A20CF86" w14:textId="77777777" w:rsidR="00E40106" w:rsidRPr="008974A5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07C629EA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zazwyczaj poprawnie stosuje je w zdaniach.</w:t>
            </w:r>
          </w:p>
          <w:p w14:paraId="5842AE8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112D630F" w14:textId="77777777" w:rsidR="00E40106" w:rsidRPr="008974A5" w:rsidRDefault="00E40106" w:rsidP="00020AE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E1E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podaje wymagane słowa z obszarów: umiejętności i zainteresowania, dane personalne, uczucia i emocje.</w:t>
            </w:r>
          </w:p>
          <w:p w14:paraId="0210689D" w14:textId="77777777" w:rsidR="00E40106" w:rsidRPr="008974A5" w:rsidRDefault="00E40106" w:rsidP="00020AEE">
            <w:pPr>
              <w:ind w:left="181"/>
            </w:pPr>
          </w:p>
          <w:p w14:paraId="4A89EEA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podaje wymagane słowa z obszarów:  szkoła i jej pomieszczenia, zajęcia pozalekcyjne, życie szkoły, przedmioty nauczania, oceny szkolne, uczenie się.</w:t>
            </w:r>
          </w:p>
          <w:p w14:paraId="28956F8A" w14:textId="77777777" w:rsidR="00E40106" w:rsidRPr="008974A5" w:rsidRDefault="00E40106" w:rsidP="00020AEE"/>
          <w:p w14:paraId="07E4B6B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6C4212B8" w14:textId="77777777" w:rsidR="00E40106" w:rsidRPr="008974A5" w:rsidRDefault="00E40106" w:rsidP="00020AEE">
            <w:pPr>
              <w:pStyle w:val="Akapitzlist"/>
            </w:pPr>
          </w:p>
          <w:p w14:paraId="3DD51C4C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3AB686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popularne zawody.</w:t>
            </w:r>
          </w:p>
          <w:p w14:paraId="51D0F442" w14:textId="77777777" w:rsidR="00E40106" w:rsidRPr="008974A5" w:rsidRDefault="00E40106" w:rsidP="00020AEE">
            <w:pPr>
              <w:ind w:left="181"/>
            </w:pPr>
          </w:p>
          <w:p w14:paraId="583774B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podaje wyrazy z obszaru: uczestnictwo w kulturze. </w:t>
            </w:r>
          </w:p>
          <w:p w14:paraId="6284C001" w14:textId="77777777" w:rsidR="00E40106" w:rsidRPr="008974A5" w:rsidRDefault="00E40106" w:rsidP="00020AEE"/>
          <w:p w14:paraId="19C6E36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7E0F5FC7" w14:textId="77777777" w:rsidR="00E40106" w:rsidRPr="008974A5" w:rsidRDefault="00E40106" w:rsidP="00020AEE">
            <w:pPr>
              <w:rPr>
                <w:spacing w:val="-14"/>
                <w:sz w:val="22"/>
                <w:szCs w:val="22"/>
              </w:rPr>
            </w:pPr>
          </w:p>
          <w:p w14:paraId="2EDA4251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062EDBF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EBA6C73" w14:textId="77777777" w:rsidR="00E40106" w:rsidRPr="00D5316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Dobrze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poprawnie je stosuje.</w:t>
            </w:r>
          </w:p>
          <w:p w14:paraId="60DF551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tworzy zdania twierdzące i przeczące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</w:t>
            </w:r>
          </w:p>
          <w:p w14:paraId="72CF261E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FF64EE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773DAD16" w14:textId="77777777" w:rsidR="00E40106" w:rsidRPr="008974A5" w:rsidRDefault="00E40106" w:rsidP="00020AEE">
            <w:pPr>
              <w:ind w:left="181"/>
            </w:pPr>
          </w:p>
          <w:p w14:paraId="1426158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1414FC0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414F7BA" w14:textId="77777777" w:rsidR="00E40106" w:rsidRPr="008974A5" w:rsidRDefault="00E40106" w:rsidP="00020AEE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poprawnie tworzy z nim zdania.</w:t>
            </w:r>
          </w:p>
          <w:p w14:paraId="33705EFB" w14:textId="77777777" w:rsidR="00E40106" w:rsidRPr="008974A5" w:rsidRDefault="00E40106" w:rsidP="00020AEE">
            <w:pPr>
              <w:tabs>
                <w:tab w:val="num" w:pos="181"/>
              </w:tabs>
            </w:pPr>
          </w:p>
          <w:p w14:paraId="78F896CD" w14:textId="77777777" w:rsidR="00E40106" w:rsidRPr="008974A5" w:rsidRDefault="00E40106" w:rsidP="00020AEE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73BE2B9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619AEFBC" w14:textId="77777777" w:rsidR="00E40106" w:rsidRPr="008974A5" w:rsidRDefault="00E40106" w:rsidP="00020AEE">
            <w:pPr>
              <w:ind w:left="181"/>
            </w:pPr>
          </w:p>
          <w:p w14:paraId="0FEBDBD6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665D60B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zawsze poprawnie stosuje je w zdaniach.</w:t>
            </w:r>
          </w:p>
          <w:p w14:paraId="2754C46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E40106" w:rsidRPr="008974A5" w14:paraId="35C5741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BBF28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171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C64922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655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964C62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A11755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81E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55B6E84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64F9236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618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939CD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99860C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855EB6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030F8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E6A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2DD8F7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dotyczących systemu nauczania w Wielkiej Brytanii i USA) popełnia liczne błędy.</w:t>
            </w:r>
          </w:p>
          <w:p w14:paraId="778F570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5109C38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kontekst tekstu 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660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1DBE35C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520DA9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 w14:paraId="786EDCD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501C472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866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EA7FD5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dotyczących systemu nauczania w Wielkiej Brytanii i USA) zdarza mu się popełniać błędy.</w:t>
            </w:r>
          </w:p>
          <w:p w14:paraId="2DAE46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11C6EAD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 w14:paraId="172C005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DE7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1A7808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1FA9A3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(np. dotyczących systemu nauczania w Wielkiej Brytanii i USA).</w:t>
            </w:r>
          </w:p>
          <w:p w14:paraId="25FA8A98" w14:textId="77777777" w:rsidR="00E40106" w:rsidRPr="008974A5" w:rsidRDefault="00E40106" w:rsidP="00020AEE">
            <w:pPr>
              <w:pStyle w:val="Akapitzlist"/>
            </w:pPr>
          </w:p>
          <w:p w14:paraId="17A3AA8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CD2F268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3AA846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7FA650B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2A743D0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21FF49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35325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6F4D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128FB730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2E737A97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B7A4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77BBDEAC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Czasami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7D5A735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421A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61DCA367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68759CF4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241F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105D66D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6A3E4A8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2BEDFE8" w14:textId="77777777" w:rsidR="00E40106" w:rsidRPr="008974A5" w:rsidRDefault="00E40106" w:rsidP="00020AEE"/>
          <w:p w14:paraId="1FA0BB92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7448A64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13834F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F830E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0B01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2F04F876" w14:textId="77777777" w:rsidR="00E40106" w:rsidRPr="008974A5" w:rsidRDefault="00E40106" w:rsidP="00020AEE"/>
          <w:p w14:paraId="6CBC8B3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168C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47AEA571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BCD1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34114C7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F6A1" w14:textId="77777777" w:rsidR="00E40106" w:rsidRPr="008974A5" w:rsidRDefault="00E40106" w:rsidP="00020AEE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E40106" w:rsidRPr="008974A5" w14:paraId="29D7AC2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549D3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AE6E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19D0B59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010D" w14:textId="77777777" w:rsidR="00E40106" w:rsidRPr="008974A5" w:rsidRDefault="00E40106" w:rsidP="00020AEE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58B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59A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E40106" w:rsidRPr="008974A5" w14:paraId="08AAED7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F49AF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585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5EF9378" w14:textId="77777777" w:rsidR="00E40106" w:rsidRPr="008974A5" w:rsidRDefault="00E40106" w:rsidP="00020AEE">
            <w:pPr>
              <w:tabs>
                <w:tab w:val="left" w:pos="226"/>
              </w:tabs>
              <w:ind w:left="181"/>
            </w:pPr>
          </w:p>
          <w:p w14:paraId="72F9387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 w14:paraId="5DF7E6D9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A6006E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  <w:p w14:paraId="20F566E5" w14:textId="77777777" w:rsidR="00E40106" w:rsidRPr="008974A5" w:rsidRDefault="00E40106" w:rsidP="00020AEE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21A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F0CE1E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C442E4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 w14:paraId="6EAFE4FE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CF0D73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6E7D2508" w14:textId="77777777" w:rsidR="00E40106" w:rsidRPr="008974A5" w:rsidRDefault="00E40106" w:rsidP="00020AEE">
            <w:pPr>
              <w:tabs>
                <w:tab w:val="left" w:pos="226"/>
              </w:tabs>
              <w:ind w:left="720"/>
            </w:pPr>
          </w:p>
          <w:p w14:paraId="52028BD5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41D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8D8EE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5535385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75BF4A34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9C9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81ADFEA" w14:textId="77777777" w:rsidR="00E40106" w:rsidRPr="008974A5" w:rsidRDefault="00E40106" w:rsidP="00020AEE">
            <w:pPr>
              <w:ind w:left="181"/>
            </w:pPr>
          </w:p>
          <w:p w14:paraId="6A0D0CA4" w14:textId="77777777" w:rsidR="00E40106" w:rsidRPr="008974A5" w:rsidRDefault="00E40106" w:rsidP="00020AEE">
            <w:pPr>
              <w:ind w:left="181"/>
            </w:pPr>
          </w:p>
          <w:p w14:paraId="11AADA5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62878250" w14:textId="77777777" w:rsidR="00E40106" w:rsidRPr="008974A5" w:rsidRDefault="00E40106" w:rsidP="00020AEE"/>
          <w:p w14:paraId="039F2C2E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0C6E908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06411EC" w14:textId="77777777" w:rsidR="00E40106" w:rsidRDefault="00E40106" w:rsidP="00E40106"/>
    <w:p w14:paraId="3A10469A" w14:textId="77777777" w:rsidR="00E40106" w:rsidRDefault="00E40106" w:rsidP="00E40106"/>
    <w:p w14:paraId="1D7160CF" w14:textId="77777777" w:rsidR="00E40106" w:rsidRPr="008974A5" w:rsidRDefault="00E40106" w:rsidP="00E40106"/>
    <w:p w14:paraId="219B9707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8BD0C1C" w14:textId="77777777" w:rsidTr="00020AEE">
        <w:tc>
          <w:tcPr>
            <w:tcW w:w="12474" w:type="dxa"/>
            <w:shd w:val="clear" w:color="auto" w:fill="D9D9D9"/>
          </w:tcPr>
          <w:p w14:paraId="68FDB95D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8 </w:t>
            </w:r>
            <w:r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37867A85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658358CD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170CD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993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następujących obszarów: tryb życia, samopoczucie, choroby, ich objawy i leczenie; popełnia liczne błędy.</w:t>
            </w:r>
          </w:p>
          <w:p w14:paraId="7A29FDB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towary i ich ceny; popełnia liczne błędy.</w:t>
            </w:r>
          </w:p>
          <w:p w14:paraId="37F83A4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styl życia, formy spędzania wolnego czasu; popełnia liczne błędy.</w:t>
            </w:r>
          </w:p>
          <w:p w14:paraId="48E101D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artykuły spożywcze, nawyki żywieniowe, lokale gastronomiczne, posiłki i ich przygotowanie; popełnia liczne błędy.</w:t>
            </w:r>
          </w:p>
          <w:p w14:paraId="7B0FC66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tradycje i zwyczaje; popełnia liczne błędy.</w:t>
            </w:r>
          </w:p>
          <w:p w14:paraId="273C4E7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4F9A0ED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stara się używać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438BE2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6FE49D49" w14:textId="77777777" w:rsidR="00E40106" w:rsidRPr="008974A5" w:rsidRDefault="00E40106" w:rsidP="00020AEE">
            <w:pPr>
              <w:ind w:left="200"/>
            </w:pPr>
          </w:p>
          <w:p w14:paraId="3072EAA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i, popełniając liczne błędy, używa trybu rozkazującego (dot. np. instrukcji prawidłowego żywienia/odżywiania się).</w:t>
            </w:r>
          </w:p>
          <w:p w14:paraId="43A13A0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i, popełniając liczne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1B3BCFD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E44BA3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  <w:lang w:val="en-GB"/>
              </w:rPr>
              <w:t>Rzadko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60A17F3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2E9B24F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0E627D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892621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52C97B5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68DD64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liczne błędy, z trudem używa ich do definiowania ludzi, miejsc i przedmiotów.</w:t>
            </w:r>
          </w:p>
          <w:p w14:paraId="5A615C0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6415096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1617AF55" w14:textId="77777777" w:rsidR="00E40106" w:rsidRPr="008974A5" w:rsidRDefault="00E40106" w:rsidP="00020AEE">
            <w:pPr>
              <w:ind w:left="181"/>
            </w:pPr>
          </w:p>
          <w:p w14:paraId="25AE18B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 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C6E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następujących obszarów: tryb życia, samopoczucie, choroby, ich objawy i leczenie; czasami popełnia błędy.</w:t>
            </w:r>
          </w:p>
          <w:p w14:paraId="7038412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towary i ich ceny; czasami popełnia błędy.</w:t>
            </w:r>
          </w:p>
          <w:p w14:paraId="3928AE2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68AE6D3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artykuły spożywcze, nawyki żywieniowe, lokale gastronomiczne, posiłki i ich przygotowanie.</w:t>
            </w:r>
          </w:p>
          <w:p w14:paraId="06A14076" w14:textId="77777777" w:rsidR="00E40106" w:rsidRPr="008974A5" w:rsidRDefault="00E40106" w:rsidP="00020AEE">
            <w:pPr>
              <w:ind w:left="180"/>
            </w:pPr>
          </w:p>
          <w:p w14:paraId="7332A20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tradycje i zwyczaje; czasami popełnia błędy.</w:t>
            </w:r>
          </w:p>
          <w:p w14:paraId="787F5C2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życie szkoły, przedmioty szkolne, zajęcia pozalekcyjne; czasami popełnia błędy.</w:t>
            </w:r>
          </w:p>
          <w:p w14:paraId="48FF548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065BA65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50896B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358ADF25" w14:textId="77777777" w:rsidR="00E40106" w:rsidRPr="008974A5" w:rsidRDefault="00E40106" w:rsidP="00020AEE">
            <w:pPr>
              <w:ind w:left="180"/>
            </w:pPr>
          </w:p>
          <w:p w14:paraId="2B9F612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1C5F501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>Czasami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0F9149C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53C8C1B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57BD7D6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1B818B8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53D3689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7060C79D" w14:textId="77777777" w:rsidR="00E40106" w:rsidRPr="008974A5" w:rsidRDefault="00E40106" w:rsidP="00020AEE">
            <w:pPr>
              <w:ind w:left="180"/>
            </w:pPr>
          </w:p>
          <w:p w14:paraId="4BD6D2E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0B661EAC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7B360C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6794D09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53140FD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DA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następujących obszarów: tryb życia, samopoczucie, choroby, ich objawy i leczenie.</w:t>
            </w:r>
          </w:p>
          <w:p w14:paraId="480AE19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towary i ich ceny.</w:t>
            </w:r>
          </w:p>
          <w:p w14:paraId="647D53B7" w14:textId="77777777" w:rsidR="00E40106" w:rsidRPr="008974A5" w:rsidRDefault="00E40106" w:rsidP="00020AEE">
            <w:pPr>
              <w:ind w:left="181"/>
            </w:pPr>
          </w:p>
          <w:p w14:paraId="370188F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50F064B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1558DE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artykuły spożywcze, nawyki żywieniowe, lokale gastronomiczne, posiłki i ich przygotowanie </w:t>
            </w:r>
          </w:p>
          <w:p w14:paraId="3A32090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tradycje i zwyczaje.</w:t>
            </w:r>
          </w:p>
          <w:p w14:paraId="2C90FBC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118D26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życie szkoły, przedmioty szkolne, zajęcia pozalekcyjne.</w:t>
            </w:r>
          </w:p>
          <w:p w14:paraId="404C4E4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62B3C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4796F06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4912125" w14:textId="77777777" w:rsidR="00E40106" w:rsidRPr="008974A5" w:rsidRDefault="00E40106" w:rsidP="00020AEE">
            <w:pPr>
              <w:ind w:left="226"/>
            </w:pPr>
          </w:p>
          <w:p w14:paraId="4EB142B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015A0C4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>Na ogół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7695BB6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694481A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42E60C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2425602" w14:textId="77777777" w:rsidR="00E40106" w:rsidRPr="008974A5" w:rsidRDefault="00E40106" w:rsidP="00020AEE">
            <w:pPr>
              <w:ind w:left="226"/>
            </w:pPr>
          </w:p>
          <w:p w14:paraId="45EA3D4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463EA41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C2AE80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4513C87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2FEE73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27F9A664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2F7109A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1E8BC51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7314445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B8EA0A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525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następujących obszarów: tryb życia, samopoczucie, choroby, ich objawy i leczenie.</w:t>
            </w:r>
          </w:p>
          <w:p w14:paraId="42813FC0" w14:textId="77777777" w:rsidR="00E40106" w:rsidRPr="008974A5" w:rsidRDefault="00E40106" w:rsidP="00020AEE">
            <w:pPr>
              <w:ind w:left="181"/>
            </w:pPr>
          </w:p>
          <w:p w14:paraId="73777D6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obszaru: towary i ich ceny.</w:t>
            </w:r>
          </w:p>
          <w:p w14:paraId="4A13557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2C2060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486F026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5BD0A6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artykuły spożywcze, nawyki żywieniowe, lokale gastronomiczne, posiłki i ich przygotowanie.</w:t>
            </w:r>
          </w:p>
          <w:p w14:paraId="20450675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31585B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obszaru: tradycje i zwyczaje. </w:t>
            </w:r>
          </w:p>
          <w:p w14:paraId="3BB7240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BED1D7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życie szkoły, przedmioty szkolne, zajęcia pozalekcyjne.</w:t>
            </w:r>
          </w:p>
          <w:p w14:paraId="52915086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BCB184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296FD980" w14:textId="77777777" w:rsidR="00E40106" w:rsidRPr="008974A5" w:rsidRDefault="00E40106" w:rsidP="00020AEE"/>
          <w:p w14:paraId="42F7DEB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3A26E1F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0B70338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poprawnie używa trybu rozkazującego (dot. np. instrukcji prawidłowego żywienia/odżywiania się).</w:t>
            </w:r>
          </w:p>
          <w:p w14:paraId="080329F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C6D285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02B2825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54014B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>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56674550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52DAEB9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338C3441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24BD70E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2A0950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582CC5F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E71846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D9B255F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3F595B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7F7E408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297EAF8C" w14:textId="77777777" w:rsidR="00E40106" w:rsidRPr="008974A5" w:rsidRDefault="00E40106" w:rsidP="00020AEE">
            <w:pPr>
              <w:ind w:left="226"/>
            </w:pPr>
          </w:p>
          <w:p w14:paraId="7C21575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26216BE5" w14:textId="77777777" w:rsidR="00E40106" w:rsidRPr="008974A5" w:rsidRDefault="00E40106" w:rsidP="00020AEE">
            <w:pPr>
              <w:ind w:left="226"/>
              <w:rPr>
                <w:sz w:val="40"/>
                <w:szCs w:val="40"/>
              </w:rPr>
            </w:pPr>
          </w:p>
          <w:p w14:paraId="6B34F34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6964CDE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B3B968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80B2FDC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0037CAD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776D4B41" w14:textId="77777777" w:rsidR="00E40106" w:rsidRPr="008974A5" w:rsidRDefault="00E40106" w:rsidP="00020AEE">
            <w:pPr>
              <w:ind w:left="226"/>
            </w:pPr>
          </w:p>
          <w:p w14:paraId="36ED02D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3D91B3B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9A8384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E40106" w:rsidRPr="008974A5" w14:paraId="675A561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F290FA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C53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068B060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(np. dot. niezwykłych targów żywności), popełnia liczne błędy.</w:t>
            </w:r>
          </w:p>
          <w:p w14:paraId="1E73311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442EB3B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kontekst wypowiedzi.</w:t>
            </w:r>
          </w:p>
          <w:p w14:paraId="4EB253F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A4B2F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215D970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E4E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789520F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C1ECCF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(np. dot. niezwykłych targów żywności), popełnia dość liczne błędy.</w:t>
            </w:r>
          </w:p>
          <w:p w14:paraId="14AB12B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01F9427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kontekst wypowiedzi.</w:t>
            </w:r>
          </w:p>
          <w:p w14:paraId="5278404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A43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3317645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 (np. dot. niezwykłych targów żywności).</w:t>
            </w:r>
          </w:p>
          <w:p w14:paraId="23724A6F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29E477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D284A1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4DB0290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A23D4D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4BA9961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198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6B2A2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 wypowiedzi (np. dot. niezwykłych targów żywności).</w:t>
            </w:r>
          </w:p>
          <w:p w14:paraId="4E1BDDF3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1E1E807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332BF6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1CE697E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55E7AE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49E68D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6C28769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37D07CA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A4DAD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207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F830FF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w tekście ostrzeżenia dla alergików) popełnia liczne błędy.</w:t>
            </w:r>
          </w:p>
          <w:p w14:paraId="1208E41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A23A41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intencje autora tekstu.</w:t>
            </w:r>
          </w:p>
          <w:p w14:paraId="445A0C3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BDD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7E7113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8B32B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 w14:paraId="1526170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14E8BB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9DF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583908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w tekście ostrzeżenia dla alergików) zdarza mu się popełniać błędy.</w:t>
            </w:r>
          </w:p>
          <w:p w14:paraId="734B9B7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główną myśl tekstu/ 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36985F6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C25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27D62B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F410D2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informacje(np. w tekście ostrzeżenia dla alergików).</w:t>
            </w:r>
          </w:p>
          <w:p w14:paraId="7DA16E1F" w14:textId="77777777" w:rsidR="00E40106" w:rsidRPr="008974A5" w:rsidRDefault="00E40106" w:rsidP="00020AEE">
            <w:pPr>
              <w:pStyle w:val="Akapitzlist"/>
            </w:pPr>
          </w:p>
          <w:p w14:paraId="350A91E0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18B068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D86662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280A8D0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03728CC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4A5D2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204D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814F01B" w14:textId="77777777" w:rsidR="00E40106" w:rsidRPr="008974A5" w:rsidRDefault="00E40106" w:rsidP="00020AEE">
            <w:pPr>
              <w:ind w:left="181"/>
            </w:pPr>
          </w:p>
          <w:p w14:paraId="664C163F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Rzadko poprawnie rozpoznaje liczbę sylab w wyrazach.</w:t>
            </w:r>
          </w:p>
          <w:p w14:paraId="0FFE51F2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6956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0C7D978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Czasami poprawnie rozpoznaje liczbę sylab w wyrazach.</w:t>
            </w:r>
          </w:p>
          <w:p w14:paraId="0DEE802D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FEF1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ABC1231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>Na ogół poprawnie rozpoznaje liczbę sylab w wyrazach.</w:t>
            </w:r>
          </w:p>
          <w:p w14:paraId="7C12D18E" w14:textId="77777777" w:rsidR="00E40106" w:rsidRPr="008974A5" w:rsidRDefault="00E40106" w:rsidP="00020AEE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1E62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7E081B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ADD743F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6CC146C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4DC58C2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2E9F5744" w14:textId="77777777" w:rsidR="00E40106" w:rsidRPr="008974A5" w:rsidRDefault="00E40106" w:rsidP="00020AEE"/>
          <w:p w14:paraId="31E39908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liczbę sylab w wyrazach. </w:t>
            </w:r>
          </w:p>
        </w:tc>
      </w:tr>
      <w:tr w:rsidR="00E40106" w:rsidRPr="008974A5" w14:paraId="42F8D8A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8F124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BD73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E38F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A550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C906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E40106" w:rsidRPr="008974A5" w14:paraId="16516F9C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C40A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2E07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uzyskuje i przekazuje informacje (np. dotyczące upodobań żywieniowych/ 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7BB6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uzyskuje i przekazuje informacje (np. dotyczące upodobań żywieniowych/ spożytego posiłku). </w:t>
            </w:r>
          </w:p>
          <w:p w14:paraId="4BBAE5A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57A3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00D9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 w:rsidR="00E40106" w:rsidRPr="008974A5" w14:paraId="2A3682F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33610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391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 w14:paraId="4723ACA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3EB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3E06D27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ECD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BBF6E4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F9D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02DB180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084BFCB5" w14:textId="77777777" w:rsidR="00E40106" w:rsidRDefault="00E40106" w:rsidP="00E40106">
      <w:pPr>
        <w:rPr>
          <w:color w:val="FF0000"/>
        </w:rPr>
      </w:pPr>
    </w:p>
    <w:p w14:paraId="040EAC60" w14:textId="77777777" w:rsidR="00E40106" w:rsidRPr="008974A5" w:rsidRDefault="00E40106" w:rsidP="00E40106">
      <w:pPr>
        <w:jc w:val="both"/>
      </w:pPr>
    </w:p>
    <w:p w14:paraId="41F78A8F" w14:textId="77777777" w:rsidR="00E40106" w:rsidRPr="008974A5" w:rsidRDefault="00E40106" w:rsidP="00E40106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E40106" w:rsidRPr="008974A5" w14:paraId="043D62FA" w14:textId="77777777" w:rsidTr="00020AEE">
        <w:tc>
          <w:tcPr>
            <w:tcW w:w="1878" w:type="dxa"/>
            <w:shd w:val="clear" w:color="auto" w:fill="D9D9D9" w:themeFill="background1" w:themeFillShade="D9"/>
          </w:tcPr>
          <w:p w14:paraId="508B65D1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0ECDE2EA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0B86D246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4E3D81CC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28A95C0F" w14:textId="77777777" w:rsidR="00E40106" w:rsidRPr="008974A5" w:rsidRDefault="00E40106" w:rsidP="00020AEE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420AB4C9" w14:textId="77777777" w:rsidR="00E40106" w:rsidRPr="008974A5" w:rsidRDefault="00E40106" w:rsidP="00E40106">
      <w:pPr>
        <w:rPr>
          <w:vanish/>
        </w:rPr>
      </w:pPr>
    </w:p>
    <w:p w14:paraId="2FC6640E" w14:textId="77777777" w:rsidR="00E40106" w:rsidRPr="008974A5" w:rsidRDefault="00E40106" w:rsidP="00E40106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E40106" w:rsidRPr="008974A5" w14:paraId="39AD971D" w14:textId="77777777" w:rsidTr="00020AEE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68F9292D" w14:textId="77777777" w:rsidR="00E40106" w:rsidRPr="008974A5" w:rsidRDefault="00E40106" w:rsidP="00020AEE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WELCOME UNIT </w:t>
            </w:r>
          </w:p>
        </w:tc>
      </w:tr>
    </w:tbl>
    <w:p w14:paraId="538AFF5D" w14:textId="77777777" w:rsidR="00E40106" w:rsidRPr="008974A5" w:rsidRDefault="00E40106" w:rsidP="00E40106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335C488A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7365BC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93B1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w zakresie następujących obszarów: ŻYCIE PRYWATNE: czynności życia codziennego, formy spędzania wolnego czasu;</w:t>
            </w:r>
          </w:p>
          <w:p w14:paraId="37B8E88F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4BBE8812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6776F76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9FCF9BC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590595A9" w14:textId="77777777" w:rsidR="00E40106" w:rsidRPr="005A2F07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4B519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2867FA6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0CDBE311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AA2BBE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00F2D4B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6149355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090330E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7038F8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EA52585" w14:textId="77777777" w:rsidR="00E40106" w:rsidRPr="005A2F07" w:rsidRDefault="00E40106" w:rsidP="00020AEE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6177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i podaje słownictwo w zakresie następujących obszarów: ŻYCIE PRYWATNE: czynności życia codziennego, formy spędzania wolnego czasu;</w:t>
            </w:r>
          </w:p>
          <w:p w14:paraId="40B0FFB3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614E5E53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685905D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1CFFFD14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239CB21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D68332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17F5E79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E5812B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3D39AC7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7E58E19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C892BB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55E4AF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D6ED6F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38ED5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2F6CE8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5E887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C1CC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 większości zna i na ogół poprawnie podaje słownictwo w zakresie następujących obszarów: ŻYCIE PRYWATNE: czynności życia codziennego, formy spędzania wolnego czasu;</w:t>
            </w:r>
          </w:p>
          <w:p w14:paraId="5C08B262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4B03C6E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080B3835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3178007A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3B71D2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2E5B93C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41FFED6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242F0D2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D1D6A7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C89A687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7C66056" w14:textId="77777777" w:rsidR="00E40106" w:rsidRPr="005A2F07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06A8E2D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DCFA0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271131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6F7682A" w14:textId="77777777" w:rsidR="00E40106" w:rsidRPr="008974A5" w:rsidRDefault="00E40106" w:rsidP="00020AE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199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i poprawnie podaje słownictwo w zakresie następujących obszarów: ŻYCIE PRYWATNE: czynności życia codziennego, formy spędzania wolnego czasu;</w:t>
            </w:r>
          </w:p>
          <w:p w14:paraId="7C6CB937" w14:textId="77777777" w:rsidR="00E40106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CZŁOWIEK: wygląd zewnętrzny, uczucia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20A5CA0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12906AD3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495EEE81" w14:textId="77777777" w:rsidR="00E40106" w:rsidRPr="008974A5" w:rsidRDefault="00E40106" w:rsidP="00020AEE">
            <w:pPr>
              <w:ind w:left="436"/>
              <w:rPr>
                <w:sz w:val="22"/>
                <w:szCs w:val="22"/>
              </w:rPr>
            </w:pPr>
          </w:p>
          <w:p w14:paraId="59F09A23" w14:textId="77777777" w:rsidR="00E40106" w:rsidRPr="005A2F07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>stosuje w zdaniach czasowniki: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 w14:paraId="7E56114B" w14:textId="77777777" w:rsidR="00E40106" w:rsidRPr="005A2F07" w:rsidRDefault="00E40106" w:rsidP="00020AEE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46E26F9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>
              <w:rPr>
                <w:i/>
                <w:sz w:val="22"/>
                <w:szCs w:val="22"/>
                <w:lang w:eastAsia="en-US"/>
              </w:rPr>
              <w:t>w</w:t>
            </w:r>
            <w:r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7E0E68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09F892A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201DC5F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314147C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306BD1C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016F6D73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57B045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349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trudności z rozumieniem ogólnego sensu wypowiedzi (dot. czynności wykonywanych w danej chwili przez nadawcę wia</w:t>
            </w:r>
            <w:r>
              <w:rPr>
                <w:sz w:val="22"/>
                <w:szCs w:val="22"/>
              </w:rPr>
              <w:t>domości).</w:t>
            </w:r>
          </w:p>
          <w:p w14:paraId="5E793417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  <w:p w14:paraId="6AD0340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593D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4E3466A1" w14:textId="77777777" w:rsidR="00E40106" w:rsidRPr="008974A5" w:rsidRDefault="00E40106" w:rsidP="00020AEE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4B5216CA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173B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0724EFBB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2F0D7C60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457E" w14:textId="77777777" w:rsidR="00E40106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689BCBB6" w14:textId="77777777" w:rsidR="00E40106" w:rsidRDefault="00E40106" w:rsidP="00020AEE">
            <w:pPr>
              <w:rPr>
                <w:sz w:val="22"/>
                <w:szCs w:val="22"/>
              </w:rPr>
            </w:pPr>
          </w:p>
          <w:p w14:paraId="3BE2F642" w14:textId="77777777" w:rsidR="00E40106" w:rsidRPr="005A2F07" w:rsidRDefault="00E40106" w:rsidP="00020AEE">
            <w:pPr>
              <w:rPr>
                <w:sz w:val="22"/>
                <w:szCs w:val="22"/>
              </w:rPr>
            </w:pPr>
          </w:p>
          <w:p w14:paraId="0D0E2675" w14:textId="77777777" w:rsidR="00E40106" w:rsidRPr="008974A5" w:rsidRDefault="00E40106" w:rsidP="00020AEE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72E6203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146F7C7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C68B8D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7199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5FE6C39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B1F1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0B9352D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FC42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278F1BA9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F843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550252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6AC678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9C6E06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C920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tworzy z pomocą nauczyciela bardzo proste wypowiedzi pisemne: opisuje czynności z teraźniejszości (opisuje upodobania swoje i innych np. ulubione zajęcia w wolnym czasie).</w:t>
            </w:r>
          </w:p>
          <w:p w14:paraId="3071AE8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A1EC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 błędy, tworzy, sam lub z pomocą nauczyciela, bardzo proste wypowiedzi pisemne: opisuje czynności z teraźniejszości (opisuje upodobania swoje i innych np. ulubione zajęcia w wolnym czasie).</w:t>
            </w:r>
          </w:p>
          <w:p w14:paraId="0E909568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72DF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samodzielnie tworzy proste wypowiedzi pisemne: opisuje czynności z teraźniejszości (opisuje upodobania swoje i innych np. ulubione zajęcia w wolnym czasie).</w:t>
            </w:r>
          </w:p>
          <w:p w14:paraId="0103C8C8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4620" w14:textId="77777777" w:rsidR="00E40106" w:rsidRPr="008974A5" w:rsidRDefault="00E40106" w:rsidP="00020AEE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pisemne: opisuje czynności z teraźniejszości (opisuje upodobania swoje i innych np. ulubione zajęcia w wolnym czasie).</w:t>
            </w:r>
          </w:p>
          <w:p w14:paraId="1BA0E636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6DC8ECF8" w14:textId="77777777" w:rsidTr="00020AEE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0C167F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D8A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66D00819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popełniając liczne błędy;</w:t>
            </w:r>
          </w:p>
          <w:p w14:paraId="55D3A5D2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popełniając liczne błędy, przedstawia siebie i inne osoby;</w:t>
            </w:r>
          </w:p>
          <w:p w14:paraId="338D5FA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19C496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73B83720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D27B07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76AAEB4C" w14:textId="77777777" w:rsidR="00E40106" w:rsidRPr="008974A5" w:rsidRDefault="00E40106" w:rsidP="00020AEE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C9D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379AB27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czasem popełniając błędy;</w:t>
            </w:r>
          </w:p>
          <w:p w14:paraId="2DA7D3C8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przedstawia siebie i inne osoby;</w:t>
            </w:r>
          </w:p>
          <w:p w14:paraId="1A74669E" w14:textId="77777777" w:rsidR="00E40106" w:rsidRPr="008974A5" w:rsidRDefault="00E40106" w:rsidP="00020AEE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7E916F65" w14:textId="77777777" w:rsidR="00E40106" w:rsidRPr="008974A5" w:rsidRDefault="00E40106" w:rsidP="00020AEE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782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31ECE00F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uzyskuje i przekazuje informacje (dot. upodobań, czasu wolnego, czynności wykonywanych w danym momencie, określenia kraju pochodzenia i kraju zamieszkania), sporadycznie popełniając błędy;</w:t>
            </w:r>
          </w:p>
          <w:p w14:paraId="675C7743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– przeważnie poprawnie przedstawia siebie i innych.</w:t>
            </w:r>
          </w:p>
          <w:p w14:paraId="6158410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11C43EE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0AEF49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32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0E8D880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 trudu uzyskuje i przekazuje (dot. upodobań, czasu wolnego, czynności wykonywanych w danym momencie, określenia kraju pochodzenia i kraju zamieszkania).</w:t>
            </w:r>
          </w:p>
          <w:p w14:paraId="66A8BC4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przedstawia siebie i innych.</w:t>
            </w:r>
          </w:p>
          <w:p w14:paraId="724CB98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4773F6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E40106" w:rsidRPr="008974A5" w14:paraId="638C1F4C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37E506" w14:textId="77777777" w:rsidR="00E40106" w:rsidRPr="008974A5" w:rsidRDefault="00E40106" w:rsidP="00020AEE"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E5A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2CB322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9B6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10A39E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36B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064E08D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8A4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47E2D18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</w:tbl>
    <w:p w14:paraId="119993DC" w14:textId="77777777" w:rsidR="00E40106" w:rsidRDefault="00E40106" w:rsidP="00E40106">
      <w:pPr>
        <w:rPr>
          <w:sz w:val="22"/>
          <w:szCs w:val="22"/>
        </w:rPr>
      </w:pPr>
    </w:p>
    <w:p w14:paraId="4BCA0BF4" w14:textId="77777777" w:rsidR="00E40106" w:rsidRPr="008974A5" w:rsidRDefault="00E40106" w:rsidP="00E40106">
      <w:pPr>
        <w:rPr>
          <w:sz w:val="22"/>
          <w:szCs w:val="22"/>
        </w:rPr>
      </w:pPr>
    </w:p>
    <w:p w14:paraId="21396FDA" w14:textId="77777777" w:rsidR="00E40106" w:rsidRPr="008974A5" w:rsidRDefault="00E40106" w:rsidP="00E40106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05EE5629" w14:textId="77777777" w:rsidTr="00020AEE">
        <w:tc>
          <w:tcPr>
            <w:tcW w:w="12474" w:type="dxa"/>
            <w:shd w:val="clear" w:color="auto" w:fill="D9D9D9"/>
          </w:tcPr>
          <w:p w14:paraId="3384BA5D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236C043D" w14:textId="77777777" w:rsidR="00E40106" w:rsidRPr="008974A5" w:rsidRDefault="00E40106" w:rsidP="00E40106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E40106" w:rsidRPr="008974A5" w14:paraId="35104BAE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EB6B7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26E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podaje, zawody związane z filmem, zawody i związane z nimi czynności.</w:t>
            </w:r>
          </w:p>
          <w:p w14:paraId="3EED126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7E74AF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 w14:paraId="6F33A7E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słownictwo związane ze znajomymi i przyjaciółmi; z formami spędzania wolnego czasu. </w:t>
            </w:r>
          </w:p>
          <w:p w14:paraId="2BBCBE94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E80B3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B02C91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54EA6E13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08DA82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57853B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nazywa zainteresowania(swoje/innych osób).</w:t>
            </w:r>
          </w:p>
          <w:p w14:paraId="443100E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6FD75B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Present simple.</w:t>
            </w:r>
          </w:p>
          <w:p w14:paraId="6498C8D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45E9DA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4CD2E190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1243F9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;</w:t>
            </w:r>
          </w:p>
          <w:p w14:paraId="76A9058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4D4625A5" w14:textId="77777777" w:rsidR="00E40106" w:rsidRPr="008974A5" w:rsidRDefault="00E40106" w:rsidP="00020AEE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171F12D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procesu.  </w:t>
            </w:r>
          </w:p>
          <w:p w14:paraId="1E23A604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58A4B95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26779A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16B1D75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F9F649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60E21CD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D78475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stosując je w zdaniach popełnia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6A564832" w14:textId="77777777" w:rsidR="00E40106" w:rsidRPr="008974A5" w:rsidRDefault="00E40106" w:rsidP="00020AEE">
            <w:pPr>
              <w:tabs>
                <w:tab w:val="left" w:pos="226"/>
              </w:tabs>
              <w:ind w:left="46"/>
            </w:pPr>
          </w:p>
          <w:p w14:paraId="0B1C93B6" w14:textId="77777777" w:rsidR="00E40106" w:rsidRPr="008974A5" w:rsidRDefault="00E40106" w:rsidP="00020AEE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760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>Popełniając dość liczne błędy, podaje zawody związane z filmem, zawody i związane z nimi czynności.</w:t>
            </w:r>
          </w:p>
          <w:p w14:paraId="69CB93E7" w14:textId="77777777" w:rsidR="00E40106" w:rsidRPr="008974A5" w:rsidRDefault="00E40106" w:rsidP="00020AEE">
            <w:pPr>
              <w:tabs>
                <w:tab w:val="left" w:pos="322"/>
              </w:tabs>
              <w:ind w:left="322"/>
            </w:pPr>
          </w:p>
          <w:p w14:paraId="41F5E8F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nazwiska twórców i nazwy ich dzieł (rodzaje filmów), nazwy dziedzin kultury (gatunki filmowe), rodzaje uczestnictwa w kulturze, rodzaje mediów. </w:t>
            </w:r>
          </w:p>
          <w:p w14:paraId="11F67890" w14:textId="77777777" w:rsidR="00E40106" w:rsidRPr="008974A5" w:rsidRDefault="00E40106" w:rsidP="00020AEE">
            <w:pPr>
              <w:tabs>
                <w:tab w:val="left" w:pos="226"/>
              </w:tabs>
              <w:ind w:left="322"/>
            </w:pPr>
          </w:p>
          <w:p w14:paraId="377BEE53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Częściowo zna słownictwo ze znajomymi i przyjaciółmi; z formami spędzania wolnego czasu i popełnia dość liczne błędy podając je.</w:t>
            </w:r>
          </w:p>
          <w:p w14:paraId="2872C0F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561A34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Częściowo 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 xml:space="preserve"> i popełnia dość liczne błędy podając je.</w:t>
            </w:r>
          </w:p>
          <w:p w14:paraId="1DC131E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zainteresowania (swoje/ innych osób) i popełnia dość liczne błędy nazywając je.</w:t>
            </w:r>
          </w:p>
          <w:p w14:paraId="17A37E3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Present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762D2ED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E6BA0F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209EA22" w14:textId="77777777" w:rsidR="00E40106" w:rsidRPr="008974A5" w:rsidRDefault="00E40106" w:rsidP="00020AEE">
            <w:pPr>
              <w:pStyle w:val="Akapitzlist"/>
            </w:pPr>
          </w:p>
          <w:p w14:paraId="1167F71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5C7FE86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204961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4FE80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6293311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procesu, ale popełnia dość liczne błędy.</w:t>
            </w:r>
          </w:p>
          <w:p w14:paraId="43CF33DE" w14:textId="77777777" w:rsidR="00E40106" w:rsidRPr="001D0286" w:rsidRDefault="00E40106" w:rsidP="00020AEE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7F05B6C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942803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273D51D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6795DC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290E74E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2AA6A56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stosując je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DC5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>Na ogół poprawnie podaje zawody związane z filmem, zawody i związane z nimi czynności.</w:t>
            </w:r>
          </w:p>
          <w:p w14:paraId="38CA09B2" w14:textId="77777777" w:rsidR="00E40106" w:rsidRPr="008974A5" w:rsidRDefault="00E40106" w:rsidP="00020AEE">
            <w:pPr>
              <w:tabs>
                <w:tab w:val="left" w:pos="323"/>
              </w:tabs>
              <w:ind w:left="323"/>
            </w:pPr>
          </w:p>
          <w:p w14:paraId="39E2BBB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Na ogół poprawnie podaje nazwiska twórców i nazwy ich dzieł (rodzaje filmów), nazwy dziedzin kultury (gatunki filmowe), rodzaje uczestnictwa w kulturze, rodzaje mediów. </w:t>
            </w:r>
          </w:p>
          <w:p w14:paraId="4A4760D3" w14:textId="77777777" w:rsidR="00E40106" w:rsidRPr="008974A5" w:rsidRDefault="00E40106" w:rsidP="00020AEE">
            <w:pPr>
              <w:tabs>
                <w:tab w:val="left" w:pos="226"/>
              </w:tabs>
              <w:ind w:left="323"/>
            </w:pPr>
          </w:p>
          <w:p w14:paraId="2F5A4B3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>Zna słownictwo związane ze znajomymi i przyjaciółmi; z formami spędzania wolnego czasu; podaje je popełniając nieliczne błędy.</w:t>
            </w:r>
          </w:p>
          <w:p w14:paraId="3604E256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746BD72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829F22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nazywa zainteresowania (swoje/ innych osób) popełniając nieliczne błędy.</w:t>
            </w:r>
          </w:p>
          <w:p w14:paraId="2C3C575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21EF071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9EF9B1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281E12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24BAB0D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zazwyczaj poprawnie się nim posługuje.</w:t>
            </w:r>
          </w:p>
          <w:p w14:paraId="291E3CF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0815669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380D4B5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710FB04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1E9862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76CD612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popełnia mało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  <w:p w14:paraId="4015428E" w14:textId="77777777" w:rsidR="00E40106" w:rsidRPr="008974A5" w:rsidRDefault="00E40106" w:rsidP="00020AEE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184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>Z łatwością i bezbłędnie lub niemal bezbłędnie podaje zawody związane z filmem, zawody i związane z nimi czynności.</w:t>
            </w:r>
          </w:p>
          <w:p w14:paraId="475B3BB3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</w:p>
          <w:p w14:paraId="120E2F0D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Zna i bezbłędnie lub prawie bezbłędnie podaje słownictwo związane ze znajomymi i przyjaciółmi; z formami spędzania wolnego czasu.</w:t>
            </w:r>
          </w:p>
          <w:p w14:paraId="452FC43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487383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62836AD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6A6BF6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i bezbłędnie nazywa zainteresowania(swoje/innych osób).</w:t>
            </w:r>
          </w:p>
          <w:p w14:paraId="2609B194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CEE487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C5EE4E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F81674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26439C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A097477" w14:textId="77777777" w:rsidR="00E40106" w:rsidRPr="001D0286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77C5C5A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93CA25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262D85A8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B6D369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7D4911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60CF868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46810EE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75E3C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755407F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33C3889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F5C09A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38EB551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72C0BE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2FD2624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E40106" w:rsidRPr="008974A5" w14:paraId="14465601" w14:textId="77777777" w:rsidTr="00020AE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34138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CAA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3B1279D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ED8CD8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Pr="008974A5">
              <w:rPr>
                <w:sz w:val="22"/>
                <w:szCs w:val="22"/>
              </w:rPr>
              <w:br/>
              <w:t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6E5266A6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6A38D2A2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20F57316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034CCB7E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3427529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AFC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ogólny sens prostych wypowiedzi.</w:t>
            </w:r>
          </w:p>
          <w:p w14:paraId="739BF08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06774B0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BF45156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46E1426F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4ABE6F45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06BF86D5" w14:textId="77777777" w:rsidR="00E40106" w:rsidRPr="008974A5" w:rsidRDefault="00E40106" w:rsidP="00020AE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47E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456787C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FD0470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6442267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8CBA423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764AFEE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EF7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rozumie ogólny sens zarówno prostych, jak </w:t>
            </w:r>
            <w:r w:rsidRPr="008974A5">
              <w:rPr>
                <w:sz w:val="22"/>
                <w:szCs w:val="22"/>
              </w:rPr>
              <w:br/>
              <w:t>i złożonych wypowiedzi.</w:t>
            </w:r>
          </w:p>
          <w:p w14:paraId="6D977B7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Pr="008974A5">
              <w:rPr>
                <w:sz w:val="22"/>
                <w:szCs w:val="22"/>
              </w:rPr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6767A37F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0DF82C50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04C89F21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1F8D72F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107FDCCD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E40106" w:rsidRPr="008974A5" w14:paraId="3097F42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5E1A4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408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BCBA61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 w14:paraId="0EAF017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AD9096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234A8AF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DC1D169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A56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7B54340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85C0C4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 w14:paraId="2E504B86" w14:textId="77777777" w:rsidR="00E40106" w:rsidRPr="008974A5" w:rsidRDefault="00E40106" w:rsidP="00020AEE">
            <w:pPr>
              <w:pStyle w:val="Akapitzlist"/>
            </w:pPr>
          </w:p>
          <w:p w14:paraId="596E28F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7225C0E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3FF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2053EAD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E64A9C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 w14:paraId="06D1D3D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C0D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5CC9C00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2D7DB6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 (dot. np. wyboru właściwej odpowiedzi w tekście o festiwalach filmowych, uzupełnienie tabeli informacjami z tekstu o Hollywood i Bollywood).</w:t>
            </w:r>
          </w:p>
          <w:p w14:paraId="6E08CD9D" w14:textId="77777777" w:rsidR="00E40106" w:rsidRPr="008974A5" w:rsidRDefault="00E40106" w:rsidP="00020AEE">
            <w:pPr>
              <w:pStyle w:val="Akapitzlist"/>
            </w:pPr>
          </w:p>
          <w:p w14:paraId="62C50003" w14:textId="77777777" w:rsidR="00E40106" w:rsidRPr="008974A5" w:rsidRDefault="00E40106" w:rsidP="00020AEE">
            <w:pPr>
              <w:pStyle w:val="Akapitzlist"/>
            </w:pPr>
          </w:p>
          <w:p w14:paraId="3A9E563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675E881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276202E7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7F856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30C2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opisuje ludzi, przedmioty, miejsca (np. podawanie informacji o filmie, memory game ‘How to make a blockbuster’); przedstawia intencje, wyraża emocje (nt. filmu). </w:t>
            </w:r>
          </w:p>
          <w:p w14:paraId="2BB45DB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17CFEA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.</w:t>
            </w:r>
          </w:p>
          <w:p w14:paraId="7341B16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3A3F450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3FE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opisuje ludzi, przedmioty, miejsca (np. podawanie informacji o filmie, memory game ‘How to make a blockbuster’); przedstawia intencje, wyraża emocje (nt. filmu). </w:t>
            </w:r>
          </w:p>
          <w:p w14:paraId="76C8BF1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E5788F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dość liczne błędy.</w:t>
            </w:r>
          </w:p>
          <w:p w14:paraId="4F2EE4DE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F0C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</w:p>
          <w:p w14:paraId="39375A0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B86B68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A156B6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384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 w14:paraId="230C3BE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E40106" w:rsidRPr="008974A5" w14:paraId="678BEE6A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61B6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17B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7BC494C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67F7" w14:textId="77777777" w:rsidR="00E40106" w:rsidRPr="008974A5" w:rsidRDefault="00E40106" w:rsidP="00020AE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484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494A5B3A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A9F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7C7675A3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5D2135E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46509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9DC1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22A3E5BC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1100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17E5ED37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2401" w14:textId="77777777" w:rsidR="00E40106" w:rsidRPr="001D0286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7D43013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3087" w14:textId="77777777" w:rsidR="00E40106" w:rsidRPr="008974A5" w:rsidRDefault="00E40106" w:rsidP="00020AE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43638CE6" w14:textId="77777777" w:rsidR="00E40106" w:rsidRPr="008974A5" w:rsidRDefault="00E40106" w:rsidP="00020AE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E40106" w:rsidRPr="008974A5" w14:paraId="034438D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1EFE9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E9B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184BDB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 w14:paraId="4C6DE938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F2D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19A918B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072612E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DD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4E3D853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 w14:paraId="292B6AF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481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5E27E3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D0FE8BB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166030FE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6B4595A0" w14:textId="77777777" w:rsidR="00E40106" w:rsidRDefault="00E40106" w:rsidP="00E40106"/>
    <w:p w14:paraId="678A0F30" w14:textId="77777777" w:rsidR="00E40106" w:rsidRDefault="00E40106" w:rsidP="00E40106"/>
    <w:p w14:paraId="3675A324" w14:textId="77777777" w:rsidR="00E40106" w:rsidRDefault="00E40106" w:rsidP="00E40106"/>
    <w:p w14:paraId="5A007BD6" w14:textId="77777777" w:rsidR="00E40106" w:rsidRDefault="00E40106" w:rsidP="00E40106"/>
    <w:p w14:paraId="5F9B9FD3" w14:textId="77777777" w:rsidR="00E40106" w:rsidRDefault="00E40106" w:rsidP="00E40106"/>
    <w:p w14:paraId="704F4EBF" w14:textId="77777777" w:rsidR="00E40106" w:rsidRPr="008974A5" w:rsidRDefault="00E40106" w:rsidP="00E40106"/>
    <w:p w14:paraId="2D8CE136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2EAD390B" w14:textId="77777777" w:rsidTr="00020AEE">
        <w:tc>
          <w:tcPr>
            <w:tcW w:w="12474" w:type="dxa"/>
            <w:shd w:val="clear" w:color="auto" w:fill="D9D9D9"/>
          </w:tcPr>
          <w:p w14:paraId="10A896C8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4672324A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5BD994E5" w14:textId="77777777" w:rsidTr="00020AEE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000BD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F69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podaje wyrazy określające: wygląd zewnętrzny, rzeczy osobiste, uczucia i emocje.</w:t>
            </w:r>
          </w:p>
          <w:p w14:paraId="13EECCE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B36F10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czynności życia codziennego.</w:t>
            </w:r>
          </w:p>
          <w:p w14:paraId="15C8E40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wydarzenia i zjawiska społeczne.</w:t>
            </w:r>
          </w:p>
          <w:p w14:paraId="56E15FA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podać słownictwo związane z domem i jego okolicą.</w:t>
            </w:r>
          </w:p>
          <w:p w14:paraId="1F2035F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1C3B8A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z trudem potrafi nazwać tradycje i zwyczaje.</w:t>
            </w:r>
          </w:p>
          <w:p w14:paraId="3C8E8ED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409C6B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6190557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48EEB08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07F7D1D1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4938E211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26458749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5463BE9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11932369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54C23F5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B0508C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.</w:t>
            </w:r>
          </w:p>
          <w:p w14:paraId="4B2DC2A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590979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07156F4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5C5AB95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F84B0B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521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podać wyrazy określające: wygląd zewnętrzny, rzeczy osobiste, uczucia i emocje.</w:t>
            </w:r>
          </w:p>
          <w:p w14:paraId="22C26FB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8442D3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czynności życia codziennego.</w:t>
            </w:r>
          </w:p>
          <w:p w14:paraId="0A86CB1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029980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wydarzenia i zjawiska społeczne.</w:t>
            </w:r>
          </w:p>
          <w:p w14:paraId="06BA359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potrafi podać słownictwo związane z domem i jego okolicą.</w:t>
            </w:r>
          </w:p>
          <w:p w14:paraId="30A77F4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4C9DB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Częściowo zna i umie nazwać tradycje i zwyczaje.</w:t>
            </w:r>
          </w:p>
          <w:p w14:paraId="6F01EC4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7D1A74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10BEA4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4126525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7631E38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2F32E2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63F56B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6EF0A7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4B70680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325443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65ADF5E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5DBFF43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A70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podać wyrazy określające: wygląd zewnętrzny, rzeczy osobiste, uczucia i emocje.</w:t>
            </w:r>
          </w:p>
          <w:p w14:paraId="15594303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1C6C758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czynności życia codziennego.</w:t>
            </w:r>
          </w:p>
          <w:p w14:paraId="07E6633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wydarzenia i zjawiska społeczne.</w:t>
            </w:r>
          </w:p>
          <w:p w14:paraId="2C77EE6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podać słownictwo związane z domem i jego okolicą.</w:t>
            </w:r>
          </w:p>
          <w:p w14:paraId="100271BD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48D2249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Na ogół zna i umie nazwać tradycje i zwyczaje.</w:t>
            </w:r>
          </w:p>
          <w:p w14:paraId="40D2B941" w14:textId="77777777" w:rsidR="00E40106" w:rsidRPr="008974A5" w:rsidRDefault="00E40106" w:rsidP="00020AEE">
            <w:pPr>
              <w:tabs>
                <w:tab w:val="left" w:pos="272"/>
              </w:tabs>
            </w:pPr>
          </w:p>
          <w:p w14:paraId="6F19CAE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B88F28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5FCD0852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7C5257A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413BA48B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28243F9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1A753B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5B42D27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1FC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podaje wyrazy określające: wygląd zewnętrzny, rzeczy osobiste, uczucia i emocje.</w:t>
            </w:r>
          </w:p>
          <w:p w14:paraId="0D1FF04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czynności życia codziennego.</w:t>
            </w:r>
          </w:p>
          <w:p w14:paraId="1D50DB1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wydarzenia i zjawiska społeczne.</w:t>
            </w:r>
          </w:p>
          <w:p w14:paraId="41F19CE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podaje słownictwo związane z domem i jego okolicą.</w:t>
            </w:r>
          </w:p>
          <w:p w14:paraId="6D1E2A4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Bezbłędnie lub niemal bezbłędnie nazywa tradycje i zwyczaje.</w:t>
            </w:r>
          </w:p>
          <w:p w14:paraId="3949D5F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60A33B3A" w14:textId="77777777" w:rsidR="00E40106" w:rsidRPr="008974A5" w:rsidRDefault="00E40106" w:rsidP="00020AEE">
            <w:pPr>
              <w:tabs>
                <w:tab w:val="left" w:pos="272"/>
              </w:tabs>
              <w:ind w:left="272"/>
            </w:pPr>
          </w:p>
          <w:p w14:paraId="7124049F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 w14:paraId="0DD23ED3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z czasem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5C0F041" w14:textId="77777777" w:rsidR="00E40106" w:rsidRPr="008974A5" w:rsidRDefault="00E40106" w:rsidP="00020AEE">
            <w:pPr>
              <w:ind w:left="317"/>
            </w:pPr>
          </w:p>
          <w:p w14:paraId="65CDD204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3FECC94" w14:textId="77777777" w:rsidR="00E40106" w:rsidRPr="008974A5" w:rsidRDefault="00E40106" w:rsidP="00020AEE"/>
          <w:p w14:paraId="00FB1D8A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Pr="008974A5">
              <w:rPr>
                <w:sz w:val="22"/>
                <w:szCs w:val="22"/>
              </w:rPr>
              <w:t xml:space="preserve">określniki: </w:t>
            </w:r>
            <w:r w:rsidRPr="008974A5">
              <w:rPr>
                <w:i/>
                <w:sz w:val="22"/>
                <w:szCs w:val="22"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br/>
              <w:t>i poprawnie je stosuje.</w:t>
            </w:r>
          </w:p>
          <w:p w14:paraId="3CA8ED75" w14:textId="77777777" w:rsidR="00E40106" w:rsidRPr="008974A5" w:rsidRDefault="00E40106" w:rsidP="00020AEE"/>
          <w:p w14:paraId="37AA6F6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2081B0AB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2A636491" w14:textId="77777777" w:rsidR="00E40106" w:rsidRPr="008974A5" w:rsidRDefault="00E40106" w:rsidP="00020AEE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4215DD5A" w14:textId="77777777" w:rsidR="00E40106" w:rsidRPr="008974A5" w:rsidRDefault="00E40106" w:rsidP="00020AEE">
            <w:pPr>
              <w:ind w:left="323"/>
            </w:pPr>
          </w:p>
        </w:tc>
      </w:tr>
      <w:tr w:rsidR="00E40106" w:rsidRPr="008974A5" w14:paraId="62F8A73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31EEC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37F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BA6E47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C983627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261F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E5D56B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DD39F9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A9D3A4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271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531662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5328E21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C38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138FCB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24317E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AE5D58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3424C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13E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172C598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 w14:paraId="1B72D33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1F1D38D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B73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EF2D53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4EBDB2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 w14:paraId="27435E6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5E8888B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6F1369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E01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4EDF7F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 w14:paraId="284F0F2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C063DF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EA6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422376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FB55D0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 w14:paraId="5BBE2510" w14:textId="77777777" w:rsidR="00E40106" w:rsidRPr="008974A5" w:rsidRDefault="00E40106" w:rsidP="00020AEE">
            <w:pPr>
              <w:pStyle w:val="Akapitzlist"/>
            </w:pPr>
          </w:p>
          <w:p w14:paraId="28A0C303" w14:textId="77777777" w:rsidR="00E40106" w:rsidRPr="008974A5" w:rsidRDefault="00E40106" w:rsidP="00020AEE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3A6608A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7766E23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100E88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246CC0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3D0B8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4849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316F0278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0ABE894B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rozpoznaje i wymawia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t>/</w:t>
            </w:r>
            <w:r w:rsidRPr="008974A5">
              <w:rPr>
                <w:sz w:val="22"/>
                <w:szCs w:val="22"/>
              </w:rPr>
              <w:t>wɒz</w:t>
            </w:r>
            <w:r w:rsidRPr="008974A5">
              <w:t>/, /</w:t>
            </w:r>
            <w:r w:rsidRPr="008974A5">
              <w:rPr>
                <w:sz w:val="22"/>
                <w:szCs w:val="22"/>
              </w:rPr>
              <w:t>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B19A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519B32FE" w14:textId="77777777" w:rsidR="00E40106" w:rsidRPr="008974A5" w:rsidRDefault="00E40106" w:rsidP="00020AEE">
            <w:pPr>
              <w:tabs>
                <w:tab w:val="left" w:pos="180"/>
              </w:tabs>
              <w:ind w:left="180"/>
            </w:pPr>
          </w:p>
          <w:p w14:paraId="4A001024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mocną i słabą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z/, ale często popełnia błędy w wymowie.</w:t>
            </w:r>
          </w:p>
          <w:p w14:paraId="7F78150F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D470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Tworzy proste wypowiedzi ustne, popełniając błędy niezakłócające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18FEAD6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 i zwykle poprawnie go wymawia</w:t>
            </w:r>
            <w:r w:rsidRPr="008974A5">
              <w:t>.</w:t>
            </w:r>
          </w:p>
          <w:p w14:paraId="7D4FCED0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05C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Swobodnie tworzy proste i bardziej złożone wypowiedzi ustne, ewentualne drobne błędy nie zaburzają komunikacji: opisuje ludzi (np. gra </w:t>
            </w:r>
            <w:r w:rsidRPr="008974A5">
              <w:rPr>
                <w:i/>
                <w:sz w:val="22"/>
                <w:szCs w:val="22"/>
              </w:rPr>
              <w:t>Guess the person,</w:t>
            </w:r>
            <w:r w:rsidRPr="008974A5"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09F1C6F8" w14:textId="77777777" w:rsidR="00E40106" w:rsidRDefault="00E40106" w:rsidP="00020AEE">
            <w:pPr>
              <w:ind w:left="181"/>
            </w:pPr>
          </w:p>
          <w:p w14:paraId="1B6AD9CF" w14:textId="77777777" w:rsidR="00E40106" w:rsidRPr="001D028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6D32992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formę </w:t>
            </w:r>
            <w:r w:rsidRPr="008974A5">
              <w:rPr>
                <w:i/>
                <w:sz w:val="22"/>
                <w:szCs w:val="22"/>
              </w:rPr>
              <w:t>was</w:t>
            </w:r>
            <w:r w:rsidRPr="008974A5">
              <w:rPr>
                <w:sz w:val="22"/>
                <w:szCs w:val="22"/>
              </w:rPr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rPr>
                <w:sz w:val="22"/>
                <w:szCs w:val="22"/>
              </w:rPr>
              <w:t>z</w:t>
            </w:r>
            <w:r w:rsidRPr="008974A5">
              <w:t xml:space="preserve"> i zawsze poprawnie go wymawia.</w:t>
            </w:r>
          </w:p>
          <w:p w14:paraId="4929C3BB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66A3DCA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0EF6D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B548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1634770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1D23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1912CBBE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ED9A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1A8DDB8E" w14:textId="77777777" w:rsidR="00E40106" w:rsidRPr="008974A5" w:rsidRDefault="00E40106" w:rsidP="00020AEE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8950" w14:textId="77777777" w:rsidR="00E40106" w:rsidRPr="008974A5" w:rsidRDefault="00E40106" w:rsidP="00020AEE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7A9CA64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48B5630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545A5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ADFE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>Nieudolnie reaguje w prostych sytuacjach, popełniając błędy zakłócające komunikację: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B794" w14:textId="77777777" w:rsidR="00E40106" w:rsidRPr="008974A5" w:rsidRDefault="00E40106" w:rsidP="00020AEE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52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reaguje w prostych i złożonych sytuacjach: uzyskuje i przekazuje informacje (np. odnośnie czynności wykonywanej o określonej porze poprzedniego dnia, opisu osób, środków transportu); uzyskuje i przekazuje opinie.</w:t>
            </w:r>
          </w:p>
          <w:p w14:paraId="7695747A" w14:textId="77777777" w:rsidR="00E40106" w:rsidRPr="008974A5" w:rsidRDefault="00E40106" w:rsidP="00020AE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73F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(np. odnośnie czynności wykonywanej o określonej porze poprzedniego dnia, opisu osób, środków transportu); uzyskuje i przekazuje opinie.</w:t>
            </w:r>
          </w:p>
          <w:p w14:paraId="1946B5B3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967A06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A3E212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BC0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74E638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54D567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2F9CE1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4C8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6D8C0C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468046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57ED903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14E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4264FA2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2CC9EDC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9B351F7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61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2620AC9F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E8B1D9D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9FBDF4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EB2BA4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09A13B2B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</w:tbl>
    <w:p w14:paraId="6780BF8B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4A650958" w14:textId="77777777" w:rsidTr="00020AEE">
        <w:tc>
          <w:tcPr>
            <w:tcW w:w="12474" w:type="dxa"/>
            <w:shd w:val="clear" w:color="auto" w:fill="D9D9D9"/>
          </w:tcPr>
          <w:p w14:paraId="51411F92" w14:textId="77777777" w:rsidR="00E40106" w:rsidRPr="008974A5" w:rsidRDefault="00E40106" w:rsidP="00020AEE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UNIT 3 Near and far</w:t>
            </w:r>
          </w:p>
        </w:tc>
      </w:tr>
    </w:tbl>
    <w:p w14:paraId="21243EA0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17026C94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8348C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E804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umiejętności i zainteresowań (swoich lub innych osób).</w:t>
            </w:r>
          </w:p>
          <w:p w14:paraId="39ADD1D9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nazwy form spędzania czasu wolnego i czynności życia codziennego.</w:t>
            </w:r>
          </w:p>
          <w:p w14:paraId="5C5836FD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F427ADA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baza noclegowa, wycieczki, zwiedzanie, środki transportu, orientacja w terenie; stosując je, popełnia liczne błędy.</w:t>
            </w:r>
          </w:p>
          <w:p w14:paraId="746FC918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uczestnictwo w kulturze, tradycje i zwyczaje, twórcy i ich dzieła; stosując je, popełnia liczne błędy.</w:t>
            </w:r>
          </w:p>
          <w:p w14:paraId="7F829DFE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uprawianie sportu; stosując je, popełnia liczne błędy.</w:t>
            </w:r>
          </w:p>
          <w:p w14:paraId="50F41847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korzystanie z technologii informacyjno-komunikacyjnych; stosując je popełnia liczne błędy.</w:t>
            </w:r>
          </w:p>
          <w:p w14:paraId="3F54312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BEDE149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słownictwo z zakresu: rośliny i zwierzęta, krajobraz; stosując je, popełnia liczne błędy.</w:t>
            </w:r>
          </w:p>
          <w:p w14:paraId="0FE871A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635C0B99" w14:textId="77777777" w:rsidR="00E40106" w:rsidRPr="008974A5" w:rsidRDefault="00E40106" w:rsidP="00020AEE">
            <w:pPr>
              <w:ind w:left="318"/>
            </w:pPr>
          </w:p>
          <w:p w14:paraId="5D35CBD0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73D8E598" w14:textId="77777777" w:rsidR="00E40106" w:rsidRPr="008974A5" w:rsidRDefault="00E40106" w:rsidP="00020AEE">
            <w:pPr>
              <w:ind w:left="318"/>
            </w:pPr>
          </w:p>
          <w:p w14:paraId="62ECDBCC" w14:textId="77777777" w:rsidR="00E40106" w:rsidRPr="008974A5" w:rsidRDefault="00E40106" w:rsidP="00020AEE">
            <w:pPr>
              <w:ind w:left="318"/>
            </w:pPr>
          </w:p>
          <w:p w14:paraId="33B90A6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5CD0334E" w14:textId="77777777" w:rsidR="00E40106" w:rsidRPr="008974A5" w:rsidRDefault="00E40106" w:rsidP="00020AEE">
            <w:pPr>
              <w:ind w:left="323"/>
            </w:pPr>
          </w:p>
          <w:p w14:paraId="3A4D3225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E89841E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C9E4219" w14:textId="77777777" w:rsidR="00E40106" w:rsidRPr="008974A5" w:rsidRDefault="00E40106" w:rsidP="00020AEE">
            <w:pPr>
              <w:ind w:left="323"/>
              <w:rPr>
                <w:sz w:val="2"/>
                <w:szCs w:val="2"/>
              </w:rPr>
            </w:pPr>
          </w:p>
          <w:p w14:paraId="1E5A92B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13BA99CC" w14:textId="77777777" w:rsidR="00E40106" w:rsidRPr="008974A5" w:rsidRDefault="00E40106" w:rsidP="00020AEE">
            <w:pPr>
              <w:ind w:left="323"/>
              <w:rPr>
                <w:sz w:val="36"/>
                <w:szCs w:val="36"/>
              </w:rPr>
            </w:pPr>
          </w:p>
          <w:p w14:paraId="78AAE67F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4F59899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900AF57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6A5360A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1BAF4AB9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2ED25833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568E70D2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318B0F64" w14:textId="77777777" w:rsidR="00E40106" w:rsidRPr="008974A5" w:rsidRDefault="00E40106" w:rsidP="00020AEE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3EDA46C5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56D9CC6E" w14:textId="77777777" w:rsidR="00E40106" w:rsidRPr="008974A5" w:rsidRDefault="00E40106" w:rsidP="00020AEE">
            <w:pPr>
              <w:ind w:left="323"/>
              <w:rPr>
                <w:sz w:val="28"/>
                <w:szCs w:val="28"/>
              </w:rPr>
            </w:pPr>
          </w:p>
          <w:p w14:paraId="7C84822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02813AF5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32BF6BFF" w14:textId="77777777" w:rsidR="00E40106" w:rsidRPr="008974A5" w:rsidRDefault="00E40106" w:rsidP="00020AEE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749EE8CE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0F562F82" w14:textId="77777777" w:rsidR="00E40106" w:rsidRPr="008974A5" w:rsidRDefault="00E40106" w:rsidP="00020AEE">
            <w:pPr>
              <w:ind w:left="323"/>
              <w:rPr>
                <w:sz w:val="22"/>
                <w:szCs w:val="22"/>
              </w:rPr>
            </w:pPr>
          </w:p>
          <w:p w14:paraId="78694DB0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535E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nazwy umiejętności i zainteresowań (swoich lub innych osób).</w:t>
            </w:r>
          </w:p>
          <w:p w14:paraId="0B4935DD" w14:textId="77777777" w:rsidR="00E40106" w:rsidRPr="008974A5" w:rsidRDefault="00E40106" w:rsidP="00020AEE">
            <w:pPr>
              <w:tabs>
                <w:tab w:val="left" w:pos="180"/>
              </w:tabs>
            </w:pPr>
          </w:p>
          <w:p w14:paraId="12A40461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i podaje nazwy form spędzania czasu wolnego i czynności życia codziennego; czasem popełnia błędy.</w:t>
            </w:r>
          </w:p>
          <w:p w14:paraId="3948AD58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baza noclegowa, wycieczki, zwiedzanie, środki transportu, orientacja w terenie; czasem popełnia błędy.</w:t>
            </w:r>
          </w:p>
          <w:p w14:paraId="342ED3F9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uczestnictwo w kulturze, tradycje i zwyczaje, twórcy i ich dzieła; stosując je, czasem popełnia błędy.</w:t>
            </w:r>
          </w:p>
          <w:p w14:paraId="0386CA7B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uprawianie sportu; stosując je, czasem popełnia błędy.</w:t>
            </w:r>
          </w:p>
          <w:p w14:paraId="65128E0C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korzystanie z technologii informacyjno-komunikacyjnych; stosując je, czasem popełnia błędy.</w:t>
            </w:r>
          </w:p>
          <w:p w14:paraId="13E0598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0D62FA3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Częściowo zna słownictwo z zakresu: rośliny i zwierzęta, krajobraz; stosując je, czasem popełnia błędy.</w:t>
            </w:r>
          </w:p>
          <w:p w14:paraId="53EE332A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742DBFE0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1A26EA9D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620354C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4D8955C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3E6CB4D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81243DA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6FC1FE33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041DC0C" w14:textId="77777777" w:rsidR="00E40106" w:rsidRPr="008974A5" w:rsidRDefault="00E40106" w:rsidP="00020AEE">
            <w:pPr>
              <w:ind w:left="322"/>
            </w:pPr>
          </w:p>
          <w:p w14:paraId="79A37306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0B601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AD2F9C9" w14:textId="77777777" w:rsidR="00E40106" w:rsidRPr="008974A5" w:rsidRDefault="00E40106" w:rsidP="00020AE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0AC5816B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A0D7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W większości zna i poprawnie stosuje nazwy umiejętności i zainteresowań (swoich lub innych osób).</w:t>
            </w:r>
          </w:p>
          <w:p w14:paraId="3DE1301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na ogół poprawnie podaje nazwy form spędzania czasu wolnego i czynności życia codziennego.</w:t>
            </w:r>
          </w:p>
          <w:p w14:paraId="02FE05D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baza noclegowa, wycieczki, zwiedzanie, środki transportu, orientacja w terenie, i najczęściej poprawnie je stosuje.</w:t>
            </w:r>
          </w:p>
          <w:p w14:paraId="6632169D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uczestnictwo w kulturze, tradycje i zwyczaje, twórcy i ich dzieła, i najczęściej poprawnie je stosuje.</w:t>
            </w:r>
          </w:p>
          <w:p w14:paraId="2A9A7043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uprawianie sportu i najczęściej poprawnie je stosuje.</w:t>
            </w:r>
          </w:p>
          <w:p w14:paraId="01D1820D" w14:textId="77777777" w:rsidR="00E40106" w:rsidRPr="008974A5" w:rsidRDefault="00E40106" w:rsidP="00020AEE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>Zna słownictwo z zakresu: korzystanie z technologii informacyjno-komunikacyjnych i najczęściej poprawnie je stosuje.</w:t>
            </w:r>
          </w:p>
          <w:p w14:paraId="5D76D9AE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słownictwo z zakresu: rośliny i zwierzęta, krajobraz i najczęściej poprawnie je stosuje.</w:t>
            </w:r>
          </w:p>
          <w:p w14:paraId="3389C174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46CF566F" w14:textId="77777777" w:rsidR="00E40106" w:rsidRPr="008974A5" w:rsidRDefault="00E40106" w:rsidP="00020AEE">
            <w:pPr>
              <w:ind w:left="323"/>
            </w:pPr>
          </w:p>
          <w:p w14:paraId="1B33AB41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283DA8AB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607C699B" w14:textId="77777777" w:rsidR="00E40106" w:rsidRPr="008974A5" w:rsidRDefault="00E40106" w:rsidP="00020AEE">
            <w:pPr>
              <w:ind w:left="181"/>
            </w:pPr>
          </w:p>
          <w:p w14:paraId="1FEC5612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8AEC68E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74042381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5DD2F79C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171FD4F" w14:textId="77777777" w:rsidR="00E40106" w:rsidRPr="008974A5" w:rsidRDefault="00E40106" w:rsidP="00020AEE">
            <w:pPr>
              <w:ind w:left="181"/>
            </w:pPr>
          </w:p>
          <w:p w14:paraId="0D0F66D1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2E80C5D" w14:textId="77777777" w:rsidR="00E40106" w:rsidRPr="008974A5" w:rsidRDefault="00E40106" w:rsidP="00020AEE">
            <w:pPr>
              <w:pStyle w:val="Akapitzlist"/>
            </w:pPr>
          </w:p>
          <w:p w14:paraId="3B2EFFC0" w14:textId="77777777" w:rsidR="00E40106" w:rsidRPr="008974A5" w:rsidRDefault="00E40106" w:rsidP="00020AEE">
            <w:pPr>
              <w:pStyle w:val="Akapitzlist"/>
            </w:pPr>
          </w:p>
          <w:p w14:paraId="15162E2D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0EF61FC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132F092A" w14:textId="77777777" w:rsidR="00E40106" w:rsidRPr="008974A5" w:rsidRDefault="00E40106" w:rsidP="00020AEE">
            <w:pPr>
              <w:ind w:left="181"/>
              <w:rPr>
                <w:sz w:val="20"/>
                <w:szCs w:val="20"/>
              </w:rPr>
            </w:pPr>
          </w:p>
          <w:p w14:paraId="0E7F563F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61C5506" w14:textId="77777777" w:rsidR="00E40106" w:rsidRPr="008974A5" w:rsidRDefault="00E40106" w:rsidP="00020AEE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7F6B27A" w14:textId="77777777" w:rsidR="00E40106" w:rsidRPr="008974A5" w:rsidRDefault="00E40106" w:rsidP="00020AEE">
            <w:pPr>
              <w:tabs>
                <w:tab w:val="num" w:pos="181"/>
              </w:tabs>
              <w:ind w:left="181" w:hanging="142"/>
            </w:pPr>
          </w:p>
          <w:p w14:paraId="5E29D05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0B5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nazwy umiejętności i zainteresowań (swoich lub innych osób).</w:t>
            </w:r>
          </w:p>
          <w:p w14:paraId="5F5E47F1" w14:textId="77777777" w:rsidR="00E40106" w:rsidRPr="008974A5" w:rsidRDefault="00E40106" w:rsidP="00020AEE"/>
          <w:p w14:paraId="3EFACBC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podaje nazwy form spędzania czasu wolnego i czynności życia codziennego.</w:t>
            </w:r>
          </w:p>
          <w:p w14:paraId="366797D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F38B5B9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7DA050E5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baza noclegowa, wycieczki, zwiedzanie, środki transportu, orientacja w terenie. </w:t>
            </w:r>
          </w:p>
          <w:p w14:paraId="0A4C6777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302A06E4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uczestnictwo w kulturze, tradycje i zwyczaje, twórcy i ich dzieła.</w:t>
            </w:r>
          </w:p>
          <w:p w14:paraId="57571751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uprawianie sportu.</w:t>
            </w:r>
          </w:p>
          <w:p w14:paraId="43266AFF" w14:textId="77777777" w:rsidR="00E40106" w:rsidRPr="008974A5" w:rsidRDefault="00E40106" w:rsidP="00020AEE">
            <w:pPr>
              <w:ind w:left="181"/>
            </w:pPr>
          </w:p>
          <w:p w14:paraId="33E39A0B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korzystanie z technologii informacyjno-komunikacyjnych.</w:t>
            </w:r>
          </w:p>
          <w:p w14:paraId="3D9976EE" w14:textId="77777777" w:rsidR="00E40106" w:rsidRPr="008974A5" w:rsidRDefault="00E40106" w:rsidP="00020AEE"/>
          <w:p w14:paraId="4374679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poprawnie stosuje słownictwo z zakresu: rośliny i zwierzęta, krajobraz.</w:t>
            </w:r>
          </w:p>
          <w:p w14:paraId="63B80C76" w14:textId="77777777" w:rsidR="00E40106" w:rsidRPr="008974A5" w:rsidRDefault="00E40106" w:rsidP="00020AEE">
            <w:pPr>
              <w:pStyle w:val="Akapitzlist"/>
            </w:pPr>
          </w:p>
          <w:p w14:paraId="26C2F292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1FE08D81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04A145C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9FE10A6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62D17CBB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 w:rsidRPr="008974A5">
              <w:rPr>
                <w:sz w:val="22"/>
                <w:szCs w:val="22"/>
              </w:rPr>
              <w:t>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19AAF644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4EB64A7F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Pr="008974A5">
              <w:rPr>
                <w:sz w:val="22"/>
                <w:szCs w:val="22"/>
                <w:lang w:eastAsia="en-US"/>
              </w:rPr>
              <w:t>z wykorzystaniem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254C207" w14:textId="77777777" w:rsidR="00E40106" w:rsidRPr="008974A5" w:rsidRDefault="00E40106" w:rsidP="00020AEE">
            <w:pPr>
              <w:pStyle w:val="Akapitzlist"/>
            </w:pPr>
          </w:p>
          <w:p w14:paraId="48A462DB" w14:textId="77777777" w:rsidR="00E40106" w:rsidRPr="008974A5" w:rsidRDefault="00E40106" w:rsidP="00020AEE">
            <w:pPr>
              <w:ind w:left="181"/>
              <w:rPr>
                <w:sz w:val="4"/>
                <w:szCs w:val="4"/>
              </w:rPr>
            </w:pPr>
          </w:p>
          <w:p w14:paraId="65713D01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43E3A36" w14:textId="77777777" w:rsidR="00E40106" w:rsidRPr="008974A5" w:rsidRDefault="00E40106" w:rsidP="00020AEE">
            <w:pPr>
              <w:ind w:left="181"/>
            </w:pPr>
          </w:p>
          <w:p w14:paraId="224C0435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94A2FE2" w14:textId="77777777" w:rsidR="00E40106" w:rsidRPr="008974A5" w:rsidRDefault="00E40106" w:rsidP="00020AEE"/>
          <w:p w14:paraId="0E1BC7A6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AC6D6E9" w14:textId="77777777" w:rsidR="00E40106" w:rsidRPr="001D028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192F9DE9" w14:textId="77777777" w:rsidR="00E40106" w:rsidRPr="008974A5" w:rsidRDefault="00E40106" w:rsidP="00020AEE">
            <w:pPr>
              <w:ind w:left="181"/>
              <w:rPr>
                <w:sz w:val="2"/>
                <w:szCs w:val="2"/>
              </w:rPr>
            </w:pPr>
          </w:p>
          <w:p w14:paraId="52C9B162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EA6F038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055A523D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511A2FB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40A6798F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4D923EE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E835F6E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0F0FE6B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085D014D" w14:textId="77777777" w:rsidR="00E40106" w:rsidRPr="008974A5" w:rsidRDefault="00E40106" w:rsidP="00020AE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307A3D0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  <w:p w14:paraId="07244F4A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6F39610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0C211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3E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7B3760F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903828" w14:textId="77777777" w:rsidR="00E40106" w:rsidRPr="001D0286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trudnością określa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0836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F92C381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C62F51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B6078C5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6F06177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6B2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7F7EAD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672BB12D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238EEA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D2763D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5B2D0DC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AF1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6627BB60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1D4C50A8" w14:textId="77777777" w:rsidR="00E40106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3BEFD6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10BE6A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609C822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37C6A7B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4BAA4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095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7A601F6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4A09EE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30FC2B6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E0F1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334706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DC97DC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05EC25E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tekstu.</w:t>
            </w:r>
          </w:p>
          <w:p w14:paraId="4F75CB48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58E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2D293C5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37BB2ED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B8BF71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239290F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E6E9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 w14:paraId="6ADA65A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77B0F9C" w14:textId="77777777" w:rsidR="00E40106" w:rsidRPr="001D028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712C065" w14:textId="77777777" w:rsidR="00E40106" w:rsidRDefault="00E40106" w:rsidP="00020AEE">
            <w:pPr>
              <w:pStyle w:val="Akapitzlist"/>
            </w:pPr>
          </w:p>
          <w:p w14:paraId="156BABAD" w14:textId="77777777" w:rsidR="00E40106" w:rsidRDefault="00E40106" w:rsidP="00020AEE">
            <w:pPr>
              <w:tabs>
                <w:tab w:val="left" w:pos="226"/>
              </w:tabs>
            </w:pPr>
          </w:p>
          <w:p w14:paraId="5EA5BC2D" w14:textId="77777777" w:rsidR="00E40106" w:rsidRPr="001D0286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730EA4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4A97ACA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2265BDA7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C90F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0EC5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6E2DA0DD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67811D84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5F564C0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 z rozpoznaniem i wymową dźwięków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0CB0C600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ACB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5F6C39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66BA734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B16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75766AA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3EE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14:paraId="4E088454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37C964E1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442FE7D3" w14:textId="77777777" w:rsidR="00E40106" w:rsidRPr="008974A5" w:rsidRDefault="00E40106" w:rsidP="00020AEE">
            <w:pPr>
              <w:suppressAutoHyphens w:val="0"/>
              <w:rPr>
                <w:sz w:val="22"/>
                <w:szCs w:val="22"/>
              </w:rPr>
            </w:pPr>
          </w:p>
          <w:p w14:paraId="7CDD6C8E" w14:textId="77777777" w:rsidR="00E40106" w:rsidRPr="008974A5" w:rsidRDefault="00E40106" w:rsidP="00020AEE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rPr>
                <w:sz w:val="22"/>
                <w:szCs w:val="22"/>
              </w:rPr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559A7ACC" w14:textId="77777777" w:rsidR="00E40106" w:rsidRPr="008974A5" w:rsidRDefault="00E40106" w:rsidP="00020AEE">
            <w:pPr>
              <w:ind w:left="512"/>
            </w:pPr>
          </w:p>
        </w:tc>
      </w:tr>
      <w:tr w:rsidR="00E40106" w:rsidRPr="008974A5" w14:paraId="4A280BA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9657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701B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8889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C99D" w14:textId="77777777" w:rsidR="00E40106" w:rsidRPr="001D0286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  <w:p w14:paraId="199C3759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045C" w14:textId="77777777" w:rsidR="00E40106" w:rsidRPr="008974A5" w:rsidRDefault="00E40106" w:rsidP="00020AEE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E40106" w:rsidRPr="008974A5" w14:paraId="344E2C5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53AB0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2A6E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14:paraId="6C2678A1" w14:textId="77777777" w:rsidR="00E40106" w:rsidRPr="008974A5" w:rsidRDefault="00E40106" w:rsidP="00020AEE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1AEE9AF2" w14:textId="77777777" w:rsidR="00E40106" w:rsidRPr="008974A5" w:rsidRDefault="00E40106" w:rsidP="00020AEE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>Słabo zna zwroty i formy grzecznościowe; popełnia liczne błędy.</w:t>
            </w:r>
          </w:p>
          <w:p w14:paraId="4EBB037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C5F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</w:p>
          <w:p w14:paraId="22389258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F52F13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5BFBB99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 często popełnia błędy.</w:t>
            </w:r>
          </w:p>
          <w:p w14:paraId="630CD3EA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98F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</w:p>
          <w:p w14:paraId="433B173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4CF690F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grzecznościowe; nieliczne błędy nie zakłócają komunikacji.</w:t>
            </w:r>
          </w:p>
          <w:p w14:paraId="2A233FF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05C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 w14:paraId="099D7B38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798CBC7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72789C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2DE9CD9" w14:textId="77777777" w:rsidR="00E40106" w:rsidRPr="001D0286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2133F1B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stosuje zwroty i formy grzecznościowe.</w:t>
            </w:r>
          </w:p>
          <w:p w14:paraId="60CD0538" w14:textId="77777777" w:rsidR="00E40106" w:rsidRPr="008974A5" w:rsidRDefault="00E40106" w:rsidP="00020AEE">
            <w:pPr>
              <w:ind w:left="363"/>
              <w:rPr>
                <w:sz w:val="22"/>
                <w:szCs w:val="22"/>
              </w:rPr>
            </w:pPr>
          </w:p>
        </w:tc>
      </w:tr>
      <w:tr w:rsidR="00E40106" w:rsidRPr="008974A5" w14:paraId="04CDBD6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077D7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133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(np. o sposobach spędzania wakacji) zawarte w materiałach wizualnych, popełniając liczne błędy.</w:t>
            </w:r>
          </w:p>
          <w:p w14:paraId="12431E6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33F1DF9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321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(np. o sposobach spędzania wakacji) zawarte w materiałach wizualnych, czasem popełniając błędy.</w:t>
            </w:r>
          </w:p>
          <w:p w14:paraId="11BBAFE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6858B05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285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(np. o sposobach spędzania wakacji) zawarte w materiałach wizualnych.</w:t>
            </w:r>
          </w:p>
          <w:p w14:paraId="0F825B9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16FF6181" w14:textId="77777777" w:rsidR="00E40106" w:rsidRPr="008974A5" w:rsidRDefault="00E40106" w:rsidP="00020AE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628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(np. o sposobach spędzania wakacji) zawarte w materiałach wizualnych.</w:t>
            </w:r>
          </w:p>
          <w:p w14:paraId="336DF9D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1D168A8B" w14:textId="77777777" w:rsidR="00E40106" w:rsidRPr="008974A5" w:rsidRDefault="00E40106" w:rsidP="00020AEE">
            <w:pPr>
              <w:ind w:left="176"/>
              <w:rPr>
                <w:sz w:val="22"/>
                <w:szCs w:val="22"/>
              </w:rPr>
            </w:pPr>
          </w:p>
        </w:tc>
      </w:tr>
    </w:tbl>
    <w:p w14:paraId="63E705A2" w14:textId="77777777" w:rsidR="00E40106" w:rsidRDefault="00E40106" w:rsidP="00E40106"/>
    <w:p w14:paraId="30CFF810" w14:textId="77777777" w:rsidR="00E40106" w:rsidRDefault="00E40106" w:rsidP="00E40106"/>
    <w:p w14:paraId="356C39FB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5848DD4B" w14:textId="77777777" w:rsidTr="00020AEE">
        <w:tc>
          <w:tcPr>
            <w:tcW w:w="12474" w:type="dxa"/>
            <w:shd w:val="clear" w:color="auto" w:fill="D9D9D9"/>
          </w:tcPr>
          <w:p w14:paraId="13F9268E" w14:textId="77777777" w:rsidR="00E40106" w:rsidRPr="008974A5" w:rsidRDefault="00E40106" w:rsidP="00020AEE">
            <w:r w:rsidRPr="008974A5">
              <w:rPr>
                <w:b/>
              </w:rPr>
              <w:t xml:space="preserve">UNIT 4 </w:t>
            </w:r>
            <w:r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7E5E5990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E40106" w:rsidRPr="008974A5" w14:paraId="508FFD99" w14:textId="77777777" w:rsidTr="00020AE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9EE8EB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3FB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rodzaje sklepów, towary i ich cechy, promocje, sprzedawanie, sposoby płatności, popełniając liczne błędy.</w:t>
            </w:r>
          </w:p>
          <w:p w14:paraId="244BEA4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rodzina, święta i uroczystości, formy spędzania wolnego czasu, popełniając liczne błędy.</w:t>
            </w:r>
          </w:p>
          <w:p w14:paraId="0F66D37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tradycje i zwyczaje, popełniając liczne błędy.</w:t>
            </w:r>
          </w:p>
          <w:p w14:paraId="76CAA4B6" w14:textId="77777777" w:rsidR="00E40106" w:rsidRPr="008974A5" w:rsidRDefault="00E40106" w:rsidP="00020AEE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571DD453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środki transportu i korzystanie z nich, orientacja w terenie, baza noclegowa, popełniając liczne błędy.</w:t>
            </w:r>
          </w:p>
          <w:p w14:paraId="2E6757E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4DA349E0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obszarów: cechy charakteru, umiejętności i zainteresowania, popełniając liczne błędy.</w:t>
            </w:r>
          </w:p>
          <w:p w14:paraId="0C55E8E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56D38C53" w14:textId="77777777" w:rsidR="00E40106" w:rsidRPr="008974A5" w:rsidRDefault="00E40106" w:rsidP="00020AEE">
            <w:pPr>
              <w:ind w:left="213"/>
            </w:pPr>
          </w:p>
          <w:p w14:paraId="0CBB39C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05A430CF" w14:textId="77777777" w:rsidR="00E40106" w:rsidRPr="001D0286" w:rsidRDefault="00E40106" w:rsidP="00020AEE">
            <w:pPr>
              <w:ind w:left="213"/>
              <w:rPr>
                <w:sz w:val="16"/>
                <w:szCs w:val="16"/>
              </w:rPr>
            </w:pPr>
          </w:p>
          <w:p w14:paraId="06F11A7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 popełnia dużo błędów, stosując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A901F17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wyższym (do opisywania oferty wakacyjnej/ handlowej).</w:t>
            </w:r>
          </w:p>
          <w:p w14:paraId="36059E7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109DA875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0B5446D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3B2E00F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 w14:paraId="6EE6F3C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stosując je popełnia liczne błędy.</w:t>
            </w:r>
          </w:p>
          <w:p w14:paraId="2D238F36" w14:textId="77777777" w:rsidR="00E40106" w:rsidRPr="008974A5" w:rsidRDefault="00E40106" w:rsidP="00020AEE">
            <w:pPr>
              <w:ind w:left="213"/>
            </w:pPr>
          </w:p>
          <w:p w14:paraId="4839C3C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); popełnia liczne błędy posługując się nimi.</w:t>
            </w:r>
          </w:p>
          <w:p w14:paraId="6B18E68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3551F569" w14:textId="77777777" w:rsidR="00E40106" w:rsidRPr="008974A5" w:rsidRDefault="00E40106" w:rsidP="00020AEE">
            <w:pPr>
              <w:ind w:left="213"/>
            </w:pPr>
          </w:p>
          <w:p w14:paraId="2440818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>Słabo zna zasady tworzenia regularnych i nieregularnych przysłówków sposobu w stopniu wyższym i najwyższym; popełnia liczne błędy posługując się nimi.</w:t>
            </w:r>
          </w:p>
          <w:p w14:paraId="59B6F83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D80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rodzaje sklepów, towary i ich cechy, promocje, sprzedawanie, sposoby płatności, czasem popełniając błędy.</w:t>
            </w:r>
          </w:p>
          <w:p w14:paraId="13D7748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B9E5AE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15120D1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708BDAA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4051241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03E19EE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0198FD8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6541D03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28DDE17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nie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31E7CF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wyższym (do opisywania oferty wakacyjnej/ handlowej).</w:t>
            </w:r>
          </w:p>
          <w:p w14:paraId="23AD3CE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4805C7E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20D2B0E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nie zawsze poprawnie się nimi posługuje.</w:t>
            </w:r>
          </w:p>
          <w:p w14:paraId="4DDA3CE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kupić); czasem popełnia błędy posługując się nimi.</w:t>
            </w:r>
          </w:p>
          <w:p w14:paraId="48603F3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nie zawsze poprawnie je stosuje.</w:t>
            </w:r>
          </w:p>
          <w:p w14:paraId="2F660922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); nie zawsze poprawnie je stosuje.</w:t>
            </w:r>
          </w:p>
          <w:p w14:paraId="78792342" w14:textId="77777777" w:rsidR="00E40106" w:rsidRPr="008974A5" w:rsidRDefault="00E40106" w:rsidP="00020AEE">
            <w:pPr>
              <w:ind w:left="180"/>
            </w:pPr>
          </w:p>
          <w:p w14:paraId="5A4A86D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7825086D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tworzenia regularnych i nieregularnych przysłówków sposobu w stopniu wyższym i najwyższym i nie zawsze poprawnie je stosuje.</w:t>
            </w:r>
          </w:p>
          <w:p w14:paraId="3FC1419F" w14:textId="77777777" w:rsidR="00E40106" w:rsidRPr="008974A5" w:rsidRDefault="00E40106" w:rsidP="00020AEE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73FF4CB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440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rodzaje sklepów, towary i ich cechy, promocje, sprzedawanie, sposoby płatności.</w:t>
            </w:r>
          </w:p>
          <w:p w14:paraId="1DF366E1" w14:textId="77777777" w:rsidR="00E40106" w:rsidRPr="008974A5" w:rsidRDefault="00E40106" w:rsidP="00020AEE">
            <w:pPr>
              <w:ind w:left="181"/>
            </w:pPr>
          </w:p>
          <w:p w14:paraId="1DBE8607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31288E8A" w14:textId="77777777" w:rsidR="00E40106" w:rsidRPr="008974A5" w:rsidRDefault="00E40106" w:rsidP="00020AEE"/>
          <w:p w14:paraId="7BF10F5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69E72458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636A41C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7E6A21C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89F52EB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233CEA0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72EB9EA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54336E9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5427BBE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135F72B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zazwyczaj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C0B75D" w14:textId="77777777" w:rsidR="00E40106" w:rsidRPr="008974A5" w:rsidRDefault="00E40106" w:rsidP="00020AEE">
            <w:pPr>
              <w:ind w:left="181"/>
            </w:pPr>
          </w:p>
          <w:p w14:paraId="2F473F4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wyższym (do opisywania oferty wakacyjnej/ handlowej)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5B5468F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504C304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15E4545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7383FA1F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zazwyczaj potrafi je poprawnie stosować.</w:t>
            </w:r>
          </w:p>
          <w:p w14:paraId="291F6EC6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zazwyczaj poprawnie je stosuje.</w:t>
            </w:r>
          </w:p>
          <w:p w14:paraId="35E970FB" w14:textId="77777777" w:rsidR="00E40106" w:rsidRPr="008974A5" w:rsidRDefault="00E40106" w:rsidP="00020AEE">
            <w:pPr>
              <w:ind w:left="181"/>
            </w:pPr>
          </w:p>
          <w:p w14:paraId="57A018D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 i zazwyczaj poprawnie się nimi posługuje.</w:t>
            </w:r>
          </w:p>
          <w:p w14:paraId="33E69B4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30E0714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regularnych i nieregularnych przysłówków sposobu w stopniu wyższym i najwyższym i zazwyczaj poprawnie się nimi posługuje</w:t>
            </w:r>
            <w:r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786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obszarów: rodzaje sklepów, towary i ich cechy, promocje, sprzedawanie, sposoby płatności.</w:t>
            </w:r>
          </w:p>
          <w:p w14:paraId="28C893DC" w14:textId="77777777" w:rsidR="00E40106" w:rsidRPr="008974A5" w:rsidRDefault="00E40106" w:rsidP="00020AEE"/>
          <w:p w14:paraId="31DD183E" w14:textId="77777777" w:rsidR="00E40106" w:rsidRPr="008974A5" w:rsidRDefault="00E40106" w:rsidP="00020AEE">
            <w:pPr>
              <w:rPr>
                <w:sz w:val="20"/>
                <w:szCs w:val="20"/>
              </w:rPr>
            </w:pPr>
          </w:p>
          <w:p w14:paraId="09F7DAA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48B906F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  <w:p w14:paraId="7930B768" w14:textId="77777777" w:rsidR="00E40106" w:rsidRPr="008974A5" w:rsidRDefault="00E40106" w:rsidP="00020AEE">
            <w:pPr>
              <w:ind w:left="181"/>
            </w:pPr>
          </w:p>
          <w:p w14:paraId="5CF8FCC0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tradycje i zwyczaje.</w:t>
            </w:r>
          </w:p>
          <w:p w14:paraId="57054836" w14:textId="77777777" w:rsidR="00E40106" w:rsidRPr="008974A5" w:rsidRDefault="00E40106" w:rsidP="00020AEE">
            <w:pPr>
              <w:ind w:left="181"/>
            </w:pPr>
          </w:p>
          <w:p w14:paraId="00B0202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7FCD43AA" w14:textId="77777777" w:rsidR="00E40106" w:rsidRPr="008974A5" w:rsidRDefault="00E40106" w:rsidP="00020AEE"/>
          <w:p w14:paraId="00A9BB03" w14:textId="77777777" w:rsidR="00E40106" w:rsidRPr="001D0286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0A781079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B1CB62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578473A8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0F55DDD5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C2BFA23" w14:textId="77777777" w:rsidR="00E40106" w:rsidRPr="008974A5" w:rsidRDefault="00E40106" w:rsidP="00020AEE">
            <w:pPr>
              <w:ind w:left="181"/>
            </w:pPr>
          </w:p>
          <w:p w14:paraId="6E27EEA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0CFC344C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426F0C2B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stosuje czas</w:t>
            </w:r>
            <w:r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932AF2E" w14:textId="77777777" w:rsidR="00E40106" w:rsidRDefault="00E40106" w:rsidP="00020AEE">
            <w:pPr>
              <w:rPr>
                <w:sz w:val="16"/>
                <w:szCs w:val="16"/>
              </w:rPr>
            </w:pPr>
          </w:p>
          <w:p w14:paraId="68773E37" w14:textId="77777777" w:rsidR="00E40106" w:rsidRPr="001D0286" w:rsidRDefault="00E40106" w:rsidP="00020AEE">
            <w:pPr>
              <w:rPr>
                <w:sz w:val="4"/>
                <w:szCs w:val="4"/>
              </w:rPr>
            </w:pPr>
          </w:p>
          <w:p w14:paraId="419AC143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 przymiotniki regularne i nieregularne w stopniu wyższym (do opisywania oferty wakacyjnej/ handlowej).</w:t>
            </w:r>
          </w:p>
          <w:p w14:paraId="68F4F5CA" w14:textId="77777777" w:rsidR="00E40106" w:rsidRPr="008974A5" w:rsidRDefault="00E40106" w:rsidP="00020AEE">
            <w:pPr>
              <w:pStyle w:val="Akapitzlist"/>
            </w:pPr>
          </w:p>
          <w:p w14:paraId="1886270B" w14:textId="77777777" w:rsidR="00E40106" w:rsidRPr="008974A5" w:rsidRDefault="00E40106" w:rsidP="00020AEE">
            <w:pPr>
              <w:pStyle w:val="Akapitzlist"/>
            </w:pPr>
          </w:p>
          <w:p w14:paraId="6D94909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777C92AD" w14:textId="77777777" w:rsidR="00E40106" w:rsidRPr="008974A5" w:rsidRDefault="00E40106" w:rsidP="00020AEE">
            <w:pPr>
              <w:pStyle w:val="Akapitzlist"/>
            </w:pPr>
          </w:p>
          <w:p w14:paraId="0113E72B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73981AE2" w14:textId="77777777" w:rsidR="00E40106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2D4C4E22" w14:textId="77777777" w:rsidR="00E40106" w:rsidRPr="001D0286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635E414C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31FBDD5F" w14:textId="77777777" w:rsidR="00E40106" w:rsidRPr="008974A5" w:rsidRDefault="00E40106" w:rsidP="00020AEE">
            <w:pPr>
              <w:ind w:left="181"/>
            </w:pPr>
          </w:p>
          <w:p w14:paraId="26685A68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z: </w:t>
            </w:r>
            <w:r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 i bezbłędnie, lub niemal bezbłędnie, się nimi posługuje.</w:t>
            </w:r>
          </w:p>
          <w:p w14:paraId="0C6119E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zastępowania powtarzających się rzeczowników zaimkami </w:t>
            </w:r>
            <w:r w:rsidRPr="008974A5">
              <w:rPr>
                <w:i/>
                <w:sz w:val="22"/>
                <w:szCs w:val="22"/>
              </w:rPr>
              <w:t>one</w:t>
            </w:r>
            <w:r w:rsidRPr="008974A5">
              <w:rPr>
                <w:sz w:val="22"/>
                <w:szCs w:val="22"/>
              </w:rPr>
              <w:t xml:space="preserve"> w l. poj. i </w:t>
            </w:r>
            <w:r w:rsidRPr="008974A5">
              <w:rPr>
                <w:i/>
                <w:sz w:val="22"/>
                <w:szCs w:val="22"/>
              </w:rPr>
              <w:t>ones</w:t>
            </w:r>
            <w:r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zawsze potrafi je poprawnie stosować.</w:t>
            </w:r>
          </w:p>
          <w:p w14:paraId="042B8FC2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1636BAFA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wybranych przymiotników o znaczeniu przeciwnym przez dodawanie przedrostka (</w:t>
            </w:r>
            <w:r w:rsidRPr="008974A5">
              <w:rPr>
                <w:i/>
                <w:sz w:val="22"/>
                <w:szCs w:val="22"/>
              </w:rPr>
              <w:t>un</w:t>
            </w:r>
            <w:r w:rsidRPr="008974A5">
              <w:rPr>
                <w:sz w:val="22"/>
                <w:szCs w:val="22"/>
              </w:rPr>
              <w:t>-)  przyrostków (-</w:t>
            </w:r>
            <w:r w:rsidRPr="008974A5">
              <w:rPr>
                <w:i/>
                <w:sz w:val="22"/>
                <w:szCs w:val="22"/>
              </w:rPr>
              <w:t>ful</w:t>
            </w:r>
            <w:r w:rsidRPr="008974A5">
              <w:rPr>
                <w:sz w:val="22"/>
                <w:szCs w:val="22"/>
              </w:rPr>
              <w:t>, -</w:t>
            </w:r>
            <w:r w:rsidRPr="008974A5">
              <w:rPr>
                <w:i/>
                <w:sz w:val="22"/>
                <w:szCs w:val="22"/>
              </w:rPr>
              <w:t>less</w:t>
            </w:r>
            <w:r w:rsidRPr="008974A5">
              <w:rPr>
                <w:sz w:val="22"/>
                <w:szCs w:val="22"/>
              </w:rPr>
              <w:t>) (np. do opisywania produktów/ towarów) i zawsze poprawnie je stosuje.</w:t>
            </w:r>
          </w:p>
          <w:p w14:paraId="4CAFD6D2" w14:textId="77777777" w:rsidR="00E40106" w:rsidRPr="008974A5" w:rsidRDefault="00E40106" w:rsidP="00020AEE"/>
          <w:p w14:paraId="10D11381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 i zawsze poprawnie się nimi posługuje.</w:t>
            </w:r>
          </w:p>
          <w:p w14:paraId="3FE5EDD7" w14:textId="77777777" w:rsidR="00E40106" w:rsidRDefault="00E40106" w:rsidP="00020AEE"/>
          <w:p w14:paraId="72E230DC" w14:textId="77777777" w:rsidR="00E40106" w:rsidRPr="001D0286" w:rsidRDefault="00E40106" w:rsidP="00020AEE">
            <w:pPr>
              <w:rPr>
                <w:sz w:val="16"/>
                <w:szCs w:val="16"/>
              </w:rPr>
            </w:pPr>
          </w:p>
          <w:p w14:paraId="6A796D5E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4F659C51" w14:textId="77777777" w:rsidR="00E40106" w:rsidRPr="008974A5" w:rsidRDefault="00E40106" w:rsidP="00020AEE"/>
          <w:p w14:paraId="082AC238" w14:textId="77777777" w:rsidR="00E40106" w:rsidRPr="008974A5" w:rsidRDefault="00E40106" w:rsidP="00020AE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zasady tworzenia regularnych i nieregularnych przysłówków sposobu w stopniu wyższym i najwyższym i zawsze poprawnie się nimi posługuje.</w:t>
            </w:r>
          </w:p>
          <w:p w14:paraId="6B699C4F" w14:textId="77777777" w:rsidR="00E40106" w:rsidRPr="008974A5" w:rsidRDefault="00E40106" w:rsidP="00020AEE">
            <w:pPr>
              <w:ind w:left="720"/>
              <w:rPr>
                <w:sz w:val="22"/>
                <w:szCs w:val="22"/>
              </w:rPr>
            </w:pPr>
          </w:p>
          <w:p w14:paraId="4D9E64D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5C0E0518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00C0D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749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26F63B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6651AA1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08A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7771D57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518649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73D8E86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6E1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8E085A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58750F3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BB6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B82182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8E59EE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4394F52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E6494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0CC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A189AD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CF914C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3A9FEF7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24B3614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DCF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12D42F4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12721F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054FEDA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665C2A1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78C827D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31AE7C9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79F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0C9825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1D99673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119AA9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70B2DF4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92CF1B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6C41355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CA9531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6E510E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C08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7389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DC2818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9F0B465" w14:textId="77777777" w:rsidR="00E40106" w:rsidRPr="008974A5" w:rsidRDefault="00E40106" w:rsidP="00020AEE">
            <w:pPr>
              <w:pStyle w:val="Akapitzlist"/>
            </w:pPr>
          </w:p>
          <w:p w14:paraId="52456D0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C751D7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3F8D36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3BD2B01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1CBB545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599FD849" w14:textId="77777777" w:rsidR="00E40106" w:rsidRPr="008974A5" w:rsidRDefault="00E40106" w:rsidP="00020AEE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E40106" w:rsidRPr="008974A5" w14:paraId="75D9A546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A4DEB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2232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43899A7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Ma problemy z poprawnym rozpoznaniem i wymawianiem dźwięków zapisanych jako</w:t>
            </w:r>
            <w:r>
              <w:rPr>
                <w:sz w:val="22"/>
                <w:szCs w:val="22"/>
              </w:rPr>
              <w:t xml:space="preserve">     </w:t>
            </w:r>
            <w:r w:rsidRPr="008974A5">
              <w:rPr>
                <w:sz w:val="22"/>
                <w:szCs w:val="22"/>
              </w:rPr>
              <w:t xml:space="preserve">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0AA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16BD2AFE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Na ogół poprawnie rozpoznaje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</w:t>
            </w:r>
            <w:r w:rsidRPr="008974A5">
              <w:rPr>
                <w:i/>
                <w:sz w:val="22"/>
                <w:szCs w:val="22"/>
              </w:rPr>
              <w:t xml:space="preserve">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>ale ma czasem problemy z wymawianiem ich.</w:t>
            </w:r>
          </w:p>
          <w:p w14:paraId="72271DF3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DEA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72CE6B61" w14:textId="77777777" w:rsidR="00E40106" w:rsidRPr="008974A5" w:rsidRDefault="00E40106" w:rsidP="00020AEE">
            <w:pPr>
              <w:tabs>
                <w:tab w:val="left" w:pos="181"/>
              </w:tabs>
            </w:pPr>
          </w:p>
          <w:p w14:paraId="73FA69B6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</w:t>
            </w:r>
            <w:r w:rsidRPr="008974A5">
              <w:rPr>
                <w:i/>
                <w:sz w:val="22"/>
                <w:szCs w:val="22"/>
              </w:rPr>
              <w:t>cough</w:t>
            </w:r>
            <w:r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>/,</w:t>
            </w:r>
            <w:r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668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388802D0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4E0C120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Bezbłędnie rozpoznaje i wymawia dźwięki zapisane jako -</w:t>
            </w:r>
            <w:r w:rsidRPr="008974A5">
              <w:rPr>
                <w:i/>
                <w:sz w:val="22"/>
                <w:szCs w:val="22"/>
              </w:rPr>
              <w:t>ough</w:t>
            </w:r>
            <w:r w:rsidRPr="008974A5">
              <w:rPr>
                <w:sz w:val="22"/>
                <w:szCs w:val="22"/>
              </w:rPr>
              <w:t xml:space="preserve"> np. cough</w:t>
            </w:r>
            <w:r w:rsidRPr="008974A5">
              <w:rPr>
                <w:rStyle w:val="st"/>
                <w:sz w:val="22"/>
                <w:szCs w:val="22"/>
              </w:rPr>
              <w:t xml:space="preserve">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kɒf</w:t>
            </w:r>
            <w:r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θruː</w:t>
            </w:r>
            <w:r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Pr="008974A5">
              <w:rPr>
                <w:rStyle w:val="seppron-before"/>
                <w:sz w:val="22"/>
                <w:szCs w:val="22"/>
              </w:rPr>
              <w:t>/</w:t>
            </w:r>
            <w:r w:rsidRPr="008974A5">
              <w:rPr>
                <w:rStyle w:val="pron"/>
                <w:sz w:val="22"/>
                <w:szCs w:val="22"/>
              </w:rPr>
              <w:t>bɔːt</w:t>
            </w:r>
            <w:r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D5DC11D" w14:textId="77777777" w:rsidR="00E40106" w:rsidRPr="008974A5" w:rsidRDefault="00E40106" w:rsidP="00020AEE">
            <w:pPr>
              <w:ind w:left="71"/>
              <w:rPr>
                <w:sz w:val="22"/>
                <w:szCs w:val="22"/>
              </w:rPr>
            </w:pPr>
          </w:p>
          <w:p w14:paraId="20C6633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DB27C07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A65C4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CE5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4AF6C9A" w14:textId="77777777" w:rsidR="00E40106" w:rsidRPr="008974A5" w:rsidRDefault="00E40106" w:rsidP="00020AEE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78E606DD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2BA251F5" w14:textId="77777777" w:rsidR="00E40106" w:rsidRPr="008974A5" w:rsidRDefault="00E40106" w:rsidP="00020AE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FFA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F121609" w14:textId="77777777" w:rsidR="00E40106" w:rsidRPr="008974A5" w:rsidRDefault="00E40106" w:rsidP="00020AEE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53E440D8" w14:textId="77777777" w:rsidR="00E40106" w:rsidRPr="008974A5" w:rsidRDefault="00E40106" w:rsidP="00020AEE">
            <w:pPr>
              <w:tabs>
                <w:tab w:val="left" w:pos="39"/>
              </w:tabs>
              <w:ind w:left="180"/>
            </w:pPr>
          </w:p>
          <w:p w14:paraId="769875A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1E7A4E6" w14:textId="77777777" w:rsidR="00E40106" w:rsidRPr="008974A5" w:rsidRDefault="00E40106" w:rsidP="00020AEE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3EADDBC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35EB" w14:textId="77777777" w:rsidR="00E40106" w:rsidRPr="008974A5" w:rsidRDefault="00E40106" w:rsidP="00020AEE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ADF482B" w14:textId="77777777" w:rsidR="00E40106" w:rsidRPr="008974A5" w:rsidRDefault="00E40106" w:rsidP="00020AEE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12E0849F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A4C89EC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0B7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34496B57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FA7B39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FA23AB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E40106" w:rsidRPr="008974A5" w14:paraId="04604637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4D0FA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D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5AE0B0E2" w14:textId="77777777" w:rsidR="00E40106" w:rsidRPr="008974A5" w:rsidRDefault="00E40106" w:rsidP="00020AEE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78EEBA8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7A26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EB21" w14:textId="77777777" w:rsidR="00E40106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0FA13D6A" w14:textId="77777777" w:rsidR="00E40106" w:rsidRPr="008974A5" w:rsidRDefault="00E40106" w:rsidP="00020AEE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B89E" w14:textId="77777777" w:rsidR="00E40106" w:rsidRPr="008974A5" w:rsidRDefault="00E40106" w:rsidP="00020AEE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E40106" w:rsidRPr="008974A5" w14:paraId="0C17D7F2" w14:textId="77777777" w:rsidTr="00020AE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72640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354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42D1C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angielskim informacje sformułowane w języku angielskim.</w:t>
            </w:r>
          </w:p>
          <w:p w14:paraId="119D7D2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61D60B9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81D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EE90B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7D69944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566AE6C6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189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9CF35F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0D55FC8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36C6936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8D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1BDA86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3F2108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68709262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</w:pPr>
          </w:p>
          <w:p w14:paraId="41ACB22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193BB2B4" w14:textId="77777777" w:rsidR="00E40106" w:rsidRPr="008974A5" w:rsidRDefault="00E40106" w:rsidP="00020AEE">
            <w:pPr>
              <w:tabs>
                <w:tab w:val="left" w:pos="226"/>
                <w:tab w:val="left" w:pos="431"/>
              </w:tabs>
              <w:ind w:left="226"/>
            </w:pPr>
          </w:p>
          <w:p w14:paraId="224354C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09C4123E" w14:textId="77777777" w:rsidR="00E40106" w:rsidRDefault="00E40106" w:rsidP="00E40106"/>
    <w:p w14:paraId="41FC9842" w14:textId="77777777" w:rsidR="00E40106" w:rsidRDefault="00E40106" w:rsidP="00E40106"/>
    <w:p w14:paraId="1269FD9C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4E0BDF9A" w14:textId="77777777" w:rsidTr="00020AEE">
        <w:tc>
          <w:tcPr>
            <w:tcW w:w="12474" w:type="dxa"/>
            <w:shd w:val="clear" w:color="auto" w:fill="D9D9D9"/>
          </w:tcPr>
          <w:p w14:paraId="07331727" w14:textId="77777777" w:rsidR="00E40106" w:rsidRPr="008974A5" w:rsidRDefault="00E40106" w:rsidP="00020AEE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Creativity and invention</w:t>
            </w:r>
          </w:p>
        </w:tc>
      </w:tr>
    </w:tbl>
    <w:p w14:paraId="388DE5C5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738755B3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B493B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31C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 w14:paraId="51E8E9B8" w14:textId="77777777" w:rsidR="00E40106" w:rsidRPr="008974A5" w:rsidRDefault="00E40106" w:rsidP="00020AEE">
            <w:pPr>
              <w:ind w:left="181"/>
            </w:pPr>
          </w:p>
          <w:p w14:paraId="6F5B168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 słownictwem z obszarów: twórcy i ich dzieła, dziedziny kultury, uczestnictwo w kulturze.</w:t>
            </w:r>
          </w:p>
          <w:p w14:paraId="147D0FD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1CD5853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4665891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4048407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2EDD252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74E693BE" w14:textId="77777777" w:rsidR="00E40106" w:rsidRPr="008974A5" w:rsidRDefault="00E40106" w:rsidP="00020AEE">
            <w:pPr>
              <w:tabs>
                <w:tab w:val="left" w:pos="181"/>
              </w:tabs>
              <w:ind w:left="181"/>
            </w:pPr>
          </w:p>
          <w:p w14:paraId="4CBECCA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4EBEA4A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 i z trudem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popełniając liczne błędy.</w:t>
            </w:r>
          </w:p>
          <w:p w14:paraId="02BF36B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7CA1FB9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6D3DC126" w14:textId="77777777" w:rsidR="00E40106" w:rsidRPr="008974A5" w:rsidRDefault="00E40106" w:rsidP="00020A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B1EF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 w14:paraId="0EE203A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Czasem popełniając błędy, posługuje się słownictwem z obszarów: twórcy i ich dzieła, dziedziny kultury, uczestnictwo w kulturze.</w:t>
            </w:r>
          </w:p>
          <w:p w14:paraId="0FB2F1D1" w14:textId="77777777" w:rsidR="00E40106" w:rsidRPr="008974A5" w:rsidRDefault="00E40106" w:rsidP="00020AEE">
            <w:pPr>
              <w:tabs>
                <w:tab w:val="left" w:pos="272"/>
              </w:tabs>
              <w:ind w:left="180"/>
            </w:pPr>
          </w:p>
          <w:p w14:paraId="5EF391B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  -y, -ery, -ment.</w:t>
            </w:r>
          </w:p>
          <w:p w14:paraId="412A6C41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1387D1BB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5C85BDC9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11CEB378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41C7C834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artystów); czasami popełnia błędy.</w:t>
            </w:r>
          </w:p>
          <w:p w14:paraId="285842EA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 i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5D0BE48C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C4BAB06" w14:textId="77777777" w:rsidR="00E40106" w:rsidRPr="008974A5" w:rsidRDefault="00E40106" w:rsidP="00020AEE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6DECC8B0" w14:textId="77777777" w:rsidR="00E40106" w:rsidRPr="008974A5" w:rsidRDefault="00E40106" w:rsidP="00020AEE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FB0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zazwyczaj poprawnie podaje słownictwo z obszarów: odkrycia naukowe, wynalazki, korzystanie z podstawowych urządzeń technicznych i technologii informacyjno- komunikacyjnych.</w:t>
            </w:r>
          </w:p>
          <w:p w14:paraId="253A1562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drobne błędy, posługuje się słownictwem z obszarów: twórcy i ich dzieła, dziedziny kultury, uczestnictwo w kulturze.</w:t>
            </w:r>
          </w:p>
          <w:p w14:paraId="40532246" w14:textId="77777777" w:rsidR="00E40106" w:rsidRPr="008974A5" w:rsidRDefault="00E40106" w:rsidP="00020AEE">
            <w:pPr>
              <w:ind w:left="181"/>
            </w:pPr>
          </w:p>
          <w:p w14:paraId="5056B0D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28CA3684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709A31B4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671B8BB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33C8BEF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752EC30" w14:textId="77777777" w:rsidR="00E40106" w:rsidRPr="008974A5" w:rsidRDefault="00E40106" w:rsidP="00020AEE">
            <w:pPr>
              <w:ind w:left="181"/>
            </w:pPr>
          </w:p>
          <w:p w14:paraId="033BBAD8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257B95EF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zazwyczaj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1133C4C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0A10AD56" w14:textId="77777777" w:rsidR="00E40106" w:rsidRPr="008974A5" w:rsidRDefault="00E40106" w:rsidP="00020AEE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3CD661B5" w14:textId="77777777" w:rsidR="00E40106" w:rsidRPr="008974A5" w:rsidRDefault="00E40106" w:rsidP="00020AEE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2FB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t>Zna i z łatwością podaje słownictwo z obszarów: odkrycia naukowe, wynalazki, korzystanie z podstawowych urządzeń technicznych i technologii informacyjno- komunikacyjnych.</w:t>
            </w:r>
          </w:p>
          <w:p w14:paraId="4F85C2CA" w14:textId="77777777" w:rsidR="00E40106" w:rsidRPr="008974A5" w:rsidRDefault="00E40106" w:rsidP="00020AEE"/>
          <w:p w14:paraId="598E944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Bez trudu i poprawnie posługuje się słownictwem z obszarów: twórcy i ich dzieła, dziedziny kultury, uczestnictwo w kulturze.</w:t>
            </w:r>
          </w:p>
          <w:p w14:paraId="4DDB39EA" w14:textId="77777777" w:rsidR="00E40106" w:rsidRPr="008974A5" w:rsidRDefault="00E40106" w:rsidP="00020AEE">
            <w:pPr>
              <w:ind w:left="181"/>
            </w:pPr>
          </w:p>
          <w:p w14:paraId="6E49A2D7" w14:textId="77777777" w:rsidR="00E4010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>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</w:p>
          <w:p w14:paraId="19F91455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038DCF08" w14:textId="77777777" w:rsidR="00E40106" w:rsidRPr="008974A5" w:rsidRDefault="00E40106" w:rsidP="00020AEE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724C2AB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6F0E9866" w14:textId="77777777" w:rsidR="00E40106" w:rsidRPr="008974A5" w:rsidRDefault="00E40106" w:rsidP="00020AEE">
            <w:pPr>
              <w:ind w:left="181"/>
            </w:pPr>
          </w:p>
          <w:p w14:paraId="1DF961A4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i zawsze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0323894E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055715B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Pr="008974A5">
              <w:rPr>
                <w:sz w:val="22"/>
                <w:szCs w:val="22"/>
              </w:rPr>
              <w:t xml:space="preserve">stosuje wykrzykniki: </w:t>
            </w:r>
            <w:r w:rsidRPr="008974A5">
              <w:rPr>
                <w:i/>
                <w:sz w:val="22"/>
                <w:szCs w:val="22"/>
              </w:rPr>
              <w:t>How…!,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 xml:space="preserve">What a(n) …! </w:t>
            </w:r>
            <w:r w:rsidRPr="008974A5">
              <w:rPr>
                <w:sz w:val="22"/>
                <w:szCs w:val="22"/>
              </w:rPr>
              <w:t>(dot. wyrażania opinii).</w:t>
            </w:r>
          </w:p>
          <w:p w14:paraId="78E88636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B71C51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26A1C05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265BC489" w14:textId="77777777" w:rsidR="00E40106" w:rsidRPr="008974A5" w:rsidRDefault="00E40106" w:rsidP="00020AEE">
            <w:pPr>
              <w:rPr>
                <w:sz w:val="22"/>
                <w:szCs w:val="22"/>
                <w:lang w:eastAsia="en-US"/>
              </w:rPr>
            </w:pPr>
          </w:p>
          <w:p w14:paraId="298F7ED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01017AAA" w14:textId="77777777" w:rsidR="00E40106" w:rsidRPr="008974A5" w:rsidRDefault="00E40106" w:rsidP="00020AEE">
            <w:pPr>
              <w:ind w:left="181"/>
            </w:pPr>
          </w:p>
          <w:p w14:paraId="30CB7199" w14:textId="77777777" w:rsidR="00E40106" w:rsidRPr="00D53166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Zna zasady i zawsze poprawnie stosuje w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07D1CA03" w14:textId="77777777" w:rsidR="00E40106" w:rsidRPr="008974A5" w:rsidRDefault="00E40106" w:rsidP="00020AEE"/>
          <w:p w14:paraId="163F826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1D79CF0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6507B3BD" w14:textId="77777777" w:rsidR="00E40106" w:rsidRPr="008974A5" w:rsidRDefault="00E40106" w:rsidP="00020AEE">
            <w:pPr>
              <w:ind w:left="181"/>
              <w:rPr>
                <w:sz w:val="22"/>
                <w:szCs w:val="22"/>
              </w:rPr>
            </w:pPr>
          </w:p>
        </w:tc>
      </w:tr>
      <w:tr w:rsidR="00E40106" w:rsidRPr="008974A5" w14:paraId="6E38EAB2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EFBC1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DF8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4FF0CB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 (dot. wypowiedzi o wynalazcach/wynalazkach i artystach/dziełach sztuki).</w:t>
            </w:r>
          </w:p>
          <w:p w14:paraId="1797BE3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455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239689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 (dot. wypowiedzi o wynalazcach/ wynalazkach i artystach/dziełach sztuki).</w:t>
            </w:r>
          </w:p>
          <w:p w14:paraId="2F6E02A2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C6E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A46AC1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 (dot. wypowiedzi o wynalazcach/ wynalazkach i artystach/dziełach sztuki).</w:t>
            </w:r>
          </w:p>
          <w:p w14:paraId="3445BBB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138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78DCF6C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 (dot. wypowiedzi o wynalazcach/wynalazkach i artystach/dziełach sztuki).</w:t>
            </w:r>
          </w:p>
          <w:p w14:paraId="4FF467A4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DC9D604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90B2F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655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F503EE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 (dot. np. historii telefonów komórkowych).</w:t>
            </w:r>
          </w:p>
          <w:p w14:paraId="748A24D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72B560A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3349677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214269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26B4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84BC72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E23A4B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 w14:paraId="6873DFB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405B6A3E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E07ADC9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7A2A2A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1546C812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277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6AD5D52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 (dot. np. historii telefonów komórkowych).</w:t>
            </w:r>
          </w:p>
          <w:p w14:paraId="285F24D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651526B1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77A454A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28C124C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14AD2B6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267F0D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88ED4FF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2EA1" w14:textId="77777777" w:rsidR="00E40106" w:rsidRPr="00D53166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B9F90DB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3850E8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(dot. np. historii telefonów komórkowych).</w:t>
            </w:r>
          </w:p>
          <w:p w14:paraId="728A48BF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E15B814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243B84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5B021E10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B483F93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BBDC9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4B0A862A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24B6A4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2452B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E250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5247FAF1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Z trudem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CE43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niewielką pomocą tworzy proste wypowiedzi ustne, czasem popełniając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055FAA99" w14:textId="77777777" w:rsidR="00E40106" w:rsidRPr="008974A5" w:rsidRDefault="00E40106" w:rsidP="00020AEE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>Czasami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6348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Tworzy proste wypowiedzi ustne, popełniając nieliczne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6F8DA7BB" w14:textId="77777777" w:rsidR="00E40106" w:rsidRPr="008974A5" w:rsidRDefault="00E40106" w:rsidP="00020AEE">
            <w:pPr>
              <w:ind w:left="181"/>
            </w:pPr>
          </w:p>
          <w:p w14:paraId="2868A453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>Na ogół 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D38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09E2BD0E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7B769C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D82252C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4D8F569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>Poprawnie rozpoznaje i wymawia dźwięk zapisany jako –</w:t>
            </w:r>
            <w:r w:rsidRPr="008974A5">
              <w:rPr>
                <w:i/>
                <w:sz w:val="22"/>
                <w:szCs w:val="22"/>
              </w:rPr>
              <w:t>tion</w:t>
            </w:r>
            <w:r w:rsidRPr="008974A5">
              <w:rPr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sz w:val="22"/>
                <w:szCs w:val="22"/>
              </w:rPr>
              <w:t>ʃ(ə)n</w:t>
            </w:r>
            <w:r w:rsidRPr="008974A5">
              <w:rPr>
                <w:sz w:val="22"/>
                <w:szCs w:val="22"/>
              </w:rPr>
              <w:t>/.</w:t>
            </w:r>
          </w:p>
        </w:tc>
      </w:tr>
      <w:tr w:rsidR="00E40106" w:rsidRPr="008974A5" w14:paraId="00B13F3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38006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3402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60590579" w14:textId="77777777" w:rsidR="00E40106" w:rsidRPr="008974A5" w:rsidRDefault="00E40106" w:rsidP="00020AEE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CE25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3D75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6714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E40106" w:rsidRPr="008974A5" w14:paraId="3057DE8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D3B9E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122F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Nieudolnie reaguje w prostych sytuacjach, popełniając liczne błędy: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5672" w14:textId="77777777" w:rsidR="00E40106" w:rsidRPr="008974A5" w:rsidRDefault="00E40106" w:rsidP="00020AEE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52E7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>Popełniając nieliczne błędy, reaguje w prostych i bardziej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12175744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7C2F" w14:textId="77777777" w:rsidR="00E40106" w:rsidRPr="008974A5" w:rsidRDefault="00E40106" w:rsidP="00020AEE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t>Swobodnie reaguje w prostych i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E40106" w:rsidRPr="008974A5" w14:paraId="6B978AC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01D25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1F6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 w14:paraId="5CF0FE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24600669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AD6F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 w14:paraId="1D24332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0CAF8A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55B1A27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795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7243CA7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2DBAFD5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B33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 w14:paraId="256674C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69A3BC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45F3FA17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BCE120F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2FB429D8" w14:textId="77777777" w:rsidR="00E40106" w:rsidRDefault="00E40106" w:rsidP="00E40106"/>
    <w:p w14:paraId="2DB621CE" w14:textId="77777777" w:rsidR="00E40106" w:rsidRDefault="00E40106" w:rsidP="00E40106"/>
    <w:p w14:paraId="3F3BA99D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23A15250" w14:textId="77777777" w:rsidTr="00020AEE">
        <w:tc>
          <w:tcPr>
            <w:tcW w:w="12474" w:type="dxa"/>
            <w:shd w:val="clear" w:color="auto" w:fill="D9D9D9"/>
          </w:tcPr>
          <w:p w14:paraId="6EE6B457" w14:textId="77777777" w:rsidR="00E40106" w:rsidRPr="008974A5" w:rsidRDefault="00E40106" w:rsidP="00020AEE">
            <w:r w:rsidRPr="008974A5">
              <w:rPr>
                <w:b/>
              </w:rPr>
              <w:t xml:space="preserve">UNIT 6 </w:t>
            </w:r>
            <w:r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7EDF7F55" w14:textId="77777777" w:rsidR="00E40106" w:rsidRPr="008974A5" w:rsidRDefault="00E40106" w:rsidP="00E4010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E40106" w:rsidRPr="008974A5" w14:paraId="349B9ACB" w14:textId="77777777" w:rsidTr="00020AE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24C98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1E61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Słabo zna i z trudem podaje wymagane wyrazy z obszarów: uprawianie sportu, sprzęt sportowy, obiekty sportowe, imprezy sportowe.</w:t>
            </w:r>
          </w:p>
          <w:p w14:paraId="331E3D04" w14:textId="77777777" w:rsidR="00E40106" w:rsidRPr="008974A5" w:rsidRDefault="00E40106" w:rsidP="00020AEE">
            <w:pPr>
              <w:ind w:left="221"/>
            </w:pPr>
          </w:p>
          <w:p w14:paraId="2A178AC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Słabo zna i z trudem podaje wymagane wyrazy z obszarów: tryb życia, choroby i ich objawy.</w:t>
            </w:r>
          </w:p>
          <w:p w14:paraId="6433192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błędy,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1759D85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6CCD919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próbuje posługiwać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558389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stara się stosować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47F926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6D20774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118D7E7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7C389B2D" w14:textId="77777777" w:rsidR="00E40106" w:rsidRPr="008974A5" w:rsidRDefault="00E40106" w:rsidP="00020AEE">
            <w:pPr>
              <w:ind w:left="221"/>
            </w:pPr>
          </w:p>
          <w:p w14:paraId="22A5FD4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54F2E81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05BF470D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6157F2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51BB2B2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14730495" w14:textId="77777777" w:rsidR="00E40106" w:rsidRPr="008974A5" w:rsidRDefault="00E40106" w:rsidP="00020AEE">
            <w:pPr>
              <w:ind w:left="221"/>
            </w:pPr>
          </w:p>
          <w:p w14:paraId="1B838F5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211DB8F8" w14:textId="77777777" w:rsidR="00E40106" w:rsidRPr="008974A5" w:rsidRDefault="00E40106" w:rsidP="00020AEE"/>
          <w:p w14:paraId="0C4DD1D2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207722F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584D74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F3E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Częściowo zna i podaje wymagane wyrazy z obszarów: uprawianie sportu, sprzęt sportowy, obiekty sportowe, imprezy sportowe.</w:t>
            </w:r>
          </w:p>
          <w:p w14:paraId="5DF07301" w14:textId="77777777" w:rsidR="00E40106" w:rsidRPr="008974A5" w:rsidRDefault="00E40106" w:rsidP="00020AEE">
            <w:pPr>
              <w:ind w:left="207"/>
            </w:pPr>
          </w:p>
          <w:p w14:paraId="6C78CCE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Częściowo zna i podaje wymagane wyrazy z obszarów: tryb życia, choroby i ich objawy.</w:t>
            </w:r>
          </w:p>
          <w:p w14:paraId="71595DBB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0C6DC88C" w14:textId="77777777" w:rsidR="00E40106" w:rsidRPr="008974A5" w:rsidRDefault="00E40106" w:rsidP="00020AEE">
            <w:pPr>
              <w:ind w:left="207"/>
            </w:pPr>
          </w:p>
          <w:p w14:paraId="6AB34ED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7BE47FD8" w14:textId="77777777" w:rsidR="00E40106" w:rsidRPr="008974A5" w:rsidRDefault="00E40106" w:rsidP="00020AEE"/>
          <w:p w14:paraId="0809775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6E33C713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36923E1" w14:textId="77777777" w:rsidR="00E40106" w:rsidRPr="008974A5" w:rsidRDefault="00E40106" w:rsidP="00020AEE">
            <w:pPr>
              <w:ind w:left="207"/>
            </w:pPr>
          </w:p>
          <w:p w14:paraId="039251DF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F5B9767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17CC1786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BAF1FA3" w14:textId="77777777" w:rsidR="00E40106" w:rsidRPr="008974A5" w:rsidRDefault="00E40106" w:rsidP="00020AEE">
            <w:pPr>
              <w:ind w:left="207"/>
            </w:pPr>
          </w:p>
          <w:p w14:paraId="585D6D48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13363E6C" w14:textId="77777777" w:rsidR="00E40106" w:rsidRPr="008974A5" w:rsidRDefault="00E40106" w:rsidP="00020AEE"/>
          <w:p w14:paraId="230571DA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2ED9003" w14:textId="77777777" w:rsidR="00E40106" w:rsidRPr="008974A5" w:rsidRDefault="00E40106" w:rsidP="00020AEE"/>
          <w:p w14:paraId="0EBA9870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776AFE5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 zasad.</w:t>
            </w:r>
          </w:p>
          <w:p w14:paraId="0F46A84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24B37016" w14:textId="77777777" w:rsidR="00E40106" w:rsidRPr="008974A5" w:rsidRDefault="00E40106" w:rsidP="00020AEE">
            <w:pPr>
              <w:ind w:left="207"/>
            </w:pPr>
          </w:p>
          <w:p w14:paraId="12DFB4DE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2B2A56F5" w14:textId="77777777" w:rsidR="00E40106" w:rsidRPr="008974A5" w:rsidRDefault="00E40106" w:rsidP="00020AEE"/>
          <w:p w14:paraId="1256B239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22FFF78C" w14:textId="77777777" w:rsidR="00E40106" w:rsidRPr="008974A5" w:rsidRDefault="00E40106" w:rsidP="00020AEE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50C86A3C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585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większość wymaganych wyrazów z obszarów: uprawianie sportu, sprzęt sportowy, obiekty sportowe, imprezy sportowe.</w:t>
            </w:r>
          </w:p>
          <w:p w14:paraId="296AB61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większość wymaganych wyrazów z obszarów: tryb życia, choroby i ich objawy.</w:t>
            </w:r>
          </w:p>
          <w:p w14:paraId="7DD83CB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zazwyczaj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6B9E005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277FC49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6BA5137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36E7C04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3C9135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03F750B1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41DF3B64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2BF641CC" w14:textId="77777777" w:rsidR="00E40106" w:rsidRPr="008974A5" w:rsidRDefault="00E40106" w:rsidP="00020AEE">
            <w:pPr>
              <w:ind w:left="214"/>
            </w:pPr>
          </w:p>
          <w:p w14:paraId="2146FA1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F5FD8E" w14:textId="77777777" w:rsidR="00E40106" w:rsidRPr="008974A5" w:rsidRDefault="00E40106" w:rsidP="00020AEE"/>
          <w:p w14:paraId="0A0D1452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32D1383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1F65CF07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1FC3F27F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B3AB96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56E7279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7CE5B146" w14:textId="77777777" w:rsidR="00E40106" w:rsidRPr="008974A5" w:rsidRDefault="00E40106" w:rsidP="00020AEE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D53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 łatwością podaje wymagane wyrazy z obszarów: uprawianie sportu, sprzęt sportowy, obiekty sportowe, imprezy sportowe.</w:t>
            </w:r>
          </w:p>
          <w:p w14:paraId="23D5C84A" w14:textId="77777777" w:rsidR="00E40106" w:rsidRPr="008974A5" w:rsidRDefault="00E40106" w:rsidP="00020AEE">
            <w:pPr>
              <w:ind w:left="172"/>
            </w:pPr>
          </w:p>
          <w:p w14:paraId="5B7192A7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 łatwością podaje wymagane wyrazy z obszarów: tryb życia, choroby i ich objawy.</w:t>
            </w:r>
          </w:p>
          <w:p w14:paraId="2F13ED5B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zawsze poprawnie stosuje w zdaniach tryb rozkazujący do udzielania wskazówek i wydawania instrukcji (dot. np. zdrowego stylu życia)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2A8589FC" w14:textId="77777777" w:rsidR="00E40106" w:rsidRPr="008974A5" w:rsidRDefault="00E40106" w:rsidP="00020AEE">
            <w:pPr>
              <w:ind w:left="172"/>
            </w:pPr>
          </w:p>
          <w:p w14:paraId="600B5EC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czas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opisywania zdjęć.</w:t>
            </w:r>
          </w:p>
          <w:p w14:paraId="2F4047D8" w14:textId="77777777" w:rsidR="00E40106" w:rsidRPr="008974A5" w:rsidRDefault="00E40106" w:rsidP="00020AEE"/>
          <w:p w14:paraId="501108DA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czasami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Past continuous</w:t>
            </w:r>
            <w:r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388D75CD" w14:textId="77777777" w:rsidR="00E40106" w:rsidRPr="008974A5" w:rsidRDefault="00E40106" w:rsidP="00020AEE"/>
          <w:p w14:paraId="25ED14D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13443327" w14:textId="77777777" w:rsidR="00E40106" w:rsidRPr="008974A5" w:rsidRDefault="00E40106" w:rsidP="00020AEE"/>
          <w:p w14:paraId="3A6B0C80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should/shouldn’t </w:t>
            </w:r>
            <w:r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7CB6038" w14:textId="77777777" w:rsidR="00E40106" w:rsidRPr="008974A5" w:rsidRDefault="00E40106" w:rsidP="00020AEE"/>
          <w:p w14:paraId="10371665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2C62D033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5D9EE25" w14:textId="77777777" w:rsidR="00E40106" w:rsidRPr="008974A5" w:rsidRDefault="00E40106" w:rsidP="00020AEE">
            <w:pPr>
              <w:ind w:left="172"/>
            </w:pPr>
          </w:p>
          <w:p w14:paraId="7491F56D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E815DB2" w14:textId="77777777" w:rsidR="00E40106" w:rsidRPr="008974A5" w:rsidRDefault="00E40106" w:rsidP="00020AEE">
            <w:pPr>
              <w:pStyle w:val="Akapitzlist"/>
            </w:pPr>
          </w:p>
          <w:p w14:paraId="63F43C52" w14:textId="77777777" w:rsidR="00E40106" w:rsidRPr="008974A5" w:rsidRDefault="00E40106" w:rsidP="00020AEE">
            <w:pPr>
              <w:ind w:left="172"/>
            </w:pPr>
          </w:p>
          <w:p w14:paraId="2BBAFAA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May I</w:t>
            </w:r>
            <w:r w:rsidRPr="008974A5">
              <w:rPr>
                <w:sz w:val="22"/>
                <w:szCs w:val="22"/>
              </w:rPr>
              <w:t xml:space="preserve"> …? (styl formalny).</w:t>
            </w:r>
          </w:p>
          <w:p w14:paraId="3F2E5226" w14:textId="77777777" w:rsidR="00E40106" w:rsidRPr="008974A5" w:rsidRDefault="00E40106" w:rsidP="00020AEE">
            <w:pPr>
              <w:ind w:left="172"/>
            </w:pPr>
          </w:p>
          <w:p w14:paraId="6F125D3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E8EBF8D" w14:textId="77777777" w:rsidR="00E40106" w:rsidRPr="008974A5" w:rsidRDefault="00E40106" w:rsidP="00020AEE"/>
          <w:p w14:paraId="35576375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8F542C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99CFF91" w14:textId="77777777" w:rsidR="00E40106" w:rsidRPr="008974A5" w:rsidRDefault="00E40106" w:rsidP="00020AEE"/>
          <w:p w14:paraId="5705209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ABFFC32" w14:textId="77777777" w:rsidR="00E40106" w:rsidRPr="008974A5" w:rsidRDefault="00E40106" w:rsidP="00020AEE">
            <w:pPr>
              <w:pStyle w:val="Akapitzlist"/>
            </w:pPr>
          </w:p>
          <w:p w14:paraId="323B04F9" w14:textId="77777777" w:rsidR="00E40106" w:rsidRPr="008974A5" w:rsidRDefault="00E40106" w:rsidP="00020AEE">
            <w:pPr>
              <w:ind w:left="172"/>
              <w:rPr>
                <w:sz w:val="16"/>
                <w:szCs w:val="16"/>
              </w:rPr>
            </w:pPr>
          </w:p>
          <w:p w14:paraId="1D3A933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6B2E2E6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65B7BABA" w14:textId="77777777" w:rsidR="00E40106" w:rsidRPr="008974A5" w:rsidRDefault="00E40106" w:rsidP="00020AEE"/>
          <w:p w14:paraId="54835526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4D667C01" w14:textId="77777777" w:rsidR="00E40106" w:rsidRPr="008974A5" w:rsidRDefault="00E40106" w:rsidP="00020AEE">
            <w:pPr>
              <w:ind w:left="172"/>
            </w:pPr>
          </w:p>
          <w:p w14:paraId="6FB00D19" w14:textId="77777777" w:rsidR="00E40106" w:rsidRPr="008974A5" w:rsidRDefault="00E40106" w:rsidP="00020AEE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FF37703" w14:textId="77777777" w:rsidR="00E40106" w:rsidRPr="008974A5" w:rsidRDefault="00E40106" w:rsidP="00020AEE"/>
          <w:p w14:paraId="4A297C8A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21195727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8E1D5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346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D29EB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znajduje proste informacje w wypowiedzi, przy wyszukiwaniu złożonych informacji popełnia liczne błędy.</w:t>
            </w:r>
          </w:p>
          <w:p w14:paraId="5AADDAA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5AA976E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838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CBBF00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0F472F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znajduje proste informacje w wypowiedzi, przy wyszukiwaniu złożonych informacji popełnia dość liczne błędy.</w:t>
            </w:r>
          </w:p>
          <w:p w14:paraId="0CEC5F6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6315BAA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762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5A6BD6C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761BAE17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EF296BA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5B8D267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109E60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180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1658AD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F8BA907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BE04C5B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6DE1E9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2487766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5F1B0286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31378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1C8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43F1C6D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znajduje w tekście określone informacje, przy wyszukiwaniu złożonych informacji popełnia liczne błędy.</w:t>
            </w:r>
          </w:p>
          <w:p w14:paraId="2D65627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57E886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0244B5B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0FBC11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52C3FA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D9259B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5A9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407DA3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C4AA8B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znajduje w tekście określone informacje, przy wyszukiwaniu złożonych informacji popełnia dość liczne błędy.</w:t>
            </w:r>
          </w:p>
          <w:p w14:paraId="4737A50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CC23BD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27E28C2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4DC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D2B9B9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FC28AD" w14:textId="77777777" w:rsidR="00E40106" w:rsidRPr="008974A5" w:rsidRDefault="00E40106" w:rsidP="00020AEE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0B13941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09EE6C9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1AC8F856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AEBAB0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2E0DC0D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4EB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4D540B4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2C40C1D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B5906EF" w14:textId="77777777" w:rsidR="00E40106" w:rsidRPr="008974A5" w:rsidRDefault="00E40106" w:rsidP="00020AEE">
            <w:pPr>
              <w:pStyle w:val="Akapitzlist"/>
            </w:pPr>
          </w:p>
          <w:p w14:paraId="316BD0A6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10303145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23DEEA0D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9C5C13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7292930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C1E6B6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360B006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1F17E912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3CB4BC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52E8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2EF7A7A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trudem, z dużą pomocą nauczyciela formułuje argumenty ‘za’ podaną tezą. </w:t>
            </w:r>
          </w:p>
          <w:p w14:paraId="483A7F40" w14:textId="77777777" w:rsidR="00E40106" w:rsidRPr="008974A5" w:rsidRDefault="00E40106" w:rsidP="00020AEE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wymawiać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876E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Sam lub z pomocą nauczyciela tworzy proste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6BC83DE2" w14:textId="77777777" w:rsidR="00E40106" w:rsidRPr="008974A5" w:rsidRDefault="00E40106" w:rsidP="00020AEE">
            <w:pPr>
              <w:ind w:left="207"/>
            </w:pPr>
          </w:p>
          <w:p w14:paraId="7BFAE668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636625C8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60C44930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A6FA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Tworzy proste wypowiedzi ustne, popełniając nieliczne, niezakłócające komunikacji błędy: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496ABE47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1F12947E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26D7726D" w14:textId="77777777" w:rsidR="00E40106" w:rsidRPr="008974A5" w:rsidRDefault="00E40106" w:rsidP="00020AEE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9278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64F8DB6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3A053DF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62797ED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67FC65D1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8DAF38B" w14:textId="77777777" w:rsidR="00E40106" w:rsidRPr="008974A5" w:rsidRDefault="00E40106" w:rsidP="00020AEE">
            <w:pPr>
              <w:ind w:left="172"/>
            </w:pPr>
          </w:p>
          <w:p w14:paraId="62BDF58F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‘a’ w wyrazach odpowiednio jak w np. </w:t>
            </w:r>
            <w:r w:rsidRPr="008974A5">
              <w:rPr>
                <w:i/>
                <w:sz w:val="22"/>
                <w:szCs w:val="22"/>
              </w:rPr>
              <w:t>c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 xml:space="preserve">tch </w:t>
            </w:r>
            <w:r w:rsidRPr="008974A5">
              <w:rPr>
                <w:sz w:val="22"/>
                <w:szCs w:val="22"/>
              </w:rPr>
              <w:t>/</w:t>
            </w:r>
            <w:r w:rsidRPr="008974A5">
              <w:rPr>
                <w:rFonts w:ascii="Calibri" w:hAnsi="Calibri"/>
                <w:sz w:val="22"/>
                <w:szCs w:val="22"/>
              </w:rPr>
              <w:t>æ</w:t>
            </w:r>
            <w:r w:rsidRPr="008974A5">
              <w:rPr>
                <w:sz w:val="22"/>
                <w:szCs w:val="22"/>
              </w:rPr>
              <w:t xml:space="preserve">/ lub </w:t>
            </w:r>
            <w:r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  <w:u w:val="single"/>
              </w:rPr>
              <w:t>a</w:t>
            </w:r>
            <w:r w:rsidRPr="008974A5">
              <w:rPr>
                <w:i/>
                <w:sz w:val="22"/>
                <w:szCs w:val="22"/>
              </w:rPr>
              <w:t>ve</w:t>
            </w:r>
            <w:r w:rsidRPr="008974A5">
              <w:rPr>
                <w:sz w:val="22"/>
                <w:szCs w:val="22"/>
              </w:rPr>
              <w:t xml:space="preserve"> /e</w:t>
            </w:r>
            <w:r w:rsidRPr="008974A5">
              <w:rPr>
                <w:rFonts w:ascii="Calibri" w:hAnsi="Calibri"/>
                <w:sz w:val="22"/>
                <w:szCs w:val="22"/>
              </w:rPr>
              <w:t>ɪ</w:t>
            </w:r>
            <w:r w:rsidRPr="008974A5">
              <w:rPr>
                <w:sz w:val="22"/>
                <w:szCs w:val="22"/>
              </w:rPr>
              <w:t xml:space="preserve">/. </w:t>
            </w:r>
          </w:p>
          <w:p w14:paraId="2C825587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5317F14F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5526E3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BA05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067E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DDDA" w14:textId="77777777" w:rsidR="00E40106" w:rsidRPr="008974A5" w:rsidRDefault="00E40106" w:rsidP="00020AEE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B203" w14:textId="77777777" w:rsidR="00E40106" w:rsidRPr="008974A5" w:rsidRDefault="00E40106" w:rsidP="00020AEE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E40106" w:rsidRPr="008974A5" w14:paraId="7AB90978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9143D5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1DF1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55D7F0A" w14:textId="77777777" w:rsidR="00E40106" w:rsidRPr="008974A5" w:rsidRDefault="00E40106" w:rsidP="00020AE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9054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popełniając 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71B0BD5B" w14:textId="77777777" w:rsidR="00E40106" w:rsidRPr="008974A5" w:rsidRDefault="00E40106" w:rsidP="00020AE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39E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popełniając niewielkie błędy niezakłócające komunikatu: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278337D9" w14:textId="77777777" w:rsidR="00E40106" w:rsidRPr="008974A5" w:rsidRDefault="00E40106" w:rsidP="00020AE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4D01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Poprawnie reaguje w prostych i bardziej złożonych 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uzyskuje i </w:t>
            </w:r>
            <w:r w:rsidRPr="008974A5">
              <w:rPr>
                <w:rStyle w:val="st"/>
                <w:sz w:val="22"/>
                <w:szCs w:val="22"/>
              </w:rPr>
              <w:t>przekazuje</w:t>
            </w:r>
            <w:r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23512304" w14:textId="77777777" w:rsidR="00E40106" w:rsidRPr="008974A5" w:rsidRDefault="00E40106" w:rsidP="00020AEE">
            <w:pPr>
              <w:tabs>
                <w:tab w:val="left" w:pos="455"/>
              </w:tabs>
              <w:ind w:left="455" w:hanging="425"/>
            </w:pPr>
          </w:p>
        </w:tc>
      </w:tr>
      <w:tr w:rsidR="00E40106" w:rsidRPr="008974A5" w14:paraId="50E6EC78" w14:textId="77777777" w:rsidTr="00020AE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AD499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F4A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0156E4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7133874E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B76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41BB55E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4ADBEE3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7A2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0DAB11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1D688BE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304D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0A65DED4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122313A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17C7391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</w:tbl>
    <w:p w14:paraId="460AA241" w14:textId="77777777" w:rsidR="00E40106" w:rsidRDefault="00E40106" w:rsidP="00E40106"/>
    <w:p w14:paraId="20FF73ED" w14:textId="77777777" w:rsidR="00E40106" w:rsidRDefault="00E40106" w:rsidP="00E40106"/>
    <w:p w14:paraId="030F1C8C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6B3F698F" w14:textId="77777777" w:rsidTr="00020AEE">
        <w:tc>
          <w:tcPr>
            <w:tcW w:w="12474" w:type="dxa"/>
            <w:shd w:val="clear" w:color="auto" w:fill="D9D9D9"/>
          </w:tcPr>
          <w:p w14:paraId="75C6EB57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7 </w:t>
            </w:r>
            <w:r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7AC17494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68B52D66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A245A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FE0C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umiejętności i zainteresowania, dane personalne, uczucia i emocje; popełnia liczne błędy.</w:t>
            </w:r>
          </w:p>
          <w:p w14:paraId="40BA0A65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 w14:paraId="3C2D9E3B" w14:textId="77777777" w:rsidR="00E40106" w:rsidRPr="008974A5" w:rsidRDefault="00E40106" w:rsidP="00020AEE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D1C1999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A0EC617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popularne zawody, popełniając liczne błędy.</w:t>
            </w:r>
          </w:p>
          <w:p w14:paraId="23D2537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podaje wyrazy z obszaru: uczestnictwo w kulturze, popełniając liczne błędy.</w:t>
            </w:r>
          </w:p>
          <w:p w14:paraId="56D81641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3ADA8D49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6D6B02E8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przyszłości), popełniając liczne błędy.  </w:t>
            </w:r>
          </w:p>
          <w:p w14:paraId="3D5B72DF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zamiaru; popełnia liczne błędy.</w:t>
            </w:r>
          </w:p>
          <w:p w14:paraId="7852A0C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14EE4B2F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14C704BF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popełnia liczne błędy.</w:t>
            </w:r>
          </w:p>
          <w:p w14:paraId="320DCF7B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znaczenie czasownika modalnego </w:t>
            </w:r>
            <w:r w:rsidRPr="008974A5">
              <w:rPr>
                <w:i/>
                <w:sz w:val="22"/>
                <w:szCs w:val="22"/>
              </w:rPr>
              <w:t xml:space="preserve">might / might not </w:t>
            </w:r>
            <w:r w:rsidRPr="008974A5">
              <w:rPr>
                <w:sz w:val="22"/>
                <w:szCs w:val="22"/>
              </w:rPr>
              <w:t>i zazwyczaj niepoprawnie stosuje go w zdaniach.</w:t>
            </w:r>
          </w:p>
          <w:p w14:paraId="56DD6F15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07FB6AD3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popełnia liczne błędy.</w:t>
            </w:r>
          </w:p>
          <w:p w14:paraId="533DCD3C" w14:textId="77777777" w:rsidR="00E40106" w:rsidRPr="008974A5" w:rsidRDefault="00E40106" w:rsidP="00020AEE">
            <w:pPr>
              <w:pStyle w:val="Akapitzlist"/>
              <w:ind w:left="181"/>
            </w:pPr>
          </w:p>
          <w:p w14:paraId="04F75390" w14:textId="77777777" w:rsidR="00E40106" w:rsidRPr="008974A5" w:rsidRDefault="00E40106" w:rsidP="00020AEE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69D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wymagane słowa z obszarów: umiejętności i zainteresowania, dane personalne, uczucia i emocje; czasem popełnia błędy.</w:t>
            </w:r>
          </w:p>
          <w:p w14:paraId="77E2559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wymagane słowa z obszarów:  szkoła i jej pomieszczenia, zajęcia pozalekcyjne, życie szkoły, przedmioty nauczania, oceny szkolne, uczenie się,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40FA5EB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00F883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popularne zawody, czasem popełniając błędy.</w:t>
            </w:r>
          </w:p>
          <w:p w14:paraId="4EEA612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podaje wyrazy z obszaru: uczestnictwo w kulturze, czasem popełniając błędy.</w:t>
            </w:r>
          </w:p>
          <w:p w14:paraId="109D0815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734BBFFA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3C10DC6C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6DE4E5C9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015045F6" w14:textId="77777777" w:rsidR="00E40106" w:rsidRPr="00D53166" w:rsidRDefault="00E40106" w:rsidP="00020AEE">
            <w:pPr>
              <w:rPr>
                <w:sz w:val="4"/>
                <w:szCs w:val="4"/>
              </w:rPr>
            </w:pPr>
          </w:p>
          <w:p w14:paraId="7F989E3E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CFBB35A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przyszłości; czasem popełnia błędy.</w:t>
            </w:r>
          </w:p>
          <w:p w14:paraId="7F1C4840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7B0CC72B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z nim zdania.</w:t>
            </w:r>
          </w:p>
          <w:p w14:paraId="3441A9A5" w14:textId="77777777" w:rsidR="00E40106" w:rsidRPr="008974A5" w:rsidRDefault="00E40106" w:rsidP="00020AEE">
            <w:pPr>
              <w:ind w:left="181"/>
            </w:pPr>
          </w:p>
          <w:p w14:paraId="5615DD81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 pewnymi błędami stosuje je w pytaniach o preferencje i odpowiedziach na nie.</w:t>
            </w:r>
          </w:p>
          <w:p w14:paraId="1FDF9168" w14:textId="77777777" w:rsidR="00E40106" w:rsidRPr="008974A5" w:rsidRDefault="00E40106" w:rsidP="00020AEE">
            <w:pPr>
              <w:rPr>
                <w:sz w:val="12"/>
                <w:szCs w:val="12"/>
              </w:rPr>
            </w:pPr>
          </w:p>
          <w:p w14:paraId="5ED9F9B4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6B4D4DB2" w14:textId="77777777" w:rsidR="00E40106" w:rsidRPr="008974A5" w:rsidRDefault="00E40106" w:rsidP="00020AEE"/>
          <w:p w14:paraId="0FAAA7AB" w14:textId="77777777" w:rsidR="00E40106" w:rsidRPr="008974A5" w:rsidRDefault="00E40106" w:rsidP="00020AEE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044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podaje większość wymaganych słów z obszarów: umiejętności i zainteresowania, dane personalne, uczucia i emocje. </w:t>
            </w:r>
          </w:p>
          <w:p w14:paraId="0C847B6E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 w14:paraId="517FD7B1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30828C00" w14:textId="77777777" w:rsidR="00E40106" w:rsidRPr="008974A5" w:rsidRDefault="00E40106" w:rsidP="00020AEE">
            <w:pPr>
              <w:ind w:left="181"/>
            </w:pPr>
          </w:p>
          <w:p w14:paraId="1B41A8A7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popularne zawody, popełniając nieliczne błędy.</w:t>
            </w:r>
          </w:p>
          <w:p w14:paraId="40EFE18A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podaje wyrazy z obszaru: uczestnictwo w kulturze, popełniając nieliczne błędy.</w:t>
            </w:r>
          </w:p>
          <w:p w14:paraId="4DAC40ED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4439D1C" w14:textId="77777777" w:rsidR="00E40106" w:rsidRPr="00D53166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10EF3349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38F3184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676B5F0E" w14:textId="77777777" w:rsidR="00E40106" w:rsidRPr="00D53166" w:rsidRDefault="00E40106" w:rsidP="00020AEE">
            <w:pPr>
              <w:ind w:left="39"/>
              <w:rPr>
                <w:sz w:val="4"/>
                <w:szCs w:val="4"/>
              </w:rPr>
            </w:pPr>
          </w:p>
          <w:p w14:paraId="1D2A8E94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i przeczące i pytające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 </w:t>
            </w:r>
          </w:p>
          <w:p w14:paraId="04AC8C3A" w14:textId="77777777" w:rsidR="00E40106" w:rsidRPr="00D53166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A8C32FB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1F8CC3F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645B895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zwykle poprawnie tworzy z nim zdania.</w:t>
            </w:r>
          </w:p>
          <w:p w14:paraId="6BC729A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2950F48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poprawnie stosuje je w pytaniach o preferencje i odpowiedziach na nie.</w:t>
            </w:r>
          </w:p>
          <w:p w14:paraId="3B78187F" w14:textId="77777777" w:rsidR="00E40106" w:rsidRPr="008974A5" w:rsidRDefault="00E40106" w:rsidP="00020AEE">
            <w:pPr>
              <w:pStyle w:val="Akapitzlist"/>
              <w:rPr>
                <w:sz w:val="16"/>
                <w:szCs w:val="16"/>
              </w:rPr>
            </w:pPr>
          </w:p>
          <w:p w14:paraId="095083BA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zazwyczaj poprawnie stosuje je w zdaniach.</w:t>
            </w:r>
          </w:p>
          <w:p w14:paraId="70DA23E6" w14:textId="77777777" w:rsidR="00E40106" w:rsidRPr="008974A5" w:rsidRDefault="00E40106" w:rsidP="00020AEE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7BA02AA2" w14:textId="77777777" w:rsidR="00E40106" w:rsidRPr="008974A5" w:rsidRDefault="00E40106" w:rsidP="00020AE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814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podaje wymagane słowa z obszarów: umiejętności i zainteresowania, dane personalne, uczucia i emocje.</w:t>
            </w:r>
          </w:p>
          <w:p w14:paraId="24BBBD49" w14:textId="77777777" w:rsidR="00E40106" w:rsidRPr="008974A5" w:rsidRDefault="00E40106" w:rsidP="00020AEE">
            <w:pPr>
              <w:ind w:left="181"/>
            </w:pPr>
          </w:p>
          <w:p w14:paraId="51595A1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podaje wymagane słowa z obszarów:  szkoła i jej pomieszczenia, zajęcia pozalekcyjne, życie szkoły, przedmioty nauczania, oceny szkolne, uczenie się.</w:t>
            </w:r>
          </w:p>
          <w:p w14:paraId="6BE2ADAD" w14:textId="77777777" w:rsidR="00E40106" w:rsidRPr="008974A5" w:rsidRDefault="00E40106" w:rsidP="00020AEE"/>
          <w:p w14:paraId="722DA6F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5C6AC810" w14:textId="77777777" w:rsidR="00E40106" w:rsidRPr="008974A5" w:rsidRDefault="00E40106" w:rsidP="00020AEE">
            <w:pPr>
              <w:pStyle w:val="Akapitzlist"/>
            </w:pPr>
          </w:p>
          <w:p w14:paraId="0789FD89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53D01D9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popularne zawody.</w:t>
            </w:r>
          </w:p>
          <w:p w14:paraId="720B8211" w14:textId="77777777" w:rsidR="00E40106" w:rsidRPr="008974A5" w:rsidRDefault="00E40106" w:rsidP="00020AEE">
            <w:pPr>
              <w:ind w:left="181"/>
            </w:pPr>
          </w:p>
          <w:p w14:paraId="3E89B51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podaje wyrazy z obszaru: uczestnictwo w kulturze. </w:t>
            </w:r>
          </w:p>
          <w:p w14:paraId="43F446C9" w14:textId="77777777" w:rsidR="00E40106" w:rsidRPr="008974A5" w:rsidRDefault="00E40106" w:rsidP="00020AEE"/>
          <w:p w14:paraId="0D4C5F4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używa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/ </w:t>
            </w:r>
            <w:r w:rsidRPr="008974A5">
              <w:rPr>
                <w:i/>
                <w:sz w:val="22"/>
                <w:szCs w:val="22"/>
              </w:rPr>
              <w:t>wouldn’t like</w:t>
            </w:r>
            <w:r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Pr="008974A5">
              <w:rPr>
                <w:spacing w:val="-14"/>
                <w:sz w:val="22"/>
                <w:szCs w:val="22"/>
              </w:rPr>
              <w:t>robić.</w:t>
            </w:r>
          </w:p>
          <w:p w14:paraId="45F084A8" w14:textId="77777777" w:rsidR="00E40106" w:rsidRPr="008974A5" w:rsidRDefault="00E40106" w:rsidP="00020AEE">
            <w:pPr>
              <w:rPr>
                <w:spacing w:val="-14"/>
                <w:sz w:val="22"/>
                <w:szCs w:val="22"/>
              </w:rPr>
            </w:pPr>
          </w:p>
          <w:p w14:paraId="371DF4A7" w14:textId="77777777" w:rsidR="00E40106" w:rsidRPr="00D53166" w:rsidRDefault="00E40106" w:rsidP="00020AEE">
            <w:pPr>
              <w:rPr>
                <w:sz w:val="16"/>
                <w:szCs w:val="16"/>
              </w:rPr>
            </w:pPr>
          </w:p>
          <w:p w14:paraId="133F796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0521D40B" w14:textId="77777777" w:rsidR="00E40106" w:rsidRPr="00D53166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Dobrze zna zasady tworzenia zdań twierdzących i przeczących w czasie </w:t>
            </w:r>
            <w:r w:rsidRPr="008974A5">
              <w:rPr>
                <w:i/>
                <w:sz w:val="22"/>
                <w:szCs w:val="22"/>
              </w:rPr>
              <w:t xml:space="preserve">Future simple </w:t>
            </w:r>
            <w:r w:rsidRPr="008974A5">
              <w:rPr>
                <w:sz w:val="22"/>
                <w:szCs w:val="22"/>
              </w:rPr>
              <w:t>(do mówienia o naszych przewidywaniach dot. przyszłości) i poprawnie je stosuje.</w:t>
            </w:r>
          </w:p>
          <w:p w14:paraId="7DD0591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tworzy zdania twierdzące i przeczące ze strukturą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do wyrażenia zamiaru.</w:t>
            </w:r>
          </w:p>
          <w:p w14:paraId="3CF80421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11C34839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zdania twierdzące i przeczące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BB66B35" w14:textId="77777777" w:rsidR="00E40106" w:rsidRPr="008974A5" w:rsidRDefault="00E40106" w:rsidP="00020AEE">
            <w:pPr>
              <w:ind w:left="181"/>
            </w:pPr>
          </w:p>
          <w:p w14:paraId="703B821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35FA317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5A47F01A" w14:textId="77777777" w:rsidR="00E40106" w:rsidRPr="008974A5" w:rsidRDefault="00E40106" w:rsidP="00020AEE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poprawnie tworzy z nim zdania.</w:t>
            </w:r>
          </w:p>
          <w:p w14:paraId="14D301CB" w14:textId="77777777" w:rsidR="00E40106" w:rsidRPr="008974A5" w:rsidRDefault="00E40106" w:rsidP="00020AEE">
            <w:pPr>
              <w:tabs>
                <w:tab w:val="num" w:pos="181"/>
              </w:tabs>
            </w:pPr>
          </w:p>
          <w:p w14:paraId="7DF8953F" w14:textId="77777777" w:rsidR="00E40106" w:rsidRPr="008974A5" w:rsidRDefault="00E40106" w:rsidP="00020AEE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4827D2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5D09521C" w14:textId="77777777" w:rsidR="00E40106" w:rsidRPr="008974A5" w:rsidRDefault="00E40106" w:rsidP="00020AEE">
            <w:pPr>
              <w:ind w:left="181"/>
            </w:pPr>
          </w:p>
          <w:p w14:paraId="499FD470" w14:textId="77777777" w:rsidR="00E40106" w:rsidRPr="008974A5" w:rsidRDefault="00E40106" w:rsidP="00020AEE">
            <w:pPr>
              <w:ind w:left="181"/>
              <w:rPr>
                <w:sz w:val="16"/>
                <w:szCs w:val="16"/>
              </w:rPr>
            </w:pPr>
          </w:p>
          <w:p w14:paraId="13A5A57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 i zawsze poprawnie stosuje je w zdaniach.</w:t>
            </w:r>
          </w:p>
          <w:p w14:paraId="54CA1C8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E40106" w:rsidRPr="008974A5" w14:paraId="7541B71F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9B916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CCB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52C9B4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794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C8F0A8E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694D62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9DF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4FFDF1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471F876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07F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198C438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507548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49D5B88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1B0D6E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27D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107B50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dotyczących systemu nauczania w Wielkiej Brytanii i USA) popełnia liczne błędy.</w:t>
            </w:r>
          </w:p>
          <w:p w14:paraId="4FB88C2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75E6BB3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kontekst tekstu 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2C8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81D5710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8A1C08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 w14:paraId="2062D77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0AF1292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A21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28B664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dotyczących systemu nauczania w Wielkiej Brytanii i USA) zdarza mu się popełniać błędy.</w:t>
            </w:r>
          </w:p>
          <w:p w14:paraId="68DECF4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46C21CB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 w14:paraId="1FD4C7D1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51E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10CCE82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335AFE8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 (np. dotyczących systemu nauczania w Wielkiej Brytanii i USA).</w:t>
            </w:r>
          </w:p>
          <w:p w14:paraId="44E489AB" w14:textId="77777777" w:rsidR="00E40106" w:rsidRPr="008974A5" w:rsidRDefault="00E40106" w:rsidP="00020AEE">
            <w:pPr>
              <w:pStyle w:val="Akapitzlist"/>
            </w:pPr>
          </w:p>
          <w:p w14:paraId="0E82372C" w14:textId="77777777" w:rsidR="00E40106" w:rsidRPr="008974A5" w:rsidRDefault="00E40106" w:rsidP="00020AEE">
            <w:pPr>
              <w:tabs>
                <w:tab w:val="left" w:pos="226"/>
              </w:tabs>
            </w:pPr>
          </w:p>
          <w:p w14:paraId="348B427D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D82956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75AA115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8673129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681FF550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15DE1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6B7A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3E28E25D" w14:textId="77777777" w:rsidR="00E40106" w:rsidRPr="008974A5" w:rsidRDefault="00E40106" w:rsidP="00020AE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4180E8B8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BA02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2B288611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Czasami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4CABFB83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B969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3AC1F5C5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3DFE4D86" w14:textId="77777777" w:rsidR="00E40106" w:rsidRPr="008974A5" w:rsidRDefault="00E40106" w:rsidP="00020AE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E80B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3802CA15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5E0F6A8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076DA9F" w14:textId="77777777" w:rsidR="00E40106" w:rsidRPr="008974A5" w:rsidRDefault="00E40106" w:rsidP="00020AEE"/>
          <w:p w14:paraId="3AADB8DD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8974A5">
              <w:rPr>
                <w:rStyle w:val="pron"/>
                <w:rFonts w:ascii="Calibri" w:hAnsi="Calibri"/>
              </w:rPr>
              <w:t>ɒ</w:t>
            </w:r>
            <w:r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Pr="008974A5">
              <w:rPr>
                <w:sz w:val="22"/>
                <w:szCs w:val="22"/>
              </w:rPr>
              <w:t>.</w:t>
            </w:r>
          </w:p>
          <w:p w14:paraId="3599CB7B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0B5DEDAD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12F0C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DFA7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EAFEFF2" w14:textId="77777777" w:rsidR="00E40106" w:rsidRPr="008974A5" w:rsidRDefault="00E40106" w:rsidP="00020AEE"/>
          <w:p w14:paraId="7E94EE6D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D1CC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8FC3EE0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E0F4" w14:textId="77777777" w:rsidR="00E40106" w:rsidRPr="008974A5" w:rsidRDefault="00E40106" w:rsidP="00020AEE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1636D8B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C9C8" w14:textId="77777777" w:rsidR="00E40106" w:rsidRPr="008974A5" w:rsidRDefault="00E40106" w:rsidP="00020AEE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E40106" w:rsidRPr="008974A5" w14:paraId="1EC8BCCE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73CE88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F239" w14:textId="77777777" w:rsidR="00E40106" w:rsidRPr="008974A5" w:rsidRDefault="00E40106" w:rsidP="00020AEE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4147651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5B9A" w14:textId="77777777" w:rsidR="00E40106" w:rsidRPr="008974A5" w:rsidRDefault="00E40106" w:rsidP="00020AEE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15E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718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E40106" w:rsidRPr="008974A5" w14:paraId="4C4A1919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FFFB3D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1074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8C1FBF2" w14:textId="77777777" w:rsidR="00E40106" w:rsidRPr="008974A5" w:rsidRDefault="00E40106" w:rsidP="00020AEE">
            <w:pPr>
              <w:tabs>
                <w:tab w:val="left" w:pos="226"/>
              </w:tabs>
              <w:ind w:left="181"/>
            </w:pPr>
          </w:p>
          <w:p w14:paraId="04EB498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 w14:paraId="5170BF58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D69841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  <w:p w14:paraId="03FE0AA8" w14:textId="77777777" w:rsidR="00E40106" w:rsidRPr="008974A5" w:rsidRDefault="00E40106" w:rsidP="00020AEE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7279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A936293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43397A58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 w14:paraId="0F174CC0" w14:textId="77777777" w:rsidR="00E40106" w:rsidRPr="008974A5" w:rsidRDefault="00E40106" w:rsidP="00020AEE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BE81FD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631B5160" w14:textId="77777777" w:rsidR="00E40106" w:rsidRPr="008974A5" w:rsidRDefault="00E40106" w:rsidP="00020AEE">
            <w:pPr>
              <w:tabs>
                <w:tab w:val="left" w:pos="226"/>
              </w:tabs>
              <w:ind w:left="720"/>
            </w:pPr>
          </w:p>
          <w:p w14:paraId="2A0DC5E4" w14:textId="77777777" w:rsidR="00E40106" w:rsidRPr="008974A5" w:rsidRDefault="00E40106" w:rsidP="00020AE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7286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ACF6F7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22F3507E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6B63B0B6" w14:textId="77777777" w:rsidR="00E40106" w:rsidRPr="008974A5" w:rsidRDefault="00E40106" w:rsidP="00020AEE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2622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AE6D579" w14:textId="77777777" w:rsidR="00E40106" w:rsidRPr="008974A5" w:rsidRDefault="00E40106" w:rsidP="00020AEE">
            <w:pPr>
              <w:ind w:left="181"/>
            </w:pPr>
          </w:p>
          <w:p w14:paraId="749844BE" w14:textId="77777777" w:rsidR="00E40106" w:rsidRPr="008974A5" w:rsidRDefault="00E40106" w:rsidP="00020AEE">
            <w:pPr>
              <w:ind w:left="181"/>
            </w:pPr>
          </w:p>
          <w:p w14:paraId="1092194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4FE13E38" w14:textId="77777777" w:rsidR="00E40106" w:rsidRPr="008974A5" w:rsidRDefault="00E40106" w:rsidP="00020AEE"/>
          <w:p w14:paraId="0F1CBA5F" w14:textId="77777777" w:rsidR="00E40106" w:rsidRPr="008974A5" w:rsidRDefault="00E40106" w:rsidP="00020AEE">
            <w:pPr>
              <w:rPr>
                <w:sz w:val="16"/>
                <w:szCs w:val="16"/>
              </w:rPr>
            </w:pPr>
          </w:p>
          <w:p w14:paraId="5C2681B0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51B1BDF4" w14:textId="77777777" w:rsidR="00E40106" w:rsidRDefault="00E40106" w:rsidP="00E40106"/>
    <w:p w14:paraId="2AD12CBB" w14:textId="77777777" w:rsidR="00E40106" w:rsidRDefault="00E40106" w:rsidP="00E40106"/>
    <w:p w14:paraId="35ADDBC6" w14:textId="77777777" w:rsidR="00E40106" w:rsidRPr="008974A5" w:rsidRDefault="00E40106" w:rsidP="00E40106"/>
    <w:p w14:paraId="69D50C99" w14:textId="77777777" w:rsidR="00E40106" w:rsidRPr="008974A5" w:rsidRDefault="00E40106" w:rsidP="00E4010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E40106" w:rsidRPr="008974A5" w14:paraId="22773678" w14:textId="77777777" w:rsidTr="00020AEE">
        <w:tc>
          <w:tcPr>
            <w:tcW w:w="12474" w:type="dxa"/>
            <w:shd w:val="clear" w:color="auto" w:fill="D9D9D9"/>
          </w:tcPr>
          <w:p w14:paraId="2D514956" w14:textId="77777777" w:rsidR="00E40106" w:rsidRPr="008974A5" w:rsidRDefault="00E40106" w:rsidP="00020AEE">
            <w:r w:rsidRPr="008974A5">
              <w:rPr>
                <w:b/>
                <w:lang w:val="en-GB"/>
              </w:rPr>
              <w:t xml:space="preserve">UNIT 8 </w:t>
            </w:r>
            <w:r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52716558" w14:textId="77777777" w:rsidR="00E40106" w:rsidRPr="008974A5" w:rsidRDefault="00E40106" w:rsidP="00E40106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E40106" w:rsidRPr="008974A5" w14:paraId="50581A0F" w14:textId="77777777" w:rsidTr="00020AE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9D34F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5E9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następujących obszarów: tryb życia, samopoczucie, choroby, ich objawy i leczenie; popełnia liczne błędy.</w:t>
            </w:r>
          </w:p>
          <w:p w14:paraId="01054EA7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towary i ich ceny; popełnia liczne błędy.</w:t>
            </w:r>
          </w:p>
          <w:p w14:paraId="43A70BF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styl życia, formy spędzania wolnego czasu; popełnia liczne błędy.</w:t>
            </w:r>
          </w:p>
          <w:p w14:paraId="7A82345A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artykuły spożywcze, nawyki żywieniowe, lokale gastronomiczne, posiłki i ich przygotowanie; popełnia liczne błędy.</w:t>
            </w:r>
          </w:p>
          <w:p w14:paraId="701F6C8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obszaru: tradycje i zwyczaje; popełnia liczne błędy.</w:t>
            </w:r>
          </w:p>
          <w:p w14:paraId="0092B55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17434C5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stara się używać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0BD4132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61F07076" w14:textId="77777777" w:rsidR="00E40106" w:rsidRPr="008974A5" w:rsidRDefault="00E40106" w:rsidP="00020AEE">
            <w:pPr>
              <w:ind w:left="200"/>
            </w:pPr>
          </w:p>
          <w:p w14:paraId="60174F8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i, popełniając liczne błędy, używa trybu rozkazującego (dot. np. instrukcji prawidłowego żywienia/odżywiania się).</w:t>
            </w:r>
          </w:p>
          <w:p w14:paraId="79529201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i, popełniając liczne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6FB837C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E44BA3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  <w:lang w:val="en-GB"/>
              </w:rPr>
              <w:t>Rzadko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093FF00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74E7512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6921D3A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51C1C9B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1265659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6F6934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liczne błędy, z trudem używa ich do definiowania ludzi, miejsc i przedmiotów.</w:t>
            </w:r>
          </w:p>
          <w:p w14:paraId="4C7D646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0180F00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4A84E9A6" w14:textId="77777777" w:rsidR="00E40106" w:rsidRPr="008974A5" w:rsidRDefault="00E40106" w:rsidP="00020AEE">
            <w:pPr>
              <w:ind w:left="181"/>
            </w:pPr>
          </w:p>
          <w:p w14:paraId="68046C7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 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949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następujących obszarów: tryb życia, samopoczucie, choroby, ich objawy i leczenie; czasami popełnia błędy.</w:t>
            </w:r>
          </w:p>
          <w:p w14:paraId="1FC9FEA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towary i ich ceny; czasami popełnia błędy.</w:t>
            </w:r>
          </w:p>
          <w:p w14:paraId="233C0CB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51BF8D9C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artykuły spożywcze, nawyki żywieniowe, lokale gastronomiczne, posiłki i ich przygotowanie.</w:t>
            </w:r>
          </w:p>
          <w:p w14:paraId="3CA87310" w14:textId="77777777" w:rsidR="00E40106" w:rsidRPr="008974A5" w:rsidRDefault="00E40106" w:rsidP="00020AEE">
            <w:pPr>
              <w:ind w:left="180"/>
            </w:pPr>
          </w:p>
          <w:p w14:paraId="2552FB0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obszaru: tradycje i zwyczaje; czasami popełnia błędy.</w:t>
            </w:r>
          </w:p>
          <w:p w14:paraId="7B757A62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życie szkoły, przedmioty szkolne, zajęcia pozalekcyjne; czasami popełnia błędy.</w:t>
            </w:r>
          </w:p>
          <w:p w14:paraId="64E4F3F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3E6F459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4DCD479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574012E4" w14:textId="77777777" w:rsidR="00E40106" w:rsidRPr="008974A5" w:rsidRDefault="00E40106" w:rsidP="00020AEE">
            <w:pPr>
              <w:ind w:left="180"/>
            </w:pPr>
          </w:p>
          <w:p w14:paraId="5021A70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błędy, 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36113DC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>Czasami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4E7B3E9A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691D6ED6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2932003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E3F8DE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6733D924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4B1E2E97" w14:textId="77777777" w:rsidR="00E40106" w:rsidRPr="008974A5" w:rsidRDefault="00E40106" w:rsidP="00020AEE">
            <w:pPr>
              <w:ind w:left="180"/>
            </w:pPr>
          </w:p>
          <w:p w14:paraId="5FEE420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266F076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223BF6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40719DE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61C40441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212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następujących obszarów: tryb życia, samopoczucie, choroby, ich objawy i leczenie.</w:t>
            </w:r>
          </w:p>
          <w:p w14:paraId="45D9CD4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towary i ich ceny.</w:t>
            </w:r>
          </w:p>
          <w:p w14:paraId="4FA6233E" w14:textId="77777777" w:rsidR="00E40106" w:rsidRPr="008974A5" w:rsidRDefault="00E40106" w:rsidP="00020AEE">
            <w:pPr>
              <w:ind w:left="181"/>
            </w:pPr>
          </w:p>
          <w:p w14:paraId="33A2EFA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CD14D6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4938A4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artykuły spożywcze, nawyki żywieniowe, lokale gastronomiczne, posiłki i ich przygotowanie </w:t>
            </w:r>
          </w:p>
          <w:p w14:paraId="3B2C135E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obszaru: tradycje i zwyczaje.</w:t>
            </w:r>
          </w:p>
          <w:p w14:paraId="24EFCDA0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EB029C0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życie szkoły, przedmioty szkolne, zajęcia pozalekcyjne.</w:t>
            </w:r>
          </w:p>
          <w:p w14:paraId="673E6E2F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115ED32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139752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44F1DEC" w14:textId="77777777" w:rsidR="00E40106" w:rsidRPr="008974A5" w:rsidRDefault="00E40106" w:rsidP="00020AEE">
            <w:pPr>
              <w:ind w:left="226"/>
            </w:pPr>
          </w:p>
          <w:p w14:paraId="5A3BC3A5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41CD73C6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>Na ogół 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01DF3CD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6C2CAEC8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93A29D8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1763FF57" w14:textId="77777777" w:rsidR="00E40106" w:rsidRPr="008974A5" w:rsidRDefault="00E40106" w:rsidP="00020AEE">
            <w:pPr>
              <w:ind w:left="226"/>
            </w:pPr>
          </w:p>
          <w:p w14:paraId="7247651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37FE6EA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36E7351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EED6177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3C0FA7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2D552762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36D49C04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15720EE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53B1CE3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741E7B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D3A8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następujących obszarów: tryb życia, samopoczucie, choroby, ich objawy i leczenie.</w:t>
            </w:r>
          </w:p>
          <w:p w14:paraId="785ECA1D" w14:textId="77777777" w:rsidR="00E40106" w:rsidRPr="008974A5" w:rsidRDefault="00E40106" w:rsidP="00020AEE">
            <w:pPr>
              <w:ind w:left="181"/>
            </w:pPr>
          </w:p>
          <w:p w14:paraId="677CC4E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obszaru: towary i ich ceny.</w:t>
            </w:r>
          </w:p>
          <w:p w14:paraId="389BA4D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60ED545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42188EC2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3298863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artykuły spożywcze, nawyki żywieniowe, lokale gastronomiczne, posiłki i ich przygotowanie.</w:t>
            </w:r>
          </w:p>
          <w:p w14:paraId="2B6204A0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6A582C9D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obszaru: tradycje i zwyczaje. </w:t>
            </w:r>
          </w:p>
          <w:p w14:paraId="53B46F9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4C2A6EB7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życie szkoły, przedmioty szkolne, zajęcia pozalekcyjne.</w:t>
            </w:r>
          </w:p>
          <w:p w14:paraId="12E6416B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6685EAB" w14:textId="77777777" w:rsidR="00E40106" w:rsidRPr="008974A5" w:rsidRDefault="00E40106" w:rsidP="00020AE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0D0493D3" w14:textId="77777777" w:rsidR="00E40106" w:rsidRPr="008974A5" w:rsidRDefault="00E40106" w:rsidP="00020AEE"/>
          <w:p w14:paraId="03A7C6F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5689C0BC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7DB3CA8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poprawnie używa trybu rozkazującego (dot. np. instrukcji prawidłowego żywienia/odżywiania się).</w:t>
            </w:r>
          </w:p>
          <w:p w14:paraId="756E96C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E9A5CFB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tworzy zdania twierdzące, przeczące i pytające ze strukturą</w:t>
            </w:r>
            <w:r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Pr="008974A5">
              <w:rPr>
                <w:sz w:val="22"/>
                <w:szCs w:val="22"/>
              </w:rPr>
              <w:t>.</w:t>
            </w:r>
          </w:p>
          <w:p w14:paraId="72EDCE31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80C12C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>Poprawnie stosuje w zdaniach:</w:t>
            </w:r>
            <w:r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Pr="008974A5">
              <w:rPr>
                <w:sz w:val="22"/>
                <w:szCs w:val="22"/>
                <w:lang w:val="en-GB"/>
              </w:rPr>
              <w:t>.</w:t>
            </w:r>
          </w:p>
          <w:p w14:paraId="723A3CF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3F424259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zadaje pytania o ilość z </w:t>
            </w:r>
            <w:r w:rsidRPr="008974A5">
              <w:rPr>
                <w:i/>
                <w:sz w:val="22"/>
                <w:szCs w:val="22"/>
              </w:rPr>
              <w:t>How much/How many…?</w:t>
            </w:r>
          </w:p>
          <w:p w14:paraId="6BF8302A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2B5CA15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BA53CD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D1B3E6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93691ED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0D88D8AA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55ECA1A3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7201C6AC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  <w:p w14:paraId="492FBA3B" w14:textId="77777777" w:rsidR="00E40106" w:rsidRPr="008974A5" w:rsidRDefault="00E40106" w:rsidP="00020AEE">
            <w:pPr>
              <w:ind w:left="226"/>
            </w:pPr>
          </w:p>
          <w:p w14:paraId="47084C1D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245CD6D8" w14:textId="77777777" w:rsidR="00E40106" w:rsidRPr="008974A5" w:rsidRDefault="00E40106" w:rsidP="00020AEE">
            <w:pPr>
              <w:ind w:left="226"/>
              <w:rPr>
                <w:sz w:val="40"/>
                <w:szCs w:val="40"/>
              </w:rPr>
            </w:pPr>
          </w:p>
          <w:p w14:paraId="18AADBF0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6DC433E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B07AA64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10207BD9" w14:textId="77777777" w:rsidR="00E40106" w:rsidRPr="008974A5" w:rsidRDefault="00E40106" w:rsidP="00020AEE">
            <w:pPr>
              <w:pStyle w:val="Akapitzlist"/>
              <w:rPr>
                <w:sz w:val="4"/>
                <w:szCs w:val="4"/>
              </w:rPr>
            </w:pPr>
          </w:p>
          <w:p w14:paraId="493BEC2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1AE06AF8" w14:textId="77777777" w:rsidR="00E40106" w:rsidRPr="008974A5" w:rsidRDefault="00E40106" w:rsidP="00020AEE">
            <w:pPr>
              <w:ind w:left="226"/>
            </w:pPr>
          </w:p>
          <w:p w14:paraId="2E745FCC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418BD553" w14:textId="77777777" w:rsidR="00E40106" w:rsidRPr="008974A5" w:rsidRDefault="00E40106" w:rsidP="00020AEE">
            <w:pPr>
              <w:pStyle w:val="Akapitzlist"/>
              <w:rPr>
                <w:sz w:val="22"/>
                <w:szCs w:val="22"/>
              </w:rPr>
            </w:pPr>
          </w:p>
          <w:p w14:paraId="2C839E2E" w14:textId="77777777" w:rsidR="00E40106" w:rsidRPr="008974A5" w:rsidRDefault="00E40106" w:rsidP="00020AEE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E40106" w:rsidRPr="008974A5" w14:paraId="7106FBD5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EC9900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6FE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2EF3DF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(np. dot. niezwykłych targów żywności), popełnia liczne błędy.</w:t>
            </w:r>
          </w:p>
          <w:p w14:paraId="1F29192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06B6C0A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kontekst wypowiedzi.</w:t>
            </w:r>
          </w:p>
          <w:p w14:paraId="2C091465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3601EB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49880D67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130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A2252A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61CAB43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(np. dot. niezwykłych targów żywności), popełnia dość liczne błędy.</w:t>
            </w:r>
          </w:p>
          <w:p w14:paraId="3870044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3C62273C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kontekst wypowiedzi.</w:t>
            </w:r>
          </w:p>
          <w:p w14:paraId="1C880F2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034A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3D1D099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 (np. dot. niezwykłych targów żywności).</w:t>
            </w:r>
          </w:p>
          <w:p w14:paraId="1E05F2A6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53A8964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11B5BF4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047813F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0DA27FF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2E12DD2D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C9A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33428B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 wypowiedzi (np. dot. niezwykłych targów żywności).</w:t>
            </w:r>
          </w:p>
          <w:p w14:paraId="130AE9E5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24BBC1D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52094D05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9DC9DD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2F9F556F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0E9D5C7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45F20718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</w:tr>
      <w:tr w:rsidR="00E40106" w:rsidRPr="008974A5" w14:paraId="7550B95B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F80B99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B1B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66C9299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(np. w tekście ostrzeżenia dla alergików) popełnia liczne błędy.</w:t>
            </w:r>
          </w:p>
          <w:p w14:paraId="6E40E9D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B5803BF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intencje autora tekstu.</w:t>
            </w:r>
          </w:p>
          <w:p w14:paraId="0A948F08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D4D1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BD3FE2A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ECA597D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 w14:paraId="33D7FC88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FFFCB70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8652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E29AA5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(np. w tekście ostrzeżenia dla alergików) zdarza mu się popełniać błędy.</w:t>
            </w:r>
          </w:p>
          <w:p w14:paraId="0F79A2E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główną myśl tekstu/ 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86C4294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F17E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F3764C9" w14:textId="77777777" w:rsidR="00E40106" w:rsidRPr="008974A5" w:rsidRDefault="00E40106" w:rsidP="00020AEE">
            <w:pPr>
              <w:tabs>
                <w:tab w:val="left" w:pos="226"/>
              </w:tabs>
              <w:ind w:left="226"/>
            </w:pPr>
          </w:p>
          <w:p w14:paraId="7B225027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informacje(np. w tekście ostrzeżenia dla alergików).</w:t>
            </w:r>
          </w:p>
          <w:p w14:paraId="6E69DFE7" w14:textId="77777777" w:rsidR="00E40106" w:rsidRPr="008974A5" w:rsidRDefault="00E40106" w:rsidP="00020AEE">
            <w:pPr>
              <w:pStyle w:val="Akapitzlist"/>
            </w:pPr>
          </w:p>
          <w:p w14:paraId="6EBF84F2" w14:textId="77777777" w:rsidR="00E40106" w:rsidRPr="008974A5" w:rsidRDefault="00E40106" w:rsidP="00020AEE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45C24A3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1DF64A46" w14:textId="77777777" w:rsidR="00E40106" w:rsidRPr="008974A5" w:rsidRDefault="00E40106" w:rsidP="00020A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0C8C16BB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</w:tc>
      </w:tr>
      <w:tr w:rsidR="00E40106" w:rsidRPr="008974A5" w14:paraId="5BCE2A17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E3C574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D47A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D55FDED" w14:textId="77777777" w:rsidR="00E40106" w:rsidRPr="008974A5" w:rsidRDefault="00E40106" w:rsidP="00020AEE">
            <w:pPr>
              <w:ind w:left="181"/>
            </w:pPr>
          </w:p>
          <w:p w14:paraId="06FB2A05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>Rzadko poprawnie rozpoznaje liczbę sylab w wyrazach.</w:t>
            </w:r>
          </w:p>
          <w:p w14:paraId="6C87A8C7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C584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7403019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Czasami poprawnie rozpoznaje liczbę sylab w wyrazach.</w:t>
            </w:r>
          </w:p>
          <w:p w14:paraId="4481EC13" w14:textId="77777777" w:rsidR="00E40106" w:rsidRPr="008974A5" w:rsidRDefault="00E40106" w:rsidP="00020AEE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6932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CB28A45" w14:textId="77777777" w:rsidR="00E40106" w:rsidRPr="008974A5" w:rsidRDefault="00E40106" w:rsidP="00020AEE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>Na ogół poprawnie rozpoznaje liczbę sylab w wyrazach.</w:t>
            </w:r>
          </w:p>
          <w:p w14:paraId="386F2A25" w14:textId="77777777" w:rsidR="00E40106" w:rsidRPr="008974A5" w:rsidRDefault="00E40106" w:rsidP="00020AEE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A64F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62E8E882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1C2CABD4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78C8AD5E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45AFE8AF" w14:textId="77777777" w:rsidR="00E40106" w:rsidRPr="008974A5" w:rsidRDefault="00E40106" w:rsidP="00020AEE">
            <w:pPr>
              <w:rPr>
                <w:sz w:val="22"/>
                <w:szCs w:val="22"/>
              </w:rPr>
            </w:pPr>
          </w:p>
          <w:p w14:paraId="087E4D08" w14:textId="77777777" w:rsidR="00E40106" w:rsidRPr="008974A5" w:rsidRDefault="00E40106" w:rsidP="00020AEE"/>
          <w:p w14:paraId="705DDC02" w14:textId="77777777" w:rsidR="00E40106" w:rsidRPr="008974A5" w:rsidRDefault="00E40106" w:rsidP="00020AEE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liczbę sylab w wyrazach. </w:t>
            </w:r>
          </w:p>
        </w:tc>
      </w:tr>
      <w:tr w:rsidR="00E40106" w:rsidRPr="008974A5" w14:paraId="717E05B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31ADD1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EF42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A9FE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4838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91A" w14:textId="77777777" w:rsidR="00E40106" w:rsidRPr="008974A5" w:rsidRDefault="00E40106" w:rsidP="00020AEE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E40106" w:rsidRPr="008974A5" w14:paraId="610674E6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AD9C97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0A5F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uzyskuje i przekazuje informacje (np. dotyczące upodobań żywieniowych/ 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BD39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uzyskuje i przekazuje informacje (np. dotyczące upodobań żywieniowych/ spożytego posiłku). </w:t>
            </w:r>
          </w:p>
          <w:p w14:paraId="725EFDF5" w14:textId="77777777" w:rsidR="00E40106" w:rsidRPr="008974A5" w:rsidRDefault="00E40106" w:rsidP="00020AE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A06E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2B1" w14:textId="77777777" w:rsidR="00E40106" w:rsidRPr="008974A5" w:rsidRDefault="00E40106" w:rsidP="00020AEE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 w:rsidR="00E40106" w:rsidRPr="008974A5" w14:paraId="65FB1FD3" w14:textId="77777777" w:rsidTr="00020AE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BF8906" w14:textId="77777777" w:rsidR="00E40106" w:rsidRPr="008974A5" w:rsidRDefault="00E40106" w:rsidP="00020AEE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937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 w14:paraId="383EA987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83B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639B4AD5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C14B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340E340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21CC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0D934643" w14:textId="77777777" w:rsidR="00E40106" w:rsidRPr="008974A5" w:rsidRDefault="00E40106" w:rsidP="00020AE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6E00D74A" w14:textId="77777777" w:rsidR="00E40106" w:rsidRDefault="00E40106" w:rsidP="00E40106">
      <w:pPr>
        <w:rPr>
          <w:color w:val="FF0000"/>
        </w:rPr>
      </w:pPr>
    </w:p>
    <w:p w14:paraId="1C95344E" w14:textId="77777777" w:rsidR="00A73CEA" w:rsidRDefault="00A73CEA"/>
    <w:sectPr w:rsidR="00A73CE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BD9F" w14:textId="77777777" w:rsidR="00022EF8" w:rsidRDefault="00022EF8">
      <w:r>
        <w:separator/>
      </w:r>
    </w:p>
  </w:endnote>
  <w:endnote w:type="continuationSeparator" w:id="0">
    <w:p w14:paraId="2EC2CD94" w14:textId="77777777" w:rsidR="00022EF8" w:rsidRDefault="0002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0839" w14:textId="77777777" w:rsidR="009559E6" w:rsidRDefault="00000000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16F94E1F" w14:textId="77777777" w:rsidR="009559E6" w:rsidRDefault="0000000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9A4D" w14:textId="77777777" w:rsidR="00022EF8" w:rsidRDefault="00022EF8">
      <w:r>
        <w:separator/>
      </w:r>
    </w:p>
  </w:footnote>
  <w:footnote w:type="continuationSeparator" w:id="0">
    <w:p w14:paraId="5D8C384D" w14:textId="77777777" w:rsidR="00022EF8" w:rsidRDefault="0002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7028" w14:textId="77777777" w:rsidR="009559E6" w:rsidRDefault="00000000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50</w:t>
    </w:r>
    <w:r>
      <w:fldChar w:fldCharType="end"/>
    </w:r>
  </w:p>
  <w:p w14:paraId="427B9A5A" w14:textId="77777777" w:rsidR="009559E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62942">
    <w:abstractNumId w:val="0"/>
  </w:num>
  <w:num w:numId="2" w16cid:durableId="845092470">
    <w:abstractNumId w:val="1"/>
  </w:num>
  <w:num w:numId="3" w16cid:durableId="1818914585">
    <w:abstractNumId w:val="2"/>
  </w:num>
  <w:num w:numId="4" w16cid:durableId="1629044421">
    <w:abstractNumId w:val="3"/>
  </w:num>
  <w:num w:numId="5" w16cid:durableId="1075279202">
    <w:abstractNumId w:val="4"/>
  </w:num>
  <w:num w:numId="6" w16cid:durableId="70198035">
    <w:abstractNumId w:val="5"/>
  </w:num>
  <w:num w:numId="7" w16cid:durableId="1513177328">
    <w:abstractNumId w:val="6"/>
  </w:num>
  <w:num w:numId="8" w16cid:durableId="2031487592">
    <w:abstractNumId w:val="7"/>
  </w:num>
  <w:num w:numId="9" w16cid:durableId="1633245543">
    <w:abstractNumId w:val="8"/>
  </w:num>
  <w:num w:numId="10" w16cid:durableId="341442825">
    <w:abstractNumId w:val="9"/>
  </w:num>
  <w:num w:numId="11" w16cid:durableId="1789423695">
    <w:abstractNumId w:val="10"/>
  </w:num>
  <w:num w:numId="12" w16cid:durableId="1265959387">
    <w:abstractNumId w:val="11"/>
  </w:num>
  <w:num w:numId="13" w16cid:durableId="1478300733">
    <w:abstractNumId w:val="12"/>
  </w:num>
  <w:num w:numId="14" w16cid:durableId="239339765">
    <w:abstractNumId w:val="13"/>
  </w:num>
  <w:num w:numId="15" w16cid:durableId="1477379155">
    <w:abstractNumId w:val="14"/>
  </w:num>
  <w:num w:numId="16" w16cid:durableId="148257419">
    <w:abstractNumId w:val="15"/>
  </w:num>
  <w:num w:numId="17" w16cid:durableId="418454873">
    <w:abstractNumId w:val="16"/>
  </w:num>
  <w:num w:numId="18" w16cid:durableId="139880832">
    <w:abstractNumId w:val="17"/>
  </w:num>
  <w:num w:numId="19" w16cid:durableId="809785370">
    <w:abstractNumId w:val="18"/>
  </w:num>
  <w:num w:numId="20" w16cid:durableId="625893330">
    <w:abstractNumId w:val="19"/>
  </w:num>
  <w:num w:numId="21" w16cid:durableId="1099639519">
    <w:abstractNumId w:val="41"/>
  </w:num>
  <w:num w:numId="22" w16cid:durableId="1524515140">
    <w:abstractNumId w:val="35"/>
  </w:num>
  <w:num w:numId="23" w16cid:durableId="273710026">
    <w:abstractNumId w:val="43"/>
  </w:num>
  <w:num w:numId="24" w16cid:durableId="1432049864">
    <w:abstractNumId w:val="32"/>
  </w:num>
  <w:num w:numId="25" w16cid:durableId="648359611">
    <w:abstractNumId w:val="30"/>
  </w:num>
  <w:num w:numId="26" w16cid:durableId="1939436656">
    <w:abstractNumId w:val="39"/>
  </w:num>
  <w:num w:numId="27" w16cid:durableId="719476264">
    <w:abstractNumId w:val="23"/>
  </w:num>
  <w:num w:numId="28" w16cid:durableId="41565958">
    <w:abstractNumId w:val="31"/>
  </w:num>
  <w:num w:numId="29" w16cid:durableId="2047833745">
    <w:abstractNumId w:val="37"/>
  </w:num>
  <w:num w:numId="30" w16cid:durableId="2079866029">
    <w:abstractNumId w:val="44"/>
  </w:num>
  <w:num w:numId="31" w16cid:durableId="1917549177">
    <w:abstractNumId w:val="46"/>
  </w:num>
  <w:num w:numId="32" w16cid:durableId="969896689">
    <w:abstractNumId w:val="40"/>
  </w:num>
  <w:num w:numId="33" w16cid:durableId="1253978173">
    <w:abstractNumId w:val="38"/>
  </w:num>
  <w:num w:numId="34" w16cid:durableId="1624573312">
    <w:abstractNumId w:val="42"/>
  </w:num>
  <w:num w:numId="35" w16cid:durableId="1102795377">
    <w:abstractNumId w:val="24"/>
  </w:num>
  <w:num w:numId="36" w16cid:durableId="1947956841">
    <w:abstractNumId w:val="20"/>
  </w:num>
  <w:num w:numId="37" w16cid:durableId="1663925600">
    <w:abstractNumId w:val="28"/>
  </w:num>
  <w:num w:numId="38" w16cid:durableId="318576981">
    <w:abstractNumId w:val="36"/>
  </w:num>
  <w:num w:numId="39" w16cid:durableId="2016759304">
    <w:abstractNumId w:val="21"/>
  </w:num>
  <w:num w:numId="40" w16cid:durableId="1190145676">
    <w:abstractNumId w:val="29"/>
  </w:num>
  <w:num w:numId="41" w16cid:durableId="1911427070">
    <w:abstractNumId w:val="45"/>
  </w:num>
  <w:num w:numId="42" w16cid:durableId="659580260">
    <w:abstractNumId w:val="33"/>
  </w:num>
  <w:num w:numId="43" w16cid:durableId="67777260">
    <w:abstractNumId w:val="25"/>
  </w:num>
  <w:num w:numId="44" w16cid:durableId="973560700">
    <w:abstractNumId w:val="34"/>
  </w:num>
  <w:num w:numId="45" w16cid:durableId="1647975594">
    <w:abstractNumId w:val="22"/>
  </w:num>
  <w:num w:numId="46" w16cid:durableId="1430277290">
    <w:abstractNumId w:val="27"/>
  </w:num>
  <w:num w:numId="47" w16cid:durableId="1397051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06"/>
    <w:rsid w:val="00022EF8"/>
    <w:rsid w:val="00602CEC"/>
    <w:rsid w:val="00A73CEA"/>
    <w:rsid w:val="00E40106"/>
    <w:rsid w:val="00E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7EA9"/>
  <w15:chartTrackingRefBased/>
  <w15:docId w15:val="{281E93EF-DF56-44C1-A0D5-2651A77B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0106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E40106"/>
    <w:rPr>
      <w:rFonts w:ascii="Courier New" w:hAnsi="Courier New" w:cs="Courier New" w:hint="default"/>
    </w:rPr>
  </w:style>
  <w:style w:type="character" w:customStyle="1" w:styleId="WW8Num1z2">
    <w:name w:val="WW8Num1z2"/>
    <w:rsid w:val="00E40106"/>
    <w:rPr>
      <w:rFonts w:ascii="Wingdings" w:hAnsi="Wingdings" w:cs="Wingdings" w:hint="default"/>
    </w:rPr>
  </w:style>
  <w:style w:type="character" w:customStyle="1" w:styleId="WW8Num1z3">
    <w:name w:val="WW8Num1z3"/>
    <w:rsid w:val="00E40106"/>
    <w:rPr>
      <w:rFonts w:ascii="Symbol" w:hAnsi="Symbol" w:cs="Symbol" w:hint="default"/>
    </w:rPr>
  </w:style>
  <w:style w:type="character" w:customStyle="1" w:styleId="WW8Num2z0">
    <w:name w:val="WW8Num2z0"/>
    <w:rsid w:val="00E40106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E40106"/>
    <w:rPr>
      <w:rFonts w:ascii="Courier New" w:hAnsi="Courier New" w:cs="Courier New" w:hint="default"/>
    </w:rPr>
  </w:style>
  <w:style w:type="character" w:customStyle="1" w:styleId="WW8Num2z2">
    <w:name w:val="WW8Num2z2"/>
    <w:rsid w:val="00E40106"/>
    <w:rPr>
      <w:rFonts w:ascii="Wingdings" w:hAnsi="Wingdings" w:cs="Wingdings" w:hint="default"/>
    </w:rPr>
  </w:style>
  <w:style w:type="character" w:customStyle="1" w:styleId="WW8Num2z3">
    <w:name w:val="WW8Num2z3"/>
    <w:rsid w:val="00E40106"/>
    <w:rPr>
      <w:rFonts w:ascii="Symbol" w:hAnsi="Symbol" w:cs="Symbol" w:hint="default"/>
    </w:rPr>
  </w:style>
  <w:style w:type="character" w:customStyle="1" w:styleId="WW8Num3z0">
    <w:name w:val="WW8Num3z0"/>
    <w:rsid w:val="00E40106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E40106"/>
    <w:rPr>
      <w:rFonts w:ascii="Courier New" w:hAnsi="Courier New" w:cs="Courier New" w:hint="default"/>
    </w:rPr>
  </w:style>
  <w:style w:type="character" w:customStyle="1" w:styleId="WW8Num3z2">
    <w:name w:val="WW8Num3z2"/>
    <w:rsid w:val="00E40106"/>
    <w:rPr>
      <w:rFonts w:ascii="Wingdings" w:hAnsi="Wingdings" w:cs="Wingdings" w:hint="default"/>
    </w:rPr>
  </w:style>
  <w:style w:type="character" w:customStyle="1" w:styleId="WW8Num4z0">
    <w:name w:val="WW8Num4z0"/>
    <w:rsid w:val="00E4010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E40106"/>
    <w:rPr>
      <w:rFonts w:ascii="Courier New" w:hAnsi="Courier New" w:cs="Courier New" w:hint="default"/>
    </w:rPr>
  </w:style>
  <w:style w:type="character" w:customStyle="1" w:styleId="WW8Num4z2">
    <w:name w:val="WW8Num4z2"/>
    <w:rsid w:val="00E40106"/>
    <w:rPr>
      <w:rFonts w:ascii="Wingdings" w:hAnsi="Wingdings" w:cs="Wingdings" w:hint="default"/>
    </w:rPr>
  </w:style>
  <w:style w:type="character" w:customStyle="1" w:styleId="WW8Num4z3">
    <w:name w:val="WW8Num4z3"/>
    <w:rsid w:val="00E40106"/>
    <w:rPr>
      <w:rFonts w:ascii="Symbol" w:hAnsi="Symbol" w:cs="Symbol" w:hint="default"/>
    </w:rPr>
  </w:style>
  <w:style w:type="character" w:customStyle="1" w:styleId="WW8Num5z0">
    <w:name w:val="WW8Num5z0"/>
    <w:rsid w:val="00E40106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E40106"/>
    <w:rPr>
      <w:rFonts w:ascii="Courier New" w:hAnsi="Courier New" w:cs="Courier New" w:hint="default"/>
    </w:rPr>
  </w:style>
  <w:style w:type="character" w:customStyle="1" w:styleId="WW8Num5z2">
    <w:name w:val="WW8Num5z2"/>
    <w:rsid w:val="00E40106"/>
    <w:rPr>
      <w:rFonts w:ascii="Wingdings" w:hAnsi="Wingdings" w:cs="Wingdings" w:hint="default"/>
    </w:rPr>
  </w:style>
  <w:style w:type="character" w:customStyle="1" w:styleId="WW8Num6z0">
    <w:name w:val="WW8Num6z0"/>
    <w:rsid w:val="00E4010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E40106"/>
    <w:rPr>
      <w:rFonts w:ascii="Courier New" w:hAnsi="Courier New" w:cs="Courier New" w:hint="default"/>
    </w:rPr>
  </w:style>
  <w:style w:type="character" w:customStyle="1" w:styleId="WW8Num6z2">
    <w:name w:val="WW8Num6z2"/>
    <w:rsid w:val="00E40106"/>
    <w:rPr>
      <w:rFonts w:ascii="Wingdings" w:hAnsi="Wingdings" w:cs="Wingdings" w:hint="default"/>
    </w:rPr>
  </w:style>
  <w:style w:type="character" w:customStyle="1" w:styleId="WW8Num6z3">
    <w:name w:val="WW8Num6z3"/>
    <w:rsid w:val="00E40106"/>
    <w:rPr>
      <w:rFonts w:ascii="Symbol" w:hAnsi="Symbol" w:cs="Symbol" w:hint="default"/>
    </w:rPr>
  </w:style>
  <w:style w:type="character" w:customStyle="1" w:styleId="WW8Num7z0">
    <w:name w:val="WW8Num7z0"/>
    <w:rsid w:val="00E40106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E40106"/>
    <w:rPr>
      <w:rFonts w:ascii="Courier New" w:hAnsi="Courier New" w:cs="Courier New" w:hint="default"/>
    </w:rPr>
  </w:style>
  <w:style w:type="character" w:customStyle="1" w:styleId="WW8Num7z2">
    <w:name w:val="WW8Num7z2"/>
    <w:rsid w:val="00E40106"/>
    <w:rPr>
      <w:rFonts w:ascii="Wingdings" w:hAnsi="Wingdings" w:cs="Wingdings" w:hint="default"/>
    </w:rPr>
  </w:style>
  <w:style w:type="character" w:customStyle="1" w:styleId="WW8Num7z3">
    <w:name w:val="WW8Num7z3"/>
    <w:rsid w:val="00E40106"/>
    <w:rPr>
      <w:rFonts w:ascii="Symbol" w:hAnsi="Symbol" w:cs="Symbol" w:hint="default"/>
    </w:rPr>
  </w:style>
  <w:style w:type="character" w:customStyle="1" w:styleId="WW8Num8z0">
    <w:name w:val="WW8Num8z0"/>
    <w:rsid w:val="00E40106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E40106"/>
    <w:rPr>
      <w:rFonts w:ascii="Courier New" w:hAnsi="Courier New" w:cs="Courier New" w:hint="default"/>
    </w:rPr>
  </w:style>
  <w:style w:type="character" w:customStyle="1" w:styleId="WW8Num8z2">
    <w:name w:val="WW8Num8z2"/>
    <w:rsid w:val="00E40106"/>
    <w:rPr>
      <w:rFonts w:ascii="Wingdings" w:hAnsi="Wingdings" w:cs="Wingdings" w:hint="default"/>
    </w:rPr>
  </w:style>
  <w:style w:type="character" w:customStyle="1" w:styleId="WW8Num8z3">
    <w:name w:val="WW8Num8z3"/>
    <w:rsid w:val="00E40106"/>
    <w:rPr>
      <w:rFonts w:ascii="Symbol" w:hAnsi="Symbol" w:cs="Symbol" w:hint="default"/>
    </w:rPr>
  </w:style>
  <w:style w:type="character" w:customStyle="1" w:styleId="WW8Num9z0">
    <w:name w:val="WW8Num9z0"/>
    <w:rsid w:val="00E4010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E40106"/>
    <w:rPr>
      <w:rFonts w:ascii="Courier New" w:hAnsi="Courier New" w:cs="Courier New" w:hint="default"/>
    </w:rPr>
  </w:style>
  <w:style w:type="character" w:customStyle="1" w:styleId="WW8Num9z2">
    <w:name w:val="WW8Num9z2"/>
    <w:rsid w:val="00E40106"/>
    <w:rPr>
      <w:rFonts w:ascii="Wingdings" w:hAnsi="Wingdings" w:cs="Wingdings" w:hint="default"/>
    </w:rPr>
  </w:style>
  <w:style w:type="character" w:customStyle="1" w:styleId="WW8Num9z3">
    <w:name w:val="WW8Num9z3"/>
    <w:rsid w:val="00E40106"/>
    <w:rPr>
      <w:rFonts w:ascii="Symbol" w:hAnsi="Symbol" w:cs="Symbol" w:hint="default"/>
    </w:rPr>
  </w:style>
  <w:style w:type="character" w:customStyle="1" w:styleId="WW8Num10z0">
    <w:name w:val="WW8Num10z0"/>
    <w:rsid w:val="00E40106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E40106"/>
    <w:rPr>
      <w:rFonts w:ascii="Courier New" w:hAnsi="Courier New" w:cs="Courier New" w:hint="default"/>
    </w:rPr>
  </w:style>
  <w:style w:type="character" w:customStyle="1" w:styleId="WW8Num10z2">
    <w:name w:val="WW8Num10z2"/>
    <w:rsid w:val="00E40106"/>
    <w:rPr>
      <w:rFonts w:ascii="Wingdings" w:hAnsi="Wingdings" w:cs="Wingdings" w:hint="default"/>
    </w:rPr>
  </w:style>
  <w:style w:type="character" w:customStyle="1" w:styleId="WW8Num10z3">
    <w:name w:val="WW8Num10z3"/>
    <w:rsid w:val="00E40106"/>
    <w:rPr>
      <w:rFonts w:ascii="Symbol" w:hAnsi="Symbol" w:cs="Symbol" w:hint="default"/>
    </w:rPr>
  </w:style>
  <w:style w:type="character" w:customStyle="1" w:styleId="WW8Num11z0">
    <w:name w:val="WW8Num11z0"/>
    <w:rsid w:val="00E4010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E40106"/>
    <w:rPr>
      <w:rFonts w:ascii="Courier New" w:hAnsi="Courier New" w:cs="Courier New" w:hint="default"/>
    </w:rPr>
  </w:style>
  <w:style w:type="character" w:customStyle="1" w:styleId="WW8Num11z2">
    <w:name w:val="WW8Num11z2"/>
    <w:rsid w:val="00E40106"/>
    <w:rPr>
      <w:rFonts w:ascii="Wingdings" w:hAnsi="Wingdings" w:cs="Wingdings" w:hint="default"/>
    </w:rPr>
  </w:style>
  <w:style w:type="character" w:customStyle="1" w:styleId="WW8Num11z3">
    <w:name w:val="WW8Num11z3"/>
    <w:rsid w:val="00E40106"/>
    <w:rPr>
      <w:rFonts w:ascii="Symbol" w:hAnsi="Symbol" w:cs="Symbol" w:hint="default"/>
    </w:rPr>
  </w:style>
  <w:style w:type="character" w:customStyle="1" w:styleId="WW8Num12z0">
    <w:name w:val="WW8Num12z0"/>
    <w:rsid w:val="00E4010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E40106"/>
    <w:rPr>
      <w:rFonts w:ascii="Courier New" w:hAnsi="Courier New" w:cs="Courier New" w:hint="default"/>
    </w:rPr>
  </w:style>
  <w:style w:type="character" w:customStyle="1" w:styleId="WW8Num12z2">
    <w:name w:val="WW8Num12z2"/>
    <w:rsid w:val="00E40106"/>
    <w:rPr>
      <w:rFonts w:ascii="Wingdings" w:hAnsi="Wingdings" w:cs="Wingdings" w:hint="default"/>
    </w:rPr>
  </w:style>
  <w:style w:type="character" w:customStyle="1" w:styleId="WW8Num12z3">
    <w:name w:val="WW8Num12z3"/>
    <w:rsid w:val="00E40106"/>
    <w:rPr>
      <w:rFonts w:ascii="Symbol" w:hAnsi="Symbol" w:cs="Symbol" w:hint="default"/>
    </w:rPr>
  </w:style>
  <w:style w:type="character" w:customStyle="1" w:styleId="WW8Num13z0">
    <w:name w:val="WW8Num13z0"/>
    <w:rsid w:val="00E40106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E40106"/>
    <w:rPr>
      <w:rFonts w:ascii="Courier New" w:hAnsi="Courier New" w:cs="Courier New" w:hint="default"/>
    </w:rPr>
  </w:style>
  <w:style w:type="character" w:customStyle="1" w:styleId="WW8Num13z2">
    <w:name w:val="WW8Num13z2"/>
    <w:rsid w:val="00E40106"/>
    <w:rPr>
      <w:rFonts w:ascii="Wingdings" w:hAnsi="Wingdings" w:cs="Wingdings" w:hint="default"/>
    </w:rPr>
  </w:style>
  <w:style w:type="character" w:customStyle="1" w:styleId="WW8Num13z3">
    <w:name w:val="WW8Num13z3"/>
    <w:rsid w:val="00E40106"/>
    <w:rPr>
      <w:rFonts w:ascii="Symbol" w:hAnsi="Symbol" w:cs="Symbol" w:hint="default"/>
    </w:rPr>
  </w:style>
  <w:style w:type="character" w:customStyle="1" w:styleId="WW8Num14z0">
    <w:name w:val="WW8Num14z0"/>
    <w:rsid w:val="00E4010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E40106"/>
    <w:rPr>
      <w:rFonts w:ascii="Courier New" w:hAnsi="Courier New" w:cs="Courier New" w:hint="default"/>
    </w:rPr>
  </w:style>
  <w:style w:type="character" w:customStyle="1" w:styleId="WW8Num14z2">
    <w:name w:val="WW8Num14z2"/>
    <w:rsid w:val="00E40106"/>
    <w:rPr>
      <w:rFonts w:ascii="Wingdings" w:hAnsi="Wingdings" w:cs="Wingdings" w:hint="default"/>
    </w:rPr>
  </w:style>
  <w:style w:type="character" w:customStyle="1" w:styleId="WW8Num14z3">
    <w:name w:val="WW8Num14z3"/>
    <w:rsid w:val="00E40106"/>
    <w:rPr>
      <w:rFonts w:ascii="Symbol" w:hAnsi="Symbol" w:cs="Symbol" w:hint="default"/>
    </w:rPr>
  </w:style>
  <w:style w:type="character" w:customStyle="1" w:styleId="WW8Num15z0">
    <w:name w:val="WW8Num15z0"/>
    <w:rsid w:val="00E40106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E40106"/>
    <w:rPr>
      <w:rFonts w:ascii="Courier New" w:hAnsi="Courier New" w:cs="Courier New" w:hint="default"/>
    </w:rPr>
  </w:style>
  <w:style w:type="character" w:customStyle="1" w:styleId="WW8Num15z2">
    <w:name w:val="WW8Num15z2"/>
    <w:rsid w:val="00E40106"/>
    <w:rPr>
      <w:rFonts w:ascii="Wingdings" w:hAnsi="Wingdings" w:cs="Wingdings" w:hint="default"/>
    </w:rPr>
  </w:style>
  <w:style w:type="character" w:customStyle="1" w:styleId="WW8Num15z3">
    <w:name w:val="WW8Num15z3"/>
    <w:rsid w:val="00E40106"/>
    <w:rPr>
      <w:rFonts w:ascii="Symbol" w:hAnsi="Symbol" w:cs="Symbol" w:hint="default"/>
    </w:rPr>
  </w:style>
  <w:style w:type="character" w:customStyle="1" w:styleId="WW8Num16z0">
    <w:name w:val="WW8Num16z0"/>
    <w:rsid w:val="00E4010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E40106"/>
    <w:rPr>
      <w:rFonts w:ascii="Courier New" w:hAnsi="Courier New" w:cs="Courier New" w:hint="default"/>
    </w:rPr>
  </w:style>
  <w:style w:type="character" w:customStyle="1" w:styleId="WW8Num16z2">
    <w:name w:val="WW8Num16z2"/>
    <w:rsid w:val="00E40106"/>
    <w:rPr>
      <w:rFonts w:ascii="Wingdings" w:hAnsi="Wingdings" w:cs="Wingdings" w:hint="default"/>
    </w:rPr>
  </w:style>
  <w:style w:type="character" w:customStyle="1" w:styleId="WW8Num16z3">
    <w:name w:val="WW8Num16z3"/>
    <w:rsid w:val="00E40106"/>
    <w:rPr>
      <w:rFonts w:ascii="Symbol" w:hAnsi="Symbol" w:cs="Symbol" w:hint="default"/>
    </w:rPr>
  </w:style>
  <w:style w:type="character" w:customStyle="1" w:styleId="WW8Num17z0">
    <w:name w:val="WW8Num17z0"/>
    <w:rsid w:val="00E40106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E40106"/>
    <w:rPr>
      <w:rFonts w:ascii="Courier New" w:hAnsi="Courier New" w:cs="Courier New" w:hint="default"/>
    </w:rPr>
  </w:style>
  <w:style w:type="character" w:customStyle="1" w:styleId="WW8Num17z2">
    <w:name w:val="WW8Num17z2"/>
    <w:rsid w:val="00E40106"/>
    <w:rPr>
      <w:rFonts w:ascii="Wingdings" w:hAnsi="Wingdings" w:cs="Wingdings" w:hint="default"/>
    </w:rPr>
  </w:style>
  <w:style w:type="character" w:customStyle="1" w:styleId="WW8Num17z3">
    <w:name w:val="WW8Num17z3"/>
    <w:rsid w:val="00E40106"/>
    <w:rPr>
      <w:rFonts w:ascii="Symbol" w:hAnsi="Symbol" w:cs="Symbol" w:hint="default"/>
    </w:rPr>
  </w:style>
  <w:style w:type="character" w:customStyle="1" w:styleId="WW8Num18z0">
    <w:name w:val="WW8Num18z0"/>
    <w:rsid w:val="00E40106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E40106"/>
    <w:rPr>
      <w:rFonts w:ascii="Courier New" w:hAnsi="Courier New" w:cs="Courier New" w:hint="default"/>
    </w:rPr>
  </w:style>
  <w:style w:type="character" w:customStyle="1" w:styleId="WW8Num18z2">
    <w:name w:val="WW8Num18z2"/>
    <w:rsid w:val="00E40106"/>
    <w:rPr>
      <w:rFonts w:ascii="Wingdings" w:hAnsi="Wingdings" w:cs="Wingdings" w:hint="default"/>
    </w:rPr>
  </w:style>
  <w:style w:type="character" w:customStyle="1" w:styleId="WW8Num18z3">
    <w:name w:val="WW8Num18z3"/>
    <w:rsid w:val="00E40106"/>
    <w:rPr>
      <w:rFonts w:ascii="Symbol" w:hAnsi="Symbol" w:cs="Symbol" w:hint="default"/>
    </w:rPr>
  </w:style>
  <w:style w:type="character" w:customStyle="1" w:styleId="WW8Num19z0">
    <w:name w:val="WW8Num19z0"/>
    <w:rsid w:val="00E40106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E40106"/>
    <w:rPr>
      <w:rFonts w:ascii="Courier New" w:hAnsi="Courier New" w:cs="Courier New" w:hint="default"/>
    </w:rPr>
  </w:style>
  <w:style w:type="character" w:customStyle="1" w:styleId="WW8Num19z2">
    <w:name w:val="WW8Num19z2"/>
    <w:rsid w:val="00E40106"/>
    <w:rPr>
      <w:rFonts w:ascii="Wingdings" w:hAnsi="Wingdings" w:cs="Wingdings" w:hint="default"/>
    </w:rPr>
  </w:style>
  <w:style w:type="character" w:customStyle="1" w:styleId="WW8Num19z3">
    <w:name w:val="WW8Num19z3"/>
    <w:rsid w:val="00E40106"/>
    <w:rPr>
      <w:rFonts w:ascii="Symbol" w:hAnsi="Symbol" w:cs="Symbol" w:hint="default"/>
    </w:rPr>
  </w:style>
  <w:style w:type="character" w:customStyle="1" w:styleId="BalloonTextChar">
    <w:name w:val="Balloon Text Char"/>
    <w:rsid w:val="00E40106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E40106"/>
    <w:rPr>
      <w:rFonts w:cs="Times New Roman"/>
    </w:rPr>
  </w:style>
  <w:style w:type="character" w:customStyle="1" w:styleId="st">
    <w:name w:val="st"/>
    <w:rsid w:val="00E40106"/>
    <w:rPr>
      <w:rFonts w:cs="Times New Roman"/>
    </w:rPr>
  </w:style>
  <w:style w:type="character" w:styleId="Pogrubienie">
    <w:name w:val="Strong"/>
    <w:qFormat/>
    <w:rsid w:val="00E40106"/>
    <w:rPr>
      <w:rFonts w:cs="Times New Roman"/>
      <w:b/>
      <w:bCs/>
    </w:rPr>
  </w:style>
  <w:style w:type="character" w:customStyle="1" w:styleId="HeaderChar">
    <w:name w:val="Header Char"/>
    <w:rsid w:val="00E4010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E4010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E40106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E40106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E40106"/>
    <w:rPr>
      <w:vertAlign w:val="superscript"/>
    </w:rPr>
  </w:style>
  <w:style w:type="character" w:styleId="Odwoaniedokomentarza">
    <w:name w:val="annotation reference"/>
    <w:rsid w:val="00E40106"/>
    <w:rPr>
      <w:sz w:val="16"/>
      <w:szCs w:val="16"/>
    </w:rPr>
  </w:style>
  <w:style w:type="character" w:customStyle="1" w:styleId="CommentTextChar">
    <w:name w:val="Comment Text Char"/>
    <w:rsid w:val="00E40106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E40106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E40106"/>
  </w:style>
  <w:style w:type="paragraph" w:customStyle="1" w:styleId="Nagwek1">
    <w:name w:val="Nagłówek1"/>
    <w:basedOn w:val="Normalny"/>
    <w:next w:val="Tekstpodstawowy"/>
    <w:rsid w:val="00E401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4010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401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40106"/>
    <w:rPr>
      <w:rFonts w:cs="Mangal"/>
    </w:rPr>
  </w:style>
  <w:style w:type="paragraph" w:styleId="Legenda">
    <w:name w:val="caption"/>
    <w:basedOn w:val="Normalny"/>
    <w:qFormat/>
    <w:rsid w:val="00E40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4010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E40106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E40106"/>
    <w:rPr>
      <w:rFonts w:ascii="Tahoma" w:eastAsia="Calibri" w:hAnsi="Tahoma" w:cs="Tahoma"/>
      <w:sz w:val="16"/>
      <w:szCs w:val="16"/>
      <w:lang w:val="x-none" w:eastAsia="zh-CN"/>
    </w:rPr>
  </w:style>
  <w:style w:type="paragraph" w:styleId="Nagwek">
    <w:name w:val="header"/>
    <w:basedOn w:val="Normalny"/>
    <w:link w:val="NagwekZnak"/>
    <w:rsid w:val="00E4010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4010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40106"/>
    <w:rPr>
      <w:lang w:val="x-none"/>
    </w:rPr>
  </w:style>
  <w:style w:type="character" w:customStyle="1" w:styleId="StopkaZnak">
    <w:name w:val="Stopka Znak"/>
    <w:basedOn w:val="Domylnaczcionkaakapitu"/>
    <w:link w:val="Stopka"/>
    <w:rsid w:val="00E4010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E4010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4010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010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"/>
    <w:rsid w:val="00E40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01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E40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01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rsid w:val="00E40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40106"/>
    <w:pPr>
      <w:suppressLineNumbers/>
    </w:pPr>
  </w:style>
  <w:style w:type="paragraph" w:customStyle="1" w:styleId="Nagwektabeli">
    <w:name w:val="Nagłówek tabeli"/>
    <w:basedOn w:val="Zawartotabeli"/>
    <w:rsid w:val="00E4010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40106"/>
  </w:style>
  <w:style w:type="paragraph" w:styleId="Akapitzlist">
    <w:name w:val="List Paragraph"/>
    <w:basedOn w:val="Normalny"/>
    <w:uiPriority w:val="34"/>
    <w:qFormat/>
    <w:rsid w:val="00E40106"/>
    <w:pPr>
      <w:ind w:left="720"/>
      <w:contextualSpacing/>
    </w:pPr>
  </w:style>
  <w:style w:type="character" w:customStyle="1" w:styleId="seppron-before">
    <w:name w:val="seppron-before"/>
    <w:rsid w:val="00E40106"/>
  </w:style>
  <w:style w:type="character" w:customStyle="1" w:styleId="seppron-after">
    <w:name w:val="seppron-after"/>
    <w:rsid w:val="00E40106"/>
  </w:style>
  <w:style w:type="character" w:styleId="Odwoanieprzypisukocowego">
    <w:name w:val="endnote reference"/>
    <w:basedOn w:val="Domylnaczcionkaakapitu"/>
    <w:uiPriority w:val="99"/>
    <w:semiHidden/>
    <w:unhideWhenUsed/>
    <w:rsid w:val="00E40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81270</Words>
  <Characters>487623</Characters>
  <Application>Microsoft Office Word</Application>
  <DocSecurity>0</DocSecurity>
  <Lines>4063</Lines>
  <Paragraphs>1135</Paragraphs>
  <ScaleCrop>false</ScaleCrop>
  <Company/>
  <LinksUpToDate>false</LinksUpToDate>
  <CharactersWithSpaces>567758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Wawrzyniak</dc:creator>
  <cp:keywords/>
  <dc:description/>
  <cp:lastModifiedBy>Katarzyna Wawrzyniak</cp:lastModifiedBy>
  <cp:revision>4</cp:revision>
  <dcterms:created xsi:type="dcterms:W3CDTF">2022-08-31T07:01:00Z</dcterms:created>
  <dcterms:modified xsi:type="dcterms:W3CDTF">2023-02-15T17:16:00Z</dcterms:modified>
</cp:coreProperties>
</file>