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1" w:rsidRPr="00F77E1E" w:rsidRDefault="00576361" w:rsidP="005C3865">
      <w:pPr>
        <w:spacing w:after="120"/>
        <w:rPr>
          <w:rFonts w:ascii="Cambria" w:hAnsi="Cambria"/>
          <w:b/>
          <w:sz w:val="20"/>
          <w:szCs w:val="20"/>
        </w:rPr>
      </w:pPr>
      <w:bookmarkStart w:id="0" w:name="_Hlk536786811"/>
    </w:p>
    <w:p w:rsidR="00576361" w:rsidRPr="00F77E1E" w:rsidRDefault="00576361" w:rsidP="005C3865">
      <w:pPr>
        <w:spacing w:after="120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FA2374" w:rsidRPr="003013EA" w:rsidRDefault="004F518E" w:rsidP="00576361">
      <w:pPr>
        <w:spacing w:after="480" w:line="240" w:lineRule="auto"/>
        <w:jc w:val="center"/>
      </w:pPr>
      <w:r w:rsidRPr="00F77E1E">
        <w:rPr>
          <w:rFonts w:ascii="Cambria" w:hAnsi="Cambria"/>
          <w:b/>
          <w:sz w:val="24"/>
          <w:szCs w:val="24"/>
        </w:rPr>
        <w:lastRenderedPageBreak/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F56372">
        <w:rPr>
          <w:rFonts w:ascii="Cambria" w:hAnsi="Cambria"/>
          <w:b/>
          <w:sz w:val="24"/>
          <w:szCs w:val="24"/>
        </w:rPr>
        <w:t>I KLASY SZKOŁY PODSTAWOWEJ</w:t>
      </w:r>
      <w:r w:rsidR="00D212F8">
        <w:rPr>
          <w:rFonts w:ascii="Cambria" w:hAnsi="Cambria"/>
          <w:b/>
          <w:sz w:val="24"/>
          <w:szCs w:val="24"/>
        </w:rPr>
        <w:t xml:space="preserve"> </w:t>
      </w:r>
      <w:r w:rsidR="003013EA" w:rsidRPr="003013EA">
        <w:rPr>
          <w:rFonts w:ascii="Cambria" w:hAnsi="Cambria"/>
          <w:b/>
          <w:sz w:val="24"/>
          <w:szCs w:val="24"/>
        </w:rPr>
        <w:t>w</w:t>
      </w:r>
      <w:r w:rsidR="003013EA" w:rsidRPr="003013EA">
        <w:rPr>
          <w:rFonts w:ascii="Cambria" w:hAnsi="Cambria"/>
          <w:b/>
        </w:rPr>
        <w:t> </w:t>
      </w:r>
      <w:r w:rsidR="005C3865">
        <w:rPr>
          <w:rFonts w:ascii="Cambria" w:hAnsi="Cambria"/>
          <w:b/>
        </w:rPr>
        <w:t xml:space="preserve">Zespole Szkół w </w:t>
      </w:r>
      <w:r w:rsidR="003013EA" w:rsidRPr="003013EA">
        <w:rPr>
          <w:rFonts w:ascii="Cambria" w:hAnsi="Cambria"/>
          <w:b/>
        </w:rPr>
        <w:t>Kosinie</w:t>
      </w:r>
    </w:p>
    <w:p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0246B" w:rsidRDefault="0060246B" w:rsidP="0060246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OŚWIADCZENIA O MIEJSCU ZAMIESZKANIA</w:t>
            </w:r>
          </w:p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  <w:r w:rsidR="0060246B">
              <w:rPr>
                <w:rFonts w:ascii="Cambria" w:hAnsi="Cambria"/>
                <w:b/>
                <w:bCs/>
                <w:iCs/>
              </w:rPr>
              <w:t xml:space="preserve"> 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5C3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 xml:space="preserve">Gmina </w:t>
            </w:r>
            <w:r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</w:rPr>
              <w:t>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AB624B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5C386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 xml:space="preserve">Gmina </w:t>
            </w:r>
            <w:r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</w:rPr>
              <w:t>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AB624B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5C3865" w:rsidRDefault="005C3865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</w:p>
    <w:p w:rsidR="00B50666" w:rsidRPr="00B50666" w:rsidRDefault="00B50666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  <w:r w:rsidRPr="00B50666">
        <w:rPr>
          <w:b/>
          <w:bCs/>
        </w:rPr>
        <w:t>Jestem świadomy odpowiedzialności karnej za złożenie fałszywego oświadczenia</w:t>
      </w:r>
    </w:p>
    <w:p w:rsidR="00B50666" w:rsidRDefault="00B50666" w:rsidP="00681181">
      <w:pPr>
        <w:pStyle w:val="Akapitzlist"/>
        <w:spacing w:after="0"/>
        <w:ind w:left="5670" w:right="-24"/>
        <w:contextualSpacing w:val="0"/>
        <w:jc w:val="center"/>
        <w:rPr>
          <w:sz w:val="32"/>
        </w:rPr>
      </w:pPr>
    </w:p>
    <w:p w:rsidR="005C3865" w:rsidRPr="005C3865" w:rsidRDefault="005C3865" w:rsidP="00681181">
      <w:pPr>
        <w:pStyle w:val="Akapitzlist"/>
        <w:spacing w:after="0"/>
        <w:ind w:left="5670" w:right="-24"/>
        <w:contextualSpacing w:val="0"/>
        <w:jc w:val="center"/>
        <w:rPr>
          <w:sz w:val="32"/>
        </w:rPr>
      </w:pPr>
    </w:p>
    <w:p w:rsidR="005C3865" w:rsidRPr="005C3865" w:rsidRDefault="005C3865" w:rsidP="005C3865">
      <w:pPr>
        <w:spacing w:after="0"/>
        <w:ind w:right="-24"/>
        <w:rPr>
          <w:rFonts w:ascii="Cambria" w:hAnsi="Cambria"/>
          <w:i/>
          <w:vertAlign w:val="superscript"/>
        </w:rPr>
      </w:pPr>
      <w:r w:rsidRPr="005C3865">
        <w:rPr>
          <w:rFonts w:ascii="Cambria" w:hAnsi="Cambria"/>
          <w:i/>
          <w:sz w:val="20"/>
        </w:rPr>
        <w:t>________________________________________</w:t>
      </w:r>
      <w:r>
        <w:rPr>
          <w:rFonts w:ascii="Cambria" w:hAnsi="Cambria"/>
          <w:i/>
          <w:sz w:val="20"/>
        </w:rPr>
        <w:t>________</w:t>
      </w:r>
      <w:r w:rsidRPr="005C3865">
        <w:rPr>
          <w:rFonts w:ascii="Cambria" w:hAnsi="Cambria"/>
          <w:i/>
          <w:sz w:val="20"/>
        </w:rPr>
        <w:t>_</w:t>
      </w:r>
      <w:r>
        <w:rPr>
          <w:rFonts w:ascii="Cambria" w:hAnsi="Cambria"/>
          <w:i/>
          <w:sz w:val="20"/>
        </w:rPr>
        <w:t xml:space="preserve">                                                            </w:t>
      </w:r>
      <w:r w:rsidR="00681181">
        <w:tab/>
      </w:r>
      <w:r w:rsidR="00681181" w:rsidRPr="005C3865">
        <w:rPr>
          <w:rFonts w:ascii="Cambria" w:hAnsi="Cambria"/>
          <w:i/>
          <w:sz w:val="20"/>
        </w:rPr>
        <w:t>___________________________________</w:t>
      </w:r>
      <w:r>
        <w:rPr>
          <w:rFonts w:ascii="Cambria" w:hAnsi="Cambria"/>
          <w:i/>
          <w:sz w:val="20"/>
        </w:rPr>
        <w:t>________</w:t>
      </w:r>
      <w:r w:rsidR="00681181" w:rsidRPr="005C3865">
        <w:rPr>
          <w:rFonts w:ascii="Cambria" w:hAnsi="Cambria"/>
          <w:i/>
          <w:sz w:val="20"/>
        </w:rPr>
        <w:t>______</w:t>
      </w:r>
      <w:r w:rsidR="00681181" w:rsidRPr="005C3865">
        <w:rPr>
          <w:rFonts w:ascii="Cambria" w:hAnsi="Cambria"/>
          <w:i/>
          <w:sz w:val="20"/>
        </w:rPr>
        <w:br/>
      </w:r>
      <w:r w:rsidR="00EF0EE1" w:rsidRPr="005C3865">
        <w:rPr>
          <w:rFonts w:ascii="Cambria" w:hAnsi="Cambria"/>
          <w:i/>
          <w:vertAlign w:val="superscript"/>
        </w:rPr>
        <w:t>/</w:t>
      </w:r>
      <w:r w:rsidRPr="005C3865">
        <w:rPr>
          <w:rFonts w:ascii="Cambria" w:hAnsi="Cambria"/>
          <w:i/>
          <w:vertAlign w:val="superscript"/>
        </w:rPr>
        <w:t xml:space="preserve">data, czytelny podpis </w:t>
      </w:r>
      <w:r w:rsidR="00681181" w:rsidRPr="005C3865">
        <w:rPr>
          <w:rFonts w:ascii="Cambria" w:hAnsi="Cambria"/>
          <w:i/>
          <w:vertAlign w:val="superscript"/>
        </w:rPr>
        <w:t xml:space="preserve"> rodzica</w:t>
      </w:r>
      <w:r w:rsidRPr="005C3865">
        <w:rPr>
          <w:rFonts w:ascii="Cambria" w:hAnsi="Cambria"/>
          <w:i/>
          <w:vertAlign w:val="superscript"/>
        </w:rPr>
        <w:t>, matki, opiekuna prawnego</w:t>
      </w:r>
      <w:r w:rsidR="00681181" w:rsidRPr="005C3865">
        <w:rPr>
          <w:rFonts w:ascii="Cambria" w:hAnsi="Cambria"/>
          <w:i/>
          <w:vertAlign w:val="superscript"/>
        </w:rPr>
        <w:t xml:space="preserve"> / </w:t>
      </w:r>
      <w:r w:rsidRPr="005C3865">
        <w:rPr>
          <w:rFonts w:ascii="Cambria" w:hAnsi="Cambria"/>
          <w:i/>
          <w:vertAlign w:val="superscript"/>
        </w:rPr>
        <w:t xml:space="preserve">                                                                                              /data, czytelny podpis  rodzica, matki, opiekuna prawnego /</w:t>
      </w:r>
    </w:p>
    <w:p w:rsidR="00681181" w:rsidRPr="005C3865" w:rsidRDefault="00681181" w:rsidP="005C3865">
      <w:pPr>
        <w:spacing w:after="0"/>
        <w:ind w:right="-24"/>
        <w:rPr>
          <w:rFonts w:ascii="Cambria" w:hAnsi="Cambria"/>
          <w:i/>
          <w:sz w:val="20"/>
          <w:vertAlign w:val="superscript"/>
        </w:rPr>
      </w:pPr>
    </w:p>
    <w:p w:rsidR="005C3865" w:rsidRDefault="005C3865"/>
    <w:p w:rsidR="005C3865" w:rsidRDefault="005C3865"/>
    <w:p w:rsidR="005C3865" w:rsidRDefault="005C3865"/>
    <w:p w:rsidR="005C3865" w:rsidRDefault="005C3865"/>
    <w:p w:rsidR="005C3865" w:rsidRDefault="005C3865" w:rsidP="005C3865">
      <w:pPr>
        <w:spacing w:before="60" w:after="60" w:line="240" w:lineRule="auto"/>
        <w:jc w:val="center"/>
        <w:rPr>
          <w:rFonts w:ascii="Cambria" w:hAnsi="Cambria"/>
          <w:b/>
          <w:bCs/>
          <w:lang/>
        </w:rPr>
      </w:pPr>
      <w:r w:rsidRPr="00430736">
        <w:rPr>
          <w:rFonts w:ascii="Cambria" w:hAnsi="Cambria"/>
          <w:b/>
          <w:bCs/>
          <w:lang/>
        </w:rPr>
        <w:lastRenderedPageBreak/>
        <w:t>UZUPEŁNIAJĄ RODZICE</w:t>
      </w:r>
      <w:r>
        <w:t xml:space="preserve"> </w:t>
      </w:r>
      <w:r w:rsidRPr="00CE284B">
        <w:rPr>
          <w:rFonts w:ascii="Cambria" w:hAnsi="Cambria"/>
          <w:b/>
          <w:bCs/>
          <w:lang/>
        </w:rPr>
        <w:t>DZIECI MIESZKAJĄC</w:t>
      </w:r>
      <w:r>
        <w:rPr>
          <w:rFonts w:ascii="Cambria" w:hAnsi="Cambria"/>
          <w:b/>
          <w:bCs/>
          <w:lang/>
        </w:rPr>
        <w:t>YCH</w:t>
      </w:r>
      <w:r w:rsidRPr="00CE284B">
        <w:rPr>
          <w:rFonts w:ascii="Cambria" w:hAnsi="Cambria"/>
          <w:b/>
          <w:bCs/>
          <w:lang/>
        </w:rPr>
        <w:t xml:space="preserve"> POZA OBWODEM SZKOŁY, </w:t>
      </w:r>
    </w:p>
    <w:p w:rsidR="005C3865" w:rsidRPr="00430736" w:rsidRDefault="005C3865" w:rsidP="005C3865">
      <w:pPr>
        <w:spacing w:before="60" w:after="60" w:line="240" w:lineRule="auto"/>
        <w:jc w:val="center"/>
        <w:rPr>
          <w:rFonts w:ascii="Cambria" w:hAnsi="Cambria"/>
          <w:b/>
          <w:bCs/>
          <w:lang/>
        </w:rPr>
      </w:pPr>
      <w:r w:rsidRPr="00CE284B">
        <w:rPr>
          <w:rFonts w:ascii="Cambria" w:hAnsi="Cambria"/>
          <w:b/>
          <w:bCs/>
          <w:lang/>
        </w:rPr>
        <w:t>DO KTÓREJ SKŁADANY JEST NINIEJSZY WNIOSEK</w:t>
      </w:r>
      <w:r>
        <w:rPr>
          <w:rFonts w:ascii="Cambria" w:hAnsi="Cambria"/>
          <w:b/>
          <w:bCs/>
          <w:lang/>
        </w:rPr>
        <w:t>:</w:t>
      </w:r>
    </w:p>
    <w:p w:rsidR="00E173E3" w:rsidRPr="005C3865" w:rsidRDefault="00E173E3">
      <w:pPr>
        <w:rPr>
          <w:lang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1634"/>
        <w:gridCol w:w="1195"/>
        <w:gridCol w:w="3629"/>
      </w:tblGrid>
      <w:tr w:rsidR="003A51CB" w:rsidRPr="00CE284B" w:rsidTr="003A51CB">
        <w:trPr>
          <w:trHeight w:val="283"/>
          <w:jc w:val="center"/>
        </w:trPr>
        <w:tc>
          <w:tcPr>
            <w:tcW w:w="10348" w:type="dxa"/>
            <w:gridSpan w:val="4"/>
            <w:shd w:val="clear" w:color="auto" w:fill="F2F2F2"/>
            <w:vAlign w:val="center"/>
          </w:tcPr>
          <w:p w:rsidR="003A51CB" w:rsidRPr="00CE284B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CE284B">
              <w:rPr>
                <w:rFonts w:ascii="Cambria" w:hAnsi="Cambria"/>
              </w:rPr>
              <w:t>DOKUMENTY I OŚWIADCZENIA WYMAGANE NA PODSTAWIE ART. 13</w:t>
            </w:r>
            <w:r w:rsidR="006452B5" w:rsidRPr="00CE284B">
              <w:rPr>
                <w:rFonts w:ascii="Cambria" w:hAnsi="Cambria"/>
              </w:rPr>
              <w:t>3</w:t>
            </w:r>
            <w:r w:rsidRPr="00CE284B">
              <w:rPr>
                <w:rFonts w:ascii="Cambria" w:hAnsi="Cambria"/>
              </w:rPr>
              <w:t xml:space="preserve"> UST. </w:t>
            </w:r>
            <w:r w:rsidR="006452B5" w:rsidRPr="00CE284B">
              <w:rPr>
                <w:rFonts w:ascii="Cambria" w:hAnsi="Cambria"/>
              </w:rPr>
              <w:t>2</w:t>
            </w:r>
            <w:r w:rsidRPr="00CE284B">
              <w:rPr>
                <w:rFonts w:ascii="Cambria" w:hAnsi="Cambria"/>
              </w:rPr>
              <w:t xml:space="preserve"> USTAWY PRAWO OŚWIATOWE – KRYTERIA OKREŚLONE PRZEZ ORGAN PROWADZĄCY</w:t>
            </w:r>
          </w:p>
          <w:p w:rsidR="00CE284B" w:rsidRPr="00CE284B" w:rsidRDefault="00CE284B" w:rsidP="004F0F6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</w:p>
          <w:p w:rsidR="00CE284B" w:rsidRPr="00CE284B" w:rsidRDefault="00CE284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E284B">
              <w:rPr>
                <w:rFonts w:ascii="Cambria" w:hAnsi="Cambria"/>
                <w:b/>
                <w:bCs/>
              </w:rPr>
              <w:t>DZIECI MIESZKAJĄCE POZA OBWODEM SZKOŁY, DO KTÓREJ SKŁADANY JEST NINIEJSZY WNIOSEK</w:t>
            </w:r>
          </w:p>
          <w:p w:rsidR="00CE284B" w:rsidRPr="00CE284B" w:rsidRDefault="00CE284B" w:rsidP="004F0F62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</w:p>
        </w:tc>
      </w:tr>
      <w:tr w:rsidR="00E15733" w:rsidRPr="00F77E1E" w:rsidTr="00AC5C1F">
        <w:trPr>
          <w:trHeight w:val="283"/>
          <w:jc w:val="center"/>
        </w:trPr>
        <w:tc>
          <w:tcPr>
            <w:tcW w:w="3890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829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3629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C5C1F" w:rsidRPr="00F77E1E" w:rsidTr="00AC5C1F">
        <w:trPr>
          <w:trHeight w:val="283"/>
          <w:jc w:val="center"/>
        </w:trPr>
        <w:tc>
          <w:tcPr>
            <w:tcW w:w="3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C1F" w:rsidRPr="00F77E1E" w:rsidRDefault="00AC5C1F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1634" w:type="dxa"/>
            <w:shd w:val="clear" w:color="auto" w:fill="F2F2F2"/>
            <w:vAlign w:val="center"/>
          </w:tcPr>
          <w:p w:rsidR="00AC5C1F" w:rsidRPr="00F77E1E" w:rsidRDefault="00AC5C1F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1195" w:type="dxa"/>
            <w:shd w:val="clear" w:color="auto" w:fill="F2F2F2"/>
            <w:vAlign w:val="center"/>
          </w:tcPr>
          <w:p w:rsidR="00AC5C1F" w:rsidRPr="00F77E1E" w:rsidRDefault="00AC5C1F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3629" w:type="dxa"/>
            <w:shd w:val="clear" w:color="auto" w:fill="F2F2F2"/>
            <w:vAlign w:val="center"/>
          </w:tcPr>
          <w:p w:rsidR="00AC5C1F" w:rsidRPr="00F77E1E" w:rsidRDefault="00AC5C1F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  <w:p w:rsidR="00AC5C1F" w:rsidRPr="00F77E1E" w:rsidRDefault="00AC5C1F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C5C1F" w:rsidRPr="00F77E1E" w:rsidTr="00AC5C1F">
        <w:trPr>
          <w:trHeight w:val="323"/>
          <w:jc w:val="center"/>
        </w:trPr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 w:rsidRPr="00AC5C1F">
              <w:rPr>
                <w:rFonts w:ascii="Cambria" w:hAnsi="Cambria"/>
              </w:rPr>
              <w:t xml:space="preserve">Wskazanie miejscowości z terenu Gminy Łańcut jako miejsca zamieszkania w rocznym rozliczeniu podatku dochodowego  za rok poprzedzający rok naboru do klasy pierwszej szkoły podstawowej obojga rodziców albo rodzica samotnie wychowującego kandydata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C5C1F" w:rsidRPr="00AC5C1F" w:rsidRDefault="00AC5C1F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C5C1F" w:rsidRPr="00AC5C1F" w:rsidRDefault="00AC5C1F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C5C1F" w:rsidRPr="00DA1FDB" w:rsidRDefault="00AC5C1F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5C1F">
              <w:rPr>
                <w:rFonts w:ascii="Cambria" w:hAnsi="Cambria"/>
              </w:rPr>
              <w:t>Zaświadczenie z Urzędu Skarbowego lub kserokopia pierwszej strony zeznania podatkowego</w:t>
            </w:r>
          </w:p>
        </w:tc>
      </w:tr>
      <w:bookmarkEnd w:id="2"/>
      <w:tr w:rsidR="00AC5C1F" w:rsidRPr="00F77E1E" w:rsidTr="00AC5C1F">
        <w:trPr>
          <w:jc w:val="center"/>
        </w:trPr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Rodzeństwo kandydata uczęszcza do tej szkoły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C5C1F" w:rsidRPr="00DA1FDB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Potwierdzenie przez dyrektora szkoły na podstawie posiadanej dokumentacji</w:t>
            </w:r>
          </w:p>
        </w:tc>
      </w:tr>
      <w:tr w:rsidR="00AC5C1F" w:rsidRPr="00F77E1E" w:rsidTr="00AC5C1F">
        <w:trPr>
          <w:jc w:val="center"/>
        </w:trPr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Szkoła znajduje się w pobliżu miejsca pracy rodzica/rodziców kandydata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C5C1F" w:rsidRPr="00DA1FDB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Oświadczenie rodziców o miejscu pracy</w:t>
            </w:r>
          </w:p>
        </w:tc>
      </w:tr>
      <w:tr w:rsidR="00AC5C1F" w:rsidRPr="00F77E1E" w:rsidTr="00AC5C1F">
        <w:trPr>
          <w:jc w:val="center"/>
        </w:trPr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Kandydat uczęszczał do miejscowego przedszkola / oddziału przedszkolnego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C5C1F" w:rsidRPr="003A51CB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Potwierdzenie na wniosku przez dyrektora przedszkola / oddziału przedszkolnego</w:t>
            </w:r>
          </w:p>
        </w:tc>
      </w:tr>
      <w:tr w:rsidR="00AC5C1F" w:rsidRPr="00F77E1E" w:rsidTr="00AC5C1F">
        <w:trPr>
          <w:jc w:val="center"/>
        </w:trPr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W obwodzie szkoły zamieszkują krewni ucznia wspierający rodziców w zapewnieniu należytej opieki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C5C1F" w:rsidRPr="00AC5C1F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C5C1F" w:rsidRPr="003A51CB" w:rsidRDefault="00AC5C1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C1F">
              <w:rPr>
                <w:rFonts w:ascii="Cambria" w:hAnsi="Cambria"/>
                <w:color w:val="000000"/>
              </w:rPr>
              <w:t>Oświadczenie rodzica / rodziców kandydata</w:t>
            </w:r>
          </w:p>
        </w:tc>
      </w:tr>
      <w:bookmarkEnd w:id="1"/>
    </w:tbl>
    <w:p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5C3865" w:rsidRDefault="005C3865" w:rsidP="005C3865">
      <w:pPr>
        <w:tabs>
          <w:tab w:val="left" w:pos="2257"/>
        </w:tabs>
        <w:spacing w:after="0"/>
        <w:ind w:left="142" w:right="26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OBWÓD SZKOLNY DZIECKA, KTÓREGO RODZICE SKŁADAJĄ NINIEJSZY WNIOSEK:</w:t>
      </w:r>
    </w:p>
    <w:p w:rsidR="005C3865" w:rsidRDefault="005C3865" w:rsidP="005C3865">
      <w:pPr>
        <w:tabs>
          <w:tab w:val="left" w:pos="2257"/>
        </w:tabs>
        <w:spacing w:after="0"/>
        <w:ind w:left="142" w:right="260"/>
        <w:rPr>
          <w:rFonts w:ascii="Cambria" w:hAnsi="Cambria"/>
          <w:b/>
          <w:sz w:val="24"/>
        </w:rPr>
      </w:pPr>
    </w:p>
    <w:p w:rsidR="005C3865" w:rsidRPr="00430736" w:rsidRDefault="005C3865" w:rsidP="005C3865">
      <w:pPr>
        <w:tabs>
          <w:tab w:val="left" w:pos="2257"/>
        </w:tabs>
        <w:spacing w:after="0" w:line="240" w:lineRule="auto"/>
        <w:ind w:left="142" w:right="261"/>
        <w:rPr>
          <w:rFonts w:ascii="Cambria" w:hAnsi="Cambria"/>
          <w:sz w:val="24"/>
        </w:rPr>
      </w:pPr>
      <w:r w:rsidRPr="00430736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</w:rPr>
        <w:t>……………….</w:t>
      </w:r>
    </w:p>
    <w:p w:rsidR="005C3865" w:rsidRDefault="005C3865" w:rsidP="005C3865">
      <w:pPr>
        <w:pStyle w:val="Akapitzlist"/>
        <w:spacing w:after="0"/>
        <w:ind w:right="-24"/>
        <w:contextualSpacing w:val="0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                                                                                    Nazwa szkoły, adres szkoły</w:t>
      </w:r>
    </w:p>
    <w:p w:rsidR="005C3865" w:rsidRDefault="005C3865" w:rsidP="005C3865">
      <w:pPr>
        <w:pStyle w:val="Akapitzlist"/>
        <w:spacing w:after="0"/>
        <w:ind w:left="5670" w:right="-24"/>
        <w:contextualSpacing w:val="0"/>
        <w:jc w:val="center"/>
        <w:rPr>
          <w:sz w:val="32"/>
        </w:rPr>
      </w:pPr>
    </w:p>
    <w:p w:rsidR="005C3865" w:rsidRPr="005C3865" w:rsidRDefault="005C3865" w:rsidP="005C3865">
      <w:pPr>
        <w:spacing w:after="0"/>
        <w:ind w:right="-24"/>
        <w:rPr>
          <w:rFonts w:ascii="Cambria" w:hAnsi="Cambria"/>
          <w:i/>
          <w:vertAlign w:val="superscript"/>
        </w:rPr>
      </w:pPr>
      <w:r w:rsidRPr="005C3865">
        <w:rPr>
          <w:rFonts w:ascii="Cambria" w:hAnsi="Cambria"/>
          <w:i/>
          <w:sz w:val="20"/>
        </w:rPr>
        <w:t>________________________________________</w:t>
      </w:r>
      <w:r>
        <w:rPr>
          <w:rFonts w:ascii="Cambria" w:hAnsi="Cambria"/>
          <w:i/>
          <w:sz w:val="20"/>
        </w:rPr>
        <w:t>________</w:t>
      </w:r>
      <w:r w:rsidRPr="005C3865">
        <w:rPr>
          <w:rFonts w:ascii="Cambria" w:hAnsi="Cambria"/>
          <w:i/>
          <w:sz w:val="20"/>
        </w:rPr>
        <w:t>_</w:t>
      </w:r>
      <w:r>
        <w:rPr>
          <w:rFonts w:ascii="Cambria" w:hAnsi="Cambria"/>
          <w:i/>
          <w:sz w:val="20"/>
        </w:rPr>
        <w:t xml:space="preserve">                                                            </w:t>
      </w:r>
      <w:r>
        <w:tab/>
      </w:r>
      <w:r w:rsidRPr="005C3865">
        <w:rPr>
          <w:rFonts w:ascii="Cambria" w:hAnsi="Cambria"/>
          <w:i/>
          <w:sz w:val="20"/>
        </w:rPr>
        <w:t>___________________________________</w:t>
      </w:r>
      <w:r>
        <w:rPr>
          <w:rFonts w:ascii="Cambria" w:hAnsi="Cambria"/>
          <w:i/>
          <w:sz w:val="20"/>
        </w:rPr>
        <w:t>________</w:t>
      </w:r>
      <w:r w:rsidRPr="005C3865">
        <w:rPr>
          <w:rFonts w:ascii="Cambria" w:hAnsi="Cambria"/>
          <w:i/>
          <w:sz w:val="20"/>
        </w:rPr>
        <w:t>______</w:t>
      </w:r>
      <w:r w:rsidRPr="005C3865">
        <w:rPr>
          <w:rFonts w:ascii="Cambria" w:hAnsi="Cambria"/>
          <w:i/>
          <w:sz w:val="20"/>
        </w:rPr>
        <w:br/>
      </w:r>
      <w:r w:rsidRPr="005C3865">
        <w:rPr>
          <w:rFonts w:ascii="Cambria" w:hAnsi="Cambria"/>
          <w:i/>
          <w:vertAlign w:val="superscript"/>
        </w:rPr>
        <w:t>/data, czytelny podpis  rodzica, matki, opiekuna prawnego /                                                                                               /data, czytelny podpis  rodzica, matki, opiekuna prawnego /</w:t>
      </w:r>
    </w:p>
    <w:p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</w:t>
      </w:r>
    </w:p>
    <w:p w:rsidR="00B40ADD" w:rsidRPr="009457F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297613" w:rsidRPr="009457F0" w:rsidRDefault="00B40ADD" w:rsidP="00693290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</w:t>
      </w:r>
      <w:r w:rsidR="00255154" w:rsidRPr="009457F0">
        <w:rPr>
          <w:rFonts w:ascii="Cambria" w:hAnsi="Cambria"/>
          <w:b/>
          <w:bCs/>
          <w:sz w:val="20"/>
          <w:szCs w:val="20"/>
        </w:rPr>
        <w:t xml:space="preserve">Dyrektor </w:t>
      </w:r>
      <w:r w:rsidR="003013EA" w:rsidRPr="003013EA">
        <w:rPr>
          <w:rFonts w:ascii="Cambria" w:hAnsi="Cambria"/>
          <w:b/>
          <w:sz w:val="20"/>
          <w:szCs w:val="20"/>
        </w:rPr>
        <w:t>Zespołu Szkół w Kosinie</w:t>
      </w:r>
      <w:r w:rsidR="003013EA">
        <w:rPr>
          <w:rFonts w:ascii="Cambria" w:hAnsi="Cambria"/>
          <w:sz w:val="20"/>
          <w:szCs w:val="20"/>
        </w:rPr>
        <w:t xml:space="preserve">, </w:t>
      </w:r>
      <w:r w:rsidR="00E657B5" w:rsidRPr="00E657B5">
        <w:rPr>
          <w:rFonts w:ascii="Cambria" w:hAnsi="Cambria"/>
          <w:b/>
          <w:bCs/>
          <w:sz w:val="20"/>
          <w:szCs w:val="20"/>
        </w:rPr>
        <w:t>Kontakt:</w:t>
      </w:r>
      <w:r w:rsidR="00E657B5">
        <w:rPr>
          <w:rFonts w:ascii="Cambria" w:hAnsi="Cambria"/>
          <w:sz w:val="20"/>
          <w:szCs w:val="20"/>
        </w:rPr>
        <w:t xml:space="preserve"> </w:t>
      </w:r>
      <w:r w:rsidR="005C3865">
        <w:rPr>
          <w:rFonts w:ascii="Cambria" w:hAnsi="Cambria"/>
          <w:sz w:val="20"/>
          <w:szCs w:val="20"/>
        </w:rPr>
        <w:t xml:space="preserve">Kosina 268, </w:t>
      </w:r>
      <w:r w:rsidR="003013EA">
        <w:rPr>
          <w:rFonts w:ascii="Cambria" w:hAnsi="Cambria"/>
          <w:sz w:val="20"/>
          <w:szCs w:val="20"/>
        </w:rPr>
        <w:t xml:space="preserve">Tel. 17 225 05 </w:t>
      </w:r>
      <w:proofErr w:type="spellStart"/>
      <w:r w:rsidR="003013EA">
        <w:rPr>
          <w:rFonts w:ascii="Cambria" w:hAnsi="Cambria"/>
          <w:sz w:val="20"/>
          <w:szCs w:val="20"/>
        </w:rPr>
        <w:t>05</w:t>
      </w:r>
      <w:proofErr w:type="spellEnd"/>
      <w:r w:rsidR="003013EA">
        <w:rPr>
          <w:rFonts w:ascii="Cambria" w:hAnsi="Cambria"/>
          <w:sz w:val="20"/>
          <w:szCs w:val="20"/>
        </w:rPr>
        <w:t>.</w:t>
      </w:r>
      <w:r w:rsidRPr="009457F0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>Pytania, wnioski, inspektor ochrony danych:</w:t>
      </w:r>
      <w:r w:rsidRPr="009457F0">
        <w:rPr>
          <w:rFonts w:ascii="Cambria" w:hAnsi="Cambria"/>
          <w:sz w:val="20"/>
          <w:szCs w:val="20"/>
        </w:rPr>
        <w:t xml:space="preserve"> </w:t>
      </w:r>
      <w:hyperlink r:id="rId8" w:history="1">
        <w:r w:rsidR="00CE284B" w:rsidRPr="00D90354">
          <w:rPr>
            <w:rStyle w:val="Hipercze"/>
            <w:rFonts w:ascii="Cambria" w:hAnsi="Cambria"/>
            <w:sz w:val="20"/>
            <w:szCs w:val="20"/>
          </w:rPr>
          <w:t>rodo@gminalancut.pl</w:t>
        </w:r>
      </w:hyperlink>
      <w:r w:rsidR="005B1593">
        <w:rPr>
          <w:rFonts w:ascii="Cambria" w:hAnsi="Cambria"/>
          <w:sz w:val="20"/>
          <w:szCs w:val="20"/>
        </w:rPr>
        <w:t>.</w:t>
      </w:r>
      <w:r w:rsidR="00CE284B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>Przyjmowanie wniosków rekrutacyjnych ora</w:t>
      </w:r>
      <w:r w:rsidR="006F194E">
        <w:rPr>
          <w:rFonts w:ascii="Cambria" w:hAnsi="Cambria"/>
          <w:sz w:val="20"/>
          <w:szCs w:val="20"/>
        </w:rPr>
        <w:t>z</w:t>
      </w:r>
      <w:r w:rsidRPr="009457F0">
        <w:rPr>
          <w:rFonts w:ascii="Cambria" w:hAnsi="Cambria"/>
          <w:sz w:val="20"/>
          <w:szCs w:val="20"/>
        </w:rPr>
        <w:t xml:space="preserve"> weryfikacja przez komisję rekrutacyjną złożonych dokumentów, w tym okoliczności wskazanych w oświadczeniach, ogłoszenie list kandydatów przyjętych i nieprzyjętych, </w:t>
      </w:r>
      <w:r w:rsidR="009D0683"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bookmarkEnd w:id="0"/>
      <w:r w:rsidR="00E657B5">
        <w:rPr>
          <w:rFonts w:ascii="Cambria" w:hAnsi="Cambria"/>
          <w:sz w:val="20"/>
          <w:szCs w:val="20"/>
        </w:rPr>
        <w:t>Szkoły.</w:t>
      </w:r>
    </w:p>
    <w:sectPr w:rsidR="00297613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9A27A3" w15:done="0"/>
  <w15:commentEx w15:paraId="0A2C84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F63" w16cex:dateUtc="2021-02-02T10:00:00Z"/>
  <w16cex:commentExtensible w16cex:durableId="23C3AF76" w16cex:dateUtc="2021-02-0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9A27A3" w16cid:durableId="23C3AF63"/>
  <w16cid:commentId w16cid:paraId="0A2C84E7" w16cid:durableId="23C3AF7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46" w:rsidRDefault="00E25846" w:rsidP="004F518E">
      <w:pPr>
        <w:spacing w:after="0" w:line="240" w:lineRule="auto"/>
      </w:pPr>
      <w:r>
        <w:separator/>
      </w:r>
    </w:p>
  </w:endnote>
  <w:endnote w:type="continuationSeparator" w:id="0">
    <w:p w:rsidR="00E25846" w:rsidRDefault="00E25846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46" w:rsidRDefault="00E25846" w:rsidP="004F518E">
      <w:pPr>
        <w:spacing w:after="0" w:line="240" w:lineRule="auto"/>
      </w:pPr>
      <w:r>
        <w:separator/>
      </w:r>
    </w:p>
  </w:footnote>
  <w:footnote w:type="continuationSeparator" w:id="0">
    <w:p w:rsidR="00E25846" w:rsidRDefault="00E25846" w:rsidP="004F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Piszczek">
    <w15:presenceInfo w15:providerId="AD" w15:userId="S::tomasz.piszczek@dmp-biuro.pl::349f27be-2f83-4bb4-aa0b-9d32356943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27E1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0D26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1E48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13EA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3DF"/>
    <w:rsid w:val="00366498"/>
    <w:rsid w:val="0036702B"/>
    <w:rsid w:val="00371062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3BD"/>
    <w:rsid w:val="00397566"/>
    <w:rsid w:val="003A4BE1"/>
    <w:rsid w:val="003A51CB"/>
    <w:rsid w:val="003A57C6"/>
    <w:rsid w:val="003B1940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3775"/>
    <w:rsid w:val="005B651C"/>
    <w:rsid w:val="005C0A17"/>
    <w:rsid w:val="005C3865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246B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52B5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194E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5C1F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0666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3FBC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284B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9DC"/>
    <w:rsid w:val="00DC3F78"/>
    <w:rsid w:val="00DC554F"/>
    <w:rsid w:val="00DC791C"/>
    <w:rsid w:val="00DD05E9"/>
    <w:rsid w:val="00DD155F"/>
    <w:rsid w:val="00DD2181"/>
    <w:rsid w:val="00DD44C5"/>
    <w:rsid w:val="00DD7A23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5846"/>
    <w:rsid w:val="00E26D57"/>
    <w:rsid w:val="00E304D4"/>
    <w:rsid w:val="00E308F8"/>
    <w:rsid w:val="00E31F2B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minalancut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66F3-C741-4162-8328-FBB32454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zs</cp:lastModifiedBy>
  <cp:revision>3</cp:revision>
  <cp:lastPrinted>2023-02-09T11:50:00Z</cp:lastPrinted>
  <dcterms:created xsi:type="dcterms:W3CDTF">2023-02-09T11:50:00Z</dcterms:created>
  <dcterms:modified xsi:type="dcterms:W3CDTF">2023-02-09T11:51:00Z</dcterms:modified>
</cp:coreProperties>
</file>