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95" w:rsidRPr="006650EE" w:rsidRDefault="00165395" w:rsidP="00181988">
      <w:pPr>
        <w:widowControl w:val="0"/>
        <w:autoSpaceDE w:val="0"/>
        <w:spacing w:after="0"/>
        <w:jc w:val="center"/>
        <w:rPr>
          <w:rFonts w:ascii="Times New Roman" w:hAnsi="Times New Roman"/>
          <w:b/>
          <w:bCs/>
          <w:sz w:val="100"/>
          <w:szCs w:val="100"/>
        </w:rPr>
      </w:pPr>
    </w:p>
    <w:p w:rsidR="00165395" w:rsidRPr="006650EE" w:rsidRDefault="00165395" w:rsidP="00181988">
      <w:pPr>
        <w:widowControl w:val="0"/>
        <w:autoSpaceDE w:val="0"/>
        <w:spacing w:after="0"/>
        <w:jc w:val="center"/>
        <w:rPr>
          <w:rFonts w:ascii="Times New Roman" w:hAnsi="Times New Roman"/>
          <w:b/>
          <w:bCs/>
          <w:sz w:val="100"/>
          <w:szCs w:val="100"/>
        </w:rPr>
      </w:pPr>
    </w:p>
    <w:p w:rsidR="000D01F1" w:rsidRPr="006650EE" w:rsidRDefault="000D01F1" w:rsidP="00181988">
      <w:pPr>
        <w:widowControl w:val="0"/>
        <w:autoSpaceDE w:val="0"/>
        <w:spacing w:after="0"/>
        <w:jc w:val="center"/>
        <w:rPr>
          <w:rFonts w:ascii="Times New Roman" w:hAnsi="Times New Roman"/>
          <w:b/>
          <w:bCs/>
          <w:sz w:val="100"/>
          <w:szCs w:val="100"/>
        </w:rPr>
      </w:pPr>
      <w:r w:rsidRPr="006650EE">
        <w:rPr>
          <w:rFonts w:ascii="Times New Roman" w:hAnsi="Times New Roman"/>
          <w:b/>
          <w:bCs/>
          <w:sz w:val="100"/>
          <w:szCs w:val="100"/>
        </w:rPr>
        <w:t>STATUT</w:t>
      </w:r>
    </w:p>
    <w:p w:rsidR="00165395" w:rsidRPr="006650EE" w:rsidRDefault="00165395" w:rsidP="00181988">
      <w:pPr>
        <w:widowControl w:val="0"/>
        <w:autoSpaceDE w:val="0"/>
        <w:spacing w:after="0"/>
        <w:jc w:val="center"/>
        <w:rPr>
          <w:rFonts w:ascii="Times New Roman" w:hAnsi="Times New Roman"/>
          <w:b/>
          <w:bCs/>
          <w:sz w:val="100"/>
          <w:szCs w:val="100"/>
        </w:rPr>
      </w:pPr>
    </w:p>
    <w:p w:rsidR="000D01F1" w:rsidRPr="006650EE" w:rsidRDefault="000D01F1" w:rsidP="00181988">
      <w:pPr>
        <w:widowControl w:val="0"/>
        <w:autoSpaceDE w:val="0"/>
        <w:spacing w:after="0"/>
        <w:jc w:val="center"/>
        <w:rPr>
          <w:rFonts w:ascii="Times New Roman" w:hAnsi="Times New Roman"/>
          <w:b/>
          <w:bCs/>
          <w:sz w:val="44"/>
          <w:szCs w:val="44"/>
        </w:rPr>
      </w:pPr>
      <w:r w:rsidRPr="006650EE">
        <w:rPr>
          <w:rFonts w:ascii="Times New Roman" w:hAnsi="Times New Roman"/>
          <w:b/>
          <w:bCs/>
          <w:sz w:val="44"/>
          <w:szCs w:val="44"/>
        </w:rPr>
        <w:t>MŁODZIEŻOWEGO OŚRODKA WYCHOWAWCZEGO</w:t>
      </w:r>
    </w:p>
    <w:p w:rsidR="000D01F1" w:rsidRPr="006650EE" w:rsidRDefault="00165395" w:rsidP="00181988">
      <w:pPr>
        <w:widowControl w:val="0"/>
        <w:autoSpaceDE w:val="0"/>
        <w:spacing w:after="0"/>
        <w:jc w:val="center"/>
        <w:rPr>
          <w:rFonts w:ascii="Times New Roman" w:hAnsi="Times New Roman"/>
          <w:b/>
          <w:bCs/>
          <w:sz w:val="44"/>
          <w:szCs w:val="44"/>
        </w:rPr>
      </w:pPr>
      <w:r w:rsidRPr="006650EE">
        <w:rPr>
          <w:rFonts w:ascii="Times New Roman" w:hAnsi="Times New Roman"/>
          <w:b/>
          <w:bCs/>
          <w:sz w:val="44"/>
          <w:szCs w:val="44"/>
        </w:rPr>
        <w:t>W RUDACH</w:t>
      </w:r>
    </w:p>
    <w:p w:rsidR="004D727D" w:rsidRPr="006650EE" w:rsidRDefault="004D727D" w:rsidP="00181988">
      <w:pPr>
        <w:widowControl w:val="0"/>
        <w:autoSpaceDE w:val="0"/>
        <w:spacing w:after="0"/>
        <w:jc w:val="center"/>
        <w:rPr>
          <w:rFonts w:ascii="Times New Roman" w:hAnsi="Times New Roman"/>
          <w:b/>
          <w:bCs/>
          <w:sz w:val="44"/>
          <w:szCs w:val="44"/>
        </w:rPr>
      </w:pPr>
    </w:p>
    <w:p w:rsidR="00165395" w:rsidRPr="006650EE" w:rsidRDefault="004D727D" w:rsidP="00181988">
      <w:pPr>
        <w:widowControl w:val="0"/>
        <w:autoSpaceDE w:val="0"/>
        <w:spacing w:after="0"/>
        <w:jc w:val="center"/>
        <w:rPr>
          <w:rFonts w:ascii="Times New Roman" w:hAnsi="Times New Roman"/>
          <w:b/>
          <w:bCs/>
          <w:sz w:val="44"/>
          <w:szCs w:val="44"/>
        </w:rPr>
      </w:pPr>
      <w:r w:rsidRPr="006650EE">
        <w:rPr>
          <w:rFonts w:ascii="Times New Roman" w:hAnsi="Times New Roman"/>
          <w:b/>
          <w:bCs/>
          <w:sz w:val="28"/>
          <w:szCs w:val="28"/>
        </w:rPr>
        <w:t>Tekst ogłoszony -  01.09.2008 r.</w:t>
      </w:r>
    </w:p>
    <w:p w:rsidR="00A30CB5" w:rsidRPr="006650EE" w:rsidRDefault="00031D79" w:rsidP="00181988">
      <w:pPr>
        <w:widowControl w:val="0"/>
        <w:autoSpaceDE w:val="0"/>
        <w:spacing w:after="0"/>
        <w:jc w:val="center"/>
        <w:rPr>
          <w:rFonts w:ascii="Times New Roman" w:hAnsi="Times New Roman"/>
          <w:b/>
          <w:bCs/>
          <w:sz w:val="28"/>
          <w:szCs w:val="28"/>
        </w:rPr>
      </w:pPr>
      <w:r w:rsidRPr="006650EE">
        <w:rPr>
          <w:rFonts w:ascii="Times New Roman" w:hAnsi="Times New Roman"/>
          <w:b/>
          <w:bCs/>
          <w:sz w:val="28"/>
          <w:szCs w:val="28"/>
        </w:rPr>
        <w:t>N</w:t>
      </w:r>
      <w:r w:rsidR="00A30CB5" w:rsidRPr="006650EE">
        <w:rPr>
          <w:rFonts w:ascii="Times New Roman" w:hAnsi="Times New Roman"/>
          <w:b/>
          <w:bCs/>
          <w:sz w:val="28"/>
          <w:szCs w:val="28"/>
        </w:rPr>
        <w:t>owelizacja z dnia</w:t>
      </w:r>
      <w:r w:rsidR="00E31F85" w:rsidRPr="006650EE">
        <w:rPr>
          <w:rFonts w:ascii="Times New Roman" w:hAnsi="Times New Roman"/>
          <w:b/>
          <w:bCs/>
          <w:sz w:val="28"/>
          <w:szCs w:val="28"/>
        </w:rPr>
        <w:t xml:space="preserve"> </w:t>
      </w:r>
      <w:r w:rsidR="00140EBC" w:rsidRPr="006650EE">
        <w:rPr>
          <w:rFonts w:ascii="Times New Roman" w:hAnsi="Times New Roman"/>
          <w:b/>
          <w:bCs/>
          <w:sz w:val="28"/>
          <w:szCs w:val="28"/>
        </w:rPr>
        <w:t>01</w:t>
      </w:r>
      <w:r w:rsidR="00D73F40" w:rsidRPr="006650EE">
        <w:rPr>
          <w:rFonts w:ascii="Times New Roman" w:hAnsi="Times New Roman"/>
          <w:b/>
          <w:bCs/>
          <w:sz w:val="28"/>
          <w:szCs w:val="28"/>
        </w:rPr>
        <w:t>.</w:t>
      </w:r>
      <w:r w:rsidR="004D23B2" w:rsidRPr="006650EE">
        <w:rPr>
          <w:rFonts w:ascii="Times New Roman" w:hAnsi="Times New Roman"/>
          <w:b/>
          <w:bCs/>
          <w:sz w:val="28"/>
          <w:szCs w:val="28"/>
        </w:rPr>
        <w:t>09</w:t>
      </w:r>
      <w:r w:rsidR="00A30CB5" w:rsidRPr="006650EE">
        <w:rPr>
          <w:rFonts w:ascii="Times New Roman" w:hAnsi="Times New Roman"/>
          <w:b/>
          <w:bCs/>
          <w:sz w:val="28"/>
          <w:szCs w:val="28"/>
        </w:rPr>
        <w:t>.202</w:t>
      </w:r>
      <w:r w:rsidR="004D23B2" w:rsidRPr="006650EE">
        <w:rPr>
          <w:rFonts w:ascii="Times New Roman" w:hAnsi="Times New Roman"/>
          <w:b/>
          <w:bCs/>
          <w:sz w:val="28"/>
          <w:szCs w:val="28"/>
        </w:rPr>
        <w:t>2</w:t>
      </w:r>
      <w:r w:rsidR="00140EBC" w:rsidRPr="006650EE">
        <w:rPr>
          <w:rFonts w:ascii="Times New Roman" w:hAnsi="Times New Roman"/>
          <w:b/>
          <w:bCs/>
          <w:sz w:val="28"/>
          <w:szCs w:val="28"/>
        </w:rPr>
        <w:t xml:space="preserve">r. </w:t>
      </w:r>
      <w:r w:rsidR="00A30CB5" w:rsidRPr="006650EE">
        <w:rPr>
          <w:rFonts w:ascii="Times New Roman" w:hAnsi="Times New Roman"/>
          <w:b/>
          <w:bCs/>
          <w:sz w:val="28"/>
          <w:szCs w:val="28"/>
        </w:rPr>
        <w:t xml:space="preserve"> </w:t>
      </w:r>
    </w:p>
    <w:p w:rsidR="00DE3351" w:rsidRPr="006650EE" w:rsidRDefault="00DE3351" w:rsidP="00181988">
      <w:pPr>
        <w:widowControl w:val="0"/>
        <w:autoSpaceDE w:val="0"/>
        <w:spacing w:after="0"/>
        <w:jc w:val="center"/>
        <w:rPr>
          <w:rFonts w:ascii="Times New Roman" w:hAnsi="Times New Roman"/>
          <w:b/>
          <w:bCs/>
          <w:sz w:val="28"/>
          <w:szCs w:val="28"/>
        </w:rPr>
      </w:pPr>
    </w:p>
    <w:p w:rsidR="00165395" w:rsidRPr="006650EE" w:rsidRDefault="00165395" w:rsidP="00181988">
      <w:pPr>
        <w:widowControl w:val="0"/>
        <w:autoSpaceDE w:val="0"/>
        <w:spacing w:after="0"/>
        <w:jc w:val="center"/>
        <w:rPr>
          <w:rFonts w:ascii="Times New Roman" w:hAnsi="Times New Roman"/>
          <w:b/>
          <w:bCs/>
          <w:sz w:val="28"/>
          <w:szCs w:val="28"/>
        </w:rPr>
      </w:pPr>
    </w:p>
    <w:p w:rsidR="00165395" w:rsidRPr="006650EE" w:rsidRDefault="00165395" w:rsidP="00181988">
      <w:pPr>
        <w:widowControl w:val="0"/>
        <w:autoSpaceDE w:val="0"/>
        <w:spacing w:after="0"/>
        <w:jc w:val="center"/>
        <w:rPr>
          <w:rFonts w:ascii="Times New Roman" w:hAnsi="Times New Roman"/>
          <w:b/>
          <w:bCs/>
          <w:sz w:val="28"/>
          <w:szCs w:val="28"/>
        </w:rPr>
      </w:pPr>
    </w:p>
    <w:p w:rsidR="00165395" w:rsidRPr="006650EE" w:rsidRDefault="00165395" w:rsidP="00181988">
      <w:pPr>
        <w:widowControl w:val="0"/>
        <w:autoSpaceDE w:val="0"/>
        <w:spacing w:after="0"/>
        <w:jc w:val="center"/>
        <w:rPr>
          <w:rFonts w:ascii="Times New Roman" w:hAnsi="Times New Roman"/>
          <w:b/>
          <w:bCs/>
          <w:sz w:val="28"/>
          <w:szCs w:val="28"/>
        </w:rPr>
      </w:pPr>
    </w:p>
    <w:p w:rsidR="00165395" w:rsidRPr="006650EE" w:rsidRDefault="00165395" w:rsidP="00181988">
      <w:pPr>
        <w:widowControl w:val="0"/>
        <w:autoSpaceDE w:val="0"/>
        <w:spacing w:after="0"/>
        <w:jc w:val="center"/>
        <w:rPr>
          <w:rFonts w:ascii="Times New Roman" w:hAnsi="Times New Roman"/>
          <w:b/>
          <w:bCs/>
          <w:sz w:val="28"/>
          <w:szCs w:val="28"/>
        </w:rPr>
      </w:pPr>
    </w:p>
    <w:p w:rsidR="00165395" w:rsidRPr="006650EE" w:rsidRDefault="00165395" w:rsidP="00181988">
      <w:pPr>
        <w:widowControl w:val="0"/>
        <w:autoSpaceDE w:val="0"/>
        <w:spacing w:after="0"/>
        <w:jc w:val="center"/>
        <w:rPr>
          <w:rFonts w:ascii="Times New Roman" w:hAnsi="Times New Roman"/>
          <w:b/>
          <w:bCs/>
          <w:sz w:val="28"/>
          <w:szCs w:val="28"/>
        </w:rPr>
      </w:pPr>
    </w:p>
    <w:p w:rsidR="00165395" w:rsidRPr="006650EE" w:rsidRDefault="00165395" w:rsidP="00181988">
      <w:pPr>
        <w:widowControl w:val="0"/>
        <w:autoSpaceDE w:val="0"/>
        <w:spacing w:after="0"/>
        <w:jc w:val="center"/>
        <w:rPr>
          <w:rFonts w:ascii="Times New Roman" w:hAnsi="Times New Roman"/>
          <w:b/>
          <w:bCs/>
          <w:sz w:val="28"/>
          <w:szCs w:val="28"/>
        </w:rPr>
      </w:pPr>
    </w:p>
    <w:p w:rsidR="00165395" w:rsidRPr="006650EE" w:rsidRDefault="00165395" w:rsidP="00181988">
      <w:pPr>
        <w:widowControl w:val="0"/>
        <w:autoSpaceDE w:val="0"/>
        <w:spacing w:after="0"/>
        <w:jc w:val="center"/>
        <w:rPr>
          <w:rFonts w:ascii="Times New Roman" w:hAnsi="Times New Roman"/>
          <w:b/>
          <w:bCs/>
          <w:sz w:val="28"/>
          <w:szCs w:val="28"/>
        </w:rPr>
      </w:pPr>
    </w:p>
    <w:p w:rsidR="00165395" w:rsidRPr="006650EE" w:rsidRDefault="00165395" w:rsidP="00181988">
      <w:pPr>
        <w:widowControl w:val="0"/>
        <w:autoSpaceDE w:val="0"/>
        <w:spacing w:after="0"/>
        <w:jc w:val="center"/>
        <w:rPr>
          <w:rFonts w:ascii="Times New Roman" w:hAnsi="Times New Roman"/>
          <w:b/>
          <w:bCs/>
          <w:sz w:val="28"/>
          <w:szCs w:val="28"/>
        </w:rPr>
      </w:pPr>
    </w:p>
    <w:p w:rsidR="00165395" w:rsidRPr="006650EE" w:rsidRDefault="00165395" w:rsidP="00181988">
      <w:pPr>
        <w:widowControl w:val="0"/>
        <w:autoSpaceDE w:val="0"/>
        <w:spacing w:after="0"/>
        <w:jc w:val="center"/>
        <w:rPr>
          <w:rFonts w:ascii="Times New Roman" w:hAnsi="Times New Roman"/>
          <w:b/>
          <w:bCs/>
          <w:sz w:val="28"/>
          <w:szCs w:val="28"/>
        </w:rPr>
      </w:pPr>
    </w:p>
    <w:p w:rsidR="00165395" w:rsidRPr="006650EE" w:rsidRDefault="00165395" w:rsidP="00181988">
      <w:pPr>
        <w:widowControl w:val="0"/>
        <w:autoSpaceDE w:val="0"/>
        <w:spacing w:after="0"/>
        <w:jc w:val="center"/>
        <w:rPr>
          <w:rFonts w:ascii="Times New Roman" w:hAnsi="Times New Roman"/>
          <w:b/>
          <w:bCs/>
          <w:sz w:val="28"/>
          <w:szCs w:val="28"/>
        </w:rPr>
      </w:pPr>
    </w:p>
    <w:p w:rsidR="00165395" w:rsidRPr="006650EE" w:rsidRDefault="00165395" w:rsidP="00181988">
      <w:pPr>
        <w:widowControl w:val="0"/>
        <w:autoSpaceDE w:val="0"/>
        <w:spacing w:after="0"/>
        <w:jc w:val="center"/>
        <w:rPr>
          <w:rFonts w:ascii="Times New Roman" w:hAnsi="Times New Roman"/>
          <w:b/>
          <w:bCs/>
          <w:sz w:val="28"/>
          <w:szCs w:val="28"/>
        </w:rPr>
      </w:pPr>
    </w:p>
    <w:p w:rsidR="00165395" w:rsidRPr="006650EE" w:rsidRDefault="00165395" w:rsidP="0078308A">
      <w:pPr>
        <w:spacing w:after="0"/>
        <w:jc w:val="both"/>
        <w:rPr>
          <w:rFonts w:ascii="Times New Roman" w:hAnsi="Times New Roman"/>
          <w:b/>
          <w:sz w:val="16"/>
          <w:szCs w:val="16"/>
        </w:rPr>
      </w:pPr>
    </w:p>
    <w:p w:rsidR="00EC7DE6" w:rsidRPr="006650EE" w:rsidRDefault="00EC7DE6" w:rsidP="0078308A">
      <w:pPr>
        <w:spacing w:after="0"/>
        <w:jc w:val="both"/>
        <w:rPr>
          <w:rFonts w:ascii="Times New Roman" w:hAnsi="Times New Roman"/>
          <w:b/>
          <w:sz w:val="16"/>
          <w:szCs w:val="16"/>
        </w:rPr>
      </w:pPr>
      <w:r w:rsidRPr="006650EE">
        <w:rPr>
          <w:rFonts w:ascii="Times New Roman" w:hAnsi="Times New Roman"/>
          <w:b/>
          <w:sz w:val="16"/>
          <w:szCs w:val="16"/>
        </w:rPr>
        <w:lastRenderedPageBreak/>
        <w:t>PODSTAWA PRAWNA:</w:t>
      </w:r>
    </w:p>
    <w:p w:rsidR="00165395" w:rsidRPr="006650EE" w:rsidRDefault="00165395" w:rsidP="0078308A">
      <w:pPr>
        <w:spacing w:after="0"/>
        <w:jc w:val="both"/>
        <w:rPr>
          <w:rFonts w:ascii="Times New Roman" w:hAnsi="Times New Roman"/>
          <w:b/>
          <w:sz w:val="16"/>
          <w:szCs w:val="16"/>
        </w:rPr>
      </w:pPr>
    </w:p>
    <w:p w:rsidR="00072EB3" w:rsidRPr="006650EE" w:rsidRDefault="00072EB3" w:rsidP="00520C14">
      <w:pPr>
        <w:pStyle w:val="dt"/>
        <w:numPr>
          <w:ilvl w:val="0"/>
          <w:numId w:val="61"/>
        </w:numPr>
        <w:shd w:val="clear" w:color="auto" w:fill="FFFFFF"/>
        <w:spacing w:before="0" w:beforeAutospacing="0" w:after="0" w:afterAutospacing="0"/>
        <w:jc w:val="both"/>
        <w:rPr>
          <w:rStyle w:val="nobr"/>
          <w:sz w:val="16"/>
          <w:szCs w:val="16"/>
        </w:rPr>
      </w:pPr>
      <w:r w:rsidRPr="006650EE">
        <w:rPr>
          <w:sz w:val="16"/>
          <w:szCs w:val="16"/>
        </w:rPr>
        <w:t xml:space="preserve">Ustawa z dnia </w:t>
      </w:r>
      <w:r w:rsidR="00683ED0" w:rsidRPr="006650EE">
        <w:rPr>
          <w:sz w:val="16"/>
          <w:szCs w:val="16"/>
        </w:rPr>
        <w:t>14 grudnia 2016 r.</w:t>
      </w:r>
      <w:r w:rsidRPr="006650EE">
        <w:rPr>
          <w:sz w:val="16"/>
          <w:szCs w:val="16"/>
        </w:rPr>
        <w:t xml:space="preserve"> Prawo oświatowe </w:t>
      </w:r>
      <w:r w:rsidR="00B21747" w:rsidRPr="006650EE">
        <w:rPr>
          <w:sz w:val="16"/>
          <w:szCs w:val="16"/>
        </w:rPr>
        <w:t xml:space="preserve"> </w:t>
      </w:r>
      <w:r w:rsidRPr="006650EE">
        <w:rPr>
          <w:sz w:val="16"/>
          <w:szCs w:val="16"/>
        </w:rPr>
        <w:t xml:space="preserve"> </w:t>
      </w:r>
      <w:r w:rsidR="00683ED0" w:rsidRPr="006650EE">
        <w:rPr>
          <w:rStyle w:val="nobr"/>
          <w:sz w:val="16"/>
          <w:szCs w:val="16"/>
        </w:rPr>
        <w:t xml:space="preserve">– obowiązuje </w:t>
      </w:r>
      <w:r w:rsidR="003821D2" w:rsidRPr="006650EE">
        <w:rPr>
          <w:rStyle w:val="nobr"/>
          <w:sz w:val="16"/>
          <w:szCs w:val="16"/>
        </w:rPr>
        <w:t>od 1 września 2017</w:t>
      </w:r>
      <w:r w:rsidR="00683ED0" w:rsidRPr="006650EE">
        <w:rPr>
          <w:rStyle w:val="nobr"/>
          <w:sz w:val="16"/>
          <w:szCs w:val="16"/>
        </w:rPr>
        <w:t xml:space="preserve"> r. </w:t>
      </w:r>
      <w:r w:rsidR="003821D2" w:rsidRPr="006650EE">
        <w:rPr>
          <w:rStyle w:val="nobr"/>
          <w:sz w:val="16"/>
          <w:szCs w:val="16"/>
        </w:rPr>
        <w:t xml:space="preserve">Tekst jednolity - </w:t>
      </w:r>
      <w:r w:rsidR="003821D2" w:rsidRPr="006650EE">
        <w:rPr>
          <w:sz w:val="16"/>
          <w:szCs w:val="16"/>
        </w:rPr>
        <w:t>ogłoszono dnia </w:t>
      </w:r>
      <w:r w:rsidR="003821D2" w:rsidRPr="006650EE">
        <w:rPr>
          <w:rStyle w:val="nobr"/>
          <w:sz w:val="16"/>
          <w:szCs w:val="16"/>
        </w:rPr>
        <w:t xml:space="preserve">17 czerwca 2021 r. </w:t>
      </w:r>
      <w:r w:rsidR="00B21747" w:rsidRPr="006650EE">
        <w:rPr>
          <w:sz w:val="16"/>
          <w:szCs w:val="16"/>
          <w:shd w:val="clear" w:color="auto" w:fill="FFFFFF"/>
        </w:rPr>
        <w:t>(Dz. U. z 2021 r. poz. 1082 oraz z </w:t>
      </w:r>
      <w:r w:rsidR="00B21747" w:rsidRPr="006650EE">
        <w:rPr>
          <w:rStyle w:val="Uwydatnienie"/>
          <w:bCs/>
          <w:i w:val="0"/>
          <w:iCs w:val="0"/>
          <w:sz w:val="16"/>
          <w:szCs w:val="16"/>
          <w:shd w:val="clear" w:color="auto" w:fill="FFFFFF"/>
        </w:rPr>
        <w:t>2022</w:t>
      </w:r>
      <w:r w:rsidR="00B21747" w:rsidRPr="006650EE">
        <w:rPr>
          <w:sz w:val="16"/>
          <w:szCs w:val="16"/>
          <w:shd w:val="clear" w:color="auto" w:fill="FFFFFF"/>
        </w:rPr>
        <w:t> r. poz. 655, 1079, 1116, 1383, 1700, 1730 i 2089).</w:t>
      </w:r>
    </w:p>
    <w:p w:rsidR="0078308A" w:rsidRPr="006650EE" w:rsidRDefault="00B21747"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bCs/>
          <w:sz w:val="16"/>
          <w:szCs w:val="16"/>
          <w:shd w:val="clear" w:color="auto" w:fill="FFFFFF"/>
        </w:rPr>
        <w:t>Ustawa z dnia 9 czerwca 2022 r. o wspieraniu resocjalizacji nieletnich  (</w:t>
      </w:r>
      <w:hyperlink r:id="rId8" w:history="1">
        <w:r w:rsidRPr="006650EE">
          <w:rPr>
            <w:rStyle w:val="Hipercze"/>
            <w:rFonts w:ascii="Times New Roman" w:hAnsi="Times New Roman"/>
            <w:color w:val="auto"/>
            <w:sz w:val="16"/>
            <w:szCs w:val="16"/>
            <w:u w:val="none"/>
          </w:rPr>
          <w:t>Dz.</w:t>
        </w:r>
        <w:r w:rsidR="0000594C" w:rsidRPr="006650EE">
          <w:rPr>
            <w:rStyle w:val="Hipercze"/>
            <w:rFonts w:ascii="Times New Roman" w:hAnsi="Times New Roman"/>
            <w:color w:val="auto"/>
            <w:sz w:val="16"/>
            <w:szCs w:val="16"/>
            <w:u w:val="none"/>
          </w:rPr>
          <w:t xml:space="preserve"> </w:t>
        </w:r>
        <w:r w:rsidRPr="006650EE">
          <w:rPr>
            <w:rStyle w:val="Hipercze"/>
            <w:rFonts w:ascii="Times New Roman" w:hAnsi="Times New Roman"/>
            <w:color w:val="auto"/>
            <w:sz w:val="16"/>
            <w:szCs w:val="16"/>
            <w:u w:val="none"/>
          </w:rPr>
          <w:t xml:space="preserve">U. 2022 poz. </w:t>
        </w:r>
      </w:hyperlink>
      <w:r w:rsidRPr="006650EE">
        <w:rPr>
          <w:rFonts w:ascii="Times New Roman" w:hAnsi="Times New Roman"/>
          <w:sz w:val="16"/>
          <w:szCs w:val="16"/>
        </w:rPr>
        <w:t>1700).</w:t>
      </w:r>
    </w:p>
    <w:p w:rsidR="0078308A" w:rsidRPr="006650EE" w:rsidRDefault="00341670"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Rozporządzenie Ministra Edukacji Narodowej z dnia 9 sierpnia 2017 r. w sprawie warunków organizowania kształcenia, wychowania i opieki dla dzieci i młodzieży niepełnosprawnych, niedostosowanych społecznie i zagrożonych niedostosowaniem społecznym (Dz.U. z 2018 r., poz. 1485).</w:t>
      </w:r>
    </w:p>
    <w:p w:rsidR="000F67B9" w:rsidRPr="006650EE" w:rsidRDefault="00341670"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Rozporządzenie Ministra Edukacji Narodowej z dnia 9 sierpnia 2017 r. w sprawie zasad organizacji i udzielania pomocy psychologiczno - pedagogicznej w publicznych przedszkolach, szkołach i placówkach (Dz.U. z 20</w:t>
      </w:r>
      <w:r w:rsidR="00EE18CB" w:rsidRPr="006650EE">
        <w:rPr>
          <w:rFonts w:ascii="Times New Roman" w:hAnsi="Times New Roman"/>
          <w:sz w:val="16"/>
          <w:szCs w:val="16"/>
        </w:rPr>
        <w:t>20</w:t>
      </w:r>
      <w:r w:rsidRPr="006650EE">
        <w:rPr>
          <w:rFonts w:ascii="Times New Roman" w:hAnsi="Times New Roman"/>
          <w:sz w:val="16"/>
          <w:szCs w:val="16"/>
        </w:rPr>
        <w:t xml:space="preserve"> r., poz. </w:t>
      </w:r>
      <w:r w:rsidR="00EE18CB" w:rsidRPr="006650EE">
        <w:rPr>
          <w:rFonts w:ascii="Times New Roman" w:hAnsi="Times New Roman"/>
          <w:sz w:val="16"/>
          <w:szCs w:val="16"/>
        </w:rPr>
        <w:t>1280).</w:t>
      </w:r>
    </w:p>
    <w:p w:rsidR="0078308A" w:rsidRPr="006650EE" w:rsidRDefault="000F67B9"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Rozporządzenie Ministra Edukacji i Nauki z dnia 22 lipca 2022 r. zmieniające rozporządzenie w sprawie zasad organizacji i udzielania pomocy psychologiczno-pedagogicznej w publicznych przedszkolach, szkołach i placówkach (</w:t>
      </w:r>
      <w:hyperlink r:id="rId9" w:history="1">
        <w:r w:rsidRPr="006650EE">
          <w:rPr>
            <w:rStyle w:val="Hipercze"/>
            <w:rFonts w:ascii="Times New Roman" w:hAnsi="Times New Roman"/>
            <w:color w:val="auto"/>
            <w:sz w:val="16"/>
            <w:szCs w:val="16"/>
            <w:u w:val="none"/>
          </w:rPr>
          <w:t>Dz. U. 2022 poz. 1594</w:t>
        </w:r>
      </w:hyperlink>
      <w:r w:rsidRPr="006650EE">
        <w:rPr>
          <w:rFonts w:ascii="Times New Roman" w:hAnsi="Times New Roman"/>
          <w:sz w:val="16"/>
          <w:szCs w:val="16"/>
        </w:rPr>
        <w:t>)</w:t>
      </w:r>
      <w:r w:rsidR="00494905" w:rsidRPr="006650EE">
        <w:rPr>
          <w:rFonts w:ascii="Times New Roman" w:hAnsi="Times New Roman"/>
          <w:sz w:val="16"/>
          <w:szCs w:val="16"/>
        </w:rPr>
        <w:t>.</w:t>
      </w:r>
    </w:p>
    <w:p w:rsidR="0078308A" w:rsidRPr="006650EE" w:rsidRDefault="0078308A"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Rozporządzenie Ministra Edukacji i Nauki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 (</w:t>
      </w:r>
      <w:hyperlink r:id="rId10" w:history="1">
        <w:r w:rsidRPr="006650EE">
          <w:rPr>
            <w:rStyle w:val="Hipercze"/>
            <w:rFonts w:ascii="Times New Roman" w:hAnsi="Times New Roman"/>
            <w:color w:val="auto"/>
            <w:sz w:val="16"/>
            <w:szCs w:val="16"/>
            <w:u w:val="none"/>
          </w:rPr>
          <w:t>Dz. U. 2022 poz. 1</w:t>
        </w:r>
      </w:hyperlink>
      <w:r w:rsidR="00D754F4" w:rsidRPr="006650EE">
        <w:rPr>
          <w:rFonts w:ascii="Times New Roman" w:hAnsi="Times New Roman"/>
          <w:sz w:val="16"/>
          <w:szCs w:val="16"/>
        </w:rPr>
        <w:t>610</w:t>
      </w:r>
      <w:r w:rsidRPr="006650EE">
        <w:rPr>
          <w:rFonts w:ascii="Times New Roman" w:hAnsi="Times New Roman"/>
          <w:sz w:val="16"/>
          <w:szCs w:val="16"/>
        </w:rPr>
        <w:t>).</w:t>
      </w:r>
    </w:p>
    <w:p w:rsidR="005A5700" w:rsidRPr="006650EE" w:rsidRDefault="00DB3CE9"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Rozporządzenie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zamieszkan</w:t>
      </w:r>
      <w:r w:rsidR="00A4109F" w:rsidRPr="006650EE">
        <w:rPr>
          <w:rFonts w:ascii="Times New Roman" w:hAnsi="Times New Roman"/>
          <w:sz w:val="16"/>
          <w:szCs w:val="16"/>
        </w:rPr>
        <w:t>ia (Dz.U. z 2017 r., poz. 1606; ze zm. 12.08.2022. poz. 1782)</w:t>
      </w:r>
    </w:p>
    <w:p w:rsidR="005A5700" w:rsidRPr="006650EE" w:rsidRDefault="005A5700"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 xml:space="preserve">Rozporządzenie Ministra Edukacji Narodowej z dnia </w:t>
      </w:r>
      <w:r w:rsidR="007A48F5" w:rsidRPr="006650EE">
        <w:rPr>
          <w:rFonts w:ascii="Times New Roman" w:hAnsi="Times New Roman"/>
          <w:sz w:val="16"/>
          <w:szCs w:val="16"/>
        </w:rPr>
        <w:t>12</w:t>
      </w:r>
      <w:r w:rsidRPr="006650EE">
        <w:rPr>
          <w:rFonts w:ascii="Times New Roman" w:hAnsi="Times New Roman"/>
          <w:sz w:val="16"/>
          <w:szCs w:val="16"/>
        </w:rPr>
        <w:t xml:space="preserve"> sierpnia 202</w:t>
      </w:r>
      <w:r w:rsidR="007A48F5" w:rsidRPr="006650EE">
        <w:rPr>
          <w:rFonts w:ascii="Times New Roman" w:hAnsi="Times New Roman"/>
          <w:sz w:val="16"/>
          <w:szCs w:val="16"/>
        </w:rPr>
        <w:t>2</w:t>
      </w:r>
      <w:r w:rsidRPr="006650EE">
        <w:rPr>
          <w:rFonts w:ascii="Times New Roman" w:hAnsi="Times New Roman"/>
          <w:sz w:val="16"/>
          <w:szCs w:val="16"/>
        </w:rPr>
        <w:t xml:space="preserve"> r. zmieniające rozporządzenie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zamieszkania (Dz.U. z 202</w:t>
      </w:r>
      <w:r w:rsidR="007A48F5" w:rsidRPr="006650EE">
        <w:rPr>
          <w:rFonts w:ascii="Times New Roman" w:hAnsi="Times New Roman"/>
          <w:sz w:val="16"/>
          <w:szCs w:val="16"/>
        </w:rPr>
        <w:t>2</w:t>
      </w:r>
      <w:r w:rsidRPr="006650EE">
        <w:rPr>
          <w:rFonts w:ascii="Times New Roman" w:hAnsi="Times New Roman"/>
          <w:sz w:val="16"/>
          <w:szCs w:val="16"/>
        </w:rPr>
        <w:t xml:space="preserve"> r. – ogłoszono </w:t>
      </w:r>
      <w:r w:rsidR="007A48F5" w:rsidRPr="006650EE">
        <w:rPr>
          <w:rFonts w:ascii="Times New Roman" w:hAnsi="Times New Roman"/>
          <w:sz w:val="16"/>
          <w:szCs w:val="16"/>
        </w:rPr>
        <w:t>25</w:t>
      </w:r>
      <w:r w:rsidRPr="006650EE">
        <w:rPr>
          <w:rFonts w:ascii="Times New Roman" w:hAnsi="Times New Roman"/>
          <w:sz w:val="16"/>
          <w:szCs w:val="16"/>
        </w:rPr>
        <w:t>.08.202</w:t>
      </w:r>
      <w:r w:rsidR="007A48F5" w:rsidRPr="006650EE">
        <w:rPr>
          <w:rFonts w:ascii="Times New Roman" w:hAnsi="Times New Roman"/>
          <w:sz w:val="16"/>
          <w:szCs w:val="16"/>
        </w:rPr>
        <w:t>2</w:t>
      </w:r>
      <w:r w:rsidRPr="006650EE">
        <w:rPr>
          <w:rFonts w:ascii="Times New Roman" w:hAnsi="Times New Roman"/>
          <w:sz w:val="16"/>
          <w:szCs w:val="16"/>
        </w:rPr>
        <w:t xml:space="preserve"> r. wchodzi w życie z dniem 1 września 202</w:t>
      </w:r>
      <w:r w:rsidR="007A48F5" w:rsidRPr="006650EE">
        <w:rPr>
          <w:rFonts w:ascii="Times New Roman" w:hAnsi="Times New Roman"/>
          <w:sz w:val="16"/>
          <w:szCs w:val="16"/>
        </w:rPr>
        <w:t>2</w:t>
      </w:r>
      <w:r w:rsidRPr="006650EE">
        <w:rPr>
          <w:rFonts w:ascii="Times New Roman" w:hAnsi="Times New Roman"/>
          <w:sz w:val="16"/>
          <w:szCs w:val="16"/>
        </w:rPr>
        <w:t>r.</w:t>
      </w:r>
      <w:r w:rsidR="007A48F5" w:rsidRPr="006650EE">
        <w:rPr>
          <w:rFonts w:ascii="Times New Roman" w:hAnsi="Times New Roman"/>
          <w:sz w:val="16"/>
          <w:szCs w:val="16"/>
        </w:rPr>
        <w:t>, poz. 1782</w:t>
      </w:r>
      <w:r w:rsidRPr="006650EE">
        <w:rPr>
          <w:rFonts w:ascii="Times New Roman" w:hAnsi="Times New Roman"/>
          <w:sz w:val="16"/>
          <w:szCs w:val="16"/>
        </w:rPr>
        <w:t>)</w:t>
      </w:r>
    </w:p>
    <w:p w:rsidR="0046681B" w:rsidRPr="006650EE" w:rsidRDefault="0046681B"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Rozporządzenie Ministra Edukacji Narodowej z dnia 25 sierpnia 2017 r. w sprawie sposobu prowadzenia przez publiczne przedszkola, szkoły i placówki dokumentacji przebiegu nauczania, działalności wychowawczej i opiekuńczej oraz rodzajów tej dokumentacji (</w:t>
      </w:r>
      <w:hyperlink r:id="rId11" w:history="1">
        <w:r w:rsidR="000562D9" w:rsidRPr="006650EE">
          <w:rPr>
            <w:rStyle w:val="Hipercze"/>
            <w:rFonts w:ascii="Times New Roman" w:hAnsi="Times New Roman"/>
            <w:color w:val="auto"/>
            <w:sz w:val="16"/>
            <w:szCs w:val="16"/>
            <w:u w:val="none"/>
            <w:shd w:val="clear" w:color="auto" w:fill="F5F5F5"/>
          </w:rPr>
          <w:t>Dz.U. 2019 poz. 1664</w:t>
        </w:r>
      </w:hyperlink>
      <w:r w:rsidRPr="006650EE">
        <w:rPr>
          <w:rFonts w:ascii="Times New Roman" w:hAnsi="Times New Roman"/>
          <w:sz w:val="16"/>
          <w:szCs w:val="16"/>
        </w:rPr>
        <w:t>)</w:t>
      </w:r>
      <w:r w:rsidR="00F84C06" w:rsidRPr="006650EE">
        <w:rPr>
          <w:rFonts w:ascii="Times New Roman" w:hAnsi="Times New Roman"/>
          <w:sz w:val="16"/>
          <w:szCs w:val="16"/>
        </w:rPr>
        <w:t>.</w:t>
      </w:r>
    </w:p>
    <w:p w:rsidR="00F84C06" w:rsidRPr="006650EE" w:rsidRDefault="00F84C06"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Rozporządzenie Ministra Edukacji Narodowej z dnia 11 sierpnia 2017 r. w sprawie wymagań wobec szkół i placówek (Dz.U. z 20</w:t>
      </w:r>
      <w:r w:rsidR="00500D83" w:rsidRPr="006650EE">
        <w:rPr>
          <w:rFonts w:ascii="Times New Roman" w:hAnsi="Times New Roman"/>
          <w:sz w:val="16"/>
          <w:szCs w:val="16"/>
        </w:rPr>
        <w:t>20 r., poz. 2198</w:t>
      </w:r>
      <w:r w:rsidRPr="006650EE">
        <w:rPr>
          <w:rFonts w:ascii="Times New Roman" w:hAnsi="Times New Roman"/>
          <w:sz w:val="16"/>
          <w:szCs w:val="16"/>
        </w:rPr>
        <w:t>)</w:t>
      </w:r>
      <w:r w:rsidR="00D618F5" w:rsidRPr="006650EE">
        <w:rPr>
          <w:rFonts w:ascii="Times New Roman" w:hAnsi="Times New Roman"/>
          <w:sz w:val="16"/>
          <w:szCs w:val="16"/>
        </w:rPr>
        <w:t>.</w:t>
      </w:r>
      <w:r w:rsidR="00EC27EC" w:rsidRPr="006650EE">
        <w:rPr>
          <w:rStyle w:val="nobr"/>
          <w:rFonts w:ascii="Times New Roman" w:hAnsi="Times New Roman"/>
          <w:sz w:val="16"/>
          <w:szCs w:val="16"/>
        </w:rPr>
        <w:t xml:space="preserve"> Tekst jednolity - </w:t>
      </w:r>
      <w:r w:rsidR="00EC27EC" w:rsidRPr="006650EE">
        <w:rPr>
          <w:rFonts w:ascii="Times New Roman" w:hAnsi="Times New Roman"/>
          <w:sz w:val="16"/>
          <w:szCs w:val="16"/>
        </w:rPr>
        <w:t>ogłoszono dnia </w:t>
      </w:r>
      <w:r w:rsidR="00042D92" w:rsidRPr="006650EE">
        <w:rPr>
          <w:rStyle w:val="nobr"/>
          <w:rFonts w:ascii="Times New Roman" w:hAnsi="Times New Roman"/>
          <w:sz w:val="16"/>
          <w:szCs w:val="16"/>
        </w:rPr>
        <w:t>9 grudnia</w:t>
      </w:r>
      <w:r w:rsidR="00EC27EC" w:rsidRPr="006650EE">
        <w:rPr>
          <w:rStyle w:val="nobr"/>
          <w:rFonts w:ascii="Times New Roman" w:hAnsi="Times New Roman"/>
          <w:sz w:val="16"/>
          <w:szCs w:val="16"/>
        </w:rPr>
        <w:t xml:space="preserve"> 20</w:t>
      </w:r>
      <w:r w:rsidR="00500D83" w:rsidRPr="006650EE">
        <w:rPr>
          <w:rStyle w:val="nobr"/>
          <w:rFonts w:ascii="Times New Roman" w:hAnsi="Times New Roman"/>
          <w:sz w:val="16"/>
          <w:szCs w:val="16"/>
        </w:rPr>
        <w:t>20</w:t>
      </w:r>
      <w:r w:rsidR="00EC27EC" w:rsidRPr="006650EE">
        <w:rPr>
          <w:rStyle w:val="nobr"/>
          <w:rFonts w:ascii="Times New Roman" w:hAnsi="Times New Roman"/>
          <w:sz w:val="16"/>
          <w:szCs w:val="16"/>
        </w:rPr>
        <w:t xml:space="preserve"> r.</w:t>
      </w:r>
    </w:p>
    <w:p w:rsidR="00971646" w:rsidRPr="006650EE" w:rsidRDefault="00D618F5"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Rozporządzenie Ministra Edukacji Narodowej z dnia 18 sierpnia 2015 r. w sprawie zakresu i form prowadzenia w szkołach i placówkach systemu oświaty działalności wychowawczej, edukacyjnej, informacyjnej i profilaktycznej w celu przeciwdziałania narkomanii (Dz.U. z 2015 r., poz. 1249) i Rozporządzenie zmieniające z dnia 22 stycznia 2018 r. (Dz.U. z 2018 r., poz. 214).</w:t>
      </w:r>
    </w:p>
    <w:p w:rsidR="00E3408D" w:rsidRPr="006650EE" w:rsidRDefault="00E3408D"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Rozporządzenie Ministra Zdrowia z dnia 28 sierpnia 2009 r. w sprawie organizacji profilaktycznej opieki zdrowotnej nad dziećmi i młodzieżą (Dz.U. nr 139, poz. 1133)</w:t>
      </w:r>
      <w:r w:rsidR="00971646" w:rsidRPr="006650EE">
        <w:rPr>
          <w:rFonts w:ascii="Times New Roman" w:hAnsi="Times New Roman"/>
          <w:sz w:val="16"/>
          <w:szCs w:val="16"/>
        </w:rPr>
        <w:t>.</w:t>
      </w:r>
    </w:p>
    <w:p w:rsidR="00CD6BE3" w:rsidRPr="006650EE" w:rsidRDefault="00AA05A9"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Rozporządzenie Ministra Edukacji Narodowej z dnia 1 sierpnia 2017 r. w sprawie szczegółowych kwalifikacji wymaganych od nauczycieli (Dz.U. z 2017 r., poz. 1575).</w:t>
      </w:r>
      <w:r w:rsidR="00CD6BE3" w:rsidRPr="006650EE">
        <w:rPr>
          <w:rFonts w:ascii="Times New Roman" w:hAnsi="Times New Roman"/>
          <w:sz w:val="16"/>
          <w:szCs w:val="16"/>
        </w:rPr>
        <w:t xml:space="preserve"> </w:t>
      </w:r>
    </w:p>
    <w:p w:rsidR="00CD6BE3" w:rsidRPr="006650EE" w:rsidRDefault="00CD6BE3"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Rozporządzenie Ministra Edukacji i Nauki z dnia 22 sierpnia 2022 r. zmieniające rozporządzenie w sprawie szczegółowych kwalifikacji wymaganych od nauczycieli (</w:t>
      </w:r>
      <w:hyperlink r:id="rId12" w:history="1">
        <w:r w:rsidRPr="006650EE">
          <w:rPr>
            <w:rStyle w:val="Hipercze"/>
            <w:rFonts w:ascii="Times New Roman" w:hAnsi="Times New Roman"/>
            <w:color w:val="auto"/>
            <w:sz w:val="16"/>
            <w:szCs w:val="16"/>
            <w:u w:val="none"/>
          </w:rPr>
          <w:t>Dz. U. 2022 poz. 1769</w:t>
        </w:r>
      </w:hyperlink>
      <w:r w:rsidRPr="006650EE">
        <w:rPr>
          <w:rFonts w:ascii="Times New Roman" w:hAnsi="Times New Roman"/>
          <w:sz w:val="16"/>
          <w:szCs w:val="16"/>
        </w:rPr>
        <w:t>).</w:t>
      </w:r>
    </w:p>
    <w:p w:rsidR="005C0E7F" w:rsidRPr="006650EE" w:rsidRDefault="005C0E7F"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Rozporządzenie Ministra Edukacji Narodowej z dnia 2 września 2022 r. w sprawie organizowania i prowadzenia zajęć z wykorzystaniem metod i technik kształcenia na odległość (Dz.</w:t>
      </w:r>
      <w:r w:rsidR="00CD6BE3" w:rsidRPr="006650EE">
        <w:rPr>
          <w:rFonts w:ascii="Times New Roman" w:hAnsi="Times New Roman"/>
          <w:sz w:val="16"/>
          <w:szCs w:val="16"/>
        </w:rPr>
        <w:t xml:space="preserve"> </w:t>
      </w:r>
      <w:r w:rsidRPr="006650EE">
        <w:rPr>
          <w:rFonts w:ascii="Times New Roman" w:hAnsi="Times New Roman"/>
          <w:sz w:val="16"/>
          <w:szCs w:val="16"/>
        </w:rPr>
        <w:t>U. z 2022 r., poz. 1903)</w:t>
      </w:r>
    </w:p>
    <w:p w:rsidR="002129B8" w:rsidRPr="006650EE" w:rsidRDefault="002129B8" w:rsidP="00520C14">
      <w:pPr>
        <w:numPr>
          <w:ilvl w:val="0"/>
          <w:numId w:val="61"/>
        </w:numPr>
        <w:suppressAutoHyphens w:val="0"/>
        <w:spacing w:after="0"/>
        <w:jc w:val="both"/>
        <w:rPr>
          <w:rFonts w:ascii="Times New Roman" w:hAnsi="Times New Roman"/>
          <w:sz w:val="16"/>
          <w:szCs w:val="16"/>
        </w:rPr>
      </w:pPr>
      <w:r w:rsidRPr="006650EE">
        <w:rPr>
          <w:rFonts w:ascii="Times New Roman" w:hAnsi="Times New Roman"/>
          <w:sz w:val="16"/>
          <w:szCs w:val="16"/>
        </w:rPr>
        <w:t xml:space="preserve">Rozporządzenie Ministra Edukacji Narodowej z dnia 13 maja 2022 r. w sprawie organizacji kształcenia , wychowania i opieki dzieci i </w:t>
      </w:r>
      <w:r w:rsidR="006650EE">
        <w:rPr>
          <w:rFonts w:ascii="Times New Roman" w:hAnsi="Times New Roman"/>
          <w:sz w:val="16"/>
          <w:szCs w:val="16"/>
        </w:rPr>
        <w:t xml:space="preserve">młodzieży </w:t>
      </w:r>
      <w:r w:rsidRPr="006650EE">
        <w:rPr>
          <w:rFonts w:ascii="Times New Roman" w:hAnsi="Times New Roman"/>
          <w:sz w:val="16"/>
          <w:szCs w:val="16"/>
        </w:rPr>
        <w:t>będących obywatelami Ukrainy (Dz. U. z 2022 r., poz.645, poz. 755, poz. 1047)</w:t>
      </w:r>
    </w:p>
    <w:p w:rsidR="005C0E7F" w:rsidRPr="006650EE" w:rsidRDefault="005C0E7F" w:rsidP="00165395">
      <w:pPr>
        <w:suppressAutoHyphens w:val="0"/>
        <w:spacing w:after="0"/>
        <w:ind w:left="1077"/>
        <w:jc w:val="both"/>
        <w:rPr>
          <w:rFonts w:ascii="Times New Roman" w:hAnsi="Times New Roman"/>
          <w:sz w:val="16"/>
          <w:szCs w:val="16"/>
        </w:rPr>
      </w:pPr>
    </w:p>
    <w:p w:rsidR="00216DB3" w:rsidRPr="006650EE" w:rsidRDefault="00216DB3" w:rsidP="00216DB3">
      <w:pPr>
        <w:suppressAutoHyphens w:val="0"/>
        <w:spacing w:after="0"/>
        <w:ind w:left="1077"/>
        <w:jc w:val="both"/>
        <w:rPr>
          <w:rFonts w:ascii="Times New Roman" w:hAnsi="Times New Roman"/>
          <w:sz w:val="16"/>
          <w:szCs w:val="16"/>
        </w:rPr>
      </w:pPr>
    </w:p>
    <w:p w:rsidR="00165395" w:rsidRPr="006650EE" w:rsidRDefault="00165395" w:rsidP="00216DB3">
      <w:pPr>
        <w:suppressAutoHyphens w:val="0"/>
        <w:spacing w:after="0"/>
        <w:ind w:left="1077"/>
        <w:jc w:val="both"/>
        <w:rPr>
          <w:rFonts w:ascii="Times New Roman" w:hAnsi="Times New Roman"/>
          <w:sz w:val="16"/>
          <w:szCs w:val="16"/>
        </w:rPr>
      </w:pPr>
    </w:p>
    <w:p w:rsidR="00165395" w:rsidRPr="006650EE" w:rsidRDefault="00165395" w:rsidP="00216DB3">
      <w:pPr>
        <w:suppressAutoHyphens w:val="0"/>
        <w:spacing w:after="0"/>
        <w:ind w:left="1077"/>
        <w:jc w:val="both"/>
        <w:rPr>
          <w:rFonts w:ascii="Times New Roman" w:hAnsi="Times New Roman"/>
          <w:sz w:val="16"/>
          <w:szCs w:val="16"/>
        </w:rPr>
      </w:pPr>
    </w:p>
    <w:p w:rsidR="00165395" w:rsidRPr="006650EE" w:rsidRDefault="00165395" w:rsidP="00216DB3">
      <w:pPr>
        <w:suppressAutoHyphens w:val="0"/>
        <w:spacing w:after="0"/>
        <w:ind w:left="1077"/>
        <w:jc w:val="both"/>
        <w:rPr>
          <w:rFonts w:ascii="Times New Roman" w:hAnsi="Times New Roman"/>
          <w:sz w:val="16"/>
          <w:szCs w:val="16"/>
        </w:rPr>
      </w:pPr>
    </w:p>
    <w:p w:rsidR="00165395" w:rsidRPr="006650EE" w:rsidRDefault="00165395" w:rsidP="00216DB3">
      <w:pPr>
        <w:suppressAutoHyphens w:val="0"/>
        <w:spacing w:after="0"/>
        <w:ind w:left="1077"/>
        <w:jc w:val="both"/>
        <w:rPr>
          <w:rFonts w:ascii="Times New Roman" w:hAnsi="Times New Roman"/>
          <w:sz w:val="16"/>
          <w:szCs w:val="16"/>
        </w:rPr>
      </w:pPr>
    </w:p>
    <w:p w:rsidR="00165395" w:rsidRPr="006650EE" w:rsidRDefault="00165395" w:rsidP="00216DB3">
      <w:pPr>
        <w:suppressAutoHyphens w:val="0"/>
        <w:spacing w:after="0"/>
        <w:ind w:left="1077"/>
        <w:jc w:val="both"/>
        <w:rPr>
          <w:rFonts w:ascii="Times New Roman" w:hAnsi="Times New Roman"/>
          <w:sz w:val="16"/>
          <w:szCs w:val="16"/>
        </w:rPr>
      </w:pPr>
    </w:p>
    <w:p w:rsidR="00165395" w:rsidRPr="006650EE" w:rsidRDefault="00165395" w:rsidP="00216DB3">
      <w:pPr>
        <w:suppressAutoHyphens w:val="0"/>
        <w:spacing w:after="0"/>
        <w:ind w:left="1077"/>
        <w:jc w:val="both"/>
        <w:rPr>
          <w:rFonts w:ascii="Times New Roman" w:hAnsi="Times New Roman"/>
          <w:sz w:val="16"/>
          <w:szCs w:val="16"/>
        </w:rPr>
      </w:pPr>
    </w:p>
    <w:p w:rsidR="00165395" w:rsidRPr="006650EE" w:rsidRDefault="00165395" w:rsidP="00216DB3">
      <w:pPr>
        <w:suppressAutoHyphens w:val="0"/>
        <w:spacing w:after="0"/>
        <w:ind w:left="1077"/>
        <w:jc w:val="both"/>
        <w:rPr>
          <w:rFonts w:ascii="Times New Roman" w:hAnsi="Times New Roman"/>
          <w:sz w:val="16"/>
          <w:szCs w:val="16"/>
        </w:rPr>
      </w:pPr>
    </w:p>
    <w:p w:rsidR="00165395" w:rsidRPr="006650EE" w:rsidRDefault="00165395" w:rsidP="00216DB3">
      <w:pPr>
        <w:suppressAutoHyphens w:val="0"/>
        <w:spacing w:after="0"/>
        <w:ind w:left="1077"/>
        <w:jc w:val="both"/>
        <w:rPr>
          <w:rFonts w:ascii="Times New Roman" w:hAnsi="Times New Roman"/>
          <w:sz w:val="16"/>
          <w:szCs w:val="16"/>
        </w:rPr>
      </w:pPr>
    </w:p>
    <w:p w:rsidR="00165395" w:rsidRPr="006650EE" w:rsidRDefault="00165395" w:rsidP="00216DB3">
      <w:pPr>
        <w:suppressAutoHyphens w:val="0"/>
        <w:spacing w:after="0"/>
        <w:ind w:left="1077"/>
        <w:jc w:val="both"/>
        <w:rPr>
          <w:rFonts w:ascii="Times New Roman" w:hAnsi="Times New Roman"/>
          <w:sz w:val="16"/>
          <w:szCs w:val="16"/>
        </w:rPr>
      </w:pPr>
    </w:p>
    <w:p w:rsidR="00165395" w:rsidRPr="006650EE" w:rsidRDefault="00165395" w:rsidP="00216DB3">
      <w:pPr>
        <w:suppressAutoHyphens w:val="0"/>
        <w:spacing w:after="0"/>
        <w:ind w:left="1077"/>
        <w:jc w:val="both"/>
        <w:rPr>
          <w:rFonts w:ascii="Times New Roman" w:hAnsi="Times New Roman"/>
          <w:sz w:val="16"/>
          <w:szCs w:val="16"/>
        </w:rPr>
      </w:pPr>
    </w:p>
    <w:p w:rsidR="00165395" w:rsidRPr="006650EE" w:rsidRDefault="00165395" w:rsidP="00216DB3">
      <w:pPr>
        <w:suppressAutoHyphens w:val="0"/>
        <w:spacing w:after="0"/>
        <w:ind w:left="1077"/>
        <w:jc w:val="both"/>
        <w:rPr>
          <w:rFonts w:ascii="Times New Roman" w:hAnsi="Times New Roman"/>
          <w:sz w:val="16"/>
          <w:szCs w:val="16"/>
        </w:rPr>
      </w:pPr>
    </w:p>
    <w:p w:rsidR="000D01F1" w:rsidRPr="006650EE" w:rsidRDefault="000D01F1"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lastRenderedPageBreak/>
        <w:t>ROZDZIAŁ I</w:t>
      </w:r>
    </w:p>
    <w:p w:rsidR="000D01F1" w:rsidRPr="006650EE" w:rsidRDefault="000D01F1"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POSTANOWIENIA WSTĘPNE</w:t>
      </w:r>
    </w:p>
    <w:p w:rsidR="000D01F1" w:rsidRPr="006650EE" w:rsidRDefault="000D01F1" w:rsidP="00181988">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1.</w:t>
      </w:r>
    </w:p>
    <w:p w:rsidR="000D01F1" w:rsidRPr="006650EE" w:rsidRDefault="000D01F1" w:rsidP="00181988">
      <w:pPr>
        <w:widowControl w:val="0"/>
        <w:autoSpaceDE w:val="0"/>
        <w:spacing w:after="0"/>
        <w:jc w:val="both"/>
        <w:rPr>
          <w:rFonts w:ascii="Times New Roman" w:hAnsi="Times New Roman"/>
          <w:bCs/>
          <w:sz w:val="24"/>
          <w:szCs w:val="24"/>
        </w:rPr>
      </w:pPr>
    </w:p>
    <w:p w:rsidR="000D01F1" w:rsidRPr="006650EE" w:rsidRDefault="000D01F1" w:rsidP="00181988">
      <w:pPr>
        <w:widowControl w:val="0"/>
        <w:numPr>
          <w:ilvl w:val="0"/>
          <w:numId w:val="4"/>
        </w:numPr>
        <w:autoSpaceDE w:val="0"/>
        <w:spacing w:after="0"/>
        <w:jc w:val="both"/>
        <w:rPr>
          <w:rFonts w:ascii="Times New Roman" w:hAnsi="Times New Roman"/>
          <w:sz w:val="24"/>
          <w:szCs w:val="24"/>
        </w:rPr>
      </w:pPr>
      <w:r w:rsidRPr="006650EE">
        <w:rPr>
          <w:rFonts w:ascii="Times New Roman" w:hAnsi="Times New Roman"/>
          <w:sz w:val="24"/>
          <w:szCs w:val="24"/>
        </w:rPr>
        <w:t xml:space="preserve">Placówka nosi nazwę: </w:t>
      </w:r>
      <w:r w:rsidRPr="006650EE">
        <w:rPr>
          <w:rFonts w:ascii="Times New Roman" w:hAnsi="Times New Roman"/>
          <w:bCs/>
          <w:sz w:val="24"/>
          <w:szCs w:val="24"/>
        </w:rPr>
        <w:t xml:space="preserve">Młodzieżowy Ośrodek Wychowawczy w Rudach, </w:t>
      </w:r>
      <w:r w:rsidRPr="006650EE">
        <w:rPr>
          <w:rFonts w:ascii="Times New Roman" w:hAnsi="Times New Roman"/>
          <w:sz w:val="24"/>
          <w:szCs w:val="24"/>
        </w:rPr>
        <w:t xml:space="preserve">zwany dalej   </w:t>
      </w:r>
    </w:p>
    <w:p w:rsidR="000D01F1" w:rsidRPr="006650EE" w:rsidRDefault="000D01F1"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     „ośrodkiem”.</w:t>
      </w:r>
    </w:p>
    <w:p w:rsidR="000D01F1" w:rsidRPr="006650EE" w:rsidRDefault="000D01F1" w:rsidP="00181988">
      <w:pPr>
        <w:widowControl w:val="0"/>
        <w:numPr>
          <w:ilvl w:val="0"/>
          <w:numId w:val="4"/>
        </w:numPr>
        <w:autoSpaceDE w:val="0"/>
        <w:spacing w:after="0"/>
        <w:jc w:val="both"/>
        <w:rPr>
          <w:rFonts w:ascii="Times New Roman" w:hAnsi="Times New Roman"/>
          <w:sz w:val="24"/>
          <w:szCs w:val="24"/>
        </w:rPr>
      </w:pPr>
      <w:r w:rsidRPr="006650EE">
        <w:rPr>
          <w:rFonts w:ascii="Times New Roman" w:hAnsi="Times New Roman"/>
          <w:sz w:val="24"/>
          <w:szCs w:val="24"/>
        </w:rPr>
        <w:t xml:space="preserve">Siedziba ośrodka znajduje się </w:t>
      </w:r>
      <w:r w:rsidRPr="006650EE">
        <w:rPr>
          <w:rFonts w:ascii="Times New Roman" w:hAnsi="Times New Roman"/>
          <w:bCs/>
          <w:sz w:val="24"/>
          <w:szCs w:val="24"/>
        </w:rPr>
        <w:t>w Rudach, ul. Szkolna 2</w:t>
      </w:r>
      <w:r w:rsidRPr="006650EE">
        <w:rPr>
          <w:rFonts w:ascii="Times New Roman" w:hAnsi="Times New Roman"/>
          <w:sz w:val="24"/>
          <w:szCs w:val="24"/>
        </w:rPr>
        <w:t>.</w:t>
      </w:r>
    </w:p>
    <w:p w:rsidR="000D01F1" w:rsidRPr="006650EE" w:rsidRDefault="000D01F1" w:rsidP="00181988">
      <w:pPr>
        <w:widowControl w:val="0"/>
        <w:numPr>
          <w:ilvl w:val="0"/>
          <w:numId w:val="4"/>
        </w:numPr>
        <w:autoSpaceDE w:val="0"/>
        <w:spacing w:after="0"/>
        <w:jc w:val="both"/>
        <w:rPr>
          <w:rFonts w:ascii="Times New Roman" w:hAnsi="Times New Roman"/>
          <w:sz w:val="28"/>
          <w:szCs w:val="24"/>
        </w:rPr>
      </w:pPr>
      <w:r w:rsidRPr="006650EE">
        <w:rPr>
          <w:rFonts w:ascii="Times New Roman" w:hAnsi="Times New Roman"/>
          <w:sz w:val="24"/>
        </w:rPr>
        <w:t>Nazwa Ośrodka używana jest w pełnym brzmieniu. Na pieczęciach używana jest pełna nazwa</w:t>
      </w:r>
      <w:r w:rsidR="00C71BBA" w:rsidRPr="006650EE">
        <w:rPr>
          <w:rFonts w:ascii="Times New Roman" w:hAnsi="Times New Roman"/>
          <w:sz w:val="24"/>
        </w:rPr>
        <w:t xml:space="preserve"> placówki.</w:t>
      </w:r>
    </w:p>
    <w:p w:rsidR="000D01F1" w:rsidRPr="006650EE" w:rsidRDefault="000D01F1" w:rsidP="00181988">
      <w:pPr>
        <w:pStyle w:val="Default"/>
        <w:spacing w:line="276" w:lineRule="auto"/>
        <w:jc w:val="both"/>
        <w:rPr>
          <w:rFonts w:ascii="Times New Roman" w:hAnsi="Times New Roman" w:cs="Times New Roman"/>
          <w:color w:val="auto"/>
        </w:rPr>
      </w:pPr>
    </w:p>
    <w:p w:rsidR="000D01F1" w:rsidRPr="006650EE" w:rsidRDefault="000D01F1" w:rsidP="00181988">
      <w:pPr>
        <w:pStyle w:val="Default"/>
        <w:spacing w:line="276" w:lineRule="auto"/>
        <w:jc w:val="center"/>
        <w:rPr>
          <w:rFonts w:ascii="Times New Roman" w:hAnsi="Times New Roman" w:cs="Times New Roman"/>
          <w:b/>
          <w:color w:val="auto"/>
        </w:rPr>
      </w:pPr>
    </w:p>
    <w:p w:rsidR="000D01F1" w:rsidRPr="006650EE" w:rsidRDefault="000D01F1" w:rsidP="00181988">
      <w:pPr>
        <w:pStyle w:val="Default"/>
        <w:spacing w:line="276" w:lineRule="auto"/>
        <w:jc w:val="center"/>
        <w:rPr>
          <w:rFonts w:ascii="Times New Roman" w:hAnsi="Times New Roman" w:cs="Times New Roman"/>
          <w:b/>
          <w:color w:val="auto"/>
          <w:sz w:val="28"/>
        </w:rPr>
      </w:pPr>
      <w:r w:rsidRPr="006650EE">
        <w:rPr>
          <w:rFonts w:ascii="Times New Roman" w:hAnsi="Times New Roman" w:cs="Times New Roman"/>
          <w:b/>
          <w:color w:val="auto"/>
          <w:sz w:val="28"/>
        </w:rPr>
        <w:t>ORGAN PROWADZĄCY</w:t>
      </w:r>
    </w:p>
    <w:p w:rsidR="000D01F1" w:rsidRPr="006650EE" w:rsidRDefault="000D01F1" w:rsidP="00181988">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2</w:t>
      </w:r>
    </w:p>
    <w:p w:rsidR="000D01F1" w:rsidRPr="006650EE" w:rsidRDefault="000D01F1" w:rsidP="00181988">
      <w:pPr>
        <w:pStyle w:val="Default"/>
        <w:spacing w:line="276" w:lineRule="auto"/>
        <w:jc w:val="both"/>
        <w:rPr>
          <w:color w:val="auto"/>
        </w:rPr>
      </w:pPr>
    </w:p>
    <w:p w:rsidR="000D01F1" w:rsidRPr="006650EE" w:rsidRDefault="000D01F1" w:rsidP="00181988">
      <w:pPr>
        <w:widowControl w:val="0"/>
        <w:numPr>
          <w:ilvl w:val="0"/>
          <w:numId w:val="5"/>
        </w:numPr>
        <w:autoSpaceDE w:val="0"/>
        <w:spacing w:after="0"/>
        <w:jc w:val="both"/>
        <w:rPr>
          <w:rFonts w:ascii="Times New Roman" w:hAnsi="Times New Roman"/>
          <w:sz w:val="24"/>
          <w:szCs w:val="24"/>
        </w:rPr>
      </w:pPr>
      <w:r w:rsidRPr="006650EE">
        <w:rPr>
          <w:rFonts w:ascii="Times New Roman" w:hAnsi="Times New Roman"/>
          <w:sz w:val="24"/>
          <w:szCs w:val="24"/>
        </w:rPr>
        <w:t>Organem prowadzącym ośrodek jest Powiat Raciborski.</w:t>
      </w:r>
    </w:p>
    <w:p w:rsidR="000D01F1" w:rsidRPr="006650EE" w:rsidRDefault="000D01F1" w:rsidP="00181988">
      <w:pPr>
        <w:widowControl w:val="0"/>
        <w:numPr>
          <w:ilvl w:val="0"/>
          <w:numId w:val="5"/>
        </w:numPr>
        <w:autoSpaceDE w:val="0"/>
        <w:spacing w:after="0"/>
        <w:jc w:val="both"/>
        <w:rPr>
          <w:rFonts w:ascii="Times New Roman" w:hAnsi="Times New Roman"/>
          <w:sz w:val="24"/>
          <w:szCs w:val="24"/>
        </w:rPr>
      </w:pPr>
      <w:r w:rsidRPr="006650EE">
        <w:rPr>
          <w:rFonts w:ascii="Times New Roman" w:hAnsi="Times New Roman"/>
          <w:sz w:val="24"/>
          <w:szCs w:val="24"/>
        </w:rPr>
        <w:t>Nadzór pedagogiczny nad ośrodkiem sprawuje Śląski Kurator Oświaty w Katowicach.</w:t>
      </w:r>
    </w:p>
    <w:p w:rsidR="000D01F1" w:rsidRPr="006650EE" w:rsidRDefault="000D01F1" w:rsidP="00181988">
      <w:pPr>
        <w:pStyle w:val="Default"/>
        <w:spacing w:line="276" w:lineRule="auto"/>
        <w:jc w:val="both"/>
        <w:rPr>
          <w:color w:val="auto"/>
        </w:rPr>
      </w:pPr>
    </w:p>
    <w:p w:rsidR="000D01F1" w:rsidRPr="006650EE" w:rsidRDefault="000D01F1" w:rsidP="00181988">
      <w:pPr>
        <w:pStyle w:val="Default"/>
        <w:spacing w:line="276" w:lineRule="auto"/>
        <w:jc w:val="both"/>
        <w:rPr>
          <w:color w:val="auto"/>
        </w:rPr>
      </w:pPr>
    </w:p>
    <w:p w:rsidR="000D01F1" w:rsidRPr="006650EE" w:rsidRDefault="00B573C6"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ROZDZIAŁ II</w:t>
      </w:r>
    </w:p>
    <w:p w:rsidR="000D01F1" w:rsidRPr="006650EE" w:rsidRDefault="000D01F1"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CELE I ZADANIA OŚRODKA</w:t>
      </w:r>
    </w:p>
    <w:p w:rsidR="000D01F1" w:rsidRPr="006650EE" w:rsidRDefault="000D01F1" w:rsidP="00181988">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§3</w:t>
      </w:r>
    </w:p>
    <w:p w:rsidR="000D01F1" w:rsidRPr="006650EE" w:rsidRDefault="000D01F1" w:rsidP="00181988">
      <w:pPr>
        <w:widowControl w:val="0"/>
        <w:autoSpaceDE w:val="0"/>
        <w:spacing w:after="0"/>
        <w:jc w:val="both"/>
        <w:rPr>
          <w:rFonts w:ascii="Times New Roman" w:hAnsi="Times New Roman"/>
          <w:b/>
          <w:bCs/>
          <w:sz w:val="24"/>
          <w:szCs w:val="24"/>
        </w:rPr>
      </w:pPr>
    </w:p>
    <w:p w:rsidR="000D01F1" w:rsidRPr="006650EE" w:rsidRDefault="000D01F1" w:rsidP="00181988">
      <w:pPr>
        <w:widowControl w:val="0"/>
        <w:numPr>
          <w:ilvl w:val="0"/>
          <w:numId w:val="6"/>
        </w:numPr>
        <w:autoSpaceDE w:val="0"/>
        <w:spacing w:after="0"/>
        <w:jc w:val="both"/>
        <w:rPr>
          <w:rFonts w:ascii="Times New Roman" w:hAnsi="Times New Roman"/>
          <w:b/>
          <w:bCs/>
          <w:sz w:val="24"/>
          <w:szCs w:val="24"/>
        </w:rPr>
      </w:pPr>
      <w:r w:rsidRPr="006650EE">
        <w:rPr>
          <w:rFonts w:ascii="Times New Roman" w:hAnsi="Times New Roman"/>
          <w:sz w:val="24"/>
          <w:szCs w:val="24"/>
        </w:rPr>
        <w:t xml:space="preserve">Ośrodek jest placówką resocjalizacyjno – rewalidacyjną, przeznaczoną dla chłopców niedostosowanych społecznie w normie intelektualnej i upośledzeniu umysłowym w stopniu lekkim posiadających orzeczenie o potrzebie kształcenia specjalnego wydane przez zespół orzekający działający w publicznej poradni psychologiczno – pedagogicznej lub innej </w:t>
      </w:r>
    </w:p>
    <w:p w:rsidR="000D01F1" w:rsidRPr="006650EE" w:rsidRDefault="000D01F1" w:rsidP="00181988">
      <w:pPr>
        <w:widowControl w:val="0"/>
        <w:autoSpaceDE w:val="0"/>
        <w:spacing w:after="0"/>
        <w:ind w:left="360"/>
        <w:jc w:val="both"/>
        <w:rPr>
          <w:rFonts w:ascii="Times New Roman" w:hAnsi="Times New Roman"/>
          <w:sz w:val="24"/>
          <w:szCs w:val="24"/>
        </w:rPr>
      </w:pPr>
      <w:r w:rsidRPr="006650EE">
        <w:rPr>
          <w:rFonts w:ascii="Times New Roman" w:hAnsi="Times New Roman"/>
          <w:sz w:val="24"/>
          <w:szCs w:val="24"/>
        </w:rPr>
        <w:t xml:space="preserve">poradni specjalistycznej, na podstawie odrębnych przepisów, z uwagi na: </w:t>
      </w:r>
    </w:p>
    <w:p w:rsidR="000D01F1" w:rsidRPr="006650EE" w:rsidRDefault="000D01F1" w:rsidP="00181988">
      <w:pPr>
        <w:widowControl w:val="0"/>
        <w:numPr>
          <w:ilvl w:val="0"/>
          <w:numId w:val="7"/>
        </w:numPr>
        <w:autoSpaceDE w:val="0"/>
        <w:spacing w:after="0"/>
        <w:jc w:val="both"/>
        <w:rPr>
          <w:rFonts w:ascii="Times New Roman" w:hAnsi="Times New Roman"/>
          <w:sz w:val="24"/>
          <w:szCs w:val="24"/>
        </w:rPr>
      </w:pPr>
      <w:r w:rsidRPr="006650EE">
        <w:rPr>
          <w:rFonts w:ascii="Times New Roman" w:hAnsi="Times New Roman"/>
          <w:sz w:val="24"/>
          <w:szCs w:val="24"/>
        </w:rPr>
        <w:t>niedostosowanie społeczne,</w:t>
      </w:r>
    </w:p>
    <w:p w:rsidR="000D01F1" w:rsidRPr="006650EE" w:rsidRDefault="000D01F1" w:rsidP="00181988">
      <w:pPr>
        <w:widowControl w:val="0"/>
        <w:numPr>
          <w:ilvl w:val="0"/>
          <w:numId w:val="7"/>
        </w:numPr>
        <w:autoSpaceDE w:val="0"/>
        <w:spacing w:after="0"/>
        <w:jc w:val="both"/>
        <w:rPr>
          <w:rFonts w:ascii="Times New Roman" w:hAnsi="Times New Roman"/>
          <w:sz w:val="24"/>
          <w:szCs w:val="24"/>
        </w:rPr>
      </w:pPr>
      <w:r w:rsidRPr="006650EE">
        <w:rPr>
          <w:rFonts w:ascii="Times New Roman" w:hAnsi="Times New Roman"/>
          <w:sz w:val="24"/>
          <w:szCs w:val="24"/>
        </w:rPr>
        <w:t>zagrożenie niedostosowaniem społecznym i wieloletnie opóźnienia szkolne,</w:t>
      </w:r>
    </w:p>
    <w:p w:rsidR="000D01F1" w:rsidRPr="006650EE" w:rsidRDefault="000D01F1" w:rsidP="00181988">
      <w:pPr>
        <w:widowControl w:val="0"/>
        <w:numPr>
          <w:ilvl w:val="0"/>
          <w:numId w:val="7"/>
        </w:numPr>
        <w:autoSpaceDE w:val="0"/>
        <w:spacing w:after="0"/>
        <w:jc w:val="both"/>
        <w:rPr>
          <w:rFonts w:ascii="Times New Roman" w:hAnsi="Times New Roman"/>
          <w:sz w:val="24"/>
          <w:szCs w:val="24"/>
        </w:rPr>
      </w:pPr>
      <w:r w:rsidRPr="006650EE">
        <w:rPr>
          <w:rFonts w:ascii="Times New Roman" w:hAnsi="Times New Roman"/>
          <w:sz w:val="24"/>
          <w:szCs w:val="24"/>
        </w:rPr>
        <w:t>upośledzenie umysłowe w stopniu lekkim w wieku od 13 lat do 18 lat, z zastrzeżeniem  ust.2.</w:t>
      </w:r>
    </w:p>
    <w:p w:rsidR="0095713E" w:rsidRPr="006650EE" w:rsidRDefault="000D01F1" w:rsidP="0095713E">
      <w:pPr>
        <w:numPr>
          <w:ilvl w:val="0"/>
          <w:numId w:val="8"/>
        </w:numPr>
        <w:jc w:val="both"/>
        <w:rPr>
          <w:rFonts w:ascii="Times New Roman" w:hAnsi="Times New Roman"/>
          <w:b/>
          <w:sz w:val="24"/>
          <w:szCs w:val="24"/>
        </w:rPr>
      </w:pPr>
      <w:r w:rsidRPr="006650EE">
        <w:rPr>
          <w:rFonts w:ascii="Times New Roman" w:hAnsi="Times New Roman"/>
          <w:sz w:val="24"/>
          <w:szCs w:val="24"/>
        </w:rPr>
        <w:t>Pobyt wychowanka w ośrodku, po ukończeniu 18 roku życia</w:t>
      </w:r>
      <w:r w:rsidR="0095713E" w:rsidRPr="006650EE">
        <w:rPr>
          <w:rFonts w:ascii="Times New Roman" w:hAnsi="Times New Roman"/>
          <w:sz w:val="24"/>
          <w:szCs w:val="24"/>
        </w:rPr>
        <w:t xml:space="preserve"> decyzją Dyrektora placówki</w:t>
      </w:r>
      <w:r w:rsidR="00721506" w:rsidRPr="006650EE">
        <w:rPr>
          <w:rFonts w:ascii="Times New Roman" w:hAnsi="Times New Roman"/>
          <w:sz w:val="24"/>
          <w:szCs w:val="24"/>
        </w:rPr>
        <w:t xml:space="preserve"> na wniosek wychowanka, przy jednocześnie zawartym</w:t>
      </w:r>
      <w:r w:rsidR="0095713E" w:rsidRPr="006650EE">
        <w:rPr>
          <w:rFonts w:ascii="Times New Roman" w:hAnsi="Times New Roman"/>
          <w:sz w:val="24"/>
          <w:szCs w:val="24"/>
        </w:rPr>
        <w:t xml:space="preserve"> z wychowankiem Kontrakcie, dotyczącym ustalenia zasad obowiązujących wychowanka pełnoletniego, pozostającego </w:t>
      </w:r>
      <w:r w:rsidR="00721506" w:rsidRPr="006650EE">
        <w:rPr>
          <w:rFonts w:ascii="Times New Roman" w:hAnsi="Times New Roman"/>
          <w:sz w:val="24"/>
          <w:szCs w:val="24"/>
        </w:rPr>
        <w:t xml:space="preserve">       </w:t>
      </w:r>
      <w:r w:rsidR="0095713E" w:rsidRPr="006650EE">
        <w:rPr>
          <w:rFonts w:ascii="Times New Roman" w:hAnsi="Times New Roman"/>
          <w:sz w:val="24"/>
          <w:szCs w:val="24"/>
        </w:rPr>
        <w:t>w Młodzieżowym Ośrodku Wychowa</w:t>
      </w:r>
      <w:r w:rsidR="00721506" w:rsidRPr="006650EE">
        <w:rPr>
          <w:rFonts w:ascii="Times New Roman" w:hAnsi="Times New Roman"/>
          <w:sz w:val="24"/>
          <w:szCs w:val="24"/>
        </w:rPr>
        <w:t>wczym w Rudach</w:t>
      </w:r>
      <w:r w:rsidR="0095713E" w:rsidRPr="006650EE">
        <w:rPr>
          <w:rFonts w:ascii="Times New Roman" w:hAnsi="Times New Roman"/>
          <w:sz w:val="24"/>
          <w:szCs w:val="24"/>
        </w:rPr>
        <w:t>.</w:t>
      </w:r>
    </w:p>
    <w:p w:rsidR="00266EFC" w:rsidRPr="006650EE" w:rsidRDefault="00266EFC" w:rsidP="00181988">
      <w:pPr>
        <w:widowControl w:val="0"/>
        <w:numPr>
          <w:ilvl w:val="0"/>
          <w:numId w:val="8"/>
        </w:numPr>
        <w:autoSpaceDE w:val="0"/>
        <w:spacing w:after="0"/>
        <w:jc w:val="both"/>
        <w:rPr>
          <w:rFonts w:ascii="Times New Roman" w:hAnsi="Times New Roman"/>
          <w:sz w:val="24"/>
          <w:szCs w:val="24"/>
        </w:rPr>
      </w:pPr>
      <w:r w:rsidRPr="006650EE">
        <w:rPr>
          <w:rFonts w:ascii="Times New Roman" w:hAnsi="Times New Roman"/>
          <w:sz w:val="24"/>
          <w:szCs w:val="24"/>
        </w:rPr>
        <w:t xml:space="preserve">Absolwent, do czasu uzyskania pełnoletności za zgodą sądu, może uczyć się w innej placówce. </w:t>
      </w:r>
    </w:p>
    <w:p w:rsidR="000D01F1" w:rsidRPr="006650EE" w:rsidRDefault="000D01F1" w:rsidP="00181988">
      <w:pPr>
        <w:widowControl w:val="0"/>
        <w:numPr>
          <w:ilvl w:val="0"/>
          <w:numId w:val="8"/>
        </w:numPr>
        <w:autoSpaceDE w:val="0"/>
        <w:spacing w:after="0"/>
        <w:jc w:val="both"/>
        <w:rPr>
          <w:rFonts w:ascii="Times New Roman" w:hAnsi="Times New Roman"/>
          <w:sz w:val="24"/>
          <w:szCs w:val="24"/>
        </w:rPr>
      </w:pPr>
      <w:r w:rsidRPr="006650EE">
        <w:rPr>
          <w:rFonts w:ascii="Times New Roman" w:hAnsi="Times New Roman"/>
          <w:sz w:val="24"/>
          <w:szCs w:val="24"/>
        </w:rPr>
        <w:t xml:space="preserve">Celem ośrodka jest tworzenie właściwych dla prawidłowego rozwoju przebywających tu     chłopców warunków wychowania, kształcenia, zdrowotnych i materialnych oraz        </w:t>
      </w:r>
      <w:r w:rsidRPr="006650EE">
        <w:rPr>
          <w:rFonts w:ascii="Times New Roman" w:hAnsi="Times New Roman"/>
          <w:sz w:val="24"/>
          <w:szCs w:val="24"/>
        </w:rPr>
        <w:lastRenderedPageBreak/>
        <w:t>umożliwienie im prawidłowego rozwoju i socjalizacji.</w:t>
      </w:r>
    </w:p>
    <w:p w:rsidR="000D01F1" w:rsidRPr="006650EE" w:rsidRDefault="000D01F1" w:rsidP="00181988">
      <w:pPr>
        <w:widowControl w:val="0"/>
        <w:numPr>
          <w:ilvl w:val="0"/>
          <w:numId w:val="8"/>
        </w:numPr>
        <w:autoSpaceDE w:val="0"/>
        <w:spacing w:after="0"/>
        <w:jc w:val="both"/>
        <w:rPr>
          <w:rFonts w:ascii="Times New Roman" w:hAnsi="Times New Roman"/>
          <w:sz w:val="24"/>
          <w:szCs w:val="24"/>
        </w:rPr>
      </w:pPr>
      <w:r w:rsidRPr="006650EE">
        <w:rPr>
          <w:rFonts w:ascii="Times New Roman" w:hAnsi="Times New Roman"/>
          <w:sz w:val="24"/>
          <w:szCs w:val="24"/>
        </w:rPr>
        <w:t>Podstawowe cele swojej działalności ośrodek osiąga poprzez reali</w:t>
      </w:r>
      <w:r w:rsidR="000C293D" w:rsidRPr="006650EE">
        <w:rPr>
          <w:rFonts w:ascii="Times New Roman" w:hAnsi="Times New Roman"/>
          <w:sz w:val="24"/>
          <w:szCs w:val="24"/>
        </w:rPr>
        <w:t>zację Programu     Wychowawczo-P</w:t>
      </w:r>
      <w:r w:rsidR="0094133E" w:rsidRPr="006650EE">
        <w:rPr>
          <w:rFonts w:ascii="Times New Roman" w:hAnsi="Times New Roman"/>
          <w:sz w:val="24"/>
          <w:szCs w:val="24"/>
        </w:rPr>
        <w:t>rofilaktycznego</w:t>
      </w:r>
      <w:r w:rsidRPr="006650EE">
        <w:rPr>
          <w:rFonts w:ascii="Times New Roman" w:hAnsi="Times New Roman"/>
          <w:sz w:val="24"/>
          <w:szCs w:val="24"/>
        </w:rPr>
        <w:t xml:space="preserve"> Młodzieżowego Ośrodka Wychowawczeg</w:t>
      </w:r>
      <w:r w:rsidR="0094133E" w:rsidRPr="006650EE">
        <w:rPr>
          <w:rFonts w:ascii="Times New Roman" w:hAnsi="Times New Roman"/>
          <w:sz w:val="24"/>
          <w:szCs w:val="24"/>
        </w:rPr>
        <w:t>o w Rudach.</w:t>
      </w:r>
      <w:r w:rsidRPr="006650EE">
        <w:rPr>
          <w:rFonts w:ascii="Times New Roman" w:hAnsi="Times New Roman"/>
          <w:sz w:val="24"/>
          <w:szCs w:val="24"/>
        </w:rPr>
        <w:t xml:space="preserve">     </w:t>
      </w:r>
    </w:p>
    <w:p w:rsidR="000D01F1" w:rsidRPr="006650EE" w:rsidRDefault="0055042C" w:rsidP="00181988">
      <w:pPr>
        <w:widowControl w:val="0"/>
        <w:numPr>
          <w:ilvl w:val="0"/>
          <w:numId w:val="8"/>
        </w:numPr>
        <w:autoSpaceDE w:val="0"/>
        <w:spacing w:after="0"/>
        <w:jc w:val="both"/>
        <w:rPr>
          <w:rFonts w:ascii="Times New Roman" w:hAnsi="Times New Roman"/>
          <w:sz w:val="24"/>
          <w:szCs w:val="24"/>
        </w:rPr>
      </w:pPr>
      <w:r w:rsidRPr="006650EE">
        <w:rPr>
          <w:rFonts w:ascii="Times New Roman" w:hAnsi="Times New Roman"/>
          <w:sz w:val="24"/>
          <w:szCs w:val="24"/>
        </w:rPr>
        <w:t>Cele, o których mowa w ust.  4</w:t>
      </w:r>
      <w:r w:rsidR="000D01F1" w:rsidRPr="006650EE">
        <w:rPr>
          <w:rFonts w:ascii="Times New Roman" w:hAnsi="Times New Roman"/>
          <w:sz w:val="24"/>
          <w:szCs w:val="24"/>
        </w:rPr>
        <w:t>, realizowane są we współpracy z rodzinami wychowanków,     sądami, instytucjami państwowymi i samorządowymi oraz stowarzyszeniami i innymi     organizacjami społecznymi, których celem statutowym jest działalność wychowawcza</w:t>
      </w:r>
      <w:r w:rsidR="00C71BBA" w:rsidRPr="006650EE">
        <w:rPr>
          <w:rFonts w:ascii="Times New Roman" w:hAnsi="Times New Roman"/>
          <w:sz w:val="24"/>
          <w:szCs w:val="24"/>
        </w:rPr>
        <w:t xml:space="preserve"> </w:t>
      </w:r>
      <w:r w:rsidR="000D01F1" w:rsidRPr="006650EE">
        <w:rPr>
          <w:rFonts w:ascii="Times New Roman" w:hAnsi="Times New Roman"/>
          <w:sz w:val="24"/>
          <w:szCs w:val="24"/>
        </w:rPr>
        <w:t>lub poszerzanie i wzbogacanie form działalności dydaktycznej, wychowawczej i opiekuńczej     placówki.</w:t>
      </w:r>
    </w:p>
    <w:p w:rsidR="000D01F1" w:rsidRPr="006650EE" w:rsidRDefault="000D01F1" w:rsidP="00181988">
      <w:pPr>
        <w:widowControl w:val="0"/>
        <w:numPr>
          <w:ilvl w:val="0"/>
          <w:numId w:val="8"/>
        </w:numPr>
        <w:autoSpaceDE w:val="0"/>
        <w:spacing w:after="0"/>
        <w:jc w:val="both"/>
        <w:rPr>
          <w:rFonts w:ascii="Times New Roman" w:hAnsi="Times New Roman"/>
          <w:sz w:val="24"/>
          <w:szCs w:val="24"/>
        </w:rPr>
      </w:pPr>
      <w:r w:rsidRPr="006650EE">
        <w:rPr>
          <w:rFonts w:ascii="Times New Roman" w:hAnsi="Times New Roman"/>
          <w:sz w:val="24"/>
          <w:szCs w:val="24"/>
        </w:rPr>
        <w:t>Do zadań ośrodka należy w szczególności :</w:t>
      </w:r>
    </w:p>
    <w:p w:rsidR="000D01F1" w:rsidRPr="006650EE" w:rsidRDefault="000D01F1" w:rsidP="00181988">
      <w:pPr>
        <w:widowControl w:val="0"/>
        <w:numPr>
          <w:ilvl w:val="0"/>
          <w:numId w:val="9"/>
        </w:numPr>
        <w:autoSpaceDE w:val="0"/>
        <w:spacing w:after="0"/>
        <w:jc w:val="both"/>
        <w:rPr>
          <w:rFonts w:ascii="Times New Roman" w:hAnsi="Times New Roman"/>
          <w:sz w:val="24"/>
          <w:szCs w:val="24"/>
        </w:rPr>
      </w:pPr>
      <w:r w:rsidRPr="006650EE">
        <w:rPr>
          <w:rFonts w:ascii="Times New Roman" w:hAnsi="Times New Roman"/>
          <w:sz w:val="24"/>
          <w:szCs w:val="24"/>
        </w:rPr>
        <w:t>eliminowanie przyczyn i przejawów niedostosowania społecznego,</w:t>
      </w:r>
    </w:p>
    <w:p w:rsidR="000D01F1" w:rsidRPr="006650EE" w:rsidRDefault="000D01F1" w:rsidP="00181988">
      <w:pPr>
        <w:widowControl w:val="0"/>
        <w:numPr>
          <w:ilvl w:val="0"/>
          <w:numId w:val="9"/>
        </w:numPr>
        <w:autoSpaceDE w:val="0"/>
        <w:spacing w:after="0"/>
        <w:jc w:val="both"/>
        <w:rPr>
          <w:rFonts w:ascii="Times New Roman" w:hAnsi="Times New Roman"/>
          <w:sz w:val="24"/>
          <w:szCs w:val="24"/>
        </w:rPr>
      </w:pPr>
      <w:r w:rsidRPr="006650EE">
        <w:rPr>
          <w:rFonts w:ascii="Times New Roman" w:hAnsi="Times New Roman"/>
          <w:sz w:val="24"/>
          <w:szCs w:val="24"/>
        </w:rPr>
        <w:t>rewalidacja i korekta deficytów</w:t>
      </w:r>
      <w:r w:rsidRPr="006650EE">
        <w:rPr>
          <w:rFonts w:ascii="Times New Roman" w:hAnsi="Times New Roman"/>
          <w:b/>
          <w:bCs/>
          <w:sz w:val="24"/>
          <w:szCs w:val="24"/>
        </w:rPr>
        <w:t>,</w:t>
      </w:r>
    </w:p>
    <w:p w:rsidR="000D01F1" w:rsidRPr="006650EE" w:rsidRDefault="000D01F1" w:rsidP="00181988">
      <w:pPr>
        <w:widowControl w:val="0"/>
        <w:numPr>
          <w:ilvl w:val="0"/>
          <w:numId w:val="9"/>
        </w:numPr>
        <w:autoSpaceDE w:val="0"/>
        <w:spacing w:after="0"/>
        <w:jc w:val="both"/>
        <w:rPr>
          <w:rFonts w:ascii="Times New Roman" w:hAnsi="Times New Roman"/>
          <w:sz w:val="24"/>
          <w:szCs w:val="24"/>
        </w:rPr>
      </w:pPr>
      <w:r w:rsidRPr="006650EE">
        <w:rPr>
          <w:rFonts w:ascii="Times New Roman" w:hAnsi="Times New Roman"/>
          <w:sz w:val="24"/>
          <w:szCs w:val="24"/>
        </w:rPr>
        <w:t>umożliwienie zdobycia wiedzy i umiejętności niezbędnych do uzyskania świadectwa ukończenia szkoły lub innych form kształcenia,</w:t>
      </w:r>
    </w:p>
    <w:p w:rsidR="000D01F1" w:rsidRPr="006650EE" w:rsidRDefault="000D01F1" w:rsidP="00181988">
      <w:pPr>
        <w:widowControl w:val="0"/>
        <w:numPr>
          <w:ilvl w:val="0"/>
          <w:numId w:val="9"/>
        </w:numPr>
        <w:autoSpaceDE w:val="0"/>
        <w:spacing w:after="0"/>
        <w:jc w:val="both"/>
        <w:rPr>
          <w:rFonts w:ascii="Times New Roman" w:hAnsi="Times New Roman"/>
          <w:sz w:val="24"/>
          <w:szCs w:val="24"/>
        </w:rPr>
      </w:pPr>
      <w:r w:rsidRPr="006650EE">
        <w:rPr>
          <w:rFonts w:ascii="Times New Roman" w:hAnsi="Times New Roman"/>
          <w:sz w:val="24"/>
          <w:szCs w:val="24"/>
        </w:rPr>
        <w:t>przygotowanie do samodzielności zawodowej,</w:t>
      </w:r>
    </w:p>
    <w:p w:rsidR="00181988" w:rsidRPr="006650EE" w:rsidRDefault="000D01F1" w:rsidP="00181988">
      <w:pPr>
        <w:widowControl w:val="0"/>
        <w:numPr>
          <w:ilvl w:val="0"/>
          <w:numId w:val="9"/>
        </w:numPr>
        <w:autoSpaceDE w:val="0"/>
        <w:spacing w:after="0"/>
        <w:jc w:val="both"/>
        <w:rPr>
          <w:rFonts w:ascii="Times New Roman" w:hAnsi="Times New Roman"/>
          <w:sz w:val="24"/>
          <w:szCs w:val="24"/>
        </w:rPr>
      </w:pPr>
      <w:r w:rsidRPr="006650EE">
        <w:rPr>
          <w:rFonts w:ascii="Times New Roman" w:hAnsi="Times New Roman"/>
          <w:sz w:val="24"/>
          <w:szCs w:val="24"/>
        </w:rPr>
        <w:t>przygotowanie wychowanków do prawidłowego uczestniczenia w życiu społecznym</w:t>
      </w:r>
      <w:r w:rsidR="00E81ECA" w:rsidRPr="006650EE">
        <w:rPr>
          <w:rFonts w:ascii="Times New Roman" w:hAnsi="Times New Roman"/>
          <w:sz w:val="24"/>
          <w:szCs w:val="24"/>
        </w:rPr>
        <w:t xml:space="preserve"> </w:t>
      </w:r>
      <w:r w:rsidRPr="006650EE">
        <w:rPr>
          <w:rFonts w:ascii="Times New Roman" w:hAnsi="Times New Roman"/>
          <w:sz w:val="24"/>
          <w:szCs w:val="24"/>
        </w:rPr>
        <w:t xml:space="preserve">oraz życia zgodnego z powszechnie obowiązującymi normami prawnymi </w:t>
      </w:r>
      <w:r w:rsidR="009A372B" w:rsidRPr="006650EE">
        <w:rPr>
          <w:rFonts w:ascii="Times New Roman" w:hAnsi="Times New Roman"/>
          <w:sz w:val="24"/>
          <w:szCs w:val="24"/>
        </w:rPr>
        <w:t xml:space="preserve">                 </w:t>
      </w:r>
      <w:r w:rsidRPr="006650EE">
        <w:rPr>
          <w:rFonts w:ascii="Times New Roman" w:hAnsi="Times New Roman"/>
          <w:sz w:val="24"/>
          <w:szCs w:val="24"/>
        </w:rPr>
        <w:t>i społecznymi.</w:t>
      </w:r>
    </w:p>
    <w:p w:rsidR="000D01F1" w:rsidRPr="006650EE" w:rsidRDefault="0055042C" w:rsidP="0055042C">
      <w:pPr>
        <w:widowControl w:val="0"/>
        <w:numPr>
          <w:ilvl w:val="0"/>
          <w:numId w:val="8"/>
        </w:numPr>
        <w:autoSpaceDE w:val="0"/>
        <w:spacing w:after="0"/>
        <w:jc w:val="both"/>
        <w:rPr>
          <w:rFonts w:ascii="Times New Roman" w:hAnsi="Times New Roman"/>
          <w:sz w:val="24"/>
          <w:szCs w:val="24"/>
        </w:rPr>
      </w:pPr>
      <w:r w:rsidRPr="006650EE">
        <w:rPr>
          <w:rFonts w:ascii="Times New Roman" w:hAnsi="Times New Roman"/>
          <w:sz w:val="24"/>
          <w:szCs w:val="24"/>
        </w:rPr>
        <w:t>Zadania, o których mowa w ust. 7</w:t>
      </w:r>
      <w:r w:rsidR="000D01F1" w:rsidRPr="006650EE">
        <w:rPr>
          <w:rFonts w:ascii="Times New Roman" w:hAnsi="Times New Roman"/>
          <w:sz w:val="24"/>
          <w:szCs w:val="24"/>
        </w:rPr>
        <w:t xml:space="preserve"> realizowane są poprzez:</w:t>
      </w:r>
    </w:p>
    <w:p w:rsidR="000D01F1" w:rsidRPr="006650EE" w:rsidRDefault="000D01F1" w:rsidP="00181988">
      <w:pPr>
        <w:widowControl w:val="0"/>
        <w:numPr>
          <w:ilvl w:val="0"/>
          <w:numId w:val="10"/>
        </w:numPr>
        <w:autoSpaceDE w:val="0"/>
        <w:spacing w:after="0"/>
        <w:jc w:val="both"/>
        <w:rPr>
          <w:rFonts w:ascii="Times New Roman" w:hAnsi="Times New Roman"/>
          <w:sz w:val="24"/>
          <w:szCs w:val="24"/>
        </w:rPr>
      </w:pPr>
      <w:r w:rsidRPr="006650EE">
        <w:rPr>
          <w:rFonts w:ascii="Times New Roman" w:hAnsi="Times New Roman"/>
          <w:sz w:val="24"/>
          <w:szCs w:val="24"/>
        </w:rPr>
        <w:t>organizowanie zajęć dydaktycznych, profilaktyczno – wychowawczych, terapeutycznych i resocjalizacyjnych,</w:t>
      </w:r>
    </w:p>
    <w:p w:rsidR="00622025" w:rsidRPr="006650EE" w:rsidRDefault="00622025" w:rsidP="00181988">
      <w:pPr>
        <w:widowControl w:val="0"/>
        <w:numPr>
          <w:ilvl w:val="0"/>
          <w:numId w:val="10"/>
        </w:numPr>
        <w:autoSpaceDE w:val="0"/>
        <w:spacing w:after="0"/>
        <w:jc w:val="both"/>
        <w:rPr>
          <w:rFonts w:ascii="Times New Roman" w:hAnsi="Times New Roman"/>
          <w:sz w:val="24"/>
          <w:szCs w:val="24"/>
        </w:rPr>
      </w:pPr>
      <w:r w:rsidRPr="006650EE">
        <w:rPr>
          <w:rFonts w:ascii="Times New Roman" w:hAnsi="Times New Roman"/>
          <w:sz w:val="24"/>
          <w:szCs w:val="24"/>
        </w:rPr>
        <w:t>organizowanie zajęć rozwijających uzdolnienia, rozwijających kompetencje emocjonalno – społeczne, rozwijających umiejętności uczenia się,</w:t>
      </w:r>
    </w:p>
    <w:p w:rsidR="000D01F1" w:rsidRPr="006650EE" w:rsidRDefault="000D01F1" w:rsidP="00181988">
      <w:pPr>
        <w:widowControl w:val="0"/>
        <w:numPr>
          <w:ilvl w:val="0"/>
          <w:numId w:val="10"/>
        </w:numPr>
        <w:autoSpaceDE w:val="0"/>
        <w:spacing w:after="0"/>
        <w:jc w:val="both"/>
        <w:rPr>
          <w:rFonts w:ascii="Times New Roman" w:hAnsi="Times New Roman"/>
          <w:sz w:val="24"/>
          <w:szCs w:val="24"/>
        </w:rPr>
      </w:pPr>
      <w:r w:rsidRPr="006650EE">
        <w:rPr>
          <w:rFonts w:ascii="Times New Roman" w:hAnsi="Times New Roman"/>
          <w:sz w:val="24"/>
          <w:szCs w:val="24"/>
        </w:rPr>
        <w:t xml:space="preserve">przygotowanie do pracy zawodowej, </w:t>
      </w:r>
      <w:r w:rsidRPr="006650EE">
        <w:rPr>
          <w:rFonts w:ascii="Times New Roman" w:hAnsi="Times New Roman"/>
          <w:sz w:val="24"/>
        </w:rPr>
        <w:t>z uwzględnieniem potrzeb i wymogów rynku pracy,</w:t>
      </w:r>
    </w:p>
    <w:p w:rsidR="000D01F1" w:rsidRPr="006650EE" w:rsidRDefault="000D01F1" w:rsidP="00181988">
      <w:pPr>
        <w:widowControl w:val="0"/>
        <w:numPr>
          <w:ilvl w:val="0"/>
          <w:numId w:val="10"/>
        </w:numPr>
        <w:autoSpaceDE w:val="0"/>
        <w:spacing w:after="0"/>
        <w:jc w:val="both"/>
        <w:rPr>
          <w:rFonts w:ascii="Times New Roman" w:hAnsi="Times New Roman"/>
          <w:sz w:val="28"/>
          <w:szCs w:val="24"/>
        </w:rPr>
      </w:pPr>
      <w:r w:rsidRPr="006650EE">
        <w:rPr>
          <w:rFonts w:ascii="Times New Roman" w:hAnsi="Times New Roman"/>
          <w:sz w:val="24"/>
        </w:rPr>
        <w:t>kształtowanie postaw przedsiębiorczości sprzyjających aktywnemu uczestnictwu w życiu gospodarczym,</w:t>
      </w:r>
    </w:p>
    <w:p w:rsidR="000D01F1" w:rsidRPr="006650EE" w:rsidRDefault="000D01F1" w:rsidP="00181988">
      <w:pPr>
        <w:widowControl w:val="0"/>
        <w:numPr>
          <w:ilvl w:val="0"/>
          <w:numId w:val="10"/>
        </w:numPr>
        <w:autoSpaceDE w:val="0"/>
        <w:spacing w:after="0"/>
        <w:jc w:val="both"/>
        <w:rPr>
          <w:rFonts w:ascii="Times New Roman" w:hAnsi="Times New Roman"/>
          <w:sz w:val="24"/>
          <w:szCs w:val="24"/>
        </w:rPr>
      </w:pPr>
      <w:r w:rsidRPr="006650EE">
        <w:rPr>
          <w:rFonts w:ascii="Times New Roman" w:hAnsi="Times New Roman"/>
          <w:sz w:val="24"/>
          <w:szCs w:val="24"/>
        </w:rPr>
        <w:t xml:space="preserve">wspomaganie w zakresie nabywania umiejętności życiowych ułatwiających      funkcjonowanie społeczne oraz umożliwiających powrót do środowiska rodzinnego  </w:t>
      </w:r>
    </w:p>
    <w:p w:rsidR="000D01F1" w:rsidRPr="006650EE" w:rsidRDefault="000D01F1" w:rsidP="00181988">
      <w:pPr>
        <w:widowControl w:val="0"/>
        <w:autoSpaceDE w:val="0"/>
        <w:spacing w:after="0"/>
        <w:ind w:left="720"/>
        <w:jc w:val="both"/>
        <w:rPr>
          <w:rFonts w:ascii="Times New Roman" w:hAnsi="Times New Roman"/>
          <w:sz w:val="24"/>
          <w:szCs w:val="24"/>
        </w:rPr>
      </w:pPr>
      <w:r w:rsidRPr="006650EE">
        <w:rPr>
          <w:rFonts w:ascii="Times New Roman" w:hAnsi="Times New Roman"/>
          <w:sz w:val="24"/>
          <w:szCs w:val="24"/>
        </w:rPr>
        <w:t>i społecznego (w tym m.in. do</w:t>
      </w:r>
      <w:r w:rsidR="00181988" w:rsidRPr="006650EE">
        <w:rPr>
          <w:rFonts w:ascii="Times New Roman" w:hAnsi="Times New Roman"/>
          <w:sz w:val="24"/>
          <w:szCs w:val="24"/>
        </w:rPr>
        <w:t xml:space="preserve"> szkoły w miejscu zamieszkania),</w:t>
      </w:r>
    </w:p>
    <w:p w:rsidR="000D01F1" w:rsidRPr="006650EE" w:rsidRDefault="000D01F1" w:rsidP="00181988">
      <w:pPr>
        <w:widowControl w:val="0"/>
        <w:numPr>
          <w:ilvl w:val="0"/>
          <w:numId w:val="10"/>
        </w:numPr>
        <w:autoSpaceDE w:val="0"/>
        <w:spacing w:after="0"/>
        <w:jc w:val="both"/>
        <w:rPr>
          <w:rFonts w:ascii="Times New Roman" w:hAnsi="Times New Roman"/>
          <w:sz w:val="24"/>
          <w:szCs w:val="24"/>
        </w:rPr>
      </w:pPr>
      <w:r w:rsidRPr="006650EE">
        <w:rPr>
          <w:rFonts w:ascii="Times New Roman" w:hAnsi="Times New Roman"/>
          <w:sz w:val="24"/>
          <w:szCs w:val="24"/>
        </w:rPr>
        <w:t xml:space="preserve">wspieranie rodziców (prawnych opiekunów) w pełnieniu funkcji wychowawczej </w:t>
      </w:r>
      <w:r w:rsidR="009A372B" w:rsidRPr="006650EE">
        <w:rPr>
          <w:rFonts w:ascii="Times New Roman" w:hAnsi="Times New Roman"/>
          <w:sz w:val="24"/>
          <w:szCs w:val="24"/>
        </w:rPr>
        <w:t xml:space="preserve">              </w:t>
      </w:r>
      <w:r w:rsidRPr="006650EE">
        <w:rPr>
          <w:rFonts w:ascii="Times New Roman" w:hAnsi="Times New Roman"/>
          <w:sz w:val="24"/>
          <w:szCs w:val="24"/>
        </w:rPr>
        <w:t>i edukacyjnej, w tym w rozpoznawaniu, wspomaganiu i rozwijaniu potencjalnych możliwości dzieci i młodzieży,</w:t>
      </w:r>
    </w:p>
    <w:p w:rsidR="000D01F1" w:rsidRPr="006650EE" w:rsidRDefault="000D01F1" w:rsidP="00181988">
      <w:pPr>
        <w:widowControl w:val="0"/>
        <w:numPr>
          <w:ilvl w:val="0"/>
          <w:numId w:val="10"/>
        </w:numPr>
        <w:autoSpaceDE w:val="0"/>
        <w:spacing w:after="0"/>
        <w:jc w:val="both"/>
        <w:rPr>
          <w:rFonts w:ascii="Times New Roman" w:hAnsi="Times New Roman"/>
          <w:sz w:val="24"/>
          <w:szCs w:val="24"/>
        </w:rPr>
      </w:pPr>
      <w:r w:rsidRPr="006650EE">
        <w:rPr>
          <w:rFonts w:ascii="Times New Roman" w:hAnsi="Times New Roman"/>
          <w:sz w:val="24"/>
          <w:szCs w:val="24"/>
        </w:rPr>
        <w:t xml:space="preserve">udzielanie pomocy rodzicom (prawnym opiekunom), wychowawcom i nauczycielom </w:t>
      </w:r>
      <w:r w:rsidR="00721506" w:rsidRPr="006650EE">
        <w:rPr>
          <w:rFonts w:ascii="Times New Roman" w:hAnsi="Times New Roman"/>
          <w:sz w:val="24"/>
          <w:szCs w:val="24"/>
        </w:rPr>
        <w:t xml:space="preserve">      </w:t>
      </w:r>
      <w:r w:rsidRPr="006650EE">
        <w:rPr>
          <w:rFonts w:ascii="Times New Roman" w:hAnsi="Times New Roman"/>
          <w:sz w:val="24"/>
          <w:szCs w:val="24"/>
        </w:rPr>
        <w:t xml:space="preserve">w zakresie doskonalenia umiejętności niezbędnych we wspieraniu rozwoju dzieci </w:t>
      </w:r>
      <w:r w:rsidR="00721506" w:rsidRPr="006650EE">
        <w:rPr>
          <w:rFonts w:ascii="Times New Roman" w:hAnsi="Times New Roman"/>
          <w:sz w:val="24"/>
          <w:szCs w:val="24"/>
        </w:rPr>
        <w:t xml:space="preserve">            </w:t>
      </w:r>
      <w:r w:rsidRPr="006650EE">
        <w:rPr>
          <w:rFonts w:ascii="Times New Roman" w:hAnsi="Times New Roman"/>
          <w:sz w:val="24"/>
          <w:szCs w:val="24"/>
        </w:rPr>
        <w:t>i młodzieży, w szczególności w zakresie unikania zachowań ryzykownych,</w:t>
      </w:r>
    </w:p>
    <w:p w:rsidR="00901B5D" w:rsidRPr="006650EE" w:rsidRDefault="00901B5D" w:rsidP="00181988">
      <w:pPr>
        <w:widowControl w:val="0"/>
        <w:numPr>
          <w:ilvl w:val="0"/>
          <w:numId w:val="10"/>
        </w:numPr>
        <w:autoSpaceDE w:val="0"/>
        <w:spacing w:after="0"/>
        <w:jc w:val="both"/>
        <w:rPr>
          <w:rFonts w:ascii="Times New Roman" w:hAnsi="Times New Roman"/>
          <w:sz w:val="24"/>
          <w:szCs w:val="24"/>
        </w:rPr>
      </w:pPr>
      <w:r w:rsidRPr="006650EE">
        <w:rPr>
          <w:rFonts w:ascii="Times New Roman" w:hAnsi="Times New Roman"/>
          <w:sz w:val="24"/>
          <w:szCs w:val="24"/>
          <w:shd w:val="clear" w:color="auto" w:fill="FFFFFF"/>
        </w:rPr>
        <w:t xml:space="preserve">organizowanie dostępności nauczyciela w szkole w wymiarze 1 godz. tygodniowo, </w:t>
      </w:r>
      <w:r w:rsidR="00721506" w:rsidRPr="006650EE">
        <w:rPr>
          <w:rFonts w:ascii="Times New Roman" w:hAnsi="Times New Roman"/>
          <w:sz w:val="24"/>
          <w:szCs w:val="24"/>
          <w:shd w:val="clear" w:color="auto" w:fill="FFFFFF"/>
        </w:rPr>
        <w:t xml:space="preserve">         </w:t>
      </w:r>
      <w:r w:rsidRPr="006650EE">
        <w:rPr>
          <w:rFonts w:ascii="Times New Roman" w:hAnsi="Times New Roman"/>
          <w:sz w:val="24"/>
          <w:szCs w:val="24"/>
          <w:shd w:val="clear" w:color="auto" w:fill="FFFFFF"/>
        </w:rPr>
        <w:t xml:space="preserve">w czasie której nauczyciel/wychowawca prowadzi konsultacje dla uczniów, wychowanków lub ich rodziców; </w:t>
      </w:r>
    </w:p>
    <w:p w:rsidR="00920886" w:rsidRPr="006650EE" w:rsidRDefault="00901B5D" w:rsidP="00920886">
      <w:pPr>
        <w:widowControl w:val="0"/>
        <w:numPr>
          <w:ilvl w:val="0"/>
          <w:numId w:val="65"/>
        </w:numPr>
        <w:autoSpaceDE w:val="0"/>
        <w:spacing w:after="0"/>
        <w:jc w:val="both"/>
        <w:rPr>
          <w:rFonts w:ascii="Times New Roman" w:hAnsi="Times New Roman"/>
          <w:sz w:val="24"/>
          <w:szCs w:val="24"/>
          <w:shd w:val="clear" w:color="auto" w:fill="FFFFFF"/>
        </w:rPr>
      </w:pPr>
      <w:r w:rsidRPr="006650EE">
        <w:rPr>
          <w:rFonts w:ascii="Times New Roman" w:hAnsi="Times New Roman"/>
          <w:sz w:val="24"/>
          <w:szCs w:val="24"/>
          <w:shd w:val="clear" w:color="auto" w:fill="FFFFFF"/>
        </w:rPr>
        <w:t xml:space="preserve">konsultacje mają charakter opinii, wyjaśnień lub porad, nie są realizowane </w:t>
      </w:r>
      <w:r w:rsidR="009A372B" w:rsidRPr="006650EE">
        <w:rPr>
          <w:rFonts w:ascii="Times New Roman" w:hAnsi="Times New Roman"/>
          <w:sz w:val="24"/>
          <w:szCs w:val="24"/>
          <w:shd w:val="clear" w:color="auto" w:fill="FFFFFF"/>
        </w:rPr>
        <w:t xml:space="preserve">     </w:t>
      </w:r>
      <w:r w:rsidRPr="006650EE">
        <w:rPr>
          <w:rFonts w:ascii="Times New Roman" w:hAnsi="Times New Roman"/>
          <w:sz w:val="24"/>
          <w:szCs w:val="24"/>
          <w:shd w:val="clear" w:color="auto" w:fill="FFFFFF"/>
        </w:rPr>
        <w:t>w formie zajęć</w:t>
      </w:r>
      <w:r w:rsidR="00920886" w:rsidRPr="006650EE">
        <w:rPr>
          <w:rFonts w:ascii="Times New Roman" w:hAnsi="Times New Roman"/>
          <w:sz w:val="24"/>
          <w:szCs w:val="24"/>
          <w:shd w:val="clear" w:color="auto" w:fill="FFFFFF"/>
        </w:rPr>
        <w:t xml:space="preserve">, </w:t>
      </w:r>
    </w:p>
    <w:p w:rsidR="00920886" w:rsidRPr="006650EE" w:rsidRDefault="00920886" w:rsidP="00920886">
      <w:pPr>
        <w:widowControl w:val="0"/>
        <w:numPr>
          <w:ilvl w:val="0"/>
          <w:numId w:val="65"/>
        </w:numPr>
        <w:autoSpaceDE w:val="0"/>
        <w:spacing w:after="0"/>
        <w:jc w:val="both"/>
        <w:rPr>
          <w:rFonts w:ascii="Times New Roman" w:hAnsi="Times New Roman"/>
          <w:sz w:val="24"/>
          <w:szCs w:val="24"/>
        </w:rPr>
      </w:pPr>
      <w:r w:rsidRPr="006650EE">
        <w:rPr>
          <w:rFonts w:ascii="Times New Roman" w:hAnsi="Times New Roman"/>
          <w:sz w:val="24"/>
          <w:szCs w:val="24"/>
          <w:shd w:val="clear" w:color="auto" w:fill="FFFFFF"/>
        </w:rPr>
        <w:t>mogą być realizowane w formie zdalnej konsultacji poprzez dzie</w:t>
      </w:r>
      <w:r w:rsidR="009A372B" w:rsidRPr="006650EE">
        <w:rPr>
          <w:rFonts w:ascii="Times New Roman" w:hAnsi="Times New Roman"/>
          <w:sz w:val="24"/>
          <w:szCs w:val="24"/>
          <w:shd w:val="clear" w:color="auto" w:fill="FFFFFF"/>
        </w:rPr>
        <w:t>nnik elektroniczny, e-ma</w:t>
      </w:r>
      <w:r w:rsidRPr="006650EE">
        <w:rPr>
          <w:rFonts w:ascii="Times New Roman" w:hAnsi="Times New Roman"/>
          <w:sz w:val="24"/>
          <w:szCs w:val="24"/>
          <w:shd w:val="clear" w:color="auto" w:fill="FFFFFF"/>
        </w:rPr>
        <w:t xml:space="preserve">il lub komunikatory </w:t>
      </w:r>
      <w:r w:rsidR="006C080A" w:rsidRPr="006650EE">
        <w:rPr>
          <w:rFonts w:ascii="Times New Roman" w:hAnsi="Times New Roman"/>
          <w:sz w:val="24"/>
          <w:szCs w:val="24"/>
          <w:shd w:val="clear" w:color="auto" w:fill="FFFFFF"/>
        </w:rPr>
        <w:t>internetowe,</w:t>
      </w:r>
      <w:r w:rsidRPr="006650EE">
        <w:rPr>
          <w:rFonts w:ascii="Times New Roman" w:hAnsi="Times New Roman"/>
          <w:sz w:val="24"/>
          <w:szCs w:val="24"/>
          <w:shd w:val="clear" w:color="auto" w:fill="FFFFFF"/>
        </w:rPr>
        <w:t xml:space="preserve"> </w:t>
      </w:r>
    </w:p>
    <w:p w:rsidR="00901B5D" w:rsidRPr="006650EE" w:rsidRDefault="00920886" w:rsidP="00920886">
      <w:pPr>
        <w:widowControl w:val="0"/>
        <w:numPr>
          <w:ilvl w:val="0"/>
          <w:numId w:val="65"/>
        </w:numPr>
        <w:autoSpaceDE w:val="0"/>
        <w:spacing w:after="0"/>
        <w:jc w:val="both"/>
        <w:rPr>
          <w:rFonts w:ascii="Times New Roman" w:hAnsi="Times New Roman"/>
          <w:sz w:val="24"/>
          <w:szCs w:val="24"/>
        </w:rPr>
      </w:pPr>
      <w:r w:rsidRPr="006650EE">
        <w:rPr>
          <w:rFonts w:ascii="Times New Roman" w:hAnsi="Times New Roman"/>
          <w:sz w:val="24"/>
          <w:szCs w:val="24"/>
          <w:shd w:val="clear" w:color="auto" w:fill="FFFFFF"/>
        </w:rPr>
        <w:lastRenderedPageBreak/>
        <w:t>konsultacje nie podlegają ewidencji czasu pracy przez pracodawcę i nie są dokumentowane;</w:t>
      </w:r>
    </w:p>
    <w:p w:rsidR="000D01F1" w:rsidRPr="006650EE" w:rsidRDefault="000D01F1" w:rsidP="00181988">
      <w:pPr>
        <w:widowControl w:val="0"/>
        <w:numPr>
          <w:ilvl w:val="0"/>
          <w:numId w:val="10"/>
        </w:numPr>
        <w:autoSpaceDE w:val="0"/>
        <w:spacing w:after="0"/>
        <w:jc w:val="both"/>
        <w:rPr>
          <w:rFonts w:ascii="Times New Roman" w:hAnsi="Times New Roman"/>
          <w:sz w:val="24"/>
          <w:szCs w:val="24"/>
        </w:rPr>
      </w:pPr>
      <w:r w:rsidRPr="006650EE">
        <w:rPr>
          <w:rFonts w:ascii="Times New Roman" w:hAnsi="Times New Roman"/>
          <w:sz w:val="24"/>
          <w:szCs w:val="24"/>
        </w:rPr>
        <w:t xml:space="preserve">pomoc w planowaniu kariery edukacyjnej i zawodowej, z uwzględnieniem możliwości </w:t>
      </w:r>
      <w:r w:rsidR="009A372B" w:rsidRPr="006650EE">
        <w:rPr>
          <w:rFonts w:ascii="Times New Roman" w:hAnsi="Times New Roman"/>
          <w:sz w:val="24"/>
          <w:szCs w:val="24"/>
        </w:rPr>
        <w:t xml:space="preserve">     </w:t>
      </w:r>
      <w:r w:rsidRPr="006650EE">
        <w:rPr>
          <w:rFonts w:ascii="Times New Roman" w:hAnsi="Times New Roman"/>
          <w:sz w:val="24"/>
          <w:szCs w:val="24"/>
        </w:rPr>
        <w:t>i zainteresowań dzieci i młodzieży oraz współpraca w tym zakresie z sądem, który wydał orzeczenie o umieszczeniu wychowanków w ośrodku oraz ośrodkami pomocy społecznej i innymi instytucjami właściwymi ze względu na miejsce zamieszkania wychowanków,</w:t>
      </w:r>
    </w:p>
    <w:p w:rsidR="000D01F1" w:rsidRPr="006650EE" w:rsidRDefault="000D01F1" w:rsidP="00181988">
      <w:pPr>
        <w:widowControl w:val="0"/>
        <w:numPr>
          <w:ilvl w:val="0"/>
          <w:numId w:val="10"/>
        </w:numPr>
        <w:autoSpaceDE w:val="0"/>
        <w:spacing w:after="0"/>
        <w:jc w:val="both"/>
        <w:rPr>
          <w:rFonts w:ascii="Times New Roman" w:hAnsi="Times New Roman"/>
          <w:sz w:val="24"/>
          <w:szCs w:val="24"/>
        </w:rPr>
      </w:pPr>
      <w:r w:rsidRPr="006650EE">
        <w:rPr>
          <w:rFonts w:ascii="Times New Roman" w:hAnsi="Times New Roman"/>
          <w:sz w:val="24"/>
          <w:szCs w:val="24"/>
        </w:rPr>
        <w:t>podejmowanie działań interwencyjnych w przypadku zachowań wychowanków     szczególnie zagrażających ich zdrowiu lub życiu,</w:t>
      </w:r>
    </w:p>
    <w:p w:rsidR="000D01F1" w:rsidRPr="006650EE" w:rsidRDefault="000D01F1" w:rsidP="00181988">
      <w:pPr>
        <w:widowControl w:val="0"/>
        <w:numPr>
          <w:ilvl w:val="0"/>
          <w:numId w:val="10"/>
        </w:numPr>
        <w:autoSpaceDE w:val="0"/>
        <w:spacing w:after="0"/>
        <w:jc w:val="both"/>
        <w:rPr>
          <w:rFonts w:ascii="Times New Roman" w:hAnsi="Times New Roman"/>
          <w:sz w:val="24"/>
          <w:szCs w:val="24"/>
        </w:rPr>
      </w:pPr>
      <w:r w:rsidRPr="006650EE">
        <w:rPr>
          <w:rFonts w:ascii="Times New Roman" w:hAnsi="Times New Roman"/>
          <w:sz w:val="24"/>
          <w:szCs w:val="24"/>
        </w:rPr>
        <w:t>organizowanie udziału w życiu społecznym, gospodarczym i kulturalnym środowiska,</w:t>
      </w:r>
    </w:p>
    <w:p w:rsidR="000D01F1" w:rsidRPr="006650EE" w:rsidRDefault="000D01F1" w:rsidP="00181988">
      <w:pPr>
        <w:widowControl w:val="0"/>
        <w:numPr>
          <w:ilvl w:val="0"/>
          <w:numId w:val="10"/>
        </w:numPr>
        <w:autoSpaceDE w:val="0"/>
        <w:spacing w:after="0"/>
        <w:jc w:val="both"/>
        <w:rPr>
          <w:rFonts w:ascii="Times New Roman" w:hAnsi="Times New Roman"/>
          <w:sz w:val="24"/>
          <w:szCs w:val="24"/>
        </w:rPr>
      </w:pPr>
      <w:r w:rsidRPr="006650EE">
        <w:rPr>
          <w:rFonts w:ascii="Times New Roman" w:hAnsi="Times New Roman"/>
          <w:sz w:val="24"/>
          <w:szCs w:val="24"/>
        </w:rPr>
        <w:t>współpracę ze środowiskiem lokalnym.</w:t>
      </w:r>
    </w:p>
    <w:p w:rsidR="00F14F91" w:rsidRPr="006650EE" w:rsidRDefault="00F14F91" w:rsidP="00181988">
      <w:pPr>
        <w:widowControl w:val="0"/>
        <w:autoSpaceDE w:val="0"/>
        <w:spacing w:after="0"/>
        <w:jc w:val="center"/>
        <w:rPr>
          <w:rFonts w:ascii="Times New Roman" w:hAnsi="Times New Roman"/>
          <w:b/>
          <w:bCs/>
          <w:sz w:val="28"/>
          <w:szCs w:val="24"/>
        </w:rPr>
      </w:pPr>
    </w:p>
    <w:p w:rsidR="000D01F1" w:rsidRPr="006650EE" w:rsidRDefault="00B573C6"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ROZDZIAŁ III</w:t>
      </w:r>
    </w:p>
    <w:p w:rsidR="000D01F1" w:rsidRPr="006650EE" w:rsidRDefault="000D01F1"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ORGANY OŚRODKA</w:t>
      </w:r>
    </w:p>
    <w:p w:rsidR="000D01F1" w:rsidRPr="006650EE" w:rsidRDefault="000D01F1" w:rsidP="00181988">
      <w:pPr>
        <w:widowControl w:val="0"/>
        <w:autoSpaceDE w:val="0"/>
        <w:spacing w:after="0"/>
        <w:jc w:val="center"/>
        <w:rPr>
          <w:rFonts w:ascii="Times New Roman" w:hAnsi="Times New Roman"/>
          <w:bCs/>
          <w:sz w:val="24"/>
          <w:szCs w:val="24"/>
        </w:rPr>
      </w:pPr>
    </w:p>
    <w:p w:rsidR="000D01F1" w:rsidRPr="006650EE" w:rsidRDefault="000D01F1"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 4</w:t>
      </w:r>
    </w:p>
    <w:p w:rsidR="000D01F1" w:rsidRPr="006650EE" w:rsidRDefault="000D01F1" w:rsidP="00181988">
      <w:pPr>
        <w:widowControl w:val="0"/>
        <w:autoSpaceDE w:val="0"/>
        <w:spacing w:after="0"/>
        <w:jc w:val="both"/>
        <w:rPr>
          <w:rFonts w:ascii="Times New Roman" w:hAnsi="Times New Roman"/>
          <w:bCs/>
          <w:sz w:val="24"/>
          <w:szCs w:val="24"/>
        </w:rPr>
      </w:pPr>
    </w:p>
    <w:p w:rsidR="000D01F1" w:rsidRPr="006650EE" w:rsidRDefault="000D01F1" w:rsidP="00520C14">
      <w:pPr>
        <w:widowControl w:val="0"/>
        <w:numPr>
          <w:ilvl w:val="0"/>
          <w:numId w:val="11"/>
        </w:numPr>
        <w:autoSpaceDE w:val="0"/>
        <w:spacing w:after="0"/>
        <w:jc w:val="both"/>
        <w:rPr>
          <w:rFonts w:ascii="Times New Roman" w:hAnsi="Times New Roman"/>
          <w:sz w:val="24"/>
          <w:szCs w:val="24"/>
        </w:rPr>
      </w:pPr>
      <w:r w:rsidRPr="006650EE">
        <w:rPr>
          <w:rFonts w:ascii="Times New Roman" w:hAnsi="Times New Roman"/>
          <w:sz w:val="24"/>
          <w:szCs w:val="24"/>
        </w:rPr>
        <w:t>Organami ośrodka są :</w:t>
      </w:r>
    </w:p>
    <w:p w:rsidR="000D01F1" w:rsidRPr="006650EE" w:rsidRDefault="000D01F1" w:rsidP="00520C14">
      <w:pPr>
        <w:widowControl w:val="0"/>
        <w:numPr>
          <w:ilvl w:val="0"/>
          <w:numId w:val="12"/>
        </w:numPr>
        <w:autoSpaceDE w:val="0"/>
        <w:spacing w:after="0"/>
        <w:jc w:val="both"/>
        <w:rPr>
          <w:rFonts w:ascii="Times New Roman" w:hAnsi="Times New Roman"/>
          <w:sz w:val="24"/>
          <w:szCs w:val="24"/>
        </w:rPr>
      </w:pPr>
      <w:r w:rsidRPr="006650EE">
        <w:rPr>
          <w:rFonts w:ascii="Times New Roman" w:hAnsi="Times New Roman"/>
          <w:sz w:val="24"/>
          <w:szCs w:val="24"/>
        </w:rPr>
        <w:t>Dyrektor Ośrodka,</w:t>
      </w:r>
    </w:p>
    <w:p w:rsidR="000D01F1" w:rsidRPr="006650EE" w:rsidRDefault="000D01F1" w:rsidP="00520C14">
      <w:pPr>
        <w:widowControl w:val="0"/>
        <w:numPr>
          <w:ilvl w:val="0"/>
          <w:numId w:val="12"/>
        </w:numPr>
        <w:autoSpaceDE w:val="0"/>
        <w:spacing w:after="0"/>
        <w:jc w:val="both"/>
        <w:rPr>
          <w:rFonts w:ascii="Times New Roman" w:hAnsi="Times New Roman"/>
          <w:sz w:val="24"/>
          <w:szCs w:val="24"/>
        </w:rPr>
      </w:pPr>
      <w:r w:rsidRPr="006650EE">
        <w:rPr>
          <w:rFonts w:ascii="Times New Roman" w:hAnsi="Times New Roman"/>
          <w:sz w:val="24"/>
          <w:szCs w:val="24"/>
        </w:rPr>
        <w:t>Rada Pedagogiczna,</w:t>
      </w:r>
    </w:p>
    <w:p w:rsidR="000D01F1" w:rsidRPr="006650EE" w:rsidRDefault="000D01F1" w:rsidP="00520C14">
      <w:pPr>
        <w:widowControl w:val="0"/>
        <w:numPr>
          <w:ilvl w:val="0"/>
          <w:numId w:val="12"/>
        </w:numPr>
        <w:autoSpaceDE w:val="0"/>
        <w:spacing w:after="0"/>
        <w:jc w:val="both"/>
        <w:rPr>
          <w:rFonts w:ascii="Times New Roman" w:hAnsi="Times New Roman"/>
          <w:sz w:val="24"/>
          <w:szCs w:val="24"/>
        </w:rPr>
      </w:pPr>
      <w:r w:rsidRPr="006650EE">
        <w:rPr>
          <w:rFonts w:ascii="Times New Roman" w:hAnsi="Times New Roman"/>
          <w:sz w:val="24"/>
          <w:szCs w:val="24"/>
        </w:rPr>
        <w:t>Samorząd Wychowanków.</w:t>
      </w:r>
    </w:p>
    <w:p w:rsidR="000D01F1" w:rsidRPr="006650EE" w:rsidRDefault="000D01F1" w:rsidP="00520C14">
      <w:pPr>
        <w:pStyle w:val="Akapitzlist"/>
        <w:widowControl w:val="0"/>
        <w:numPr>
          <w:ilvl w:val="0"/>
          <w:numId w:val="13"/>
        </w:numPr>
        <w:autoSpaceDE w:val="0"/>
        <w:spacing w:after="0"/>
        <w:jc w:val="both"/>
        <w:rPr>
          <w:rFonts w:ascii="Times New Roman" w:hAnsi="Times New Roman"/>
          <w:vanish/>
          <w:sz w:val="24"/>
          <w:szCs w:val="24"/>
        </w:rPr>
      </w:pPr>
    </w:p>
    <w:p w:rsidR="000D01F1" w:rsidRPr="006650EE" w:rsidRDefault="000D01F1" w:rsidP="00520C14">
      <w:pPr>
        <w:widowControl w:val="0"/>
        <w:numPr>
          <w:ilvl w:val="0"/>
          <w:numId w:val="13"/>
        </w:numPr>
        <w:autoSpaceDE w:val="0"/>
        <w:spacing w:after="0"/>
        <w:jc w:val="both"/>
        <w:rPr>
          <w:rFonts w:ascii="Times New Roman" w:hAnsi="Times New Roman"/>
          <w:sz w:val="24"/>
          <w:szCs w:val="24"/>
        </w:rPr>
      </w:pPr>
      <w:r w:rsidRPr="006650EE">
        <w:rPr>
          <w:rFonts w:ascii="Times New Roman" w:hAnsi="Times New Roman"/>
          <w:sz w:val="24"/>
          <w:szCs w:val="24"/>
        </w:rPr>
        <w:t>Dyrektor Ośrodka jest przełożonym służbowym wszystkich pracowników ośrodka.</w:t>
      </w:r>
    </w:p>
    <w:p w:rsidR="000D01F1" w:rsidRPr="006650EE" w:rsidRDefault="000D01F1" w:rsidP="00520C14">
      <w:pPr>
        <w:widowControl w:val="0"/>
        <w:numPr>
          <w:ilvl w:val="0"/>
          <w:numId w:val="13"/>
        </w:numPr>
        <w:autoSpaceDE w:val="0"/>
        <w:spacing w:after="0"/>
        <w:jc w:val="both"/>
        <w:rPr>
          <w:rFonts w:ascii="Times New Roman" w:hAnsi="Times New Roman"/>
          <w:sz w:val="24"/>
          <w:szCs w:val="24"/>
        </w:rPr>
      </w:pPr>
      <w:r w:rsidRPr="006650EE">
        <w:rPr>
          <w:rFonts w:ascii="Times New Roman" w:hAnsi="Times New Roman"/>
          <w:sz w:val="24"/>
          <w:szCs w:val="24"/>
        </w:rPr>
        <w:t>Dyrektor Ośrodka pełni jednocześnie funkcję dyrektora Szkół działających przy</w:t>
      </w:r>
      <w:r w:rsidR="00E81ECA" w:rsidRPr="006650EE">
        <w:rPr>
          <w:rFonts w:ascii="Times New Roman" w:hAnsi="Times New Roman"/>
          <w:sz w:val="24"/>
          <w:szCs w:val="24"/>
        </w:rPr>
        <w:t xml:space="preserve"> </w:t>
      </w:r>
      <w:r w:rsidRPr="006650EE">
        <w:rPr>
          <w:rFonts w:ascii="Times New Roman" w:hAnsi="Times New Roman"/>
          <w:sz w:val="24"/>
          <w:szCs w:val="24"/>
        </w:rPr>
        <w:t>ośrodku.</w:t>
      </w:r>
    </w:p>
    <w:p w:rsidR="000D01F1" w:rsidRPr="006650EE" w:rsidRDefault="000D01F1" w:rsidP="00520C14">
      <w:pPr>
        <w:pStyle w:val="Akapitzlist"/>
        <w:widowControl w:val="0"/>
        <w:numPr>
          <w:ilvl w:val="0"/>
          <w:numId w:val="14"/>
        </w:numPr>
        <w:autoSpaceDE w:val="0"/>
        <w:spacing w:after="0"/>
        <w:jc w:val="both"/>
        <w:rPr>
          <w:rFonts w:ascii="Times New Roman" w:hAnsi="Times New Roman"/>
          <w:vanish/>
          <w:sz w:val="24"/>
          <w:szCs w:val="24"/>
        </w:rPr>
      </w:pPr>
    </w:p>
    <w:p w:rsidR="000D01F1" w:rsidRPr="006650EE" w:rsidRDefault="000D01F1" w:rsidP="00520C14">
      <w:pPr>
        <w:pStyle w:val="Akapitzlist"/>
        <w:widowControl w:val="0"/>
        <w:numPr>
          <w:ilvl w:val="0"/>
          <w:numId w:val="14"/>
        </w:numPr>
        <w:autoSpaceDE w:val="0"/>
        <w:spacing w:after="0"/>
        <w:jc w:val="both"/>
        <w:rPr>
          <w:rFonts w:ascii="Times New Roman" w:hAnsi="Times New Roman"/>
          <w:vanish/>
          <w:sz w:val="24"/>
          <w:szCs w:val="24"/>
        </w:rPr>
      </w:pPr>
    </w:p>
    <w:p w:rsidR="000D01F1" w:rsidRPr="006650EE" w:rsidRDefault="000D01F1" w:rsidP="00520C14">
      <w:pPr>
        <w:pStyle w:val="Akapitzlist"/>
        <w:widowControl w:val="0"/>
        <w:numPr>
          <w:ilvl w:val="0"/>
          <w:numId w:val="14"/>
        </w:numPr>
        <w:autoSpaceDE w:val="0"/>
        <w:spacing w:after="0"/>
        <w:jc w:val="both"/>
        <w:rPr>
          <w:rFonts w:ascii="Times New Roman" w:hAnsi="Times New Roman"/>
          <w:vanish/>
          <w:sz w:val="24"/>
          <w:szCs w:val="24"/>
        </w:rPr>
      </w:pPr>
    </w:p>
    <w:p w:rsidR="000D01F1" w:rsidRPr="006650EE" w:rsidRDefault="000D01F1" w:rsidP="00520C14">
      <w:pPr>
        <w:widowControl w:val="0"/>
        <w:numPr>
          <w:ilvl w:val="0"/>
          <w:numId w:val="14"/>
        </w:numPr>
        <w:autoSpaceDE w:val="0"/>
        <w:spacing w:after="0"/>
        <w:jc w:val="both"/>
        <w:rPr>
          <w:rFonts w:ascii="Times New Roman" w:hAnsi="Times New Roman"/>
          <w:sz w:val="24"/>
          <w:szCs w:val="24"/>
        </w:rPr>
      </w:pPr>
      <w:r w:rsidRPr="006650EE">
        <w:rPr>
          <w:rFonts w:ascii="Times New Roman" w:hAnsi="Times New Roman"/>
          <w:sz w:val="24"/>
          <w:szCs w:val="24"/>
        </w:rPr>
        <w:t>Dyrektor w szczególności decyduje w sprawach:</w:t>
      </w:r>
    </w:p>
    <w:p w:rsidR="000D01F1" w:rsidRPr="006650EE" w:rsidRDefault="000D01F1" w:rsidP="00520C14">
      <w:pPr>
        <w:widowControl w:val="0"/>
        <w:numPr>
          <w:ilvl w:val="0"/>
          <w:numId w:val="15"/>
        </w:numPr>
        <w:autoSpaceDE w:val="0"/>
        <w:spacing w:after="0"/>
        <w:jc w:val="both"/>
        <w:rPr>
          <w:rFonts w:ascii="Times New Roman" w:hAnsi="Times New Roman"/>
          <w:sz w:val="24"/>
          <w:szCs w:val="24"/>
        </w:rPr>
      </w:pPr>
      <w:r w:rsidRPr="006650EE">
        <w:rPr>
          <w:rFonts w:ascii="Times New Roman" w:hAnsi="Times New Roman"/>
          <w:sz w:val="24"/>
          <w:szCs w:val="24"/>
        </w:rPr>
        <w:t>zatrudniania i zwalniania nauczycieli oraz innych pracowników ośrodka,</w:t>
      </w:r>
    </w:p>
    <w:p w:rsidR="000D01F1" w:rsidRPr="006650EE" w:rsidRDefault="000D01F1" w:rsidP="00520C14">
      <w:pPr>
        <w:widowControl w:val="0"/>
        <w:numPr>
          <w:ilvl w:val="0"/>
          <w:numId w:val="15"/>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 xml:space="preserve">   przyznawania nagród oraz wymierzania kar porządkowych nauczycielom oraz innym           pracownikom placówki,</w:t>
      </w:r>
    </w:p>
    <w:p w:rsidR="000D01F1" w:rsidRPr="006650EE" w:rsidRDefault="000D01F1" w:rsidP="00520C14">
      <w:pPr>
        <w:widowControl w:val="0"/>
        <w:numPr>
          <w:ilvl w:val="0"/>
          <w:numId w:val="15"/>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 xml:space="preserve">   występowania z wnioskami o odznaczenia, nagrody i inne wyróżnienia dla nauczycieli           i innych pracowników ośrodka.</w:t>
      </w:r>
    </w:p>
    <w:p w:rsidR="000D01F1" w:rsidRPr="006650EE" w:rsidRDefault="000D01F1" w:rsidP="00520C14">
      <w:pPr>
        <w:widowControl w:val="0"/>
        <w:numPr>
          <w:ilvl w:val="0"/>
          <w:numId w:val="14"/>
        </w:numPr>
        <w:tabs>
          <w:tab w:val="left" w:pos="426"/>
        </w:tabs>
        <w:autoSpaceDE w:val="0"/>
        <w:spacing w:after="0"/>
        <w:jc w:val="both"/>
        <w:rPr>
          <w:rFonts w:ascii="Times New Roman" w:hAnsi="Times New Roman"/>
          <w:sz w:val="28"/>
          <w:szCs w:val="24"/>
        </w:rPr>
      </w:pPr>
      <w:r w:rsidRPr="006650EE">
        <w:rPr>
          <w:rFonts w:ascii="Times New Roman" w:hAnsi="Times New Roman"/>
          <w:sz w:val="24"/>
        </w:rPr>
        <w:t>Dyrektor Ośrodka w wykonywaniu swoich zadań wspó</w:t>
      </w:r>
      <w:r w:rsidR="00181988" w:rsidRPr="006650EE">
        <w:rPr>
          <w:rFonts w:ascii="Times New Roman" w:hAnsi="Times New Roman"/>
          <w:sz w:val="24"/>
        </w:rPr>
        <w:t xml:space="preserve">łpracuje z Radą Pedagogiczną </w:t>
      </w:r>
      <w:r w:rsidR="009A372B" w:rsidRPr="006650EE">
        <w:rPr>
          <w:rFonts w:ascii="Times New Roman" w:hAnsi="Times New Roman"/>
          <w:sz w:val="24"/>
        </w:rPr>
        <w:t xml:space="preserve">           </w:t>
      </w:r>
      <w:r w:rsidR="00181988" w:rsidRPr="006650EE">
        <w:rPr>
          <w:rFonts w:ascii="Times New Roman" w:hAnsi="Times New Roman"/>
          <w:sz w:val="24"/>
        </w:rPr>
        <w:t>i</w:t>
      </w:r>
      <w:r w:rsidR="00181988" w:rsidRPr="006650EE">
        <w:rPr>
          <w:rFonts w:ascii="Times New Roman" w:hAnsi="Times New Roman"/>
          <w:sz w:val="28"/>
          <w:szCs w:val="24"/>
        </w:rPr>
        <w:t xml:space="preserve"> </w:t>
      </w:r>
      <w:r w:rsidRPr="006650EE">
        <w:rPr>
          <w:rFonts w:ascii="Times New Roman" w:hAnsi="Times New Roman"/>
          <w:sz w:val="24"/>
        </w:rPr>
        <w:t>Samorządem Wychowanków.</w:t>
      </w:r>
    </w:p>
    <w:p w:rsidR="000D01F1" w:rsidRPr="006650EE" w:rsidRDefault="000D01F1" w:rsidP="00520C14">
      <w:pPr>
        <w:widowControl w:val="0"/>
        <w:numPr>
          <w:ilvl w:val="0"/>
          <w:numId w:val="14"/>
        </w:numPr>
        <w:autoSpaceDE w:val="0"/>
        <w:spacing w:after="0"/>
        <w:jc w:val="both"/>
        <w:rPr>
          <w:rFonts w:ascii="Times New Roman" w:hAnsi="Times New Roman"/>
          <w:sz w:val="24"/>
          <w:szCs w:val="24"/>
        </w:rPr>
      </w:pPr>
      <w:r w:rsidRPr="006650EE">
        <w:rPr>
          <w:rFonts w:ascii="Times New Roman" w:hAnsi="Times New Roman"/>
          <w:sz w:val="24"/>
          <w:szCs w:val="24"/>
        </w:rPr>
        <w:t>Do kompe</w:t>
      </w:r>
      <w:r w:rsidR="009A372B" w:rsidRPr="006650EE">
        <w:rPr>
          <w:rFonts w:ascii="Times New Roman" w:hAnsi="Times New Roman"/>
          <w:sz w:val="24"/>
          <w:szCs w:val="24"/>
        </w:rPr>
        <w:t>tencji Dyrektora Ośrodka należy</w:t>
      </w:r>
      <w:r w:rsidRPr="006650EE">
        <w:rPr>
          <w:rFonts w:ascii="Times New Roman" w:hAnsi="Times New Roman"/>
          <w:sz w:val="24"/>
          <w:szCs w:val="24"/>
        </w:rPr>
        <w:t>:</w:t>
      </w:r>
    </w:p>
    <w:p w:rsidR="007B509A" w:rsidRPr="006650EE" w:rsidRDefault="007B509A" w:rsidP="007B509A">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1) kieruje działalnością </w:t>
      </w:r>
      <w:r w:rsidR="00C450AA" w:rsidRPr="006650EE">
        <w:rPr>
          <w:rFonts w:ascii="Times New Roman" w:hAnsi="Times New Roman"/>
          <w:sz w:val="24"/>
          <w:szCs w:val="24"/>
          <w:lang w:eastAsia="pl-PL"/>
        </w:rPr>
        <w:t xml:space="preserve"> </w:t>
      </w:r>
      <w:hyperlink r:id="rId13" w:anchor="P4186A7" w:tgtFrame="ostatnia" w:history="1">
        <w:r w:rsidRPr="006650EE">
          <w:rPr>
            <w:rFonts w:ascii="Times New Roman" w:hAnsi="Times New Roman"/>
            <w:sz w:val="24"/>
            <w:szCs w:val="24"/>
            <w:lang w:eastAsia="pl-PL"/>
          </w:rPr>
          <w:t>placówki</w:t>
        </w:r>
      </w:hyperlink>
      <w:r w:rsidRPr="006650EE">
        <w:rPr>
          <w:rFonts w:ascii="Times New Roman" w:hAnsi="Times New Roman"/>
          <w:sz w:val="24"/>
          <w:szCs w:val="24"/>
          <w:lang w:eastAsia="pl-PL"/>
        </w:rPr>
        <w:t> oraz reprezentuje ją na zewnątrz;</w:t>
      </w:r>
    </w:p>
    <w:p w:rsidR="007B509A" w:rsidRPr="006650EE" w:rsidRDefault="007B509A" w:rsidP="007B509A">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2) sprawuje nadzór pedagogiczny, z zastrzeżeniem </w:t>
      </w:r>
      <w:hyperlink r:id="rId14" w:anchor="P4186A67" w:tgtFrame="ostatnia" w:history="1">
        <w:r w:rsidRPr="006650EE">
          <w:rPr>
            <w:rFonts w:ascii="Times New Roman" w:hAnsi="Times New Roman"/>
            <w:sz w:val="24"/>
            <w:szCs w:val="24"/>
            <w:lang w:eastAsia="pl-PL"/>
          </w:rPr>
          <w:t>art. 62</w:t>
        </w:r>
      </w:hyperlink>
      <w:r w:rsidRPr="006650EE">
        <w:rPr>
          <w:rFonts w:ascii="Times New Roman" w:hAnsi="Times New Roman"/>
          <w:sz w:val="24"/>
          <w:szCs w:val="24"/>
          <w:lang w:eastAsia="pl-PL"/>
        </w:rPr>
        <w:t> ust. 2;</w:t>
      </w:r>
    </w:p>
    <w:p w:rsidR="00232864" w:rsidRPr="006650EE" w:rsidRDefault="007B509A" w:rsidP="002C57D2">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3)</w:t>
      </w:r>
      <w:r w:rsidR="00E77A41" w:rsidRPr="006650EE">
        <w:rPr>
          <w:rFonts w:ascii="Times New Roman" w:hAnsi="Times New Roman"/>
          <w:sz w:val="24"/>
          <w:szCs w:val="24"/>
          <w:lang w:eastAsia="pl-PL"/>
        </w:rPr>
        <w:t> </w:t>
      </w:r>
      <w:r w:rsidRPr="006650EE">
        <w:rPr>
          <w:rFonts w:ascii="Times New Roman" w:hAnsi="Times New Roman"/>
          <w:sz w:val="24"/>
          <w:szCs w:val="24"/>
          <w:lang w:eastAsia="pl-PL"/>
        </w:rPr>
        <w:t>sprawuje opiekę nad </w:t>
      </w:r>
      <w:hyperlink r:id="rId15" w:anchor="P4186A7" w:tgtFrame="ostatnia" w:history="1">
        <w:r w:rsidRPr="006650EE">
          <w:rPr>
            <w:rFonts w:ascii="Times New Roman" w:hAnsi="Times New Roman"/>
            <w:sz w:val="24"/>
            <w:szCs w:val="24"/>
            <w:lang w:eastAsia="pl-PL"/>
          </w:rPr>
          <w:t>uczniami</w:t>
        </w:r>
      </w:hyperlink>
      <w:r w:rsidRPr="006650EE">
        <w:rPr>
          <w:rFonts w:ascii="Times New Roman" w:hAnsi="Times New Roman"/>
          <w:sz w:val="24"/>
          <w:szCs w:val="24"/>
          <w:lang w:eastAsia="pl-PL"/>
        </w:rPr>
        <w:t> oraz stwarza warunki harmonijnego rozwoju psychofizycznego poprzez aktywne działania prozdrowotne;</w:t>
      </w:r>
    </w:p>
    <w:p w:rsidR="007B509A" w:rsidRPr="006650EE" w:rsidRDefault="007B509A" w:rsidP="007B509A">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4) realizuje uchwały rady pedagogicznej, podjęte w ramach kompetencji stanowiących;</w:t>
      </w:r>
    </w:p>
    <w:p w:rsidR="007B509A" w:rsidRPr="006650EE" w:rsidRDefault="007B509A" w:rsidP="007B509A">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5)</w:t>
      </w:r>
      <w:r w:rsidR="00737762" w:rsidRPr="006650EE">
        <w:rPr>
          <w:rFonts w:ascii="Times New Roman" w:hAnsi="Times New Roman"/>
          <w:sz w:val="24"/>
          <w:szCs w:val="24"/>
          <w:lang w:eastAsia="pl-PL"/>
        </w:rPr>
        <w:t> </w:t>
      </w:r>
      <w:r w:rsidRPr="006650EE">
        <w:rPr>
          <w:rFonts w:ascii="Times New Roman" w:hAnsi="Times New Roman"/>
          <w:sz w:val="24"/>
          <w:szCs w:val="24"/>
          <w:lang w:eastAsia="pl-PL"/>
        </w:rPr>
        <w:t>dysponuje</w:t>
      </w:r>
      <w:r w:rsidR="00737762" w:rsidRPr="006650EE">
        <w:rPr>
          <w:rFonts w:ascii="Times New Roman" w:hAnsi="Times New Roman"/>
          <w:sz w:val="24"/>
          <w:szCs w:val="24"/>
          <w:lang w:eastAsia="pl-PL"/>
        </w:rPr>
        <w:t> </w:t>
      </w:r>
      <w:r w:rsidRPr="006650EE">
        <w:rPr>
          <w:rFonts w:ascii="Times New Roman" w:hAnsi="Times New Roman"/>
          <w:sz w:val="24"/>
          <w:szCs w:val="24"/>
          <w:lang w:eastAsia="pl-PL"/>
        </w:rPr>
        <w:t>środkami</w:t>
      </w:r>
      <w:r w:rsidR="00737762" w:rsidRPr="006650EE">
        <w:rPr>
          <w:rFonts w:ascii="Times New Roman" w:hAnsi="Times New Roman"/>
          <w:sz w:val="24"/>
          <w:szCs w:val="24"/>
          <w:lang w:eastAsia="pl-PL"/>
        </w:rPr>
        <w:t> </w:t>
      </w:r>
      <w:r w:rsidRPr="006650EE">
        <w:rPr>
          <w:rFonts w:ascii="Times New Roman" w:hAnsi="Times New Roman"/>
          <w:sz w:val="24"/>
          <w:szCs w:val="24"/>
          <w:lang w:eastAsia="pl-PL"/>
        </w:rPr>
        <w:t>określonymi</w:t>
      </w:r>
      <w:r w:rsidR="00737762" w:rsidRPr="006650EE">
        <w:rPr>
          <w:rFonts w:ascii="Times New Roman" w:hAnsi="Times New Roman"/>
          <w:sz w:val="24"/>
          <w:szCs w:val="24"/>
          <w:lang w:eastAsia="pl-PL"/>
        </w:rPr>
        <w:t> </w:t>
      </w:r>
      <w:r w:rsidRPr="006650EE">
        <w:rPr>
          <w:rFonts w:ascii="Times New Roman" w:hAnsi="Times New Roman"/>
          <w:sz w:val="24"/>
          <w:szCs w:val="24"/>
          <w:lang w:eastAsia="pl-PL"/>
        </w:rPr>
        <w:t>w</w:t>
      </w:r>
      <w:r w:rsidR="00737762" w:rsidRPr="006650EE">
        <w:rPr>
          <w:rFonts w:ascii="Times New Roman" w:hAnsi="Times New Roman"/>
          <w:sz w:val="24"/>
          <w:szCs w:val="24"/>
          <w:lang w:eastAsia="pl-PL"/>
        </w:rPr>
        <w:t> </w:t>
      </w:r>
      <w:r w:rsidRPr="006650EE">
        <w:rPr>
          <w:rFonts w:ascii="Times New Roman" w:hAnsi="Times New Roman"/>
          <w:sz w:val="24"/>
          <w:szCs w:val="24"/>
          <w:lang w:eastAsia="pl-PL"/>
        </w:rPr>
        <w:t>planie</w:t>
      </w:r>
      <w:r w:rsidR="00737762" w:rsidRPr="006650EE">
        <w:rPr>
          <w:rFonts w:ascii="Times New Roman" w:hAnsi="Times New Roman"/>
          <w:sz w:val="24"/>
          <w:szCs w:val="24"/>
          <w:lang w:eastAsia="pl-PL"/>
        </w:rPr>
        <w:t> </w:t>
      </w:r>
      <w:r w:rsidRPr="006650EE">
        <w:rPr>
          <w:rFonts w:ascii="Times New Roman" w:hAnsi="Times New Roman"/>
          <w:sz w:val="24"/>
          <w:szCs w:val="24"/>
          <w:lang w:eastAsia="pl-PL"/>
        </w:rPr>
        <w:t>finansowym </w:t>
      </w:r>
      <w:r w:rsidR="00C450AA" w:rsidRPr="006650EE">
        <w:rPr>
          <w:rFonts w:ascii="Times New Roman" w:hAnsi="Times New Roman"/>
          <w:sz w:val="24"/>
          <w:szCs w:val="24"/>
          <w:lang w:eastAsia="pl-PL"/>
        </w:rPr>
        <w:t xml:space="preserve"> </w:t>
      </w:r>
      <w:hyperlink r:id="rId16" w:anchor="P4186A7" w:tgtFrame="ostatnia" w:history="1">
        <w:r w:rsidRPr="006650EE">
          <w:rPr>
            <w:rFonts w:ascii="Times New Roman" w:hAnsi="Times New Roman"/>
            <w:sz w:val="24"/>
            <w:szCs w:val="24"/>
            <w:lang w:eastAsia="pl-PL"/>
          </w:rPr>
          <w:t>placówki</w:t>
        </w:r>
      </w:hyperlink>
      <w:r w:rsidRPr="006650EE">
        <w:rPr>
          <w:rFonts w:ascii="Times New Roman" w:hAnsi="Times New Roman"/>
          <w:sz w:val="24"/>
          <w:szCs w:val="24"/>
          <w:lang w:eastAsia="pl-PL"/>
        </w:rPr>
        <w:t> zaopiniowanym przez radę </w:t>
      </w:r>
      <w:r w:rsidR="00C450AA" w:rsidRPr="006650EE">
        <w:rPr>
          <w:rFonts w:ascii="Times New Roman" w:hAnsi="Times New Roman"/>
          <w:sz w:val="24"/>
          <w:szCs w:val="24"/>
          <w:lang w:eastAsia="pl-PL"/>
        </w:rPr>
        <w:t xml:space="preserve"> </w:t>
      </w:r>
      <w:hyperlink r:id="rId17" w:anchor="P4186A7" w:tgtFrame="ostatnia" w:history="1">
        <w:r w:rsidRPr="006650EE">
          <w:rPr>
            <w:rFonts w:ascii="Times New Roman" w:hAnsi="Times New Roman"/>
            <w:sz w:val="24"/>
            <w:szCs w:val="24"/>
            <w:lang w:eastAsia="pl-PL"/>
          </w:rPr>
          <w:t>placówki</w:t>
        </w:r>
      </w:hyperlink>
      <w:r w:rsidRPr="006650EE">
        <w:rPr>
          <w:rFonts w:ascii="Times New Roman" w:hAnsi="Times New Roman"/>
          <w:sz w:val="24"/>
          <w:szCs w:val="24"/>
          <w:lang w:eastAsia="pl-PL"/>
        </w:rPr>
        <w:t> i ponosi odpowiedzialność za ich prawidłowe wykorzystanie, a także może organizować administracyjną, finansową i gospodarczą obsługę </w:t>
      </w:r>
      <w:r w:rsidR="00C450AA" w:rsidRPr="006650EE">
        <w:rPr>
          <w:rFonts w:ascii="Times New Roman" w:hAnsi="Times New Roman"/>
          <w:sz w:val="24"/>
          <w:szCs w:val="24"/>
          <w:lang w:eastAsia="pl-PL"/>
        </w:rPr>
        <w:t xml:space="preserve"> </w:t>
      </w:r>
      <w:r w:rsidRPr="006650EE">
        <w:rPr>
          <w:rFonts w:ascii="Times New Roman" w:hAnsi="Times New Roman"/>
          <w:sz w:val="24"/>
          <w:szCs w:val="24"/>
          <w:lang w:eastAsia="pl-PL"/>
        </w:rPr>
        <w:t> </w:t>
      </w:r>
      <w:hyperlink r:id="rId18" w:anchor="P4186A7" w:tgtFrame="ostatnia" w:history="1">
        <w:r w:rsidRPr="006650EE">
          <w:rPr>
            <w:rFonts w:ascii="Times New Roman" w:hAnsi="Times New Roman"/>
            <w:sz w:val="24"/>
            <w:szCs w:val="24"/>
            <w:lang w:eastAsia="pl-PL"/>
          </w:rPr>
          <w:t>placówki</w:t>
        </w:r>
      </w:hyperlink>
      <w:r w:rsidRPr="006650EE">
        <w:rPr>
          <w:rFonts w:ascii="Times New Roman" w:hAnsi="Times New Roman"/>
          <w:sz w:val="24"/>
          <w:szCs w:val="24"/>
          <w:lang w:eastAsia="pl-PL"/>
        </w:rPr>
        <w:t>;</w:t>
      </w:r>
    </w:p>
    <w:p w:rsidR="007B509A" w:rsidRPr="006650EE" w:rsidRDefault="007B509A" w:rsidP="007B509A">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6) wykonuje zadania związane z zapewnieniem bezpieczeństwa </w:t>
      </w:r>
      <w:hyperlink r:id="rId19" w:anchor="P4186A7" w:tgtFrame="ostatnia" w:history="1">
        <w:r w:rsidRPr="006650EE">
          <w:rPr>
            <w:rFonts w:ascii="Times New Roman" w:hAnsi="Times New Roman"/>
            <w:sz w:val="24"/>
            <w:szCs w:val="24"/>
            <w:lang w:eastAsia="pl-PL"/>
          </w:rPr>
          <w:t>uczniom</w:t>
        </w:r>
      </w:hyperlink>
      <w:r w:rsidRPr="006650EE">
        <w:rPr>
          <w:rFonts w:ascii="Times New Roman" w:hAnsi="Times New Roman"/>
          <w:sz w:val="24"/>
          <w:szCs w:val="24"/>
          <w:lang w:eastAsia="pl-PL"/>
        </w:rPr>
        <w:t> i </w:t>
      </w:r>
      <w:hyperlink r:id="rId20" w:anchor="P4186A7" w:tgtFrame="ostatnia" w:history="1">
        <w:r w:rsidRPr="006650EE">
          <w:rPr>
            <w:rFonts w:ascii="Times New Roman" w:hAnsi="Times New Roman"/>
            <w:sz w:val="24"/>
            <w:szCs w:val="24"/>
            <w:lang w:eastAsia="pl-PL"/>
          </w:rPr>
          <w:t>nauczycielom</w:t>
        </w:r>
      </w:hyperlink>
      <w:r w:rsidRPr="006650EE">
        <w:rPr>
          <w:rFonts w:ascii="Times New Roman" w:hAnsi="Times New Roman"/>
          <w:sz w:val="24"/>
          <w:szCs w:val="24"/>
          <w:lang w:eastAsia="pl-PL"/>
        </w:rPr>
        <w:t> </w:t>
      </w:r>
      <w:r w:rsidR="009A372B" w:rsidRPr="006650EE">
        <w:rPr>
          <w:rFonts w:ascii="Times New Roman" w:hAnsi="Times New Roman"/>
          <w:sz w:val="24"/>
          <w:szCs w:val="24"/>
          <w:lang w:eastAsia="pl-PL"/>
        </w:rPr>
        <w:t xml:space="preserve">     </w:t>
      </w:r>
      <w:r w:rsidRPr="006650EE">
        <w:rPr>
          <w:rFonts w:ascii="Times New Roman" w:hAnsi="Times New Roman"/>
          <w:sz w:val="24"/>
          <w:szCs w:val="24"/>
          <w:lang w:eastAsia="pl-PL"/>
        </w:rPr>
        <w:t>w czasie zajęć organizowanych przez </w:t>
      </w:r>
      <w:r w:rsidR="00C450AA" w:rsidRPr="006650EE">
        <w:rPr>
          <w:rFonts w:ascii="Times New Roman" w:hAnsi="Times New Roman"/>
          <w:sz w:val="24"/>
          <w:szCs w:val="24"/>
          <w:lang w:eastAsia="pl-PL"/>
        </w:rPr>
        <w:t xml:space="preserve"> </w:t>
      </w:r>
      <w:hyperlink r:id="rId21" w:anchor="P4186A7" w:tgtFrame="ostatnia" w:history="1">
        <w:r w:rsidRPr="006650EE">
          <w:rPr>
            <w:rFonts w:ascii="Times New Roman" w:hAnsi="Times New Roman"/>
            <w:sz w:val="24"/>
            <w:szCs w:val="24"/>
            <w:lang w:eastAsia="pl-PL"/>
          </w:rPr>
          <w:t>placówkę</w:t>
        </w:r>
      </w:hyperlink>
      <w:r w:rsidRPr="006650EE">
        <w:rPr>
          <w:rFonts w:ascii="Times New Roman" w:hAnsi="Times New Roman"/>
          <w:sz w:val="24"/>
          <w:szCs w:val="24"/>
          <w:lang w:eastAsia="pl-PL"/>
        </w:rPr>
        <w:t>;</w:t>
      </w:r>
    </w:p>
    <w:p w:rsidR="002C57D2" w:rsidRPr="006650EE" w:rsidRDefault="002C57D2" w:rsidP="007B509A">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lastRenderedPageBreak/>
        <w:t>7) ma możliwość stosowania wobec nieletnich środków oddziaływania wychowawczego jeżeli będzie to wystarczające w drobnych sprawach o demoralizację i czyny karalne bez konieczności zawiadamiania sądu rodzinnego;</w:t>
      </w:r>
    </w:p>
    <w:p w:rsidR="007B509A" w:rsidRPr="006650EE" w:rsidRDefault="002C57D2" w:rsidP="007B509A">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8</w:t>
      </w:r>
      <w:r w:rsidR="007B509A" w:rsidRPr="006650EE">
        <w:rPr>
          <w:rFonts w:ascii="Times New Roman" w:hAnsi="Times New Roman"/>
          <w:sz w:val="24"/>
          <w:szCs w:val="24"/>
          <w:lang w:eastAsia="pl-PL"/>
        </w:rPr>
        <w:t>) wykonuje inne zadania wynikające z przepisów szczególnych;</w:t>
      </w:r>
    </w:p>
    <w:p w:rsidR="007B509A" w:rsidRPr="006650EE" w:rsidRDefault="002C57D2" w:rsidP="007B509A">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9</w:t>
      </w:r>
      <w:r w:rsidR="007B509A" w:rsidRPr="006650EE">
        <w:rPr>
          <w:rFonts w:ascii="Times New Roman" w:hAnsi="Times New Roman"/>
          <w:sz w:val="24"/>
          <w:szCs w:val="24"/>
          <w:lang w:eastAsia="pl-PL"/>
        </w:rPr>
        <w:t>) współdziała ze szkołami wyższymi w organizacji praktyk pedagogicznych;</w:t>
      </w:r>
    </w:p>
    <w:p w:rsidR="007B509A" w:rsidRPr="006650EE" w:rsidRDefault="00232864" w:rsidP="00232864">
      <w:pPr>
        <w:widowControl w:val="0"/>
        <w:tabs>
          <w:tab w:val="left" w:pos="567"/>
        </w:tabs>
        <w:autoSpaceDE w:val="0"/>
        <w:spacing w:after="0"/>
        <w:jc w:val="both"/>
        <w:rPr>
          <w:rFonts w:ascii="Times New Roman" w:hAnsi="Times New Roman"/>
          <w:sz w:val="24"/>
          <w:szCs w:val="24"/>
          <w:lang w:eastAsia="pl-PL"/>
        </w:rPr>
      </w:pPr>
      <w:r w:rsidRPr="006650EE">
        <w:rPr>
          <w:rFonts w:ascii="Times New Roman" w:hAnsi="Times New Roman"/>
          <w:sz w:val="24"/>
          <w:szCs w:val="24"/>
          <w:lang w:eastAsia="pl-PL"/>
        </w:rPr>
        <w:t xml:space="preserve">      </w:t>
      </w:r>
      <w:r w:rsidR="002C57D2" w:rsidRPr="006650EE">
        <w:rPr>
          <w:rFonts w:ascii="Times New Roman" w:hAnsi="Times New Roman"/>
          <w:sz w:val="24"/>
          <w:szCs w:val="24"/>
          <w:lang w:eastAsia="pl-PL"/>
        </w:rPr>
        <w:t>10</w:t>
      </w:r>
      <w:r w:rsidR="007B509A" w:rsidRPr="006650EE">
        <w:rPr>
          <w:rFonts w:ascii="Times New Roman" w:hAnsi="Times New Roman"/>
          <w:sz w:val="24"/>
          <w:szCs w:val="24"/>
          <w:lang w:eastAsia="pl-PL"/>
        </w:rPr>
        <w:t xml:space="preserve">) </w:t>
      </w:r>
      <w:r w:rsidRPr="006650EE">
        <w:rPr>
          <w:rFonts w:ascii="Times New Roman" w:hAnsi="Times New Roman"/>
          <w:sz w:val="24"/>
        </w:rPr>
        <w:t>stwarza warunki do działania w szkole lub placówce: wolon</w:t>
      </w:r>
      <w:r w:rsidR="002C57D2" w:rsidRPr="006650EE">
        <w:rPr>
          <w:rFonts w:ascii="Times New Roman" w:hAnsi="Times New Roman"/>
          <w:sz w:val="24"/>
        </w:rPr>
        <w:t xml:space="preserve">tariuszy, stowarzyszeń i         innych </w:t>
      </w:r>
      <w:r w:rsidRPr="006650EE">
        <w:rPr>
          <w:rFonts w:ascii="Times New Roman" w:hAnsi="Times New Roman"/>
          <w:sz w:val="24"/>
        </w:rPr>
        <w:t>organizacji, w szczególności organizacji harcerskich, których celem statutowym jest       działalność wychowawcza lub rozszerzanie i wzbogacanie form działalności dydaktycznej,       wychowawczej, opiekuńczej i innowacyjnej szkoły lub placówki.</w:t>
      </w:r>
    </w:p>
    <w:p w:rsidR="007B509A" w:rsidRPr="006650EE" w:rsidRDefault="007B509A" w:rsidP="007B509A">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1</w:t>
      </w:r>
      <w:r w:rsidR="002C57D2" w:rsidRPr="006650EE">
        <w:rPr>
          <w:rFonts w:ascii="Times New Roman" w:hAnsi="Times New Roman"/>
          <w:sz w:val="24"/>
          <w:szCs w:val="24"/>
          <w:lang w:eastAsia="pl-PL"/>
        </w:rPr>
        <w:t>1</w:t>
      </w:r>
      <w:r w:rsidRPr="006650EE">
        <w:rPr>
          <w:rFonts w:ascii="Times New Roman" w:hAnsi="Times New Roman"/>
          <w:sz w:val="24"/>
          <w:szCs w:val="24"/>
          <w:lang w:eastAsia="pl-PL"/>
        </w:rPr>
        <w:t>) odpowiada za realizację zaleceń wynikających z orzeczenia o potrzebie kształcenia specjalnego </w:t>
      </w:r>
      <w:hyperlink r:id="rId22" w:anchor="P4186A7" w:tgtFrame="ostatnia" w:history="1">
        <w:r w:rsidRPr="006650EE">
          <w:rPr>
            <w:rFonts w:ascii="Times New Roman" w:hAnsi="Times New Roman"/>
            <w:sz w:val="24"/>
            <w:szCs w:val="24"/>
            <w:lang w:eastAsia="pl-PL"/>
          </w:rPr>
          <w:t>ucznia</w:t>
        </w:r>
      </w:hyperlink>
      <w:r w:rsidRPr="006650EE">
        <w:rPr>
          <w:rFonts w:ascii="Times New Roman" w:hAnsi="Times New Roman"/>
          <w:sz w:val="24"/>
          <w:szCs w:val="24"/>
          <w:lang w:eastAsia="pl-PL"/>
        </w:rPr>
        <w:t>;</w:t>
      </w:r>
    </w:p>
    <w:p w:rsidR="007B509A" w:rsidRPr="006650EE" w:rsidRDefault="007B509A" w:rsidP="007B509A">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1</w:t>
      </w:r>
      <w:r w:rsidR="002C57D2" w:rsidRPr="006650EE">
        <w:rPr>
          <w:rFonts w:ascii="Times New Roman" w:hAnsi="Times New Roman"/>
          <w:sz w:val="24"/>
          <w:szCs w:val="24"/>
          <w:lang w:eastAsia="pl-PL"/>
        </w:rPr>
        <w:t>2</w:t>
      </w:r>
      <w:r w:rsidRPr="006650EE">
        <w:rPr>
          <w:rFonts w:ascii="Times New Roman" w:hAnsi="Times New Roman"/>
          <w:sz w:val="24"/>
          <w:szCs w:val="24"/>
          <w:lang w:eastAsia="pl-PL"/>
        </w:rPr>
        <w:t>) współpracuje z pielęgniarką albo higienistką szkolną, lekarzem i lekarzem dentystą, sprawującymi profilaktyczną opiekę zdrowotną nad dziećmi i młodzieżą, w tym udostępnia imię, nazwisko i numer PESEL </w:t>
      </w:r>
      <w:hyperlink r:id="rId23" w:anchor="P4186A7" w:tgtFrame="ostatnia" w:history="1">
        <w:r w:rsidRPr="006650EE">
          <w:rPr>
            <w:rFonts w:ascii="Times New Roman" w:hAnsi="Times New Roman"/>
            <w:sz w:val="24"/>
            <w:szCs w:val="24"/>
            <w:lang w:eastAsia="pl-PL"/>
          </w:rPr>
          <w:t>ucznia</w:t>
        </w:r>
      </w:hyperlink>
      <w:r w:rsidRPr="006650EE">
        <w:rPr>
          <w:rFonts w:ascii="Times New Roman" w:hAnsi="Times New Roman"/>
          <w:sz w:val="24"/>
          <w:szCs w:val="24"/>
          <w:lang w:eastAsia="pl-PL"/>
        </w:rPr>
        <w:t> celem właściwej realizacji tej opieki;</w:t>
      </w:r>
    </w:p>
    <w:p w:rsidR="00E77A41" w:rsidRPr="006650EE" w:rsidRDefault="007B509A" w:rsidP="00E77A41">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1</w:t>
      </w:r>
      <w:r w:rsidR="002C57D2" w:rsidRPr="006650EE">
        <w:rPr>
          <w:rFonts w:ascii="Times New Roman" w:hAnsi="Times New Roman"/>
          <w:sz w:val="24"/>
          <w:szCs w:val="24"/>
          <w:lang w:eastAsia="pl-PL"/>
        </w:rPr>
        <w:t>3</w:t>
      </w:r>
      <w:r w:rsidRPr="006650EE">
        <w:rPr>
          <w:rFonts w:ascii="Times New Roman" w:hAnsi="Times New Roman"/>
          <w:sz w:val="24"/>
          <w:szCs w:val="24"/>
          <w:lang w:eastAsia="pl-PL"/>
        </w:rPr>
        <w:t>) wdraża odpowiednie środki techniczne i organizacyjne zapewniające zgodność przetwarzania danych osobowych przez</w:t>
      </w:r>
      <w:r w:rsidR="00C450AA" w:rsidRPr="006650EE">
        <w:rPr>
          <w:rFonts w:ascii="Times New Roman" w:hAnsi="Times New Roman"/>
          <w:sz w:val="24"/>
          <w:szCs w:val="24"/>
          <w:lang w:eastAsia="pl-PL"/>
        </w:rPr>
        <w:t xml:space="preserve"> </w:t>
      </w:r>
      <w:hyperlink r:id="rId24" w:anchor="P4186A7" w:tgtFrame="ostatnia" w:history="1">
        <w:r w:rsidRPr="006650EE">
          <w:rPr>
            <w:rFonts w:ascii="Times New Roman" w:hAnsi="Times New Roman"/>
            <w:sz w:val="24"/>
            <w:szCs w:val="24"/>
            <w:lang w:eastAsia="pl-PL"/>
          </w:rPr>
          <w:t>placówkę</w:t>
        </w:r>
      </w:hyperlink>
      <w:r w:rsidRPr="006650EE">
        <w:rPr>
          <w:rFonts w:ascii="Times New Roman" w:hAnsi="Times New Roman"/>
          <w:sz w:val="24"/>
          <w:szCs w:val="24"/>
          <w:lang w:eastAsia="pl-PL"/>
        </w:rPr>
        <w:t> z </w:t>
      </w:r>
      <w:hyperlink r:id="rId25" w:tgtFrame="ostatnia" w:history="1">
        <w:r w:rsidRPr="006650EE">
          <w:rPr>
            <w:rFonts w:ascii="Times New Roman" w:hAnsi="Times New Roman"/>
            <w:sz w:val="24"/>
            <w:szCs w:val="24"/>
            <w:lang w:eastAsia="pl-PL"/>
          </w:rPr>
          <w:t>przepisami o ochronie danych osobowych</w:t>
        </w:r>
      </w:hyperlink>
      <w:r w:rsidRPr="006650EE">
        <w:rPr>
          <w:rFonts w:ascii="Times New Roman" w:hAnsi="Times New Roman"/>
          <w:sz w:val="24"/>
          <w:szCs w:val="24"/>
          <w:lang w:eastAsia="pl-PL"/>
        </w:rPr>
        <w:t>.</w:t>
      </w:r>
    </w:p>
    <w:p w:rsidR="0010031A" w:rsidRPr="006650EE" w:rsidRDefault="00E77A41" w:rsidP="00E77A41">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1</w:t>
      </w:r>
      <w:r w:rsidR="002C57D2" w:rsidRPr="006650EE">
        <w:rPr>
          <w:rFonts w:ascii="Times New Roman" w:hAnsi="Times New Roman"/>
          <w:sz w:val="24"/>
          <w:szCs w:val="24"/>
          <w:lang w:eastAsia="pl-PL"/>
        </w:rPr>
        <w:t>4</w:t>
      </w:r>
      <w:r w:rsidRPr="006650EE">
        <w:rPr>
          <w:rFonts w:ascii="Times New Roman" w:hAnsi="Times New Roman"/>
          <w:sz w:val="24"/>
          <w:szCs w:val="24"/>
          <w:lang w:eastAsia="pl-PL"/>
        </w:rPr>
        <w:t xml:space="preserve">) </w:t>
      </w:r>
      <w:r w:rsidR="000D01F1" w:rsidRPr="006650EE">
        <w:rPr>
          <w:rFonts w:ascii="Times New Roman" w:hAnsi="Times New Roman"/>
          <w:sz w:val="24"/>
          <w:szCs w:val="24"/>
        </w:rPr>
        <w:t>dokonywanie oceny pracy nauczyciela,</w:t>
      </w:r>
    </w:p>
    <w:p w:rsidR="002C57D2" w:rsidRPr="006650EE" w:rsidRDefault="000D01F1" w:rsidP="00520C14">
      <w:pPr>
        <w:widowControl w:val="0"/>
        <w:numPr>
          <w:ilvl w:val="0"/>
          <w:numId w:val="64"/>
        </w:numPr>
        <w:tabs>
          <w:tab w:val="left" w:pos="709"/>
        </w:tabs>
        <w:autoSpaceDE w:val="0"/>
        <w:spacing w:after="0"/>
        <w:jc w:val="both"/>
        <w:rPr>
          <w:rFonts w:ascii="Times New Roman" w:hAnsi="Times New Roman"/>
          <w:sz w:val="24"/>
          <w:szCs w:val="24"/>
        </w:rPr>
      </w:pPr>
      <w:r w:rsidRPr="006650EE">
        <w:rPr>
          <w:rFonts w:ascii="Times New Roman" w:hAnsi="Times New Roman"/>
          <w:sz w:val="24"/>
          <w:szCs w:val="24"/>
        </w:rPr>
        <w:t>wyrażanie zgody na podjęcie w ośrodku działalności przez stowarzyszenia i organizacje,</w:t>
      </w:r>
      <w:r w:rsidR="00E81ECA" w:rsidRPr="006650EE">
        <w:rPr>
          <w:rFonts w:ascii="Times New Roman" w:hAnsi="Times New Roman"/>
          <w:sz w:val="24"/>
          <w:szCs w:val="24"/>
        </w:rPr>
        <w:t xml:space="preserve"> </w:t>
      </w:r>
      <w:r w:rsidRPr="006650EE">
        <w:rPr>
          <w:rFonts w:ascii="Times New Roman" w:hAnsi="Times New Roman"/>
          <w:sz w:val="24"/>
          <w:szCs w:val="24"/>
        </w:rPr>
        <w:t>których celem statutowym jest działalność wychowawcza albo rozs</w:t>
      </w:r>
      <w:r w:rsidR="00E81ECA" w:rsidRPr="006650EE">
        <w:rPr>
          <w:rFonts w:ascii="Times New Roman" w:hAnsi="Times New Roman"/>
          <w:sz w:val="24"/>
          <w:szCs w:val="24"/>
        </w:rPr>
        <w:t xml:space="preserve">zerzanie </w:t>
      </w:r>
      <w:r w:rsidRPr="006650EE">
        <w:rPr>
          <w:rFonts w:ascii="Times New Roman" w:hAnsi="Times New Roman"/>
          <w:sz w:val="24"/>
          <w:szCs w:val="24"/>
        </w:rPr>
        <w:t>wzbogacanie</w:t>
      </w:r>
      <w:r w:rsidR="00E81ECA" w:rsidRPr="006650EE">
        <w:rPr>
          <w:rFonts w:ascii="Times New Roman" w:hAnsi="Times New Roman"/>
          <w:sz w:val="24"/>
          <w:szCs w:val="24"/>
        </w:rPr>
        <w:t xml:space="preserve"> </w:t>
      </w:r>
      <w:r w:rsidRPr="006650EE">
        <w:rPr>
          <w:rFonts w:ascii="Times New Roman" w:hAnsi="Times New Roman"/>
          <w:sz w:val="24"/>
          <w:szCs w:val="24"/>
        </w:rPr>
        <w:t>form działalności dydaktycznej, wychowawczej i opiekuńczej placówki,</w:t>
      </w:r>
    </w:p>
    <w:p w:rsidR="00E81ECA" w:rsidRPr="006650EE" w:rsidRDefault="000D01F1" w:rsidP="00520C14">
      <w:pPr>
        <w:widowControl w:val="0"/>
        <w:numPr>
          <w:ilvl w:val="0"/>
          <w:numId w:val="64"/>
        </w:numPr>
        <w:tabs>
          <w:tab w:val="left" w:pos="709"/>
        </w:tabs>
        <w:autoSpaceDE w:val="0"/>
        <w:spacing w:after="0"/>
        <w:jc w:val="both"/>
        <w:rPr>
          <w:rFonts w:ascii="Times New Roman" w:hAnsi="Times New Roman"/>
          <w:sz w:val="24"/>
          <w:szCs w:val="24"/>
        </w:rPr>
      </w:pPr>
      <w:r w:rsidRPr="006650EE">
        <w:rPr>
          <w:rFonts w:ascii="Times New Roman" w:hAnsi="Times New Roman"/>
          <w:sz w:val="24"/>
          <w:szCs w:val="24"/>
        </w:rPr>
        <w:t>kierowanie pracownika pedagogicznego (z jego inicjatywy lub</w:t>
      </w:r>
      <w:r w:rsidR="00E81ECA" w:rsidRPr="006650EE">
        <w:rPr>
          <w:rFonts w:ascii="Times New Roman" w:hAnsi="Times New Roman"/>
          <w:sz w:val="24"/>
          <w:szCs w:val="24"/>
        </w:rPr>
        <w:t xml:space="preserve"> zainteresowanego) na </w:t>
      </w:r>
      <w:r w:rsidRPr="006650EE">
        <w:rPr>
          <w:rFonts w:ascii="Times New Roman" w:hAnsi="Times New Roman"/>
          <w:sz w:val="24"/>
          <w:szCs w:val="24"/>
        </w:rPr>
        <w:t>badania okresowe lub kontrolne,</w:t>
      </w:r>
    </w:p>
    <w:p w:rsidR="000D01F1" w:rsidRPr="006650EE" w:rsidRDefault="002C57D2" w:rsidP="002C57D2">
      <w:pPr>
        <w:widowControl w:val="0"/>
        <w:tabs>
          <w:tab w:val="left" w:pos="709"/>
        </w:tabs>
        <w:autoSpaceDE w:val="0"/>
        <w:spacing w:after="0"/>
        <w:ind w:left="360"/>
        <w:jc w:val="both"/>
        <w:rPr>
          <w:rFonts w:ascii="Times New Roman" w:hAnsi="Times New Roman"/>
          <w:sz w:val="24"/>
          <w:szCs w:val="24"/>
        </w:rPr>
      </w:pPr>
      <w:r w:rsidRPr="006650EE">
        <w:rPr>
          <w:rFonts w:ascii="Times New Roman" w:hAnsi="Times New Roman"/>
          <w:sz w:val="24"/>
          <w:szCs w:val="24"/>
        </w:rPr>
        <w:t>17)</w:t>
      </w:r>
      <w:r w:rsidR="000D01F1" w:rsidRPr="006650EE">
        <w:rPr>
          <w:rFonts w:ascii="Times New Roman" w:hAnsi="Times New Roman"/>
          <w:sz w:val="24"/>
          <w:szCs w:val="24"/>
        </w:rPr>
        <w:t>zobowiązanie nauczyciela do wykonywania w okresie ferii – w łącznym wymiarze</w:t>
      </w:r>
      <w:r w:rsidR="00E81ECA" w:rsidRPr="006650EE">
        <w:rPr>
          <w:rFonts w:ascii="Times New Roman" w:hAnsi="Times New Roman"/>
          <w:sz w:val="24"/>
          <w:szCs w:val="24"/>
        </w:rPr>
        <w:t xml:space="preserve"> </w:t>
      </w:r>
      <w:r w:rsidR="000D01F1" w:rsidRPr="006650EE">
        <w:rPr>
          <w:rFonts w:ascii="Times New Roman" w:hAnsi="Times New Roman"/>
          <w:sz w:val="24"/>
          <w:szCs w:val="24"/>
        </w:rPr>
        <w:t>nie dłuższym niż 7 dni – następujących czynności:</w:t>
      </w:r>
    </w:p>
    <w:p w:rsidR="00181988" w:rsidRPr="006650EE" w:rsidRDefault="000D01F1" w:rsidP="00520C14">
      <w:pPr>
        <w:widowControl w:val="0"/>
        <w:numPr>
          <w:ilvl w:val="0"/>
          <w:numId w:val="43"/>
        </w:numPr>
        <w:tabs>
          <w:tab w:val="left" w:pos="1276"/>
        </w:tabs>
        <w:autoSpaceDE w:val="0"/>
        <w:spacing w:after="0"/>
        <w:ind w:left="851" w:firstLine="0"/>
        <w:jc w:val="both"/>
        <w:rPr>
          <w:rFonts w:ascii="Times New Roman" w:hAnsi="Times New Roman"/>
          <w:sz w:val="24"/>
          <w:szCs w:val="24"/>
        </w:rPr>
      </w:pPr>
      <w:r w:rsidRPr="006650EE">
        <w:rPr>
          <w:rFonts w:ascii="Times New Roman" w:hAnsi="Times New Roman"/>
          <w:sz w:val="24"/>
          <w:szCs w:val="24"/>
        </w:rPr>
        <w:t>przeprowadzania egzaminów,</w:t>
      </w:r>
    </w:p>
    <w:p w:rsidR="00E81ECA" w:rsidRPr="006650EE" w:rsidRDefault="000D01F1" w:rsidP="00520C14">
      <w:pPr>
        <w:widowControl w:val="0"/>
        <w:numPr>
          <w:ilvl w:val="0"/>
          <w:numId w:val="43"/>
        </w:numPr>
        <w:tabs>
          <w:tab w:val="left" w:pos="1276"/>
        </w:tabs>
        <w:autoSpaceDE w:val="0"/>
        <w:spacing w:after="0"/>
        <w:ind w:left="1276" w:hanging="425"/>
        <w:jc w:val="both"/>
        <w:rPr>
          <w:rFonts w:ascii="Times New Roman" w:hAnsi="Times New Roman"/>
          <w:sz w:val="24"/>
          <w:szCs w:val="24"/>
        </w:rPr>
      </w:pPr>
      <w:r w:rsidRPr="006650EE">
        <w:rPr>
          <w:rFonts w:ascii="Times New Roman" w:hAnsi="Times New Roman"/>
          <w:sz w:val="24"/>
          <w:szCs w:val="24"/>
        </w:rPr>
        <w:t>prac związanych z zakończeniem roku sz</w:t>
      </w:r>
      <w:r w:rsidR="00181988" w:rsidRPr="006650EE">
        <w:rPr>
          <w:rFonts w:ascii="Times New Roman" w:hAnsi="Times New Roman"/>
          <w:sz w:val="24"/>
          <w:szCs w:val="24"/>
        </w:rPr>
        <w:t xml:space="preserve">kolnego i przygotowaniem nowego </w:t>
      </w:r>
      <w:r w:rsidRPr="006650EE">
        <w:rPr>
          <w:rFonts w:ascii="Times New Roman" w:hAnsi="Times New Roman"/>
          <w:sz w:val="24"/>
          <w:szCs w:val="24"/>
        </w:rPr>
        <w:t>roku</w:t>
      </w:r>
      <w:r w:rsidR="00181988" w:rsidRPr="006650EE">
        <w:rPr>
          <w:rFonts w:ascii="Times New Roman" w:hAnsi="Times New Roman"/>
          <w:sz w:val="24"/>
          <w:szCs w:val="24"/>
        </w:rPr>
        <w:t xml:space="preserve"> </w:t>
      </w:r>
      <w:r w:rsidRPr="006650EE">
        <w:rPr>
          <w:rFonts w:ascii="Times New Roman" w:hAnsi="Times New Roman"/>
          <w:sz w:val="24"/>
          <w:szCs w:val="24"/>
        </w:rPr>
        <w:t>szkolnego,</w:t>
      </w:r>
    </w:p>
    <w:p w:rsidR="000D01F1" w:rsidRPr="006650EE" w:rsidRDefault="000D01F1" w:rsidP="00520C14">
      <w:pPr>
        <w:widowControl w:val="0"/>
        <w:numPr>
          <w:ilvl w:val="0"/>
          <w:numId w:val="43"/>
        </w:numPr>
        <w:tabs>
          <w:tab w:val="left" w:pos="1276"/>
        </w:tabs>
        <w:autoSpaceDE w:val="0"/>
        <w:spacing w:after="0"/>
        <w:ind w:left="1276" w:hanging="425"/>
        <w:jc w:val="both"/>
        <w:rPr>
          <w:rFonts w:ascii="Times New Roman" w:hAnsi="Times New Roman"/>
          <w:sz w:val="24"/>
          <w:szCs w:val="24"/>
        </w:rPr>
      </w:pPr>
      <w:r w:rsidRPr="006650EE">
        <w:rPr>
          <w:rFonts w:ascii="Times New Roman" w:hAnsi="Times New Roman"/>
          <w:sz w:val="24"/>
          <w:szCs w:val="24"/>
        </w:rPr>
        <w:t>opracowywania szkolnego zestawu programów oraz uczestniczenia w doskonaleniu</w:t>
      </w:r>
      <w:r w:rsidR="00E81ECA" w:rsidRPr="006650EE">
        <w:rPr>
          <w:rFonts w:ascii="Times New Roman" w:hAnsi="Times New Roman"/>
          <w:sz w:val="24"/>
          <w:szCs w:val="24"/>
        </w:rPr>
        <w:t xml:space="preserve"> </w:t>
      </w:r>
      <w:r w:rsidRPr="006650EE">
        <w:rPr>
          <w:rFonts w:ascii="Times New Roman" w:hAnsi="Times New Roman"/>
          <w:sz w:val="24"/>
          <w:szCs w:val="24"/>
        </w:rPr>
        <w:t>zawodowym w określonej formie,</w:t>
      </w:r>
    </w:p>
    <w:p w:rsidR="00E81ECA" w:rsidRPr="006650EE" w:rsidRDefault="00E77A41" w:rsidP="00E77A41">
      <w:pPr>
        <w:widowControl w:val="0"/>
        <w:tabs>
          <w:tab w:val="left" w:pos="567"/>
        </w:tabs>
        <w:autoSpaceDE w:val="0"/>
        <w:spacing w:after="0"/>
        <w:ind w:left="360"/>
        <w:jc w:val="both"/>
        <w:rPr>
          <w:rFonts w:ascii="Times New Roman" w:hAnsi="Times New Roman"/>
          <w:sz w:val="24"/>
          <w:szCs w:val="24"/>
        </w:rPr>
      </w:pPr>
      <w:r w:rsidRPr="006650EE">
        <w:rPr>
          <w:rFonts w:ascii="Times New Roman" w:hAnsi="Times New Roman"/>
          <w:sz w:val="24"/>
          <w:szCs w:val="24"/>
        </w:rPr>
        <w:t>1</w:t>
      </w:r>
      <w:r w:rsidR="002C57D2" w:rsidRPr="006650EE">
        <w:rPr>
          <w:rFonts w:ascii="Times New Roman" w:hAnsi="Times New Roman"/>
          <w:sz w:val="24"/>
          <w:szCs w:val="24"/>
        </w:rPr>
        <w:t>8</w:t>
      </w:r>
      <w:r w:rsidRPr="006650EE">
        <w:rPr>
          <w:rFonts w:ascii="Times New Roman" w:hAnsi="Times New Roman"/>
          <w:sz w:val="24"/>
          <w:szCs w:val="24"/>
        </w:rPr>
        <w:t xml:space="preserve">) </w:t>
      </w:r>
      <w:r w:rsidR="000D01F1" w:rsidRPr="006650EE">
        <w:rPr>
          <w:rFonts w:ascii="Times New Roman" w:hAnsi="Times New Roman"/>
          <w:sz w:val="24"/>
          <w:szCs w:val="24"/>
        </w:rPr>
        <w:t>wyrażanie zgody na przeniesienie pracownika pedagogicznego zatrudnionego w ośrodku</w:t>
      </w:r>
      <w:r w:rsidR="00E81ECA" w:rsidRPr="006650EE">
        <w:rPr>
          <w:rFonts w:ascii="Times New Roman" w:hAnsi="Times New Roman"/>
          <w:sz w:val="24"/>
          <w:szCs w:val="24"/>
        </w:rPr>
        <w:t xml:space="preserve"> </w:t>
      </w:r>
      <w:r w:rsidR="000D01F1" w:rsidRPr="006650EE">
        <w:rPr>
          <w:rFonts w:ascii="Times New Roman" w:hAnsi="Times New Roman"/>
          <w:sz w:val="24"/>
          <w:szCs w:val="24"/>
        </w:rPr>
        <w:t>na podstawie mianowania do innej szkoły,</w:t>
      </w:r>
    </w:p>
    <w:p w:rsidR="00E81ECA" w:rsidRPr="006650EE" w:rsidRDefault="00E77A41" w:rsidP="00E77A41">
      <w:pPr>
        <w:widowControl w:val="0"/>
        <w:tabs>
          <w:tab w:val="left" w:pos="567"/>
        </w:tabs>
        <w:autoSpaceDE w:val="0"/>
        <w:spacing w:after="0"/>
        <w:ind w:left="360"/>
        <w:jc w:val="both"/>
        <w:rPr>
          <w:rFonts w:ascii="Times New Roman" w:hAnsi="Times New Roman"/>
          <w:sz w:val="24"/>
          <w:szCs w:val="24"/>
        </w:rPr>
      </w:pPr>
      <w:r w:rsidRPr="006650EE">
        <w:rPr>
          <w:rFonts w:ascii="Times New Roman" w:hAnsi="Times New Roman"/>
          <w:sz w:val="24"/>
          <w:szCs w:val="24"/>
        </w:rPr>
        <w:t>1</w:t>
      </w:r>
      <w:r w:rsidR="002C57D2" w:rsidRPr="006650EE">
        <w:rPr>
          <w:rFonts w:ascii="Times New Roman" w:hAnsi="Times New Roman"/>
          <w:sz w:val="24"/>
          <w:szCs w:val="24"/>
        </w:rPr>
        <w:t>9</w:t>
      </w:r>
      <w:r w:rsidRPr="006650EE">
        <w:rPr>
          <w:rFonts w:ascii="Times New Roman" w:hAnsi="Times New Roman"/>
          <w:sz w:val="24"/>
          <w:szCs w:val="24"/>
        </w:rPr>
        <w:t xml:space="preserve">) </w:t>
      </w:r>
      <w:r w:rsidR="000D01F1" w:rsidRPr="006650EE">
        <w:rPr>
          <w:rFonts w:ascii="Times New Roman" w:hAnsi="Times New Roman"/>
          <w:sz w:val="24"/>
          <w:szCs w:val="24"/>
        </w:rPr>
        <w:t>udzielanie urlopu bezpłatnego lub przeniesienie pracownika pedagogicznego – na jego</w:t>
      </w:r>
      <w:r w:rsidR="00E81ECA" w:rsidRPr="006650EE">
        <w:rPr>
          <w:rFonts w:ascii="Times New Roman" w:hAnsi="Times New Roman"/>
          <w:sz w:val="24"/>
          <w:szCs w:val="24"/>
        </w:rPr>
        <w:t xml:space="preserve"> </w:t>
      </w:r>
      <w:r w:rsidR="000D01F1" w:rsidRPr="006650EE">
        <w:rPr>
          <w:rFonts w:ascii="Times New Roman" w:hAnsi="Times New Roman"/>
          <w:sz w:val="24"/>
          <w:szCs w:val="24"/>
        </w:rPr>
        <w:t>wniosek – w stan nieczynny,</w:t>
      </w:r>
    </w:p>
    <w:p w:rsidR="00E81ECA"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udzielanie pracownikom pedagogicznym urlopu dla poratowania zdrowia,</w:t>
      </w:r>
    </w:p>
    <w:p w:rsidR="00E81ECA"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obniżanie, za zgodą organu prowadzącego ośrodek, pracownikowi pedagogicznemu</w:t>
      </w:r>
      <w:r w:rsidR="00E81ECA" w:rsidRPr="006650EE">
        <w:rPr>
          <w:rFonts w:ascii="Times New Roman" w:hAnsi="Times New Roman"/>
          <w:sz w:val="24"/>
          <w:szCs w:val="24"/>
        </w:rPr>
        <w:t xml:space="preserve"> </w:t>
      </w:r>
      <w:r w:rsidRPr="006650EE">
        <w:rPr>
          <w:rFonts w:ascii="Times New Roman" w:hAnsi="Times New Roman"/>
          <w:sz w:val="24"/>
          <w:szCs w:val="24"/>
        </w:rPr>
        <w:t>zatrudnionemu w pełnym wymiarze zajęć tygodniowego obowiązkowego wymiaru godzin</w:t>
      </w:r>
      <w:r w:rsidR="00E81ECA" w:rsidRPr="006650EE">
        <w:rPr>
          <w:rFonts w:ascii="Times New Roman" w:hAnsi="Times New Roman"/>
          <w:sz w:val="24"/>
          <w:szCs w:val="24"/>
        </w:rPr>
        <w:t xml:space="preserve"> </w:t>
      </w:r>
      <w:r w:rsidRPr="006650EE">
        <w:rPr>
          <w:rFonts w:ascii="Times New Roman" w:hAnsi="Times New Roman"/>
          <w:sz w:val="24"/>
          <w:szCs w:val="24"/>
        </w:rPr>
        <w:t>zajęć, na czas określony lub do odwołania, ze względu na doskonalenie się, wykonywanie</w:t>
      </w:r>
      <w:r w:rsidR="00E81ECA" w:rsidRPr="006650EE">
        <w:rPr>
          <w:rFonts w:ascii="Times New Roman" w:hAnsi="Times New Roman"/>
          <w:sz w:val="24"/>
          <w:szCs w:val="24"/>
        </w:rPr>
        <w:t xml:space="preserve"> </w:t>
      </w:r>
      <w:r w:rsidRPr="006650EE">
        <w:rPr>
          <w:rFonts w:ascii="Times New Roman" w:hAnsi="Times New Roman"/>
          <w:sz w:val="24"/>
          <w:szCs w:val="24"/>
        </w:rPr>
        <w:t>pracy naukowej, albo prac zleconych przez organ sprawujący nadzór pedagogiczny lub</w:t>
      </w:r>
      <w:r w:rsidR="00E81ECA" w:rsidRPr="006650EE">
        <w:rPr>
          <w:rFonts w:ascii="Times New Roman" w:hAnsi="Times New Roman"/>
          <w:sz w:val="24"/>
          <w:szCs w:val="24"/>
        </w:rPr>
        <w:t xml:space="preserve"> </w:t>
      </w:r>
      <w:r w:rsidRPr="006650EE">
        <w:rPr>
          <w:rFonts w:ascii="Times New Roman" w:hAnsi="Times New Roman"/>
          <w:sz w:val="24"/>
          <w:szCs w:val="24"/>
        </w:rPr>
        <w:t>organ prowadzący ośrodek albo ze względu na szczególne warunki pracy nauczyciela</w:t>
      </w:r>
      <w:r w:rsidR="00E81ECA" w:rsidRPr="006650EE">
        <w:rPr>
          <w:rFonts w:ascii="Times New Roman" w:hAnsi="Times New Roman"/>
          <w:sz w:val="24"/>
          <w:szCs w:val="24"/>
        </w:rPr>
        <w:t xml:space="preserve"> </w:t>
      </w:r>
      <w:r w:rsidRPr="006650EE">
        <w:rPr>
          <w:rFonts w:ascii="Times New Roman" w:hAnsi="Times New Roman"/>
          <w:sz w:val="24"/>
          <w:szCs w:val="24"/>
        </w:rPr>
        <w:t>w placówce,</w:t>
      </w:r>
    </w:p>
    <w:p w:rsidR="009B57BD"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zawieszenie w pełnieniu obowiązków pracownika pedagogicznego, przeciwko któremu</w:t>
      </w:r>
      <w:r w:rsidR="00E81ECA" w:rsidRPr="006650EE">
        <w:rPr>
          <w:rFonts w:ascii="Times New Roman" w:hAnsi="Times New Roman"/>
          <w:sz w:val="24"/>
          <w:szCs w:val="24"/>
        </w:rPr>
        <w:t xml:space="preserve"> </w:t>
      </w:r>
      <w:r w:rsidRPr="006650EE">
        <w:rPr>
          <w:rFonts w:ascii="Times New Roman" w:hAnsi="Times New Roman"/>
          <w:sz w:val="24"/>
          <w:szCs w:val="24"/>
        </w:rPr>
        <w:lastRenderedPageBreak/>
        <w:t>wszczęto postępowanie karne lub złożono wniosek o wszczęcie postępowania</w:t>
      </w:r>
      <w:r w:rsidR="009B57BD" w:rsidRPr="006650EE">
        <w:rPr>
          <w:rFonts w:ascii="Times New Roman" w:hAnsi="Times New Roman"/>
          <w:sz w:val="24"/>
          <w:szCs w:val="24"/>
        </w:rPr>
        <w:t xml:space="preserve"> </w:t>
      </w:r>
      <w:r w:rsidRPr="006650EE">
        <w:rPr>
          <w:rFonts w:ascii="Times New Roman" w:hAnsi="Times New Roman"/>
          <w:sz w:val="24"/>
          <w:szCs w:val="24"/>
        </w:rPr>
        <w:t>dyscyplinarnego, jeżeli ze względu na powagę i wiarygodność wysunięt</w:t>
      </w:r>
      <w:r w:rsidR="009B57BD" w:rsidRPr="006650EE">
        <w:rPr>
          <w:rFonts w:ascii="Times New Roman" w:hAnsi="Times New Roman"/>
          <w:sz w:val="24"/>
          <w:szCs w:val="24"/>
        </w:rPr>
        <w:t xml:space="preserve">ych zarzutów </w:t>
      </w:r>
      <w:r w:rsidRPr="006650EE">
        <w:rPr>
          <w:rFonts w:ascii="Times New Roman" w:hAnsi="Times New Roman"/>
          <w:sz w:val="24"/>
          <w:szCs w:val="24"/>
        </w:rPr>
        <w:t>celowe jest odsunięcie nauczyciela od wykonywania obowiązków w ośrodka,</w:t>
      </w:r>
    </w:p>
    <w:p w:rsidR="009B57BD"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 xml:space="preserve">organizowanie dla pracowników ośrodka różnych szkoleń w </w:t>
      </w:r>
      <w:r w:rsidR="009B57BD" w:rsidRPr="006650EE">
        <w:rPr>
          <w:rFonts w:ascii="Times New Roman" w:hAnsi="Times New Roman"/>
          <w:sz w:val="24"/>
          <w:szCs w:val="24"/>
        </w:rPr>
        <w:t xml:space="preserve">zakresie bhp i zapoznawanie </w:t>
      </w:r>
      <w:r w:rsidRPr="006650EE">
        <w:rPr>
          <w:rFonts w:ascii="Times New Roman" w:hAnsi="Times New Roman"/>
          <w:sz w:val="24"/>
          <w:szCs w:val="24"/>
        </w:rPr>
        <w:t>ich na bieżąco z nowymi przepisami, instrukcjami oraz wytycznymi w tym zakresie,</w:t>
      </w:r>
    </w:p>
    <w:p w:rsidR="009B57BD"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przekazywanie Śląskiemu Kuratorowi Oświaty i organowi prowadzącemu uchwały Rady</w:t>
      </w:r>
      <w:r w:rsidR="009B57BD" w:rsidRPr="006650EE">
        <w:rPr>
          <w:rFonts w:ascii="Times New Roman" w:hAnsi="Times New Roman"/>
          <w:sz w:val="24"/>
          <w:szCs w:val="24"/>
        </w:rPr>
        <w:t xml:space="preserve"> </w:t>
      </w:r>
      <w:r w:rsidRPr="006650EE">
        <w:rPr>
          <w:rFonts w:ascii="Times New Roman" w:hAnsi="Times New Roman"/>
          <w:sz w:val="24"/>
          <w:szCs w:val="24"/>
        </w:rPr>
        <w:t xml:space="preserve">Pedagogicznej w sprawie wprowadzenia innowacji wraz z opisem jej zasad, opinią </w:t>
      </w:r>
      <w:r w:rsidR="009A372B" w:rsidRPr="006650EE">
        <w:rPr>
          <w:rFonts w:ascii="Times New Roman" w:hAnsi="Times New Roman"/>
          <w:sz w:val="24"/>
          <w:szCs w:val="24"/>
        </w:rPr>
        <w:t xml:space="preserve">          </w:t>
      </w:r>
      <w:r w:rsidRPr="006650EE">
        <w:rPr>
          <w:rFonts w:ascii="Times New Roman" w:hAnsi="Times New Roman"/>
          <w:sz w:val="24"/>
          <w:szCs w:val="24"/>
        </w:rPr>
        <w:t>i zgodą</w:t>
      </w:r>
      <w:r w:rsidR="009B57BD" w:rsidRPr="006650EE">
        <w:rPr>
          <w:rFonts w:ascii="Times New Roman" w:hAnsi="Times New Roman"/>
          <w:sz w:val="24"/>
          <w:szCs w:val="24"/>
        </w:rPr>
        <w:t xml:space="preserve"> </w:t>
      </w:r>
      <w:r w:rsidRPr="006650EE">
        <w:rPr>
          <w:rFonts w:ascii="Times New Roman" w:hAnsi="Times New Roman"/>
          <w:sz w:val="24"/>
          <w:szCs w:val="24"/>
        </w:rPr>
        <w:t>autora lub zespołu autorskiego innowacji,</w:t>
      </w:r>
    </w:p>
    <w:p w:rsidR="009B57BD"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występowanie, na podstawie uchwały Rady Pedagogi</w:t>
      </w:r>
      <w:r w:rsidR="009B57BD" w:rsidRPr="006650EE">
        <w:rPr>
          <w:rFonts w:ascii="Times New Roman" w:hAnsi="Times New Roman"/>
          <w:sz w:val="24"/>
          <w:szCs w:val="24"/>
        </w:rPr>
        <w:t xml:space="preserve">cznej, do Ministra Edukacji </w:t>
      </w:r>
      <w:r w:rsidRPr="006650EE">
        <w:rPr>
          <w:rFonts w:ascii="Times New Roman" w:hAnsi="Times New Roman"/>
          <w:sz w:val="24"/>
          <w:szCs w:val="24"/>
        </w:rPr>
        <w:t xml:space="preserve">Narodowej i Sportu, z wnioskiem o wyrażenie zgody na prowadzenie eksperymentu </w:t>
      </w:r>
      <w:r w:rsidR="009A372B" w:rsidRPr="006650EE">
        <w:rPr>
          <w:rFonts w:ascii="Times New Roman" w:hAnsi="Times New Roman"/>
          <w:sz w:val="24"/>
          <w:szCs w:val="24"/>
        </w:rPr>
        <w:t xml:space="preserve">       </w:t>
      </w:r>
      <w:r w:rsidRPr="006650EE">
        <w:rPr>
          <w:rFonts w:ascii="Times New Roman" w:hAnsi="Times New Roman"/>
          <w:sz w:val="24"/>
          <w:szCs w:val="24"/>
        </w:rPr>
        <w:t>w Ośrodku, a po jego zakończeniu – przekazanie Ministrowi,</w:t>
      </w:r>
      <w:r w:rsidR="009B57BD" w:rsidRPr="006650EE">
        <w:rPr>
          <w:rFonts w:ascii="Times New Roman" w:hAnsi="Times New Roman"/>
          <w:sz w:val="24"/>
          <w:szCs w:val="24"/>
        </w:rPr>
        <w:t xml:space="preserve"> za pośrednictwem Śląskiego </w:t>
      </w:r>
      <w:r w:rsidRPr="006650EE">
        <w:rPr>
          <w:rFonts w:ascii="Times New Roman" w:hAnsi="Times New Roman"/>
          <w:sz w:val="24"/>
          <w:szCs w:val="24"/>
        </w:rPr>
        <w:t>Kuratora Oświaty, oceny eksperymentu dokonanej p</w:t>
      </w:r>
      <w:r w:rsidR="009B57BD" w:rsidRPr="006650EE">
        <w:rPr>
          <w:rFonts w:ascii="Times New Roman" w:hAnsi="Times New Roman"/>
          <w:sz w:val="24"/>
          <w:szCs w:val="24"/>
        </w:rPr>
        <w:t xml:space="preserve">rzez jednostkę naukową, która </w:t>
      </w:r>
      <w:r w:rsidRPr="006650EE">
        <w:rPr>
          <w:rFonts w:ascii="Times New Roman" w:hAnsi="Times New Roman"/>
          <w:sz w:val="24"/>
          <w:szCs w:val="24"/>
        </w:rPr>
        <w:t>sprawuje opiekę nad przebiegiem eksperymentu, a także i</w:t>
      </w:r>
      <w:r w:rsidR="009B57BD" w:rsidRPr="006650EE">
        <w:rPr>
          <w:rFonts w:ascii="Times New Roman" w:hAnsi="Times New Roman"/>
          <w:sz w:val="24"/>
          <w:szCs w:val="24"/>
        </w:rPr>
        <w:t xml:space="preserve">nformowanie o niej organu </w:t>
      </w:r>
      <w:r w:rsidRPr="006650EE">
        <w:rPr>
          <w:rFonts w:ascii="Times New Roman" w:hAnsi="Times New Roman"/>
          <w:sz w:val="24"/>
          <w:szCs w:val="24"/>
        </w:rPr>
        <w:t>prowadzącego i organu sprawującego nadzór pedagogiczny,</w:t>
      </w:r>
    </w:p>
    <w:p w:rsidR="009B57BD"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 xml:space="preserve">przedstawianie Radzie Pedagogicznej, nie rzadziej niż dwa </w:t>
      </w:r>
      <w:r w:rsidR="009B57BD" w:rsidRPr="006650EE">
        <w:rPr>
          <w:rFonts w:ascii="Times New Roman" w:hAnsi="Times New Roman"/>
          <w:sz w:val="24"/>
          <w:szCs w:val="24"/>
        </w:rPr>
        <w:t xml:space="preserve">razy w roku szkolnym, </w:t>
      </w:r>
      <w:r w:rsidRPr="006650EE">
        <w:rPr>
          <w:rFonts w:ascii="Times New Roman" w:hAnsi="Times New Roman"/>
          <w:sz w:val="24"/>
          <w:szCs w:val="24"/>
        </w:rPr>
        <w:t>ogólnych wniosków wynikających ze sprawowanego na</w:t>
      </w:r>
      <w:r w:rsidR="009B57BD" w:rsidRPr="006650EE">
        <w:rPr>
          <w:rFonts w:ascii="Times New Roman" w:hAnsi="Times New Roman"/>
          <w:sz w:val="24"/>
          <w:szCs w:val="24"/>
        </w:rPr>
        <w:t xml:space="preserve">dzoru pedagogicznego oraz </w:t>
      </w:r>
      <w:r w:rsidRPr="006650EE">
        <w:rPr>
          <w:rFonts w:ascii="Times New Roman" w:hAnsi="Times New Roman"/>
          <w:sz w:val="24"/>
          <w:szCs w:val="24"/>
        </w:rPr>
        <w:t>informacji o działalności ośrodka,</w:t>
      </w:r>
    </w:p>
    <w:p w:rsidR="009B57BD"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zatwierdzanie pracownikom pedagogicznym odb</w:t>
      </w:r>
      <w:r w:rsidR="009B57BD" w:rsidRPr="006650EE">
        <w:rPr>
          <w:rFonts w:ascii="Times New Roman" w:hAnsi="Times New Roman"/>
          <w:sz w:val="24"/>
          <w:szCs w:val="24"/>
        </w:rPr>
        <w:t xml:space="preserve">ywającym staż planu rozwoju </w:t>
      </w:r>
      <w:r w:rsidRPr="006650EE">
        <w:rPr>
          <w:rFonts w:ascii="Times New Roman" w:hAnsi="Times New Roman"/>
          <w:sz w:val="24"/>
          <w:szCs w:val="24"/>
        </w:rPr>
        <w:t>zawodowego,</w:t>
      </w:r>
    </w:p>
    <w:p w:rsidR="009B57BD"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przydzielanie nauczycielowi stażyście i nauczycielowi</w:t>
      </w:r>
      <w:r w:rsidR="009B57BD" w:rsidRPr="006650EE">
        <w:rPr>
          <w:rFonts w:ascii="Times New Roman" w:hAnsi="Times New Roman"/>
          <w:sz w:val="24"/>
          <w:szCs w:val="24"/>
        </w:rPr>
        <w:t xml:space="preserve"> kontraktowemu odbywającemu </w:t>
      </w:r>
      <w:r w:rsidRPr="006650EE">
        <w:rPr>
          <w:rFonts w:ascii="Times New Roman" w:hAnsi="Times New Roman"/>
          <w:sz w:val="24"/>
          <w:szCs w:val="24"/>
        </w:rPr>
        <w:t>staż spośród nauczycieli mianowanych lub dyplomowanych opiekuna,</w:t>
      </w:r>
    </w:p>
    <w:p w:rsidR="009B57BD"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ustalanie oceny dorobku zawodowego nauczyciela za</w:t>
      </w:r>
      <w:r w:rsidR="009B57BD" w:rsidRPr="006650EE">
        <w:rPr>
          <w:rFonts w:ascii="Times New Roman" w:hAnsi="Times New Roman"/>
          <w:sz w:val="24"/>
          <w:szCs w:val="24"/>
        </w:rPr>
        <w:t xml:space="preserve"> okres stażu z uwzględnieniem </w:t>
      </w:r>
      <w:r w:rsidRPr="006650EE">
        <w:rPr>
          <w:rFonts w:ascii="Times New Roman" w:hAnsi="Times New Roman"/>
          <w:sz w:val="24"/>
          <w:szCs w:val="24"/>
        </w:rPr>
        <w:t>stopnia realizacji planu rozwoju zawodowego nauczyciela</w:t>
      </w:r>
      <w:r w:rsidR="009B57BD" w:rsidRPr="006650EE">
        <w:rPr>
          <w:rFonts w:ascii="Times New Roman" w:hAnsi="Times New Roman"/>
          <w:sz w:val="24"/>
          <w:szCs w:val="24"/>
        </w:rPr>
        <w:t xml:space="preserve">, a w przypadku nauczyciela </w:t>
      </w:r>
      <w:r w:rsidRPr="006650EE">
        <w:rPr>
          <w:rFonts w:ascii="Times New Roman" w:hAnsi="Times New Roman"/>
          <w:sz w:val="24"/>
          <w:szCs w:val="24"/>
        </w:rPr>
        <w:t>stażysty i nauczyciela kontraktowego – po zapo</w:t>
      </w:r>
      <w:r w:rsidR="009B57BD" w:rsidRPr="006650EE">
        <w:rPr>
          <w:rFonts w:ascii="Times New Roman" w:hAnsi="Times New Roman"/>
          <w:sz w:val="24"/>
          <w:szCs w:val="24"/>
        </w:rPr>
        <w:t xml:space="preserve">znaniu się z projektem oceny </w:t>
      </w:r>
      <w:r w:rsidRPr="006650EE">
        <w:rPr>
          <w:rFonts w:ascii="Times New Roman" w:hAnsi="Times New Roman"/>
          <w:sz w:val="24"/>
          <w:szCs w:val="24"/>
        </w:rPr>
        <w:t>opracowanym przez opiekuna stażu,</w:t>
      </w:r>
    </w:p>
    <w:p w:rsidR="009B57BD"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wydawanie decyzji o nadaniu lub odmowie nadania nauczycielowi stażyście stopnia</w:t>
      </w:r>
      <w:r w:rsidR="009B57BD" w:rsidRPr="006650EE">
        <w:rPr>
          <w:rFonts w:ascii="Times New Roman" w:hAnsi="Times New Roman"/>
          <w:sz w:val="24"/>
          <w:szCs w:val="24"/>
        </w:rPr>
        <w:t xml:space="preserve"> </w:t>
      </w:r>
      <w:r w:rsidRPr="006650EE">
        <w:rPr>
          <w:rFonts w:ascii="Times New Roman" w:hAnsi="Times New Roman"/>
          <w:sz w:val="24"/>
          <w:szCs w:val="24"/>
        </w:rPr>
        <w:t>nauczyciela kontraktowego,</w:t>
      </w:r>
    </w:p>
    <w:p w:rsidR="009B57BD"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wyrażanie zgody na odbycie jednego dodatkowego stażu w wymiarze 9 miesięcy</w:t>
      </w:r>
      <w:r w:rsidR="009B57BD" w:rsidRPr="006650EE">
        <w:rPr>
          <w:rFonts w:ascii="Times New Roman" w:hAnsi="Times New Roman"/>
          <w:sz w:val="24"/>
          <w:szCs w:val="24"/>
        </w:rPr>
        <w:t xml:space="preserve"> </w:t>
      </w:r>
      <w:r w:rsidR="009A372B" w:rsidRPr="006650EE">
        <w:rPr>
          <w:rFonts w:ascii="Times New Roman" w:hAnsi="Times New Roman"/>
          <w:sz w:val="24"/>
          <w:szCs w:val="24"/>
        </w:rPr>
        <w:t xml:space="preserve">           </w:t>
      </w:r>
      <w:r w:rsidRPr="006650EE">
        <w:rPr>
          <w:rFonts w:ascii="Times New Roman" w:hAnsi="Times New Roman"/>
          <w:sz w:val="24"/>
          <w:szCs w:val="24"/>
        </w:rPr>
        <w:t>w przypadku, gdy ostateczna ocena dorobku zawodowego nauczyciela jest negatywna,</w:t>
      </w:r>
    </w:p>
    <w:p w:rsidR="009B57BD"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powoływanie komisji kwalifikacyjnych dla nauczycieli ubiegających się o awans</w:t>
      </w:r>
      <w:r w:rsidR="009B57BD" w:rsidRPr="006650EE">
        <w:rPr>
          <w:rFonts w:ascii="Times New Roman" w:hAnsi="Times New Roman"/>
          <w:sz w:val="24"/>
          <w:szCs w:val="24"/>
        </w:rPr>
        <w:t xml:space="preserve"> na </w:t>
      </w:r>
      <w:r w:rsidRPr="006650EE">
        <w:rPr>
          <w:rFonts w:ascii="Times New Roman" w:hAnsi="Times New Roman"/>
          <w:sz w:val="24"/>
          <w:szCs w:val="24"/>
        </w:rPr>
        <w:t>stopień nauczyciela kontraktowego,</w:t>
      </w:r>
    </w:p>
    <w:p w:rsidR="009B57BD"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 xml:space="preserve">udział w komisji egzaminacyjnej – jako jej członek – dla nauczycieli ubiegających się </w:t>
      </w:r>
      <w:r w:rsidR="009A372B" w:rsidRPr="006650EE">
        <w:rPr>
          <w:rFonts w:ascii="Times New Roman" w:hAnsi="Times New Roman"/>
          <w:sz w:val="24"/>
          <w:szCs w:val="24"/>
        </w:rPr>
        <w:t xml:space="preserve">     </w:t>
      </w:r>
      <w:r w:rsidRPr="006650EE">
        <w:rPr>
          <w:rFonts w:ascii="Times New Roman" w:hAnsi="Times New Roman"/>
          <w:sz w:val="24"/>
          <w:szCs w:val="24"/>
        </w:rPr>
        <w:t>o</w:t>
      </w:r>
      <w:r w:rsidR="009B57BD" w:rsidRPr="006650EE">
        <w:rPr>
          <w:rFonts w:ascii="Times New Roman" w:hAnsi="Times New Roman"/>
          <w:sz w:val="24"/>
          <w:szCs w:val="24"/>
        </w:rPr>
        <w:t xml:space="preserve"> </w:t>
      </w:r>
      <w:r w:rsidRPr="006650EE">
        <w:rPr>
          <w:rFonts w:ascii="Times New Roman" w:hAnsi="Times New Roman"/>
          <w:sz w:val="24"/>
          <w:szCs w:val="24"/>
        </w:rPr>
        <w:t>awans na stopień nauczyciela mianowanego,</w:t>
      </w:r>
    </w:p>
    <w:p w:rsidR="0063398B"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 xml:space="preserve">udział w komisji kwalifikacyjnej – jako jej członek – dla nauczycieli ubiegających się </w:t>
      </w:r>
      <w:r w:rsidR="009A372B" w:rsidRPr="006650EE">
        <w:rPr>
          <w:rFonts w:ascii="Times New Roman" w:hAnsi="Times New Roman"/>
          <w:sz w:val="24"/>
          <w:szCs w:val="24"/>
        </w:rPr>
        <w:t xml:space="preserve">      </w:t>
      </w:r>
      <w:r w:rsidRPr="006650EE">
        <w:rPr>
          <w:rFonts w:ascii="Times New Roman" w:hAnsi="Times New Roman"/>
          <w:sz w:val="24"/>
          <w:szCs w:val="24"/>
        </w:rPr>
        <w:t>o</w:t>
      </w:r>
      <w:r w:rsidR="009B57BD" w:rsidRPr="006650EE">
        <w:rPr>
          <w:rFonts w:ascii="Times New Roman" w:hAnsi="Times New Roman"/>
          <w:sz w:val="24"/>
          <w:szCs w:val="24"/>
        </w:rPr>
        <w:t xml:space="preserve"> </w:t>
      </w:r>
      <w:r w:rsidRPr="006650EE">
        <w:rPr>
          <w:rFonts w:ascii="Times New Roman" w:hAnsi="Times New Roman"/>
          <w:sz w:val="24"/>
          <w:szCs w:val="24"/>
        </w:rPr>
        <w:t>awans na stopień nauczyciela dyplomowanego,</w:t>
      </w:r>
    </w:p>
    <w:p w:rsidR="0063398B"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wystawianie nauczycielowi – na jego wniosek – legitymacji służbowej,</w:t>
      </w:r>
    </w:p>
    <w:p w:rsidR="0063398B"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wykonywanie innych zadań wynikających z przepisów szczególnych,</w:t>
      </w:r>
    </w:p>
    <w:p w:rsidR="0063398B" w:rsidRPr="006650EE" w:rsidRDefault="000D01F1"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rPr>
        <w:t>zapewnienie bezpiecznych i higienicznych warunków pobytu w ośrodku,</w:t>
      </w:r>
    </w:p>
    <w:p w:rsidR="00372237" w:rsidRPr="006650EE" w:rsidRDefault="00C52D23"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bCs/>
          <w:sz w:val="24"/>
          <w:szCs w:val="24"/>
          <w:shd w:val="clear" w:color="auto" w:fill="FFFFFF"/>
        </w:rPr>
        <w:t>s</w:t>
      </w:r>
      <w:r w:rsidR="00372237" w:rsidRPr="006650EE">
        <w:rPr>
          <w:rFonts w:ascii="Times New Roman" w:hAnsi="Times New Roman"/>
          <w:bCs/>
          <w:sz w:val="24"/>
          <w:szCs w:val="24"/>
          <w:shd w:val="clear" w:color="auto" w:fill="FFFFFF"/>
        </w:rPr>
        <w:t>twarza warunki do organizowania i prowadzenia zajęć z wykorzystaniem metod i technik kształcenia na odległość;</w:t>
      </w:r>
    </w:p>
    <w:p w:rsidR="00372237" w:rsidRPr="006650EE" w:rsidRDefault="00C52D23"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shd w:val="clear" w:color="auto" w:fill="FFFFFF"/>
        </w:rPr>
        <w:t>w</w:t>
      </w:r>
      <w:r w:rsidR="00871F7E" w:rsidRPr="006650EE">
        <w:rPr>
          <w:rFonts w:ascii="Times New Roman" w:hAnsi="Times New Roman"/>
          <w:sz w:val="24"/>
          <w:szCs w:val="24"/>
          <w:shd w:val="clear" w:color="auto" w:fill="FFFFFF"/>
        </w:rPr>
        <w:t xml:space="preserve"> </w:t>
      </w:r>
      <w:r w:rsidR="00372237" w:rsidRPr="006650EE">
        <w:rPr>
          <w:rFonts w:ascii="Times New Roman" w:hAnsi="Times New Roman"/>
          <w:sz w:val="24"/>
          <w:szCs w:val="24"/>
          <w:shd w:val="clear" w:color="auto" w:fill="FFFFFF"/>
        </w:rPr>
        <w:t xml:space="preserve">okresie prowadzenia zajęć z wykorzystaniem metod i technik kształcenia na odległość </w:t>
      </w:r>
      <w:r w:rsidR="00372237" w:rsidRPr="006650EE">
        <w:rPr>
          <w:rFonts w:ascii="Times New Roman" w:hAnsi="Times New Roman"/>
          <w:sz w:val="24"/>
          <w:szCs w:val="24"/>
          <w:shd w:val="clear" w:color="auto" w:fill="FFFFFF"/>
        </w:rPr>
        <w:lastRenderedPageBreak/>
        <w:t>dyrektor koordynuje współpracę nauczycieli z uczniami lub rodzicami</w:t>
      </w:r>
      <w:r w:rsidRPr="006650EE">
        <w:rPr>
          <w:rFonts w:ascii="Times New Roman" w:hAnsi="Times New Roman"/>
          <w:sz w:val="24"/>
          <w:szCs w:val="24"/>
          <w:shd w:val="clear" w:color="auto" w:fill="FFFFFF"/>
        </w:rPr>
        <w:t>/opiekunami prawnymi</w:t>
      </w:r>
      <w:r w:rsidR="00372237" w:rsidRPr="006650EE">
        <w:rPr>
          <w:rFonts w:ascii="Times New Roman" w:hAnsi="Times New Roman"/>
          <w:sz w:val="24"/>
          <w:szCs w:val="24"/>
          <w:shd w:val="clear" w:color="auto" w:fill="FFFFFF"/>
        </w:rPr>
        <w:t>, uwzględniając potrzeby edukacyjne i możliwości psychofizyczne uczniów</w:t>
      </w:r>
      <w:r w:rsidRPr="006650EE">
        <w:rPr>
          <w:rFonts w:ascii="Times New Roman" w:hAnsi="Times New Roman"/>
          <w:sz w:val="24"/>
          <w:szCs w:val="24"/>
          <w:shd w:val="clear" w:color="auto" w:fill="FFFFFF"/>
        </w:rPr>
        <w:t>;</w:t>
      </w:r>
    </w:p>
    <w:p w:rsidR="00C52D23" w:rsidRPr="006650EE" w:rsidRDefault="00C52D23"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shd w:val="clear" w:color="auto" w:fill="FFFFFF"/>
        </w:rPr>
        <w:t>w przypadku prowadzenia zajęć z wykorzystaniem metod i technik kształcenia na odległość w związku z zawieszeniem zajęć, dyrektor, w porozumieniu z radą pedagogiczną ustala potrzebę modyfikacji w trakcie roku szkolnego realizowanego programu wychowawczo-profilaktycznego i modyfikuje ten program;</w:t>
      </w:r>
    </w:p>
    <w:p w:rsidR="00C52D23" w:rsidRPr="006650EE" w:rsidRDefault="00C52D23" w:rsidP="00520C14">
      <w:pPr>
        <w:widowControl w:val="0"/>
        <w:numPr>
          <w:ilvl w:val="0"/>
          <w:numId w:val="62"/>
        </w:numPr>
        <w:tabs>
          <w:tab w:val="left" w:pos="567"/>
        </w:tabs>
        <w:autoSpaceDE w:val="0"/>
        <w:spacing w:after="0"/>
        <w:jc w:val="both"/>
        <w:rPr>
          <w:rFonts w:ascii="Times New Roman" w:hAnsi="Times New Roman"/>
          <w:sz w:val="24"/>
          <w:szCs w:val="24"/>
        </w:rPr>
      </w:pPr>
      <w:r w:rsidRPr="006650EE">
        <w:rPr>
          <w:rFonts w:ascii="Times New Roman" w:hAnsi="Times New Roman"/>
          <w:sz w:val="24"/>
          <w:szCs w:val="24"/>
          <w:shd w:val="clear" w:color="auto" w:fill="FFFFFF"/>
        </w:rPr>
        <w:t xml:space="preserve">w przypadku uczniów niedostosowanych społecznie, przebywających w ośrodku na postanowienie Sądu, którzy z uwagi na rodzaj zaburzenia nie mogą realizować zajęć </w:t>
      </w:r>
      <w:r w:rsidR="009A372B" w:rsidRPr="006650EE">
        <w:rPr>
          <w:rFonts w:ascii="Times New Roman" w:hAnsi="Times New Roman"/>
          <w:sz w:val="24"/>
          <w:szCs w:val="24"/>
          <w:shd w:val="clear" w:color="auto" w:fill="FFFFFF"/>
        </w:rPr>
        <w:t xml:space="preserve">       </w:t>
      </w:r>
      <w:r w:rsidRPr="006650EE">
        <w:rPr>
          <w:rFonts w:ascii="Times New Roman" w:hAnsi="Times New Roman"/>
          <w:sz w:val="24"/>
          <w:szCs w:val="24"/>
          <w:shd w:val="clear" w:color="auto" w:fill="FFFFFF"/>
        </w:rPr>
        <w:t xml:space="preserve">z wykorzystaniem metod i technik kształcenia na odległość w miejscu zamieszkania, dyrektor organizuje dla tych uczniów zajęcia na terenie placówki. </w:t>
      </w:r>
    </w:p>
    <w:p w:rsidR="000D01F1" w:rsidRPr="006650EE" w:rsidRDefault="000D01F1" w:rsidP="00520C14">
      <w:pPr>
        <w:widowControl w:val="0"/>
        <w:numPr>
          <w:ilvl w:val="0"/>
          <w:numId w:val="14"/>
        </w:numPr>
        <w:autoSpaceDE w:val="0"/>
        <w:spacing w:after="0"/>
        <w:jc w:val="both"/>
        <w:rPr>
          <w:rFonts w:ascii="Times New Roman" w:hAnsi="Times New Roman"/>
          <w:sz w:val="24"/>
          <w:szCs w:val="24"/>
        </w:rPr>
      </w:pPr>
      <w:r w:rsidRPr="006650EE">
        <w:rPr>
          <w:rFonts w:ascii="Times New Roman" w:hAnsi="Times New Roman"/>
          <w:sz w:val="24"/>
          <w:szCs w:val="24"/>
        </w:rPr>
        <w:t>Dyrektor Ośrodka odpowiedzialny jest w szczególności za:</w:t>
      </w:r>
    </w:p>
    <w:p w:rsidR="00007C88" w:rsidRPr="006650EE" w:rsidRDefault="000D01F1" w:rsidP="00520C14">
      <w:pPr>
        <w:widowControl w:val="0"/>
        <w:numPr>
          <w:ilvl w:val="0"/>
          <w:numId w:val="44"/>
        </w:numPr>
        <w:autoSpaceDE w:val="0"/>
        <w:spacing w:after="0"/>
        <w:jc w:val="both"/>
        <w:rPr>
          <w:rFonts w:ascii="Times New Roman" w:hAnsi="Times New Roman"/>
          <w:sz w:val="24"/>
          <w:szCs w:val="24"/>
        </w:rPr>
      </w:pPr>
      <w:r w:rsidRPr="006650EE">
        <w:rPr>
          <w:rFonts w:ascii="Times New Roman" w:hAnsi="Times New Roman"/>
          <w:sz w:val="24"/>
          <w:szCs w:val="24"/>
        </w:rPr>
        <w:t>dydaktyczny i wychowawczy poziom ośrodka,</w:t>
      </w:r>
    </w:p>
    <w:p w:rsidR="00007C88" w:rsidRPr="006650EE" w:rsidRDefault="000D01F1" w:rsidP="00520C14">
      <w:pPr>
        <w:widowControl w:val="0"/>
        <w:numPr>
          <w:ilvl w:val="0"/>
          <w:numId w:val="44"/>
        </w:numPr>
        <w:autoSpaceDE w:val="0"/>
        <w:spacing w:after="0"/>
        <w:jc w:val="both"/>
        <w:rPr>
          <w:rFonts w:ascii="Times New Roman" w:hAnsi="Times New Roman"/>
          <w:sz w:val="24"/>
          <w:szCs w:val="24"/>
        </w:rPr>
      </w:pPr>
      <w:r w:rsidRPr="006650EE">
        <w:rPr>
          <w:rFonts w:ascii="Times New Roman" w:hAnsi="Times New Roman"/>
          <w:sz w:val="24"/>
          <w:szCs w:val="24"/>
        </w:rPr>
        <w:t>realizację zadań zgodnie z uchwałami Rady Pedagogicznej, podjętymi w ramach ich</w:t>
      </w:r>
      <w:r w:rsidR="00007C88" w:rsidRPr="006650EE">
        <w:rPr>
          <w:rFonts w:ascii="Times New Roman" w:hAnsi="Times New Roman"/>
          <w:sz w:val="24"/>
          <w:szCs w:val="24"/>
        </w:rPr>
        <w:t xml:space="preserve"> </w:t>
      </w:r>
      <w:r w:rsidRPr="006650EE">
        <w:rPr>
          <w:rFonts w:ascii="Times New Roman" w:hAnsi="Times New Roman"/>
          <w:sz w:val="24"/>
          <w:szCs w:val="24"/>
        </w:rPr>
        <w:t>kompetencji stanowiących oraz zarządzeniami organów nadzorujących ośrodek,</w:t>
      </w:r>
    </w:p>
    <w:p w:rsidR="00007C88" w:rsidRPr="006650EE" w:rsidRDefault="000D01F1" w:rsidP="00520C14">
      <w:pPr>
        <w:widowControl w:val="0"/>
        <w:numPr>
          <w:ilvl w:val="0"/>
          <w:numId w:val="44"/>
        </w:numPr>
        <w:autoSpaceDE w:val="0"/>
        <w:spacing w:after="0"/>
        <w:jc w:val="both"/>
        <w:rPr>
          <w:rFonts w:ascii="Times New Roman" w:hAnsi="Times New Roman"/>
          <w:sz w:val="24"/>
          <w:szCs w:val="24"/>
        </w:rPr>
      </w:pPr>
      <w:r w:rsidRPr="006650EE">
        <w:rPr>
          <w:rFonts w:ascii="Times New Roman" w:hAnsi="Times New Roman"/>
          <w:sz w:val="24"/>
          <w:szCs w:val="24"/>
        </w:rPr>
        <w:t>tworzenie warunków do rozwijania samorządnej i samodzielnej pracy wychowanków,</w:t>
      </w:r>
    </w:p>
    <w:p w:rsidR="00007C88" w:rsidRPr="006650EE" w:rsidRDefault="000D01F1" w:rsidP="00520C14">
      <w:pPr>
        <w:widowControl w:val="0"/>
        <w:numPr>
          <w:ilvl w:val="0"/>
          <w:numId w:val="44"/>
        </w:numPr>
        <w:autoSpaceDE w:val="0"/>
        <w:spacing w:after="0"/>
        <w:jc w:val="both"/>
        <w:rPr>
          <w:rFonts w:ascii="Times New Roman" w:hAnsi="Times New Roman"/>
          <w:sz w:val="24"/>
          <w:szCs w:val="24"/>
        </w:rPr>
      </w:pPr>
      <w:r w:rsidRPr="006650EE">
        <w:rPr>
          <w:rFonts w:ascii="Times New Roman" w:hAnsi="Times New Roman"/>
          <w:sz w:val="24"/>
          <w:szCs w:val="24"/>
        </w:rPr>
        <w:t>zapewnienie pomocy nauczycielom w realizacji ich</w:t>
      </w:r>
      <w:r w:rsidR="00007C88" w:rsidRPr="006650EE">
        <w:rPr>
          <w:rFonts w:ascii="Times New Roman" w:hAnsi="Times New Roman"/>
          <w:sz w:val="24"/>
          <w:szCs w:val="24"/>
        </w:rPr>
        <w:t xml:space="preserve"> zadań i ich doskonaleniu </w:t>
      </w:r>
      <w:r w:rsidRPr="006650EE">
        <w:rPr>
          <w:rFonts w:ascii="Times New Roman" w:hAnsi="Times New Roman"/>
          <w:sz w:val="24"/>
          <w:szCs w:val="24"/>
        </w:rPr>
        <w:t>zawodowym,</w:t>
      </w:r>
    </w:p>
    <w:p w:rsidR="000D01F1" w:rsidRPr="006650EE" w:rsidRDefault="000D01F1" w:rsidP="00520C14">
      <w:pPr>
        <w:widowControl w:val="0"/>
        <w:numPr>
          <w:ilvl w:val="0"/>
          <w:numId w:val="44"/>
        </w:numPr>
        <w:autoSpaceDE w:val="0"/>
        <w:spacing w:after="0"/>
        <w:jc w:val="both"/>
        <w:rPr>
          <w:rFonts w:ascii="Times New Roman" w:hAnsi="Times New Roman"/>
          <w:sz w:val="24"/>
          <w:szCs w:val="24"/>
        </w:rPr>
      </w:pPr>
      <w:r w:rsidRPr="006650EE">
        <w:rPr>
          <w:rFonts w:ascii="Times New Roman" w:hAnsi="Times New Roman"/>
          <w:sz w:val="24"/>
          <w:szCs w:val="24"/>
        </w:rPr>
        <w:t>zapewnienie w miarę możliwości odpowiednich warunków organizacyjnych do realizacji</w:t>
      </w:r>
      <w:r w:rsidR="00007C88" w:rsidRPr="006650EE">
        <w:rPr>
          <w:rFonts w:ascii="Times New Roman" w:hAnsi="Times New Roman"/>
          <w:sz w:val="24"/>
          <w:szCs w:val="24"/>
        </w:rPr>
        <w:t xml:space="preserve"> </w:t>
      </w:r>
      <w:r w:rsidRPr="006650EE">
        <w:rPr>
          <w:rFonts w:ascii="Times New Roman" w:hAnsi="Times New Roman"/>
          <w:sz w:val="24"/>
          <w:szCs w:val="24"/>
        </w:rPr>
        <w:t>zadań dydaktycznych i opiekuńczo-wychowawczych.</w:t>
      </w:r>
    </w:p>
    <w:p w:rsidR="000D01F1" w:rsidRPr="006650EE" w:rsidRDefault="000D01F1" w:rsidP="00520C14">
      <w:pPr>
        <w:widowControl w:val="0"/>
        <w:numPr>
          <w:ilvl w:val="0"/>
          <w:numId w:val="14"/>
        </w:numPr>
        <w:autoSpaceDE w:val="0"/>
        <w:spacing w:after="0"/>
        <w:jc w:val="both"/>
        <w:rPr>
          <w:rFonts w:ascii="Times New Roman" w:hAnsi="Times New Roman"/>
          <w:sz w:val="28"/>
          <w:szCs w:val="24"/>
        </w:rPr>
      </w:pPr>
      <w:r w:rsidRPr="006650EE">
        <w:rPr>
          <w:rFonts w:ascii="Times New Roman" w:hAnsi="Times New Roman"/>
          <w:sz w:val="24"/>
        </w:rPr>
        <w:t>W przypadku nieobecności dyrektora placówki zastępuje go wicedyrektor.</w:t>
      </w:r>
    </w:p>
    <w:p w:rsidR="006D412C" w:rsidRPr="006650EE" w:rsidRDefault="006D412C" w:rsidP="00181988">
      <w:pPr>
        <w:widowControl w:val="0"/>
        <w:autoSpaceDE w:val="0"/>
        <w:spacing w:after="0"/>
        <w:jc w:val="center"/>
        <w:rPr>
          <w:rFonts w:ascii="Times New Roman" w:hAnsi="Times New Roman"/>
          <w:b/>
          <w:bCs/>
          <w:sz w:val="28"/>
          <w:szCs w:val="24"/>
        </w:rPr>
      </w:pPr>
    </w:p>
    <w:p w:rsidR="000D01F1" w:rsidRPr="006650EE" w:rsidRDefault="00B573C6"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ROZDZIAŁ IV</w:t>
      </w:r>
    </w:p>
    <w:p w:rsidR="000D01F1" w:rsidRPr="006650EE" w:rsidRDefault="000D01F1"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RADA PEDAGOGICZNA</w:t>
      </w:r>
    </w:p>
    <w:p w:rsidR="000D01F1" w:rsidRPr="006650EE" w:rsidRDefault="000D01F1" w:rsidP="00181988">
      <w:pPr>
        <w:widowControl w:val="0"/>
        <w:autoSpaceDE w:val="0"/>
        <w:spacing w:after="0"/>
        <w:jc w:val="center"/>
        <w:rPr>
          <w:rFonts w:ascii="Times New Roman" w:hAnsi="Times New Roman"/>
          <w:bCs/>
          <w:sz w:val="24"/>
          <w:szCs w:val="24"/>
        </w:rPr>
      </w:pPr>
    </w:p>
    <w:p w:rsidR="000D01F1" w:rsidRPr="006650EE" w:rsidRDefault="000D01F1"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 5</w:t>
      </w:r>
    </w:p>
    <w:p w:rsidR="000D01F1" w:rsidRPr="006650EE" w:rsidRDefault="000D01F1" w:rsidP="00181988">
      <w:pPr>
        <w:widowControl w:val="0"/>
        <w:autoSpaceDE w:val="0"/>
        <w:spacing w:after="0"/>
        <w:jc w:val="both"/>
        <w:rPr>
          <w:rFonts w:ascii="Times New Roman" w:hAnsi="Times New Roman"/>
          <w:b/>
          <w:bCs/>
          <w:sz w:val="24"/>
          <w:szCs w:val="24"/>
        </w:rPr>
      </w:pP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W ośrodku działa Rada Pedagogiczna, która jest kolegialnym organem ośrodka w zakresie     realizacji jej statutowych zadań dotyczących kształcenia, wychowania i opieki.</w:t>
      </w: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 xml:space="preserve"> W skład Rady Pedagogicznej ośrodka wchodzą wszyscy pracownicy pedagogiczni zatrudnieni   w internacie i szkołach funkcjonujących w ośrodku. W posiedzeniach Rady Pedagogicznej,   jeżeli wymagać będą tego sprawy stanowiące przedmiot obrad, mogą brać udział z głosem  doradczym osoby zapraszane przez jej przewodniczącego, w tym inni pracownicy ośrodka, za   zgodą lub na wniosek Rady Pedagogicznej.</w:t>
      </w: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Przewodniczącym Rady Pedagogicznej jest Dyrektor Ośrodka.</w:t>
      </w: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Rada Pedagogiczna ustala Regulamin swojej działalności.</w:t>
      </w: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 xml:space="preserve"> Rada Pedagogiczna zbiera się na zebraniach plenarnych oraz w miarę bieżących potrzeb.</w:t>
      </w: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Zebrania plenarne są organizowane przed rozpoczęciem roku szkolnego, w każdym okresie    (semestrze) w związku z zatwierdzeniem wyników klasyfikowania i promowania uczniów,    o zakończeniu rocznych zajęć szkolnych.</w:t>
      </w: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Zebrania mogą być organizowane:</w:t>
      </w:r>
    </w:p>
    <w:p w:rsidR="000D01F1" w:rsidRPr="006650EE" w:rsidRDefault="00007C88" w:rsidP="00181988">
      <w:pPr>
        <w:widowControl w:val="0"/>
        <w:autoSpaceDE w:val="0"/>
        <w:spacing w:after="0"/>
        <w:ind w:left="579"/>
        <w:jc w:val="both"/>
        <w:rPr>
          <w:rFonts w:ascii="Times New Roman" w:hAnsi="Times New Roman"/>
          <w:sz w:val="24"/>
          <w:szCs w:val="24"/>
        </w:rPr>
      </w:pPr>
      <w:r w:rsidRPr="006650EE">
        <w:rPr>
          <w:rFonts w:ascii="Times New Roman" w:hAnsi="Times New Roman"/>
          <w:sz w:val="24"/>
          <w:szCs w:val="24"/>
        </w:rPr>
        <w:lastRenderedPageBreak/>
        <w:t xml:space="preserve">1) </w:t>
      </w:r>
      <w:r w:rsidR="000D01F1" w:rsidRPr="006650EE">
        <w:rPr>
          <w:rFonts w:ascii="Times New Roman" w:hAnsi="Times New Roman"/>
          <w:sz w:val="24"/>
          <w:szCs w:val="24"/>
        </w:rPr>
        <w:t>z inicjatywy:</w:t>
      </w:r>
    </w:p>
    <w:p w:rsidR="000D01F1" w:rsidRPr="006650EE" w:rsidRDefault="000D01F1" w:rsidP="00520C14">
      <w:pPr>
        <w:widowControl w:val="0"/>
        <w:numPr>
          <w:ilvl w:val="0"/>
          <w:numId w:val="17"/>
        </w:numPr>
        <w:autoSpaceDE w:val="0"/>
        <w:spacing w:after="0"/>
        <w:jc w:val="both"/>
        <w:rPr>
          <w:rFonts w:ascii="Times New Roman" w:hAnsi="Times New Roman"/>
          <w:sz w:val="24"/>
          <w:szCs w:val="24"/>
        </w:rPr>
      </w:pPr>
      <w:r w:rsidRPr="006650EE">
        <w:rPr>
          <w:rFonts w:ascii="Times New Roman" w:hAnsi="Times New Roman"/>
          <w:sz w:val="24"/>
          <w:szCs w:val="24"/>
        </w:rPr>
        <w:t>przewodniczącego,</w:t>
      </w:r>
    </w:p>
    <w:p w:rsidR="000D01F1" w:rsidRPr="006650EE" w:rsidRDefault="000D01F1" w:rsidP="00520C14">
      <w:pPr>
        <w:widowControl w:val="0"/>
        <w:numPr>
          <w:ilvl w:val="0"/>
          <w:numId w:val="17"/>
        </w:numPr>
        <w:autoSpaceDE w:val="0"/>
        <w:spacing w:after="0"/>
        <w:jc w:val="both"/>
        <w:rPr>
          <w:rFonts w:ascii="Times New Roman" w:hAnsi="Times New Roman"/>
          <w:sz w:val="24"/>
          <w:szCs w:val="24"/>
        </w:rPr>
      </w:pPr>
      <w:r w:rsidRPr="006650EE">
        <w:rPr>
          <w:rFonts w:ascii="Times New Roman" w:hAnsi="Times New Roman"/>
          <w:sz w:val="24"/>
          <w:szCs w:val="24"/>
        </w:rPr>
        <w:t>co najmniej 1/3 członków Rady Pedagogicznej,</w:t>
      </w:r>
    </w:p>
    <w:p w:rsidR="000D01F1" w:rsidRPr="006650EE" w:rsidRDefault="00181988" w:rsidP="00520C14">
      <w:pPr>
        <w:widowControl w:val="0"/>
        <w:numPr>
          <w:ilvl w:val="0"/>
          <w:numId w:val="17"/>
        </w:numPr>
        <w:autoSpaceDE w:val="0"/>
        <w:spacing w:after="0"/>
        <w:jc w:val="both"/>
        <w:rPr>
          <w:rFonts w:ascii="Times New Roman" w:hAnsi="Times New Roman"/>
          <w:sz w:val="24"/>
          <w:szCs w:val="24"/>
        </w:rPr>
      </w:pPr>
      <w:r w:rsidRPr="006650EE">
        <w:rPr>
          <w:rFonts w:ascii="Times New Roman" w:hAnsi="Times New Roman"/>
          <w:sz w:val="24"/>
          <w:szCs w:val="24"/>
        </w:rPr>
        <w:t>organu prowadzącego placówkę.</w:t>
      </w:r>
    </w:p>
    <w:p w:rsidR="000D01F1" w:rsidRPr="006650EE" w:rsidRDefault="000D01F1" w:rsidP="00520C14">
      <w:pPr>
        <w:widowControl w:val="0"/>
        <w:numPr>
          <w:ilvl w:val="0"/>
          <w:numId w:val="45"/>
        </w:numPr>
        <w:autoSpaceDE w:val="0"/>
        <w:spacing w:after="0"/>
        <w:jc w:val="both"/>
        <w:rPr>
          <w:rFonts w:ascii="Times New Roman" w:hAnsi="Times New Roman"/>
          <w:sz w:val="24"/>
          <w:szCs w:val="24"/>
        </w:rPr>
      </w:pPr>
      <w:r w:rsidRPr="006650EE">
        <w:rPr>
          <w:rFonts w:ascii="Times New Roman" w:hAnsi="Times New Roman"/>
          <w:sz w:val="24"/>
          <w:szCs w:val="24"/>
        </w:rPr>
        <w:t>na wniosek organu sprawującego nadzór pedagogiczny.</w:t>
      </w: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Przewodniczący przygotowuje i prowadzi zebrania Rady Pedagogicznej oraz jest</w:t>
      </w:r>
      <w:r w:rsidR="00007C88" w:rsidRPr="006650EE">
        <w:rPr>
          <w:rFonts w:ascii="Times New Roman" w:hAnsi="Times New Roman"/>
          <w:sz w:val="24"/>
          <w:szCs w:val="24"/>
        </w:rPr>
        <w:t xml:space="preserve"> </w:t>
      </w:r>
      <w:r w:rsidRPr="006650EE">
        <w:rPr>
          <w:rFonts w:ascii="Times New Roman" w:hAnsi="Times New Roman"/>
          <w:sz w:val="24"/>
          <w:szCs w:val="24"/>
        </w:rPr>
        <w:t>odpowiedzialny za zawiadomienie wszystkich jej członków o terminie i porządku zebrania</w:t>
      </w:r>
      <w:r w:rsidR="00007C88" w:rsidRPr="006650EE">
        <w:rPr>
          <w:rFonts w:ascii="Times New Roman" w:hAnsi="Times New Roman"/>
          <w:sz w:val="24"/>
          <w:szCs w:val="24"/>
        </w:rPr>
        <w:t xml:space="preserve"> </w:t>
      </w:r>
      <w:r w:rsidRPr="006650EE">
        <w:rPr>
          <w:rFonts w:ascii="Times New Roman" w:hAnsi="Times New Roman"/>
          <w:sz w:val="24"/>
          <w:szCs w:val="24"/>
        </w:rPr>
        <w:t>zgodnie z Regulaminem Rady.</w:t>
      </w: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Zebrania Rady Pedagogicznej są protokołowane.</w:t>
      </w: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Członkowie Rady są zobowiązani do nie ujawniania spraw poruszanych na posiedzeniu Rady</w:t>
      </w:r>
      <w:r w:rsidR="00007C88" w:rsidRPr="006650EE">
        <w:rPr>
          <w:rFonts w:ascii="Times New Roman" w:hAnsi="Times New Roman"/>
          <w:sz w:val="24"/>
          <w:szCs w:val="24"/>
        </w:rPr>
        <w:t xml:space="preserve"> </w:t>
      </w:r>
      <w:r w:rsidRPr="006650EE">
        <w:rPr>
          <w:rFonts w:ascii="Times New Roman" w:hAnsi="Times New Roman"/>
          <w:sz w:val="24"/>
          <w:szCs w:val="24"/>
        </w:rPr>
        <w:t>Pedagogicznej, które mogą naruszać dobro osobiste wychowanków lub ich rodziców, a także</w:t>
      </w:r>
      <w:r w:rsidR="00A94C2F" w:rsidRPr="006650EE">
        <w:rPr>
          <w:rFonts w:ascii="Times New Roman" w:hAnsi="Times New Roman"/>
          <w:sz w:val="24"/>
          <w:szCs w:val="24"/>
        </w:rPr>
        <w:t xml:space="preserve"> </w:t>
      </w:r>
      <w:r w:rsidRPr="006650EE">
        <w:rPr>
          <w:rFonts w:ascii="Times New Roman" w:hAnsi="Times New Roman"/>
          <w:sz w:val="24"/>
          <w:szCs w:val="24"/>
        </w:rPr>
        <w:t>nauczycieli i innych pracowników ośrodka.</w:t>
      </w: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Do kompetencji stanowiących Rady Pedagogicznej należy :</w:t>
      </w:r>
    </w:p>
    <w:p w:rsidR="00E77A41" w:rsidRPr="006650EE" w:rsidRDefault="00E77A41" w:rsidP="00E77A41">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 xml:space="preserve">1) zatwierdzanie planów pracy  </w:t>
      </w:r>
      <w:hyperlink r:id="rId26" w:anchor="P4186A7" w:tgtFrame="ostatnia" w:history="1">
        <w:r w:rsidRPr="006650EE">
          <w:rPr>
            <w:rFonts w:ascii="Times New Roman" w:hAnsi="Times New Roman"/>
            <w:sz w:val="24"/>
            <w:szCs w:val="24"/>
            <w:lang w:eastAsia="pl-PL"/>
          </w:rPr>
          <w:t>placówki</w:t>
        </w:r>
      </w:hyperlink>
      <w:r w:rsidRPr="006650EE">
        <w:rPr>
          <w:rFonts w:ascii="Times New Roman" w:hAnsi="Times New Roman"/>
          <w:sz w:val="24"/>
          <w:szCs w:val="24"/>
          <w:lang w:eastAsia="pl-PL"/>
        </w:rPr>
        <w:t xml:space="preserve"> po zaopiniowaniu przez radę  </w:t>
      </w:r>
      <w:hyperlink r:id="rId27" w:anchor="P4186A7" w:tgtFrame="ostatnia" w:history="1">
        <w:r w:rsidRPr="006650EE">
          <w:rPr>
            <w:rFonts w:ascii="Times New Roman" w:hAnsi="Times New Roman"/>
            <w:sz w:val="24"/>
            <w:szCs w:val="24"/>
            <w:lang w:eastAsia="pl-PL"/>
          </w:rPr>
          <w:t>placówki</w:t>
        </w:r>
      </w:hyperlink>
      <w:r w:rsidRPr="006650EE">
        <w:rPr>
          <w:rFonts w:ascii="Times New Roman" w:hAnsi="Times New Roman"/>
          <w:sz w:val="24"/>
          <w:szCs w:val="24"/>
          <w:lang w:eastAsia="pl-PL"/>
        </w:rPr>
        <w:t>;</w:t>
      </w:r>
    </w:p>
    <w:p w:rsidR="00E77A41" w:rsidRPr="006650EE" w:rsidRDefault="00E77A41" w:rsidP="00E77A41">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2) podejmowanie uchwał w sprawie wyników klasyfikacji i promocji </w:t>
      </w:r>
      <w:hyperlink r:id="rId28" w:anchor="P4186A7" w:tgtFrame="ostatnia" w:history="1">
        <w:r w:rsidRPr="006650EE">
          <w:rPr>
            <w:rFonts w:ascii="Times New Roman" w:hAnsi="Times New Roman"/>
            <w:sz w:val="24"/>
            <w:szCs w:val="24"/>
            <w:lang w:eastAsia="pl-PL"/>
          </w:rPr>
          <w:t>uczniów</w:t>
        </w:r>
      </w:hyperlink>
      <w:r w:rsidRPr="006650EE">
        <w:rPr>
          <w:rFonts w:ascii="Times New Roman" w:hAnsi="Times New Roman"/>
          <w:sz w:val="24"/>
          <w:szCs w:val="24"/>
          <w:lang w:eastAsia="pl-PL"/>
        </w:rPr>
        <w:t>;</w:t>
      </w:r>
    </w:p>
    <w:p w:rsidR="00E77A41" w:rsidRPr="006650EE" w:rsidRDefault="00E77A41" w:rsidP="00E77A41">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 xml:space="preserve">3) podejmowanie uchwał w sprawie eksperymentów pedagogicznych w </w:t>
      </w:r>
      <w:hyperlink r:id="rId29" w:anchor="P4186A7" w:tgtFrame="ostatnia" w:history="1">
        <w:r w:rsidRPr="006650EE">
          <w:rPr>
            <w:rFonts w:ascii="Times New Roman" w:hAnsi="Times New Roman"/>
            <w:sz w:val="24"/>
            <w:szCs w:val="24"/>
            <w:lang w:eastAsia="pl-PL"/>
          </w:rPr>
          <w:t>placówce</w:t>
        </w:r>
      </w:hyperlink>
      <w:r w:rsidRPr="006650EE">
        <w:rPr>
          <w:rFonts w:ascii="Times New Roman" w:hAnsi="Times New Roman"/>
          <w:sz w:val="24"/>
          <w:szCs w:val="24"/>
          <w:lang w:eastAsia="pl-PL"/>
        </w:rPr>
        <w:t xml:space="preserve">, po zaopiniowaniu ich projektów przez radę  </w:t>
      </w:r>
      <w:hyperlink r:id="rId30" w:anchor="P4186A7" w:tgtFrame="ostatnia" w:history="1">
        <w:r w:rsidRPr="006650EE">
          <w:rPr>
            <w:rFonts w:ascii="Times New Roman" w:hAnsi="Times New Roman"/>
            <w:sz w:val="24"/>
            <w:szCs w:val="24"/>
            <w:lang w:eastAsia="pl-PL"/>
          </w:rPr>
          <w:t>placówki</w:t>
        </w:r>
      </w:hyperlink>
      <w:r w:rsidRPr="006650EE">
        <w:rPr>
          <w:rFonts w:ascii="Times New Roman" w:hAnsi="Times New Roman"/>
          <w:sz w:val="24"/>
          <w:szCs w:val="24"/>
          <w:lang w:eastAsia="pl-PL"/>
        </w:rPr>
        <w:t> ;</w:t>
      </w:r>
    </w:p>
    <w:p w:rsidR="00E77A41" w:rsidRPr="006650EE" w:rsidRDefault="00E77A41" w:rsidP="00E77A41">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4) ustalanie organizacji doskonalenia zawodowego </w:t>
      </w:r>
      <w:hyperlink r:id="rId31" w:anchor="P4186A7" w:tgtFrame="ostatnia" w:history="1">
        <w:r w:rsidRPr="006650EE">
          <w:rPr>
            <w:rFonts w:ascii="Times New Roman" w:hAnsi="Times New Roman"/>
            <w:sz w:val="24"/>
            <w:szCs w:val="24"/>
            <w:lang w:eastAsia="pl-PL"/>
          </w:rPr>
          <w:t>nauczycieli</w:t>
        </w:r>
      </w:hyperlink>
      <w:r w:rsidRPr="006650EE">
        <w:rPr>
          <w:rFonts w:ascii="Times New Roman" w:hAnsi="Times New Roman"/>
          <w:sz w:val="24"/>
          <w:szCs w:val="24"/>
          <w:lang w:eastAsia="pl-PL"/>
        </w:rPr>
        <w:t xml:space="preserve">  </w:t>
      </w:r>
      <w:hyperlink r:id="rId32" w:anchor="P4186A7" w:tgtFrame="ostatnia" w:history="1">
        <w:r w:rsidRPr="006650EE">
          <w:rPr>
            <w:rFonts w:ascii="Times New Roman" w:hAnsi="Times New Roman"/>
            <w:sz w:val="24"/>
            <w:szCs w:val="24"/>
            <w:lang w:eastAsia="pl-PL"/>
          </w:rPr>
          <w:t>placówki</w:t>
        </w:r>
      </w:hyperlink>
      <w:r w:rsidRPr="006650EE">
        <w:rPr>
          <w:rFonts w:ascii="Times New Roman" w:hAnsi="Times New Roman"/>
          <w:sz w:val="24"/>
          <w:szCs w:val="24"/>
          <w:lang w:eastAsia="pl-PL"/>
        </w:rPr>
        <w:t>;</w:t>
      </w:r>
    </w:p>
    <w:p w:rsidR="00E77A41" w:rsidRPr="006650EE" w:rsidRDefault="00E77A41" w:rsidP="00E77A41">
      <w:pPr>
        <w:shd w:val="clear" w:color="auto" w:fill="FFFFFF"/>
        <w:suppressAutoHyphens w:val="0"/>
        <w:spacing w:after="0" w:line="240" w:lineRule="auto"/>
        <w:ind w:left="360"/>
        <w:jc w:val="both"/>
        <w:rPr>
          <w:rFonts w:ascii="Times New Roman" w:hAnsi="Times New Roman"/>
          <w:sz w:val="24"/>
          <w:szCs w:val="24"/>
          <w:lang w:eastAsia="pl-PL"/>
        </w:rPr>
      </w:pPr>
      <w:r w:rsidRPr="006650EE">
        <w:rPr>
          <w:rFonts w:ascii="Times New Roman" w:hAnsi="Times New Roman"/>
          <w:sz w:val="24"/>
          <w:szCs w:val="24"/>
          <w:lang w:eastAsia="pl-PL"/>
        </w:rPr>
        <w:t>5) ustalanie sposobu wykorzystania wyników nadzoru pedagogicznego, w tym sprawowanego nad </w:t>
      </w:r>
      <w:hyperlink r:id="rId33" w:anchor="P4186A7" w:tgtFrame="ostatnia" w:history="1">
        <w:r w:rsidRPr="006650EE">
          <w:rPr>
            <w:rFonts w:ascii="Times New Roman" w:hAnsi="Times New Roman"/>
            <w:sz w:val="24"/>
            <w:szCs w:val="24"/>
            <w:lang w:eastAsia="pl-PL"/>
          </w:rPr>
          <w:t>placówką</w:t>
        </w:r>
      </w:hyperlink>
      <w:r w:rsidRPr="006650EE">
        <w:rPr>
          <w:rFonts w:ascii="Times New Roman" w:hAnsi="Times New Roman"/>
          <w:sz w:val="24"/>
          <w:szCs w:val="24"/>
          <w:lang w:eastAsia="pl-PL"/>
        </w:rPr>
        <w:t xml:space="preserve"> przez organ sprawujący nadzór pedagogiczny, w celu doskonalenia pracy  </w:t>
      </w:r>
      <w:hyperlink r:id="rId34" w:anchor="P4186A7" w:tgtFrame="ostatnia" w:history="1">
        <w:r w:rsidRPr="006650EE">
          <w:rPr>
            <w:rFonts w:ascii="Times New Roman" w:hAnsi="Times New Roman"/>
            <w:sz w:val="24"/>
            <w:szCs w:val="24"/>
            <w:lang w:eastAsia="pl-PL"/>
          </w:rPr>
          <w:t>placówki</w:t>
        </w:r>
      </w:hyperlink>
      <w:r w:rsidRPr="006650EE">
        <w:rPr>
          <w:rFonts w:ascii="Times New Roman" w:hAnsi="Times New Roman"/>
          <w:sz w:val="24"/>
          <w:szCs w:val="24"/>
          <w:lang w:eastAsia="pl-PL"/>
        </w:rPr>
        <w:t>.</w:t>
      </w: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Rada Pedagogiczna opiniuje w szczególności:</w:t>
      </w:r>
    </w:p>
    <w:p w:rsidR="00471F6B" w:rsidRPr="006650EE" w:rsidRDefault="00471F6B" w:rsidP="00EA39BA">
      <w:pPr>
        <w:pStyle w:val="Bezodstpw"/>
        <w:ind w:left="360"/>
        <w:jc w:val="both"/>
        <w:rPr>
          <w:rFonts w:ascii="Times New Roman" w:hAnsi="Times New Roman"/>
          <w:sz w:val="24"/>
          <w:szCs w:val="24"/>
        </w:rPr>
      </w:pPr>
      <w:r w:rsidRPr="006650EE">
        <w:rPr>
          <w:rFonts w:ascii="Times New Roman" w:hAnsi="Times New Roman"/>
          <w:sz w:val="24"/>
          <w:szCs w:val="24"/>
        </w:rPr>
        <w:t>1) organizację pracy  </w:t>
      </w:r>
      <w:hyperlink r:id="rId35" w:anchor="P4186A7" w:tgtFrame="ostatnia" w:history="1">
        <w:r w:rsidRPr="006650EE">
          <w:rPr>
            <w:rStyle w:val="Hipercze"/>
            <w:rFonts w:ascii="Times New Roman" w:hAnsi="Times New Roman"/>
            <w:color w:val="auto"/>
            <w:sz w:val="24"/>
            <w:szCs w:val="24"/>
            <w:u w:val="none"/>
          </w:rPr>
          <w:t>placówki</w:t>
        </w:r>
      </w:hyperlink>
      <w:r w:rsidRPr="006650EE">
        <w:rPr>
          <w:rFonts w:ascii="Times New Roman" w:hAnsi="Times New Roman"/>
          <w:sz w:val="24"/>
          <w:szCs w:val="24"/>
        </w:rPr>
        <w:t>, w tym tygodniowy rozkład zajęć edukacyjnych, oraz organizację </w:t>
      </w:r>
      <w:hyperlink r:id="rId36" w:anchor="P4186A7" w:tgtFrame="ostatnia" w:history="1">
        <w:r w:rsidRPr="006650EE">
          <w:rPr>
            <w:rStyle w:val="Hipercze"/>
            <w:rFonts w:ascii="Times New Roman" w:hAnsi="Times New Roman"/>
            <w:color w:val="auto"/>
            <w:sz w:val="24"/>
            <w:szCs w:val="24"/>
            <w:u w:val="none"/>
          </w:rPr>
          <w:t>kwalifikacyjnych kursów zawodowych</w:t>
        </w:r>
      </w:hyperlink>
      <w:r w:rsidRPr="006650EE">
        <w:rPr>
          <w:rFonts w:ascii="Times New Roman" w:hAnsi="Times New Roman"/>
          <w:sz w:val="24"/>
          <w:szCs w:val="24"/>
        </w:rPr>
        <w:t xml:space="preserve">, jeżeli  </w:t>
      </w:r>
      <w:hyperlink r:id="rId37" w:anchor="P4186A7" w:tgtFrame="ostatnia" w:history="1">
        <w:r w:rsidRPr="006650EE">
          <w:rPr>
            <w:rStyle w:val="Hipercze"/>
            <w:rFonts w:ascii="Times New Roman" w:hAnsi="Times New Roman"/>
            <w:color w:val="auto"/>
            <w:sz w:val="24"/>
            <w:szCs w:val="24"/>
            <w:u w:val="none"/>
          </w:rPr>
          <w:t>placówka</w:t>
        </w:r>
      </w:hyperlink>
      <w:r w:rsidRPr="006650EE">
        <w:rPr>
          <w:rFonts w:ascii="Times New Roman" w:hAnsi="Times New Roman"/>
          <w:sz w:val="24"/>
          <w:szCs w:val="24"/>
        </w:rPr>
        <w:t> takie kursy prowadzi;</w:t>
      </w:r>
    </w:p>
    <w:p w:rsidR="00471F6B" w:rsidRPr="006650EE" w:rsidRDefault="00471F6B" w:rsidP="00EA39BA">
      <w:pPr>
        <w:pStyle w:val="Bezodstpw"/>
        <w:ind w:firstLine="360"/>
        <w:jc w:val="both"/>
        <w:rPr>
          <w:rFonts w:ascii="Times New Roman" w:hAnsi="Times New Roman"/>
          <w:sz w:val="24"/>
          <w:szCs w:val="24"/>
        </w:rPr>
      </w:pPr>
      <w:r w:rsidRPr="006650EE">
        <w:rPr>
          <w:rFonts w:ascii="Times New Roman" w:hAnsi="Times New Roman"/>
          <w:sz w:val="24"/>
          <w:szCs w:val="24"/>
        </w:rPr>
        <w:t xml:space="preserve">2) projekt planu finansowego  </w:t>
      </w:r>
      <w:hyperlink r:id="rId38" w:anchor="P4186A7" w:tgtFrame="ostatnia" w:history="1">
        <w:r w:rsidRPr="006650EE">
          <w:rPr>
            <w:rStyle w:val="Hipercze"/>
            <w:rFonts w:ascii="Times New Roman" w:hAnsi="Times New Roman"/>
            <w:color w:val="auto"/>
            <w:sz w:val="24"/>
            <w:szCs w:val="24"/>
            <w:u w:val="none"/>
          </w:rPr>
          <w:t>placówki</w:t>
        </w:r>
      </w:hyperlink>
      <w:r w:rsidRPr="006650EE">
        <w:rPr>
          <w:rFonts w:ascii="Times New Roman" w:hAnsi="Times New Roman"/>
          <w:sz w:val="24"/>
          <w:szCs w:val="24"/>
        </w:rPr>
        <w:t> będącej jednostką budżetową;</w:t>
      </w:r>
    </w:p>
    <w:p w:rsidR="00471F6B" w:rsidRPr="006650EE" w:rsidRDefault="00471F6B" w:rsidP="00EA39BA">
      <w:pPr>
        <w:pStyle w:val="Bezodstpw"/>
        <w:ind w:firstLine="360"/>
        <w:jc w:val="both"/>
        <w:rPr>
          <w:rFonts w:ascii="Times New Roman" w:hAnsi="Times New Roman"/>
          <w:sz w:val="24"/>
          <w:szCs w:val="24"/>
        </w:rPr>
      </w:pPr>
      <w:r w:rsidRPr="006650EE">
        <w:rPr>
          <w:rFonts w:ascii="Times New Roman" w:hAnsi="Times New Roman"/>
          <w:sz w:val="24"/>
          <w:szCs w:val="24"/>
        </w:rPr>
        <w:t>3) wnioski dyrektora o przyznanie </w:t>
      </w:r>
      <w:hyperlink r:id="rId39" w:anchor="P4186A7" w:tgtFrame="ostatnia" w:history="1">
        <w:r w:rsidRPr="006650EE">
          <w:rPr>
            <w:rStyle w:val="Hipercze"/>
            <w:rFonts w:ascii="Times New Roman" w:hAnsi="Times New Roman"/>
            <w:color w:val="auto"/>
            <w:sz w:val="24"/>
            <w:szCs w:val="24"/>
            <w:u w:val="none"/>
          </w:rPr>
          <w:t>nauczycielom</w:t>
        </w:r>
      </w:hyperlink>
      <w:r w:rsidRPr="006650EE">
        <w:rPr>
          <w:rFonts w:ascii="Times New Roman" w:hAnsi="Times New Roman"/>
          <w:sz w:val="24"/>
          <w:szCs w:val="24"/>
        </w:rPr>
        <w:t> odznaczeń, nagród i innych wyróżnień;</w:t>
      </w:r>
    </w:p>
    <w:p w:rsidR="00471F6B" w:rsidRPr="006650EE" w:rsidRDefault="00471F6B" w:rsidP="00EA39BA">
      <w:pPr>
        <w:pStyle w:val="Bezodstpw"/>
        <w:ind w:left="360"/>
        <w:jc w:val="both"/>
        <w:rPr>
          <w:rFonts w:ascii="Times New Roman" w:hAnsi="Times New Roman"/>
          <w:sz w:val="24"/>
          <w:szCs w:val="24"/>
          <w:lang w:eastAsia="pl-PL"/>
        </w:rPr>
      </w:pPr>
      <w:r w:rsidRPr="006650EE">
        <w:rPr>
          <w:rFonts w:ascii="Times New Roman" w:hAnsi="Times New Roman"/>
          <w:sz w:val="24"/>
          <w:szCs w:val="24"/>
        </w:rPr>
        <w:t xml:space="preserve">4) propozycje dyrektora  </w:t>
      </w:r>
      <w:hyperlink r:id="rId40" w:anchor="P4186A7" w:tgtFrame="ostatnia" w:history="1">
        <w:r w:rsidRPr="006650EE">
          <w:rPr>
            <w:rStyle w:val="Hipercze"/>
            <w:rFonts w:ascii="Times New Roman" w:hAnsi="Times New Roman"/>
            <w:color w:val="auto"/>
            <w:sz w:val="24"/>
            <w:szCs w:val="24"/>
            <w:u w:val="none"/>
          </w:rPr>
          <w:t>placówki</w:t>
        </w:r>
      </w:hyperlink>
      <w:r w:rsidRPr="006650EE">
        <w:rPr>
          <w:rFonts w:ascii="Times New Roman" w:hAnsi="Times New Roman"/>
          <w:sz w:val="24"/>
          <w:szCs w:val="24"/>
        </w:rPr>
        <w:t> w sprawach przydziału </w:t>
      </w:r>
      <w:hyperlink r:id="rId41" w:anchor="P4186A7" w:tgtFrame="ostatnia" w:history="1">
        <w:r w:rsidRPr="006650EE">
          <w:rPr>
            <w:rStyle w:val="Hipercze"/>
            <w:rFonts w:ascii="Times New Roman" w:hAnsi="Times New Roman"/>
            <w:color w:val="auto"/>
            <w:sz w:val="24"/>
            <w:szCs w:val="24"/>
            <w:u w:val="none"/>
          </w:rPr>
          <w:t>nauczycielom</w:t>
        </w:r>
      </w:hyperlink>
      <w:r w:rsidRPr="006650EE">
        <w:rPr>
          <w:rFonts w:ascii="Times New Roman" w:hAnsi="Times New Roman"/>
          <w:sz w:val="24"/>
          <w:szCs w:val="24"/>
        </w:rPr>
        <w:t> stałych prac i zajęć w ramach wynagrodzenia zasadniczego oraz dodatkowo płatnych zajęć dydaktycznych, wychowawczych i opiekuńczych</w:t>
      </w:r>
      <w:r w:rsidRPr="006650EE">
        <w:rPr>
          <w:rFonts w:ascii="Times New Roman" w:hAnsi="Times New Roman"/>
          <w:sz w:val="24"/>
          <w:szCs w:val="24"/>
          <w:lang w:eastAsia="pl-PL"/>
        </w:rPr>
        <w:t>.</w:t>
      </w:r>
    </w:p>
    <w:p w:rsidR="00471F6B" w:rsidRPr="006650EE" w:rsidRDefault="00471F6B" w:rsidP="00EA39BA">
      <w:pPr>
        <w:pStyle w:val="Bezodstpw"/>
        <w:ind w:left="360"/>
        <w:jc w:val="both"/>
        <w:rPr>
          <w:rFonts w:ascii="Times New Roman" w:hAnsi="Times New Roman"/>
          <w:sz w:val="24"/>
          <w:szCs w:val="24"/>
          <w:lang w:eastAsia="pl-PL"/>
        </w:rPr>
      </w:pPr>
      <w:r w:rsidRPr="006650EE">
        <w:rPr>
          <w:rFonts w:ascii="Times New Roman" w:hAnsi="Times New Roman"/>
          <w:sz w:val="24"/>
          <w:szCs w:val="24"/>
          <w:lang w:eastAsia="pl-PL"/>
        </w:rPr>
        <w:t xml:space="preserve">5) </w:t>
      </w:r>
      <w:r w:rsidRPr="006650EE">
        <w:rPr>
          <w:rFonts w:ascii="Times New Roman" w:hAnsi="Times New Roman"/>
          <w:sz w:val="24"/>
          <w:szCs w:val="24"/>
          <w:shd w:val="clear" w:color="auto" w:fill="FFFFFF"/>
        </w:rPr>
        <w:t>Rada pedagogiczna przygotowuje projekty statutów </w:t>
      </w:r>
      <w:r w:rsidRPr="006650EE">
        <w:rPr>
          <w:rFonts w:ascii="Times New Roman" w:hAnsi="Times New Roman"/>
          <w:sz w:val="24"/>
          <w:szCs w:val="24"/>
        </w:rPr>
        <w:t xml:space="preserve">szkół i </w:t>
      </w:r>
      <w:hyperlink r:id="rId42" w:anchor="P4186A7" w:tgtFrame="ostatnia" w:history="1">
        <w:r w:rsidRPr="006650EE">
          <w:rPr>
            <w:rStyle w:val="Hipercze"/>
            <w:rFonts w:ascii="Times New Roman" w:hAnsi="Times New Roman"/>
            <w:color w:val="auto"/>
            <w:sz w:val="24"/>
            <w:szCs w:val="24"/>
            <w:u w:val="none"/>
            <w:shd w:val="clear" w:color="auto" w:fill="FFFFFF"/>
          </w:rPr>
          <w:t>placówki</w:t>
        </w:r>
      </w:hyperlink>
      <w:r w:rsidR="009A372B" w:rsidRPr="006650EE">
        <w:rPr>
          <w:rFonts w:ascii="Times New Roman" w:hAnsi="Times New Roman"/>
          <w:sz w:val="24"/>
          <w:szCs w:val="24"/>
          <w:shd w:val="clear" w:color="auto" w:fill="FFFFFF"/>
        </w:rPr>
        <w:t> albo jego zmian.</w:t>
      </w:r>
    </w:p>
    <w:p w:rsidR="00486BC5" w:rsidRPr="006650EE" w:rsidRDefault="00486BC5" w:rsidP="00486BC5">
      <w:pPr>
        <w:widowControl w:val="0"/>
        <w:tabs>
          <w:tab w:val="left" w:pos="567"/>
        </w:tabs>
        <w:autoSpaceDE w:val="0"/>
        <w:spacing w:after="0"/>
        <w:ind w:left="927"/>
        <w:jc w:val="both"/>
        <w:rPr>
          <w:rFonts w:ascii="Times New Roman" w:hAnsi="Times New Roman"/>
          <w:sz w:val="24"/>
          <w:szCs w:val="24"/>
        </w:rPr>
      </w:pP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Rada Pedagogiczna może wystąpić z wnioskiem do organu prowadzącego o odwołanie</w:t>
      </w:r>
      <w:r w:rsidR="00A94C2F" w:rsidRPr="006650EE">
        <w:rPr>
          <w:rFonts w:ascii="Times New Roman" w:hAnsi="Times New Roman"/>
          <w:sz w:val="24"/>
          <w:szCs w:val="24"/>
        </w:rPr>
        <w:t xml:space="preserve"> </w:t>
      </w:r>
      <w:r w:rsidRPr="006650EE">
        <w:rPr>
          <w:rFonts w:ascii="Times New Roman" w:hAnsi="Times New Roman"/>
          <w:sz w:val="24"/>
          <w:szCs w:val="24"/>
        </w:rPr>
        <w:t>nauczyciela ze stanowiska Dyrektora Ośrodka lub z innego stanowiska kierowniczego</w:t>
      </w:r>
      <w:r w:rsidR="00A94C2F" w:rsidRPr="006650EE">
        <w:rPr>
          <w:rFonts w:ascii="Times New Roman" w:hAnsi="Times New Roman"/>
          <w:sz w:val="24"/>
          <w:szCs w:val="24"/>
        </w:rPr>
        <w:t xml:space="preserve"> </w:t>
      </w:r>
      <w:r w:rsidR="009A372B" w:rsidRPr="006650EE">
        <w:rPr>
          <w:rFonts w:ascii="Times New Roman" w:hAnsi="Times New Roman"/>
          <w:sz w:val="24"/>
          <w:szCs w:val="24"/>
        </w:rPr>
        <w:t xml:space="preserve">          </w:t>
      </w:r>
      <w:r w:rsidRPr="006650EE">
        <w:rPr>
          <w:rFonts w:ascii="Times New Roman" w:hAnsi="Times New Roman"/>
          <w:sz w:val="24"/>
          <w:szCs w:val="24"/>
        </w:rPr>
        <w:t>w ośrodku.</w:t>
      </w:r>
    </w:p>
    <w:p w:rsidR="000D01F1" w:rsidRPr="006650EE" w:rsidRDefault="000D01F1" w:rsidP="00520C14">
      <w:pPr>
        <w:widowControl w:val="0"/>
        <w:numPr>
          <w:ilvl w:val="0"/>
          <w:numId w:val="16"/>
        </w:numPr>
        <w:autoSpaceDE w:val="0"/>
        <w:spacing w:after="0"/>
        <w:jc w:val="both"/>
        <w:rPr>
          <w:rFonts w:ascii="Times New Roman" w:hAnsi="Times New Roman"/>
          <w:sz w:val="24"/>
          <w:szCs w:val="24"/>
        </w:rPr>
      </w:pPr>
      <w:r w:rsidRPr="006650EE">
        <w:rPr>
          <w:rFonts w:ascii="Times New Roman" w:hAnsi="Times New Roman"/>
          <w:sz w:val="24"/>
          <w:szCs w:val="24"/>
        </w:rPr>
        <w:t>Uchwały Rady Pedagogicznej są podejmowane zwykłą większością głosów w obecności</w:t>
      </w:r>
      <w:r w:rsidR="00A94C2F" w:rsidRPr="006650EE">
        <w:rPr>
          <w:rFonts w:ascii="Times New Roman" w:hAnsi="Times New Roman"/>
          <w:sz w:val="24"/>
          <w:szCs w:val="24"/>
        </w:rPr>
        <w:t xml:space="preserve"> </w:t>
      </w:r>
      <w:r w:rsidRPr="006650EE">
        <w:rPr>
          <w:rFonts w:ascii="Times New Roman" w:hAnsi="Times New Roman"/>
          <w:sz w:val="24"/>
          <w:szCs w:val="24"/>
        </w:rPr>
        <w:t>co najmniej połowy jej członków.</w:t>
      </w:r>
    </w:p>
    <w:p w:rsidR="000D01F1" w:rsidRPr="006650EE" w:rsidRDefault="000D01F1" w:rsidP="00181988">
      <w:pPr>
        <w:widowControl w:val="0"/>
        <w:autoSpaceDE w:val="0"/>
        <w:spacing w:after="0"/>
        <w:jc w:val="both"/>
        <w:rPr>
          <w:rFonts w:ascii="Times New Roman" w:hAnsi="Times New Roman"/>
          <w:sz w:val="24"/>
          <w:szCs w:val="24"/>
        </w:rPr>
      </w:pPr>
    </w:p>
    <w:p w:rsidR="00413C3C" w:rsidRPr="006650EE" w:rsidRDefault="00413C3C" w:rsidP="00181988">
      <w:pPr>
        <w:widowControl w:val="0"/>
        <w:autoSpaceDE w:val="0"/>
        <w:spacing w:after="0"/>
        <w:jc w:val="both"/>
        <w:rPr>
          <w:rFonts w:ascii="Times New Roman" w:hAnsi="Times New Roman"/>
          <w:sz w:val="24"/>
          <w:szCs w:val="24"/>
        </w:rPr>
      </w:pPr>
    </w:p>
    <w:p w:rsidR="00413C3C" w:rsidRPr="006650EE" w:rsidRDefault="00413C3C" w:rsidP="00181988">
      <w:pPr>
        <w:widowControl w:val="0"/>
        <w:autoSpaceDE w:val="0"/>
        <w:spacing w:after="0"/>
        <w:jc w:val="both"/>
        <w:rPr>
          <w:rFonts w:ascii="Times New Roman" w:hAnsi="Times New Roman"/>
          <w:sz w:val="24"/>
          <w:szCs w:val="24"/>
        </w:rPr>
      </w:pPr>
    </w:p>
    <w:p w:rsidR="00413C3C" w:rsidRPr="006650EE" w:rsidRDefault="00413C3C" w:rsidP="00181988">
      <w:pPr>
        <w:widowControl w:val="0"/>
        <w:autoSpaceDE w:val="0"/>
        <w:spacing w:after="0"/>
        <w:jc w:val="both"/>
        <w:rPr>
          <w:rFonts w:ascii="Times New Roman" w:hAnsi="Times New Roman"/>
          <w:sz w:val="24"/>
          <w:szCs w:val="24"/>
        </w:rPr>
      </w:pPr>
    </w:p>
    <w:p w:rsidR="000D01F1" w:rsidRPr="006650EE" w:rsidRDefault="000D01F1" w:rsidP="00181988">
      <w:pPr>
        <w:widowControl w:val="0"/>
        <w:autoSpaceDE w:val="0"/>
        <w:spacing w:after="0"/>
        <w:jc w:val="both"/>
        <w:rPr>
          <w:rFonts w:ascii="Times New Roman" w:hAnsi="Times New Roman"/>
          <w:bCs/>
          <w:sz w:val="24"/>
          <w:szCs w:val="24"/>
        </w:rPr>
      </w:pPr>
    </w:p>
    <w:p w:rsidR="009A372B" w:rsidRPr="006650EE" w:rsidRDefault="009A372B" w:rsidP="00181988">
      <w:pPr>
        <w:widowControl w:val="0"/>
        <w:autoSpaceDE w:val="0"/>
        <w:spacing w:after="0"/>
        <w:jc w:val="both"/>
        <w:rPr>
          <w:rFonts w:ascii="Times New Roman" w:hAnsi="Times New Roman"/>
          <w:bCs/>
          <w:sz w:val="24"/>
          <w:szCs w:val="24"/>
        </w:rPr>
      </w:pPr>
    </w:p>
    <w:p w:rsidR="009A372B" w:rsidRPr="006650EE" w:rsidRDefault="009A372B" w:rsidP="00181988">
      <w:pPr>
        <w:widowControl w:val="0"/>
        <w:autoSpaceDE w:val="0"/>
        <w:spacing w:after="0"/>
        <w:jc w:val="both"/>
        <w:rPr>
          <w:rFonts w:ascii="Times New Roman" w:hAnsi="Times New Roman"/>
          <w:bCs/>
          <w:sz w:val="24"/>
          <w:szCs w:val="24"/>
        </w:rPr>
      </w:pPr>
    </w:p>
    <w:p w:rsidR="000D01F1" w:rsidRPr="006650EE" w:rsidRDefault="00B573C6"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lastRenderedPageBreak/>
        <w:t>ROZDZIAŁ V</w:t>
      </w:r>
    </w:p>
    <w:p w:rsidR="000D01F1" w:rsidRPr="006650EE" w:rsidRDefault="000D01F1"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SAMORZĄD WYCHOWANKÓW</w:t>
      </w:r>
    </w:p>
    <w:p w:rsidR="000D01F1" w:rsidRPr="006650EE" w:rsidRDefault="000D01F1" w:rsidP="00181988">
      <w:pPr>
        <w:widowControl w:val="0"/>
        <w:autoSpaceDE w:val="0"/>
        <w:spacing w:after="0"/>
        <w:jc w:val="center"/>
        <w:rPr>
          <w:rFonts w:ascii="Times New Roman" w:hAnsi="Times New Roman"/>
          <w:bCs/>
          <w:sz w:val="24"/>
          <w:szCs w:val="24"/>
        </w:rPr>
      </w:pPr>
    </w:p>
    <w:p w:rsidR="000D01F1" w:rsidRPr="006650EE" w:rsidRDefault="000D01F1" w:rsidP="00181988">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6</w:t>
      </w:r>
    </w:p>
    <w:p w:rsidR="000D01F1" w:rsidRPr="006650EE" w:rsidRDefault="000D01F1" w:rsidP="00181988">
      <w:pPr>
        <w:widowControl w:val="0"/>
        <w:autoSpaceDE w:val="0"/>
        <w:spacing w:after="0"/>
        <w:jc w:val="both"/>
        <w:rPr>
          <w:rFonts w:ascii="Times New Roman" w:hAnsi="Times New Roman"/>
          <w:bCs/>
          <w:sz w:val="24"/>
          <w:szCs w:val="24"/>
        </w:rPr>
      </w:pPr>
    </w:p>
    <w:p w:rsidR="000D01F1" w:rsidRPr="006650EE" w:rsidRDefault="000D01F1" w:rsidP="00181988">
      <w:pPr>
        <w:widowControl w:val="0"/>
        <w:autoSpaceDE w:val="0"/>
        <w:spacing w:after="0"/>
        <w:jc w:val="both"/>
        <w:rPr>
          <w:rFonts w:ascii="Times New Roman" w:hAnsi="Times New Roman"/>
          <w:bCs/>
          <w:sz w:val="24"/>
          <w:szCs w:val="24"/>
        </w:rPr>
      </w:pPr>
    </w:p>
    <w:p w:rsidR="000D01F1" w:rsidRPr="006650EE" w:rsidRDefault="000D01F1" w:rsidP="00520C14">
      <w:pPr>
        <w:widowControl w:val="0"/>
        <w:numPr>
          <w:ilvl w:val="0"/>
          <w:numId w:val="18"/>
        </w:numPr>
        <w:autoSpaceDE w:val="0"/>
        <w:spacing w:after="0"/>
        <w:jc w:val="both"/>
        <w:rPr>
          <w:rFonts w:ascii="Times New Roman" w:hAnsi="Times New Roman"/>
          <w:sz w:val="24"/>
          <w:szCs w:val="24"/>
        </w:rPr>
      </w:pPr>
      <w:r w:rsidRPr="006650EE">
        <w:rPr>
          <w:rFonts w:ascii="Times New Roman" w:hAnsi="Times New Roman"/>
          <w:sz w:val="24"/>
          <w:szCs w:val="24"/>
        </w:rPr>
        <w:t>W ośrodku działa Samorząd Wychowanków zwany dalej „samorządem”.</w:t>
      </w:r>
    </w:p>
    <w:p w:rsidR="000D01F1" w:rsidRPr="006650EE" w:rsidRDefault="000D01F1" w:rsidP="00520C14">
      <w:pPr>
        <w:widowControl w:val="0"/>
        <w:numPr>
          <w:ilvl w:val="0"/>
          <w:numId w:val="18"/>
        </w:numPr>
        <w:autoSpaceDE w:val="0"/>
        <w:spacing w:after="0"/>
        <w:jc w:val="both"/>
        <w:rPr>
          <w:rFonts w:ascii="Times New Roman" w:hAnsi="Times New Roman"/>
          <w:sz w:val="24"/>
          <w:szCs w:val="24"/>
        </w:rPr>
      </w:pPr>
      <w:r w:rsidRPr="006650EE">
        <w:rPr>
          <w:rFonts w:ascii="Times New Roman" w:hAnsi="Times New Roman"/>
          <w:sz w:val="24"/>
          <w:szCs w:val="24"/>
        </w:rPr>
        <w:t>Samorząd tworzą wszyscy wychowankowie ośrodka.</w:t>
      </w:r>
    </w:p>
    <w:p w:rsidR="000D01F1" w:rsidRPr="006650EE" w:rsidRDefault="000D01F1" w:rsidP="00520C14">
      <w:pPr>
        <w:widowControl w:val="0"/>
        <w:numPr>
          <w:ilvl w:val="0"/>
          <w:numId w:val="18"/>
        </w:numPr>
        <w:autoSpaceDE w:val="0"/>
        <w:spacing w:after="0"/>
        <w:jc w:val="both"/>
        <w:rPr>
          <w:rFonts w:ascii="Times New Roman" w:hAnsi="Times New Roman"/>
          <w:sz w:val="24"/>
          <w:szCs w:val="24"/>
        </w:rPr>
      </w:pPr>
      <w:r w:rsidRPr="006650EE">
        <w:rPr>
          <w:rFonts w:ascii="Times New Roman" w:hAnsi="Times New Roman"/>
          <w:sz w:val="24"/>
          <w:szCs w:val="24"/>
        </w:rPr>
        <w:t xml:space="preserve">Zasady </w:t>
      </w:r>
      <w:r w:rsidR="00181988" w:rsidRPr="006650EE">
        <w:rPr>
          <w:rFonts w:ascii="Times New Roman" w:hAnsi="Times New Roman"/>
          <w:sz w:val="24"/>
          <w:szCs w:val="24"/>
        </w:rPr>
        <w:t xml:space="preserve">wybierania i działania organów </w:t>
      </w:r>
      <w:r w:rsidRPr="006650EE">
        <w:rPr>
          <w:rFonts w:ascii="Times New Roman" w:hAnsi="Times New Roman"/>
          <w:sz w:val="24"/>
          <w:szCs w:val="24"/>
        </w:rPr>
        <w:t>Samorządu określa Re</w:t>
      </w:r>
      <w:r w:rsidR="00181988" w:rsidRPr="006650EE">
        <w:rPr>
          <w:rFonts w:ascii="Times New Roman" w:hAnsi="Times New Roman"/>
          <w:sz w:val="24"/>
          <w:szCs w:val="24"/>
        </w:rPr>
        <w:t xml:space="preserve">gulamin uchwalany przez ogół </w:t>
      </w:r>
      <w:r w:rsidRPr="006650EE">
        <w:rPr>
          <w:rFonts w:ascii="Times New Roman" w:hAnsi="Times New Roman"/>
          <w:sz w:val="24"/>
          <w:szCs w:val="24"/>
        </w:rPr>
        <w:t xml:space="preserve">wychowanków w głosowaniu równym, tajnym i powszechnym. Organy Samorządu Wychowanków są jedynymi reprezentantami ogółu wychowanków </w:t>
      </w:r>
      <w:r w:rsidR="009A372B" w:rsidRPr="006650EE">
        <w:rPr>
          <w:rFonts w:ascii="Times New Roman" w:hAnsi="Times New Roman"/>
          <w:sz w:val="24"/>
          <w:szCs w:val="24"/>
        </w:rPr>
        <w:t xml:space="preserve">              </w:t>
      </w:r>
      <w:r w:rsidRPr="006650EE">
        <w:rPr>
          <w:rFonts w:ascii="Times New Roman" w:hAnsi="Times New Roman"/>
          <w:sz w:val="24"/>
          <w:szCs w:val="24"/>
        </w:rPr>
        <w:t>i uczniów.</w:t>
      </w:r>
    </w:p>
    <w:p w:rsidR="000D01F1" w:rsidRPr="006650EE" w:rsidRDefault="000D01F1" w:rsidP="00520C14">
      <w:pPr>
        <w:widowControl w:val="0"/>
        <w:numPr>
          <w:ilvl w:val="0"/>
          <w:numId w:val="18"/>
        </w:numPr>
        <w:autoSpaceDE w:val="0"/>
        <w:spacing w:after="0"/>
        <w:jc w:val="both"/>
        <w:rPr>
          <w:rFonts w:ascii="Times New Roman" w:hAnsi="Times New Roman"/>
          <w:sz w:val="24"/>
          <w:szCs w:val="24"/>
        </w:rPr>
      </w:pPr>
      <w:r w:rsidRPr="006650EE">
        <w:rPr>
          <w:rFonts w:ascii="Times New Roman" w:hAnsi="Times New Roman"/>
          <w:sz w:val="24"/>
          <w:szCs w:val="24"/>
        </w:rPr>
        <w:t xml:space="preserve">Samorząd pracuje w oparciu o Regulamin, który nie może być sprzeczny ze Statutem </w:t>
      </w:r>
      <w:r w:rsidR="007747DF" w:rsidRPr="006650EE">
        <w:rPr>
          <w:rFonts w:ascii="Times New Roman" w:hAnsi="Times New Roman"/>
          <w:sz w:val="24"/>
          <w:szCs w:val="24"/>
        </w:rPr>
        <w:t>O</w:t>
      </w:r>
      <w:r w:rsidRPr="006650EE">
        <w:rPr>
          <w:rFonts w:ascii="Times New Roman" w:hAnsi="Times New Roman"/>
          <w:sz w:val="24"/>
          <w:szCs w:val="24"/>
        </w:rPr>
        <w:t>środka.</w:t>
      </w:r>
    </w:p>
    <w:p w:rsidR="00622133" w:rsidRPr="006650EE" w:rsidRDefault="00622133" w:rsidP="00520C14">
      <w:pPr>
        <w:pStyle w:val="Akapitzlist"/>
        <w:widowControl w:val="0"/>
        <w:numPr>
          <w:ilvl w:val="0"/>
          <w:numId w:val="18"/>
        </w:numPr>
        <w:suppressAutoHyphens w:val="0"/>
        <w:autoSpaceDE w:val="0"/>
        <w:spacing w:after="0"/>
        <w:contextualSpacing/>
        <w:jc w:val="both"/>
        <w:rPr>
          <w:rFonts w:ascii="Times New Roman" w:hAnsi="Times New Roman"/>
          <w:sz w:val="28"/>
          <w:szCs w:val="24"/>
        </w:rPr>
      </w:pPr>
      <w:r w:rsidRPr="006650EE">
        <w:rPr>
          <w:rFonts w:ascii="Times New Roman" w:hAnsi="Times New Roman"/>
          <w:sz w:val="24"/>
        </w:rPr>
        <w:t>Samorząd w porozumieniu z dyrektorem szkoły lub placówki może podejmować działania z zakresu wolontariatu.</w:t>
      </w:r>
    </w:p>
    <w:p w:rsidR="00622133" w:rsidRPr="006650EE" w:rsidRDefault="00622133" w:rsidP="00520C14">
      <w:pPr>
        <w:pStyle w:val="Akapitzlist"/>
        <w:widowControl w:val="0"/>
        <w:numPr>
          <w:ilvl w:val="0"/>
          <w:numId w:val="18"/>
        </w:numPr>
        <w:suppressAutoHyphens w:val="0"/>
        <w:autoSpaceDE w:val="0"/>
        <w:spacing w:after="0"/>
        <w:contextualSpacing/>
        <w:jc w:val="both"/>
        <w:rPr>
          <w:rFonts w:ascii="Times New Roman" w:hAnsi="Times New Roman"/>
          <w:sz w:val="32"/>
          <w:szCs w:val="24"/>
        </w:rPr>
      </w:pPr>
      <w:r w:rsidRPr="006650EE">
        <w:rPr>
          <w:rFonts w:ascii="Times New Roman" w:hAnsi="Times New Roman"/>
          <w:sz w:val="24"/>
        </w:rPr>
        <w:t>Samorząd może ze swojego składu wyłonić radę wolontariatu.</w:t>
      </w:r>
    </w:p>
    <w:p w:rsidR="000D01F1" w:rsidRPr="006650EE" w:rsidRDefault="000D01F1" w:rsidP="00520C14">
      <w:pPr>
        <w:widowControl w:val="0"/>
        <w:numPr>
          <w:ilvl w:val="0"/>
          <w:numId w:val="18"/>
        </w:numPr>
        <w:autoSpaceDE w:val="0"/>
        <w:spacing w:after="0"/>
        <w:jc w:val="both"/>
        <w:rPr>
          <w:rFonts w:ascii="Times New Roman" w:hAnsi="Times New Roman"/>
          <w:sz w:val="24"/>
          <w:szCs w:val="24"/>
        </w:rPr>
      </w:pPr>
      <w:r w:rsidRPr="006650EE">
        <w:rPr>
          <w:rFonts w:ascii="Times New Roman" w:hAnsi="Times New Roman"/>
          <w:sz w:val="24"/>
          <w:szCs w:val="24"/>
        </w:rPr>
        <w:t>Samorząd może przedstawić Radzie Pedagogicznej oraz Dyrektor</w:t>
      </w:r>
      <w:r w:rsidR="005B6034" w:rsidRPr="006650EE">
        <w:rPr>
          <w:rFonts w:ascii="Times New Roman" w:hAnsi="Times New Roman"/>
          <w:sz w:val="24"/>
          <w:szCs w:val="24"/>
        </w:rPr>
        <w:t xml:space="preserve">owi Ośrodka wnioski i </w:t>
      </w:r>
      <w:r w:rsidRPr="006650EE">
        <w:rPr>
          <w:rFonts w:ascii="Times New Roman" w:hAnsi="Times New Roman"/>
          <w:sz w:val="24"/>
          <w:szCs w:val="24"/>
        </w:rPr>
        <w:t>opinie we wszystkich sprawach ośrodka, w szczególno</w:t>
      </w:r>
      <w:r w:rsidR="005B6034" w:rsidRPr="006650EE">
        <w:rPr>
          <w:rFonts w:ascii="Times New Roman" w:hAnsi="Times New Roman"/>
          <w:sz w:val="24"/>
          <w:szCs w:val="24"/>
        </w:rPr>
        <w:t xml:space="preserve">ści dotyczących realizacji </w:t>
      </w:r>
      <w:r w:rsidRPr="006650EE">
        <w:rPr>
          <w:rFonts w:ascii="Times New Roman" w:hAnsi="Times New Roman"/>
          <w:sz w:val="24"/>
          <w:szCs w:val="24"/>
        </w:rPr>
        <w:t>podstawowych praw wychowanków i uczniów, takich jak:</w:t>
      </w:r>
    </w:p>
    <w:p w:rsidR="000D01F1" w:rsidRPr="006650EE" w:rsidRDefault="000D01F1" w:rsidP="00520C14">
      <w:pPr>
        <w:widowControl w:val="0"/>
        <w:numPr>
          <w:ilvl w:val="0"/>
          <w:numId w:val="19"/>
        </w:numPr>
        <w:autoSpaceDE w:val="0"/>
        <w:spacing w:after="0"/>
        <w:jc w:val="both"/>
        <w:rPr>
          <w:rFonts w:ascii="Times New Roman" w:hAnsi="Times New Roman"/>
          <w:sz w:val="24"/>
          <w:szCs w:val="24"/>
        </w:rPr>
      </w:pPr>
      <w:r w:rsidRPr="006650EE">
        <w:rPr>
          <w:rFonts w:ascii="Times New Roman" w:hAnsi="Times New Roman"/>
          <w:sz w:val="24"/>
          <w:szCs w:val="24"/>
        </w:rPr>
        <w:t>prawo do zapoznawania się z programem nauczania, z j</w:t>
      </w:r>
      <w:r w:rsidR="005B6034" w:rsidRPr="006650EE">
        <w:rPr>
          <w:rFonts w:ascii="Times New Roman" w:hAnsi="Times New Roman"/>
          <w:sz w:val="24"/>
          <w:szCs w:val="24"/>
        </w:rPr>
        <w:t xml:space="preserve">ego treścią, celem </w:t>
      </w:r>
      <w:r w:rsidR="009A372B" w:rsidRPr="006650EE">
        <w:rPr>
          <w:rFonts w:ascii="Times New Roman" w:hAnsi="Times New Roman"/>
          <w:sz w:val="24"/>
          <w:szCs w:val="24"/>
        </w:rPr>
        <w:t xml:space="preserve">              </w:t>
      </w:r>
      <w:r w:rsidR="005B6034" w:rsidRPr="006650EE">
        <w:rPr>
          <w:rFonts w:ascii="Times New Roman" w:hAnsi="Times New Roman"/>
          <w:sz w:val="24"/>
          <w:szCs w:val="24"/>
        </w:rPr>
        <w:t>i stawianymi</w:t>
      </w:r>
      <w:r w:rsidRPr="006650EE">
        <w:rPr>
          <w:rFonts w:ascii="Times New Roman" w:hAnsi="Times New Roman"/>
          <w:sz w:val="24"/>
          <w:szCs w:val="24"/>
        </w:rPr>
        <w:t xml:space="preserve"> wymaganiami,</w:t>
      </w:r>
    </w:p>
    <w:p w:rsidR="000D01F1" w:rsidRPr="006650EE" w:rsidRDefault="000D01F1" w:rsidP="00520C14">
      <w:pPr>
        <w:widowControl w:val="0"/>
        <w:numPr>
          <w:ilvl w:val="0"/>
          <w:numId w:val="19"/>
        </w:numPr>
        <w:autoSpaceDE w:val="0"/>
        <w:spacing w:after="0"/>
        <w:jc w:val="both"/>
        <w:rPr>
          <w:rFonts w:ascii="Times New Roman" w:hAnsi="Times New Roman"/>
          <w:sz w:val="24"/>
          <w:szCs w:val="24"/>
        </w:rPr>
      </w:pPr>
      <w:r w:rsidRPr="006650EE">
        <w:rPr>
          <w:rFonts w:ascii="Times New Roman" w:hAnsi="Times New Roman"/>
          <w:sz w:val="24"/>
          <w:szCs w:val="24"/>
        </w:rPr>
        <w:t>prawo do jawnej i umotywowanej oceny postępów w nauce i zachowaniu,</w:t>
      </w:r>
    </w:p>
    <w:p w:rsidR="000D01F1" w:rsidRPr="006650EE" w:rsidRDefault="000D01F1" w:rsidP="00520C14">
      <w:pPr>
        <w:widowControl w:val="0"/>
        <w:numPr>
          <w:ilvl w:val="0"/>
          <w:numId w:val="19"/>
        </w:numPr>
        <w:autoSpaceDE w:val="0"/>
        <w:spacing w:after="0"/>
        <w:jc w:val="both"/>
        <w:rPr>
          <w:rFonts w:ascii="Times New Roman" w:hAnsi="Times New Roman"/>
          <w:sz w:val="24"/>
          <w:szCs w:val="24"/>
        </w:rPr>
      </w:pPr>
      <w:r w:rsidRPr="006650EE">
        <w:rPr>
          <w:rFonts w:ascii="Times New Roman" w:hAnsi="Times New Roman"/>
          <w:sz w:val="24"/>
          <w:szCs w:val="24"/>
        </w:rPr>
        <w:t xml:space="preserve">prawo do organizacji życia szkolnego, umożliwiającego </w:t>
      </w:r>
      <w:r w:rsidR="005B6034" w:rsidRPr="006650EE">
        <w:rPr>
          <w:rFonts w:ascii="Times New Roman" w:hAnsi="Times New Roman"/>
          <w:sz w:val="24"/>
          <w:szCs w:val="24"/>
        </w:rPr>
        <w:t>zachowanie właściwych proporcji</w:t>
      </w:r>
      <w:r w:rsidRPr="006650EE">
        <w:rPr>
          <w:rFonts w:ascii="Times New Roman" w:hAnsi="Times New Roman"/>
          <w:sz w:val="24"/>
          <w:szCs w:val="24"/>
        </w:rPr>
        <w:t xml:space="preserve"> między wysiłkiem szkolnym a możliwością roz</w:t>
      </w:r>
      <w:r w:rsidR="005B6034" w:rsidRPr="006650EE">
        <w:rPr>
          <w:rFonts w:ascii="Times New Roman" w:hAnsi="Times New Roman"/>
          <w:sz w:val="24"/>
          <w:szCs w:val="24"/>
        </w:rPr>
        <w:t>wijania i zaspokajania własnych</w:t>
      </w:r>
      <w:r w:rsidRPr="006650EE">
        <w:rPr>
          <w:rFonts w:ascii="Times New Roman" w:hAnsi="Times New Roman"/>
          <w:sz w:val="24"/>
          <w:szCs w:val="24"/>
        </w:rPr>
        <w:t xml:space="preserve"> zainteresowań,</w:t>
      </w:r>
    </w:p>
    <w:p w:rsidR="000D01F1" w:rsidRPr="006650EE" w:rsidRDefault="000D01F1" w:rsidP="00520C14">
      <w:pPr>
        <w:widowControl w:val="0"/>
        <w:numPr>
          <w:ilvl w:val="0"/>
          <w:numId w:val="19"/>
        </w:numPr>
        <w:autoSpaceDE w:val="0"/>
        <w:spacing w:after="0"/>
        <w:jc w:val="both"/>
        <w:rPr>
          <w:rFonts w:ascii="Times New Roman" w:hAnsi="Times New Roman"/>
          <w:sz w:val="24"/>
          <w:szCs w:val="24"/>
        </w:rPr>
      </w:pPr>
      <w:r w:rsidRPr="006650EE">
        <w:rPr>
          <w:rFonts w:ascii="Times New Roman" w:hAnsi="Times New Roman"/>
          <w:sz w:val="24"/>
          <w:szCs w:val="24"/>
        </w:rPr>
        <w:t xml:space="preserve">prawo do organizowania działalności kulturalnej, oświatowej, sportowej oraz rozrywkowej  zgodnie z własnymi potrzebami i możliwościami </w:t>
      </w:r>
      <w:r w:rsidR="005B6034" w:rsidRPr="006650EE">
        <w:rPr>
          <w:rFonts w:ascii="Times New Roman" w:hAnsi="Times New Roman"/>
          <w:sz w:val="24"/>
          <w:szCs w:val="24"/>
        </w:rPr>
        <w:t>organizacyjnymi, w porozumieniu</w:t>
      </w:r>
      <w:r w:rsidRPr="006650EE">
        <w:rPr>
          <w:rFonts w:ascii="Times New Roman" w:hAnsi="Times New Roman"/>
          <w:sz w:val="24"/>
          <w:szCs w:val="24"/>
        </w:rPr>
        <w:t xml:space="preserve"> z Dyrektorem Ośrodka,</w:t>
      </w:r>
    </w:p>
    <w:p w:rsidR="000D01F1" w:rsidRPr="006650EE" w:rsidRDefault="00805BBC" w:rsidP="00520C14">
      <w:pPr>
        <w:widowControl w:val="0"/>
        <w:numPr>
          <w:ilvl w:val="0"/>
          <w:numId w:val="19"/>
        </w:numPr>
        <w:autoSpaceDE w:val="0"/>
        <w:spacing w:after="0"/>
        <w:jc w:val="both"/>
        <w:rPr>
          <w:rFonts w:ascii="Times New Roman" w:hAnsi="Times New Roman"/>
          <w:sz w:val="24"/>
          <w:szCs w:val="24"/>
        </w:rPr>
      </w:pPr>
      <w:r w:rsidRPr="006650EE">
        <w:rPr>
          <w:rFonts w:ascii="Times New Roman" w:hAnsi="Times New Roman"/>
          <w:sz w:val="24"/>
          <w:szCs w:val="24"/>
        </w:rPr>
        <w:t>prawo wyboru jeden r</w:t>
      </w:r>
      <w:r w:rsidR="000D01F1" w:rsidRPr="006650EE">
        <w:rPr>
          <w:rFonts w:ascii="Times New Roman" w:hAnsi="Times New Roman"/>
          <w:sz w:val="24"/>
          <w:szCs w:val="24"/>
        </w:rPr>
        <w:t xml:space="preserve">az na </w:t>
      </w:r>
      <w:r w:rsidR="0055042C" w:rsidRPr="006650EE">
        <w:rPr>
          <w:rFonts w:ascii="Times New Roman" w:hAnsi="Times New Roman"/>
          <w:sz w:val="24"/>
          <w:szCs w:val="24"/>
        </w:rPr>
        <w:t>rok</w:t>
      </w:r>
      <w:r w:rsidR="000D01F1" w:rsidRPr="006650EE">
        <w:rPr>
          <w:rFonts w:ascii="Times New Roman" w:hAnsi="Times New Roman"/>
          <w:sz w:val="24"/>
          <w:szCs w:val="24"/>
        </w:rPr>
        <w:t xml:space="preserve"> pracownika pedagogicznego pełniącego rolę o</w:t>
      </w:r>
      <w:r w:rsidR="005B6034" w:rsidRPr="006650EE">
        <w:rPr>
          <w:rFonts w:ascii="Times New Roman" w:hAnsi="Times New Roman"/>
          <w:sz w:val="24"/>
          <w:szCs w:val="24"/>
        </w:rPr>
        <w:t xml:space="preserve">piekuna </w:t>
      </w:r>
      <w:r w:rsidR="000D01F1" w:rsidRPr="006650EE">
        <w:rPr>
          <w:rFonts w:ascii="Times New Roman" w:hAnsi="Times New Roman"/>
          <w:sz w:val="24"/>
          <w:szCs w:val="24"/>
        </w:rPr>
        <w:t>Samorządu.</w:t>
      </w:r>
    </w:p>
    <w:p w:rsidR="00263551" w:rsidRPr="006650EE" w:rsidRDefault="00263551" w:rsidP="00263551">
      <w:pPr>
        <w:widowControl w:val="0"/>
        <w:autoSpaceDE w:val="0"/>
        <w:spacing w:after="0"/>
        <w:jc w:val="both"/>
        <w:rPr>
          <w:rFonts w:ascii="Times New Roman" w:hAnsi="Times New Roman"/>
          <w:sz w:val="24"/>
          <w:szCs w:val="24"/>
        </w:rPr>
      </w:pPr>
    </w:p>
    <w:p w:rsidR="00263551" w:rsidRPr="006650EE" w:rsidRDefault="00263551" w:rsidP="00263551">
      <w:pPr>
        <w:widowControl w:val="0"/>
        <w:autoSpaceDE w:val="0"/>
        <w:spacing w:after="0"/>
        <w:jc w:val="both"/>
        <w:rPr>
          <w:rFonts w:ascii="Times New Roman" w:hAnsi="Times New Roman"/>
          <w:sz w:val="24"/>
          <w:szCs w:val="24"/>
        </w:rPr>
      </w:pPr>
    </w:p>
    <w:p w:rsidR="009A372B" w:rsidRPr="006650EE" w:rsidRDefault="009A372B" w:rsidP="00263551">
      <w:pPr>
        <w:widowControl w:val="0"/>
        <w:autoSpaceDE w:val="0"/>
        <w:spacing w:after="0"/>
        <w:jc w:val="both"/>
        <w:rPr>
          <w:rFonts w:ascii="Times New Roman" w:hAnsi="Times New Roman"/>
          <w:sz w:val="24"/>
          <w:szCs w:val="24"/>
        </w:rPr>
      </w:pPr>
    </w:p>
    <w:p w:rsidR="009A372B" w:rsidRPr="006650EE" w:rsidRDefault="009A372B" w:rsidP="00263551">
      <w:pPr>
        <w:widowControl w:val="0"/>
        <w:autoSpaceDE w:val="0"/>
        <w:spacing w:after="0"/>
        <w:jc w:val="both"/>
        <w:rPr>
          <w:rFonts w:ascii="Times New Roman" w:hAnsi="Times New Roman"/>
          <w:sz w:val="24"/>
          <w:szCs w:val="24"/>
        </w:rPr>
      </w:pPr>
    </w:p>
    <w:p w:rsidR="009A372B" w:rsidRPr="006650EE" w:rsidRDefault="009A372B" w:rsidP="00263551">
      <w:pPr>
        <w:widowControl w:val="0"/>
        <w:autoSpaceDE w:val="0"/>
        <w:spacing w:after="0"/>
        <w:jc w:val="both"/>
        <w:rPr>
          <w:rFonts w:ascii="Times New Roman" w:hAnsi="Times New Roman"/>
          <w:sz w:val="24"/>
          <w:szCs w:val="24"/>
        </w:rPr>
      </w:pPr>
    </w:p>
    <w:p w:rsidR="009A372B" w:rsidRPr="006650EE" w:rsidRDefault="009A372B" w:rsidP="00263551">
      <w:pPr>
        <w:widowControl w:val="0"/>
        <w:autoSpaceDE w:val="0"/>
        <w:spacing w:after="0"/>
        <w:jc w:val="both"/>
        <w:rPr>
          <w:rFonts w:ascii="Times New Roman" w:hAnsi="Times New Roman"/>
          <w:sz w:val="24"/>
          <w:szCs w:val="24"/>
        </w:rPr>
      </w:pPr>
    </w:p>
    <w:p w:rsidR="009A372B" w:rsidRPr="006650EE" w:rsidRDefault="009A372B" w:rsidP="00263551">
      <w:pPr>
        <w:widowControl w:val="0"/>
        <w:autoSpaceDE w:val="0"/>
        <w:spacing w:after="0"/>
        <w:jc w:val="both"/>
        <w:rPr>
          <w:rFonts w:ascii="Times New Roman" w:hAnsi="Times New Roman"/>
          <w:sz w:val="24"/>
          <w:szCs w:val="24"/>
        </w:rPr>
      </w:pPr>
    </w:p>
    <w:p w:rsidR="009A372B" w:rsidRPr="006650EE" w:rsidRDefault="009A372B" w:rsidP="00263551">
      <w:pPr>
        <w:widowControl w:val="0"/>
        <w:autoSpaceDE w:val="0"/>
        <w:spacing w:after="0"/>
        <w:jc w:val="both"/>
        <w:rPr>
          <w:rFonts w:ascii="Times New Roman" w:hAnsi="Times New Roman"/>
          <w:sz w:val="24"/>
          <w:szCs w:val="24"/>
        </w:rPr>
      </w:pPr>
    </w:p>
    <w:p w:rsidR="009A372B" w:rsidRPr="006650EE" w:rsidRDefault="009A372B" w:rsidP="00263551">
      <w:pPr>
        <w:widowControl w:val="0"/>
        <w:autoSpaceDE w:val="0"/>
        <w:spacing w:after="0"/>
        <w:jc w:val="both"/>
        <w:rPr>
          <w:rFonts w:ascii="Times New Roman" w:hAnsi="Times New Roman"/>
          <w:sz w:val="24"/>
          <w:szCs w:val="24"/>
        </w:rPr>
      </w:pPr>
    </w:p>
    <w:p w:rsidR="00263551" w:rsidRPr="006650EE" w:rsidRDefault="00263551" w:rsidP="00263551">
      <w:pPr>
        <w:widowControl w:val="0"/>
        <w:autoSpaceDE w:val="0"/>
        <w:spacing w:after="0"/>
        <w:ind w:left="1134"/>
        <w:rPr>
          <w:rFonts w:ascii="Times New Roman" w:hAnsi="Times New Roman"/>
          <w:b/>
          <w:bCs/>
          <w:sz w:val="28"/>
          <w:szCs w:val="28"/>
        </w:rPr>
      </w:pPr>
      <w:r w:rsidRPr="006650EE">
        <w:rPr>
          <w:rFonts w:ascii="Times New Roman" w:hAnsi="Times New Roman"/>
          <w:sz w:val="24"/>
          <w:szCs w:val="24"/>
        </w:rPr>
        <w:lastRenderedPageBreak/>
        <w:t xml:space="preserve">             </w:t>
      </w:r>
      <w:r w:rsidRPr="006650EE">
        <w:rPr>
          <w:rFonts w:ascii="Times New Roman" w:hAnsi="Times New Roman"/>
          <w:sz w:val="28"/>
          <w:szCs w:val="28"/>
        </w:rPr>
        <w:t xml:space="preserve">                              </w:t>
      </w:r>
      <w:r w:rsidRPr="006650EE">
        <w:rPr>
          <w:rFonts w:ascii="Times New Roman" w:hAnsi="Times New Roman"/>
          <w:b/>
          <w:bCs/>
          <w:sz w:val="28"/>
          <w:szCs w:val="28"/>
        </w:rPr>
        <w:t>ROZDZIAŁ VI</w:t>
      </w:r>
    </w:p>
    <w:p w:rsidR="00FD066A" w:rsidRPr="006650EE" w:rsidRDefault="00263551" w:rsidP="00FD066A">
      <w:pPr>
        <w:widowControl w:val="0"/>
        <w:autoSpaceDE w:val="0"/>
        <w:spacing w:after="0"/>
        <w:jc w:val="center"/>
        <w:rPr>
          <w:rFonts w:ascii="Times New Roman" w:hAnsi="Times New Roman"/>
          <w:b/>
          <w:sz w:val="28"/>
          <w:szCs w:val="28"/>
        </w:rPr>
      </w:pPr>
      <w:r w:rsidRPr="006650EE">
        <w:rPr>
          <w:rFonts w:ascii="Times New Roman" w:hAnsi="Times New Roman"/>
          <w:b/>
          <w:sz w:val="28"/>
          <w:szCs w:val="28"/>
        </w:rPr>
        <w:t>WOLONTARIAT W MŁODZIEŻOWYM</w:t>
      </w:r>
    </w:p>
    <w:p w:rsidR="00263551" w:rsidRPr="006650EE" w:rsidRDefault="00263551" w:rsidP="00FD066A">
      <w:pPr>
        <w:widowControl w:val="0"/>
        <w:autoSpaceDE w:val="0"/>
        <w:spacing w:after="0"/>
        <w:jc w:val="center"/>
        <w:rPr>
          <w:rFonts w:ascii="Times New Roman" w:hAnsi="Times New Roman"/>
          <w:b/>
          <w:bCs/>
          <w:sz w:val="28"/>
          <w:szCs w:val="28"/>
        </w:rPr>
      </w:pPr>
      <w:r w:rsidRPr="006650EE">
        <w:rPr>
          <w:rFonts w:ascii="Times New Roman" w:hAnsi="Times New Roman"/>
          <w:b/>
          <w:sz w:val="28"/>
          <w:szCs w:val="28"/>
        </w:rPr>
        <w:t>OŚRODKU WYCHOWAWCZYM W RUDACH</w:t>
      </w:r>
    </w:p>
    <w:p w:rsidR="00263551" w:rsidRPr="006650EE" w:rsidRDefault="00263551" w:rsidP="00263551">
      <w:pPr>
        <w:widowControl w:val="0"/>
        <w:autoSpaceDE w:val="0"/>
        <w:spacing w:after="0"/>
        <w:ind w:left="1134"/>
        <w:rPr>
          <w:rFonts w:ascii="Times New Roman" w:hAnsi="Times New Roman"/>
          <w:b/>
          <w:bCs/>
          <w:sz w:val="28"/>
          <w:szCs w:val="24"/>
        </w:rPr>
      </w:pPr>
    </w:p>
    <w:p w:rsidR="00263551" w:rsidRPr="006650EE" w:rsidRDefault="00263551" w:rsidP="00FD066A">
      <w:pPr>
        <w:spacing w:after="0"/>
        <w:jc w:val="center"/>
        <w:rPr>
          <w:rFonts w:ascii="Times New Roman" w:hAnsi="Times New Roman"/>
          <w:b/>
          <w:sz w:val="24"/>
          <w:szCs w:val="24"/>
        </w:rPr>
      </w:pPr>
      <w:r w:rsidRPr="006650EE">
        <w:rPr>
          <w:rFonts w:ascii="Times New Roman" w:hAnsi="Times New Roman"/>
          <w:b/>
          <w:sz w:val="24"/>
          <w:szCs w:val="24"/>
        </w:rPr>
        <w:t>§</w:t>
      </w:r>
      <w:r w:rsidR="00FD066A" w:rsidRPr="006650EE">
        <w:rPr>
          <w:rFonts w:ascii="Times New Roman" w:hAnsi="Times New Roman"/>
          <w:b/>
          <w:sz w:val="24"/>
          <w:szCs w:val="24"/>
        </w:rPr>
        <w:t>7</w:t>
      </w:r>
    </w:p>
    <w:p w:rsidR="00FD066A" w:rsidRPr="006650EE" w:rsidRDefault="00FD066A" w:rsidP="00FD066A">
      <w:pPr>
        <w:spacing w:after="0"/>
        <w:jc w:val="center"/>
        <w:rPr>
          <w:rFonts w:ascii="Times New Roman" w:hAnsi="Times New Roman"/>
          <w:b/>
          <w:sz w:val="24"/>
          <w:szCs w:val="24"/>
        </w:rPr>
      </w:pPr>
    </w:p>
    <w:p w:rsidR="00263551" w:rsidRPr="006650EE" w:rsidRDefault="00263551" w:rsidP="00FD066A">
      <w:pPr>
        <w:spacing w:after="0"/>
        <w:jc w:val="both"/>
        <w:rPr>
          <w:rFonts w:ascii="Times New Roman" w:hAnsi="Times New Roman"/>
          <w:sz w:val="24"/>
          <w:szCs w:val="24"/>
        </w:rPr>
      </w:pPr>
      <w:r w:rsidRPr="006650EE">
        <w:rPr>
          <w:rFonts w:ascii="Times New Roman" w:hAnsi="Times New Roman"/>
          <w:sz w:val="24"/>
          <w:szCs w:val="24"/>
        </w:rPr>
        <w:t xml:space="preserve"> Sposób organizacji i realizacji działań w zakresie wolontariatu wychowanków.</w:t>
      </w:r>
    </w:p>
    <w:p w:rsidR="00263551" w:rsidRPr="006650EE" w:rsidRDefault="00263551" w:rsidP="00FD066A">
      <w:pPr>
        <w:spacing w:after="0"/>
        <w:jc w:val="both"/>
        <w:rPr>
          <w:rFonts w:ascii="Times New Roman" w:hAnsi="Times New Roman"/>
          <w:sz w:val="24"/>
          <w:szCs w:val="24"/>
        </w:rPr>
      </w:pPr>
      <w:r w:rsidRPr="006650EE">
        <w:rPr>
          <w:rFonts w:ascii="Times New Roman" w:hAnsi="Times New Roman"/>
          <w:sz w:val="24"/>
          <w:szCs w:val="24"/>
        </w:rPr>
        <w:t xml:space="preserve">1. W Młodzieżowym Ośrodku Wychowawczym działa Koło Wolontariatu. </w:t>
      </w:r>
    </w:p>
    <w:p w:rsidR="00263551" w:rsidRPr="006650EE" w:rsidRDefault="00263551" w:rsidP="00FD066A">
      <w:pPr>
        <w:spacing w:after="0"/>
        <w:jc w:val="both"/>
        <w:rPr>
          <w:rFonts w:ascii="Times New Roman" w:hAnsi="Times New Roman"/>
          <w:sz w:val="24"/>
          <w:szCs w:val="24"/>
        </w:rPr>
      </w:pPr>
      <w:r w:rsidRPr="006650EE">
        <w:rPr>
          <w:rFonts w:ascii="Times New Roman" w:hAnsi="Times New Roman"/>
          <w:sz w:val="24"/>
          <w:szCs w:val="24"/>
        </w:rPr>
        <w:t xml:space="preserve">2. Celem organizowania wolontariatu w placówce jest wdrożenie wychowanków do podejmowania bezinteresownych działań na rzecz innych osób, instytucji czy organizacji. </w:t>
      </w:r>
    </w:p>
    <w:p w:rsidR="00263551" w:rsidRPr="006650EE" w:rsidRDefault="00263551" w:rsidP="00FD066A">
      <w:pPr>
        <w:spacing w:after="0"/>
        <w:jc w:val="both"/>
        <w:rPr>
          <w:rFonts w:ascii="Times New Roman" w:hAnsi="Times New Roman"/>
          <w:sz w:val="24"/>
          <w:szCs w:val="24"/>
        </w:rPr>
      </w:pPr>
      <w:r w:rsidRPr="006650EE">
        <w:rPr>
          <w:rFonts w:ascii="Times New Roman" w:hAnsi="Times New Roman"/>
          <w:sz w:val="24"/>
          <w:szCs w:val="24"/>
        </w:rPr>
        <w:t xml:space="preserve">3. Aktywność wychowanek będących wolontariuszami ukierunkowana jest na obszary: </w:t>
      </w:r>
    </w:p>
    <w:p w:rsidR="00263551" w:rsidRPr="006650EE" w:rsidRDefault="00263551" w:rsidP="00FD066A">
      <w:pPr>
        <w:spacing w:after="0"/>
        <w:ind w:firstLine="708"/>
        <w:jc w:val="both"/>
        <w:rPr>
          <w:rFonts w:ascii="Times New Roman" w:hAnsi="Times New Roman"/>
          <w:sz w:val="24"/>
          <w:szCs w:val="24"/>
        </w:rPr>
      </w:pPr>
      <w:r w:rsidRPr="006650EE">
        <w:rPr>
          <w:rFonts w:ascii="Times New Roman" w:hAnsi="Times New Roman"/>
          <w:sz w:val="24"/>
          <w:szCs w:val="24"/>
        </w:rPr>
        <w:t xml:space="preserve">1) na terenie Ośrodka - organizowanie pomocy koleżeńskiej w nauce, organizowanie różnych akcji w zależności od pojawiających się potrzeb; </w:t>
      </w:r>
    </w:p>
    <w:p w:rsidR="00263551" w:rsidRPr="006650EE" w:rsidRDefault="00263551" w:rsidP="00FD066A">
      <w:pPr>
        <w:spacing w:after="0"/>
        <w:ind w:firstLine="708"/>
        <w:jc w:val="both"/>
        <w:rPr>
          <w:rFonts w:ascii="Times New Roman" w:hAnsi="Times New Roman"/>
          <w:sz w:val="24"/>
          <w:szCs w:val="24"/>
        </w:rPr>
      </w:pPr>
      <w:r w:rsidRPr="006650EE">
        <w:rPr>
          <w:rFonts w:ascii="Times New Roman" w:hAnsi="Times New Roman"/>
          <w:sz w:val="24"/>
          <w:szCs w:val="24"/>
        </w:rPr>
        <w:t xml:space="preserve">2) w środowisku zewnętrznym - podejmowanie prac wolontariatu w instytucjach </w:t>
      </w:r>
      <w:r w:rsidR="009A372B" w:rsidRPr="006650EE">
        <w:rPr>
          <w:rFonts w:ascii="Times New Roman" w:hAnsi="Times New Roman"/>
          <w:sz w:val="24"/>
          <w:szCs w:val="24"/>
        </w:rPr>
        <w:t xml:space="preserve">             </w:t>
      </w:r>
      <w:r w:rsidRPr="006650EE">
        <w:rPr>
          <w:rFonts w:ascii="Times New Roman" w:hAnsi="Times New Roman"/>
          <w:sz w:val="24"/>
          <w:szCs w:val="24"/>
        </w:rPr>
        <w:t xml:space="preserve">z przygotowanej listy, akcje charytatywne wspierające instytucje, fundacje, stowarzyszenia i osoby prywatne, nawiązanie kontaktów z instytucjami lokalnymi i prowadzenie działań na ich rzecz. </w:t>
      </w:r>
    </w:p>
    <w:p w:rsidR="00263551" w:rsidRPr="006650EE" w:rsidRDefault="00263551" w:rsidP="00FD066A">
      <w:pPr>
        <w:spacing w:after="0"/>
        <w:jc w:val="both"/>
        <w:rPr>
          <w:rFonts w:ascii="Times New Roman" w:hAnsi="Times New Roman"/>
          <w:sz w:val="24"/>
          <w:szCs w:val="24"/>
        </w:rPr>
      </w:pPr>
      <w:r w:rsidRPr="006650EE">
        <w:rPr>
          <w:rFonts w:ascii="Times New Roman" w:hAnsi="Times New Roman"/>
          <w:sz w:val="24"/>
          <w:szCs w:val="24"/>
        </w:rPr>
        <w:t xml:space="preserve">4. Strukturę i kompetencje  Koła Wolontariatu określone w programie profilaktycznym MOW Rudy są aktualizowane przez członków Koła zatwierdzane przez Samorząd uczniowski oraz Radę Pedagogiczną. </w:t>
      </w:r>
    </w:p>
    <w:p w:rsidR="00FD066A" w:rsidRPr="006650EE" w:rsidRDefault="00FD066A" w:rsidP="00FD066A">
      <w:pPr>
        <w:spacing w:after="0"/>
        <w:jc w:val="both"/>
        <w:rPr>
          <w:rFonts w:ascii="Times New Roman" w:hAnsi="Times New Roman"/>
          <w:sz w:val="24"/>
          <w:szCs w:val="24"/>
        </w:rPr>
      </w:pPr>
    </w:p>
    <w:p w:rsidR="00263551" w:rsidRPr="006650EE" w:rsidRDefault="00263551" w:rsidP="00FD066A">
      <w:pPr>
        <w:spacing w:after="0"/>
        <w:jc w:val="center"/>
        <w:rPr>
          <w:rFonts w:ascii="Times New Roman" w:hAnsi="Times New Roman"/>
          <w:b/>
          <w:sz w:val="24"/>
          <w:szCs w:val="24"/>
        </w:rPr>
      </w:pPr>
      <w:r w:rsidRPr="006650EE">
        <w:rPr>
          <w:rFonts w:ascii="Times New Roman" w:hAnsi="Times New Roman"/>
          <w:b/>
          <w:sz w:val="24"/>
          <w:szCs w:val="24"/>
        </w:rPr>
        <w:t>§</w:t>
      </w:r>
      <w:r w:rsidR="00FD066A" w:rsidRPr="006650EE">
        <w:rPr>
          <w:rFonts w:ascii="Times New Roman" w:hAnsi="Times New Roman"/>
          <w:b/>
          <w:sz w:val="24"/>
          <w:szCs w:val="24"/>
        </w:rPr>
        <w:t xml:space="preserve"> 8</w:t>
      </w:r>
    </w:p>
    <w:p w:rsidR="00FD066A" w:rsidRPr="006650EE" w:rsidRDefault="00FD066A" w:rsidP="00FD066A">
      <w:pPr>
        <w:spacing w:after="0"/>
        <w:jc w:val="center"/>
        <w:rPr>
          <w:rFonts w:ascii="Times New Roman" w:hAnsi="Times New Roman"/>
          <w:b/>
          <w:sz w:val="24"/>
          <w:szCs w:val="24"/>
        </w:rPr>
      </w:pPr>
    </w:p>
    <w:p w:rsidR="00263551" w:rsidRPr="006650EE" w:rsidRDefault="00263551" w:rsidP="00FD066A">
      <w:pPr>
        <w:spacing w:after="0"/>
        <w:jc w:val="center"/>
        <w:rPr>
          <w:rFonts w:ascii="Times New Roman" w:hAnsi="Times New Roman"/>
          <w:sz w:val="24"/>
          <w:szCs w:val="24"/>
        </w:rPr>
      </w:pPr>
    </w:p>
    <w:p w:rsidR="00263551" w:rsidRPr="006650EE" w:rsidRDefault="00263551" w:rsidP="00FD066A">
      <w:pPr>
        <w:spacing w:after="0"/>
        <w:jc w:val="both"/>
        <w:rPr>
          <w:rFonts w:ascii="Times New Roman" w:hAnsi="Times New Roman"/>
          <w:sz w:val="24"/>
          <w:szCs w:val="24"/>
        </w:rPr>
      </w:pPr>
      <w:r w:rsidRPr="006650EE">
        <w:rPr>
          <w:rFonts w:ascii="Times New Roman" w:hAnsi="Times New Roman"/>
          <w:sz w:val="24"/>
          <w:szCs w:val="24"/>
        </w:rPr>
        <w:t xml:space="preserve">Zasady świadczenia wolontariatu w Młodzieżowym Ośrodku Wychowawczym </w:t>
      </w:r>
    </w:p>
    <w:p w:rsidR="00263551" w:rsidRPr="006650EE" w:rsidRDefault="00263551" w:rsidP="00FD066A">
      <w:pPr>
        <w:spacing w:after="0"/>
        <w:jc w:val="both"/>
        <w:rPr>
          <w:rFonts w:ascii="Times New Roman" w:hAnsi="Times New Roman"/>
          <w:sz w:val="24"/>
          <w:szCs w:val="24"/>
        </w:rPr>
      </w:pPr>
      <w:r w:rsidRPr="006650EE">
        <w:rPr>
          <w:rFonts w:ascii="Times New Roman" w:hAnsi="Times New Roman"/>
          <w:sz w:val="24"/>
          <w:szCs w:val="24"/>
        </w:rPr>
        <w:t xml:space="preserve">1. Młodzieżowy Ośrodek Wychowawczy w Rudach korzysta z pracy wolontariuszy. </w:t>
      </w:r>
    </w:p>
    <w:p w:rsidR="00263551" w:rsidRPr="006650EE" w:rsidRDefault="00263551" w:rsidP="00FD066A">
      <w:pPr>
        <w:spacing w:after="0"/>
        <w:jc w:val="both"/>
        <w:rPr>
          <w:rFonts w:ascii="Times New Roman" w:hAnsi="Times New Roman"/>
          <w:sz w:val="24"/>
          <w:szCs w:val="24"/>
        </w:rPr>
      </w:pPr>
      <w:r w:rsidRPr="006650EE">
        <w:rPr>
          <w:rFonts w:ascii="Times New Roman" w:hAnsi="Times New Roman"/>
          <w:sz w:val="24"/>
          <w:szCs w:val="24"/>
        </w:rPr>
        <w:t xml:space="preserve">2. Wolontariuszem w MOW w Rudach może zostać każda osoba, która: </w:t>
      </w:r>
    </w:p>
    <w:p w:rsidR="00263551" w:rsidRPr="006650EE" w:rsidRDefault="00263551" w:rsidP="00FD066A">
      <w:pPr>
        <w:spacing w:after="0"/>
        <w:ind w:firstLine="708"/>
        <w:jc w:val="both"/>
        <w:rPr>
          <w:rFonts w:ascii="Times New Roman" w:hAnsi="Times New Roman"/>
          <w:sz w:val="24"/>
          <w:szCs w:val="24"/>
        </w:rPr>
      </w:pPr>
      <w:r w:rsidRPr="006650EE">
        <w:rPr>
          <w:rFonts w:ascii="Times New Roman" w:hAnsi="Times New Roman"/>
          <w:sz w:val="24"/>
          <w:szCs w:val="24"/>
        </w:rPr>
        <w:t xml:space="preserve">1) ukończyła 18 rok życia; </w:t>
      </w:r>
    </w:p>
    <w:p w:rsidR="00263551" w:rsidRPr="006650EE" w:rsidRDefault="00263551" w:rsidP="00FD066A">
      <w:pPr>
        <w:spacing w:after="0"/>
        <w:ind w:firstLine="708"/>
        <w:jc w:val="both"/>
        <w:rPr>
          <w:rFonts w:ascii="Times New Roman" w:hAnsi="Times New Roman"/>
          <w:sz w:val="24"/>
          <w:szCs w:val="24"/>
        </w:rPr>
      </w:pPr>
      <w:r w:rsidRPr="006650EE">
        <w:rPr>
          <w:rFonts w:ascii="Times New Roman" w:hAnsi="Times New Roman"/>
          <w:sz w:val="24"/>
          <w:szCs w:val="24"/>
        </w:rPr>
        <w:t xml:space="preserve">2) złoży oświadczenie o tym, że nie figuruje w centralnym rejestrze skazanych za przestępstwo umyślne; </w:t>
      </w:r>
    </w:p>
    <w:p w:rsidR="00263551" w:rsidRPr="006650EE" w:rsidRDefault="00263551" w:rsidP="00FD066A">
      <w:pPr>
        <w:spacing w:after="0"/>
        <w:ind w:firstLine="708"/>
        <w:jc w:val="both"/>
        <w:rPr>
          <w:rFonts w:ascii="Times New Roman" w:hAnsi="Times New Roman"/>
          <w:sz w:val="24"/>
          <w:szCs w:val="24"/>
        </w:rPr>
      </w:pPr>
      <w:r w:rsidRPr="006650EE">
        <w:rPr>
          <w:rFonts w:ascii="Times New Roman" w:hAnsi="Times New Roman"/>
          <w:sz w:val="24"/>
          <w:szCs w:val="24"/>
        </w:rPr>
        <w:t xml:space="preserve">3) korzysta z pełni praw publicznych. </w:t>
      </w:r>
    </w:p>
    <w:p w:rsidR="00263551" w:rsidRPr="006650EE" w:rsidRDefault="00263551" w:rsidP="00FD066A">
      <w:pPr>
        <w:spacing w:after="0"/>
        <w:jc w:val="both"/>
        <w:rPr>
          <w:rFonts w:ascii="Times New Roman" w:hAnsi="Times New Roman"/>
          <w:sz w:val="24"/>
          <w:szCs w:val="24"/>
        </w:rPr>
      </w:pPr>
      <w:r w:rsidRPr="006650EE">
        <w:rPr>
          <w:rFonts w:ascii="Times New Roman" w:hAnsi="Times New Roman"/>
          <w:sz w:val="24"/>
          <w:szCs w:val="24"/>
        </w:rPr>
        <w:t xml:space="preserve">3. O przyjęciu wolontariusza decyduje Dyrektor MOW w Rudach,  po zasięgnięciu opinii Rady Pedagogicznej. </w:t>
      </w:r>
    </w:p>
    <w:p w:rsidR="00263551" w:rsidRPr="006650EE" w:rsidRDefault="00263551" w:rsidP="00263551">
      <w:pPr>
        <w:widowControl w:val="0"/>
        <w:autoSpaceDE w:val="0"/>
        <w:spacing w:after="0"/>
        <w:ind w:left="1134"/>
        <w:rPr>
          <w:rFonts w:ascii="Times New Roman" w:hAnsi="Times New Roman"/>
          <w:b/>
          <w:bCs/>
          <w:sz w:val="28"/>
          <w:szCs w:val="24"/>
        </w:rPr>
      </w:pPr>
    </w:p>
    <w:p w:rsidR="0094133E" w:rsidRPr="006650EE" w:rsidRDefault="0094133E" w:rsidP="00263551">
      <w:pPr>
        <w:widowControl w:val="0"/>
        <w:autoSpaceDE w:val="0"/>
        <w:spacing w:after="0"/>
        <w:jc w:val="center"/>
        <w:rPr>
          <w:rFonts w:ascii="Times New Roman" w:hAnsi="Times New Roman"/>
          <w:sz w:val="24"/>
          <w:szCs w:val="24"/>
        </w:rPr>
      </w:pPr>
    </w:p>
    <w:p w:rsidR="009A372B" w:rsidRPr="006650EE" w:rsidRDefault="009A372B" w:rsidP="00263551">
      <w:pPr>
        <w:widowControl w:val="0"/>
        <w:autoSpaceDE w:val="0"/>
        <w:spacing w:after="0"/>
        <w:jc w:val="center"/>
        <w:rPr>
          <w:rFonts w:ascii="Times New Roman" w:hAnsi="Times New Roman"/>
          <w:sz w:val="24"/>
          <w:szCs w:val="24"/>
        </w:rPr>
      </w:pPr>
    </w:p>
    <w:p w:rsidR="009A372B" w:rsidRDefault="009A372B" w:rsidP="00263551">
      <w:pPr>
        <w:widowControl w:val="0"/>
        <w:autoSpaceDE w:val="0"/>
        <w:spacing w:after="0"/>
        <w:jc w:val="center"/>
        <w:rPr>
          <w:rFonts w:ascii="Times New Roman" w:hAnsi="Times New Roman"/>
          <w:sz w:val="24"/>
          <w:szCs w:val="24"/>
        </w:rPr>
      </w:pPr>
    </w:p>
    <w:p w:rsidR="006650EE" w:rsidRDefault="006650EE" w:rsidP="00263551">
      <w:pPr>
        <w:widowControl w:val="0"/>
        <w:autoSpaceDE w:val="0"/>
        <w:spacing w:after="0"/>
        <w:jc w:val="center"/>
        <w:rPr>
          <w:rFonts w:ascii="Times New Roman" w:hAnsi="Times New Roman"/>
          <w:sz w:val="24"/>
          <w:szCs w:val="24"/>
        </w:rPr>
      </w:pPr>
    </w:p>
    <w:p w:rsidR="006650EE" w:rsidRPr="006650EE" w:rsidRDefault="006650EE" w:rsidP="00263551">
      <w:pPr>
        <w:widowControl w:val="0"/>
        <w:autoSpaceDE w:val="0"/>
        <w:spacing w:after="0"/>
        <w:jc w:val="center"/>
        <w:rPr>
          <w:rFonts w:ascii="Times New Roman" w:hAnsi="Times New Roman"/>
          <w:sz w:val="24"/>
          <w:szCs w:val="24"/>
        </w:rPr>
      </w:pPr>
    </w:p>
    <w:p w:rsidR="0094133E" w:rsidRPr="006650EE" w:rsidRDefault="0094133E" w:rsidP="0094133E">
      <w:pPr>
        <w:widowControl w:val="0"/>
        <w:autoSpaceDE w:val="0"/>
        <w:spacing w:after="0"/>
        <w:jc w:val="both"/>
        <w:rPr>
          <w:rFonts w:ascii="Times New Roman" w:hAnsi="Times New Roman"/>
          <w:sz w:val="24"/>
          <w:szCs w:val="24"/>
        </w:rPr>
      </w:pPr>
    </w:p>
    <w:p w:rsidR="000D01F1" w:rsidRPr="006650EE" w:rsidRDefault="00B573C6"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lastRenderedPageBreak/>
        <w:t>ROZDZIAŁ VI</w:t>
      </w:r>
      <w:r w:rsidR="00263551" w:rsidRPr="006650EE">
        <w:rPr>
          <w:rFonts w:ascii="Times New Roman" w:hAnsi="Times New Roman"/>
          <w:b/>
          <w:bCs/>
          <w:sz w:val="28"/>
          <w:szCs w:val="24"/>
        </w:rPr>
        <w:t>I</w:t>
      </w:r>
    </w:p>
    <w:p w:rsidR="000D01F1" w:rsidRPr="006650EE" w:rsidRDefault="000D01F1" w:rsidP="00181988">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ZASADY WSPÓŁPRACY DYREKTORA Z ORGANAMI PLACÓWKI</w:t>
      </w:r>
    </w:p>
    <w:p w:rsidR="00181988" w:rsidRPr="006650EE" w:rsidRDefault="00181988" w:rsidP="00181988">
      <w:pPr>
        <w:widowControl w:val="0"/>
        <w:autoSpaceDE w:val="0"/>
        <w:spacing w:after="0"/>
        <w:jc w:val="center"/>
        <w:rPr>
          <w:rFonts w:ascii="Times New Roman" w:hAnsi="Times New Roman"/>
          <w:b/>
          <w:bCs/>
          <w:sz w:val="28"/>
          <w:szCs w:val="24"/>
        </w:rPr>
      </w:pPr>
    </w:p>
    <w:p w:rsidR="000D01F1" w:rsidRPr="006650EE" w:rsidRDefault="000D01F1" w:rsidP="00181988">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FD066A" w:rsidRPr="006650EE">
        <w:rPr>
          <w:rFonts w:ascii="Times New Roman" w:hAnsi="Times New Roman"/>
          <w:b/>
          <w:bCs/>
          <w:sz w:val="24"/>
          <w:szCs w:val="24"/>
        </w:rPr>
        <w:t>9</w:t>
      </w:r>
    </w:p>
    <w:p w:rsidR="000D01F1" w:rsidRPr="006650EE" w:rsidRDefault="000D01F1" w:rsidP="00181988">
      <w:pPr>
        <w:widowControl w:val="0"/>
        <w:autoSpaceDE w:val="0"/>
        <w:spacing w:after="0"/>
        <w:jc w:val="both"/>
        <w:rPr>
          <w:rFonts w:ascii="Times New Roman" w:hAnsi="Times New Roman"/>
          <w:b/>
          <w:bCs/>
          <w:sz w:val="28"/>
          <w:szCs w:val="24"/>
        </w:rPr>
      </w:pPr>
    </w:p>
    <w:p w:rsidR="000D01F1" w:rsidRPr="006650EE" w:rsidRDefault="000D01F1" w:rsidP="00181988">
      <w:pPr>
        <w:widowControl w:val="0"/>
        <w:autoSpaceDE w:val="0"/>
        <w:spacing w:after="0"/>
        <w:jc w:val="both"/>
        <w:rPr>
          <w:rFonts w:ascii="Times New Roman" w:hAnsi="Times New Roman"/>
          <w:b/>
          <w:bCs/>
          <w:sz w:val="28"/>
          <w:szCs w:val="24"/>
        </w:rPr>
      </w:pPr>
    </w:p>
    <w:p w:rsidR="000D01F1" w:rsidRPr="006650EE" w:rsidRDefault="000D01F1" w:rsidP="00520C14">
      <w:pPr>
        <w:widowControl w:val="0"/>
        <w:numPr>
          <w:ilvl w:val="0"/>
          <w:numId w:val="20"/>
        </w:numPr>
        <w:autoSpaceDE w:val="0"/>
        <w:spacing w:after="0"/>
        <w:jc w:val="both"/>
        <w:rPr>
          <w:rFonts w:ascii="Times New Roman" w:hAnsi="Times New Roman"/>
          <w:sz w:val="24"/>
        </w:rPr>
      </w:pPr>
      <w:r w:rsidRPr="006650EE">
        <w:rPr>
          <w:rFonts w:ascii="Times New Roman" w:hAnsi="Times New Roman"/>
          <w:sz w:val="24"/>
        </w:rPr>
        <w:t xml:space="preserve">Dyrektor Ośrodka w wykonywaniu swoich zadań współpracuje z Radą Pedagogiczną </w:t>
      </w:r>
      <w:r w:rsidR="009A372B" w:rsidRPr="006650EE">
        <w:rPr>
          <w:rFonts w:ascii="Times New Roman" w:hAnsi="Times New Roman"/>
          <w:sz w:val="24"/>
        </w:rPr>
        <w:t xml:space="preserve">         </w:t>
      </w:r>
      <w:r w:rsidRPr="006650EE">
        <w:rPr>
          <w:rFonts w:ascii="Times New Roman" w:hAnsi="Times New Roman"/>
          <w:sz w:val="24"/>
        </w:rPr>
        <w:t xml:space="preserve">i Samorządem Wychowanków. </w:t>
      </w:r>
    </w:p>
    <w:p w:rsidR="000D01F1" w:rsidRPr="006650EE" w:rsidRDefault="000D01F1" w:rsidP="00520C14">
      <w:pPr>
        <w:widowControl w:val="0"/>
        <w:numPr>
          <w:ilvl w:val="0"/>
          <w:numId w:val="20"/>
        </w:numPr>
        <w:autoSpaceDE w:val="0"/>
        <w:spacing w:after="0"/>
        <w:jc w:val="both"/>
        <w:rPr>
          <w:rFonts w:ascii="Times New Roman" w:hAnsi="Times New Roman"/>
          <w:sz w:val="24"/>
        </w:rPr>
      </w:pPr>
      <w:r w:rsidRPr="006650EE">
        <w:rPr>
          <w:rFonts w:ascii="Times New Roman" w:hAnsi="Times New Roman"/>
          <w:sz w:val="24"/>
        </w:rPr>
        <w:t xml:space="preserve">Organy Ośrodka są zobowiązane do przestrzegania swoich kompetencji i efektywnej współpracy. </w:t>
      </w:r>
    </w:p>
    <w:p w:rsidR="000D01F1" w:rsidRPr="006650EE" w:rsidRDefault="000D01F1" w:rsidP="00520C14">
      <w:pPr>
        <w:widowControl w:val="0"/>
        <w:numPr>
          <w:ilvl w:val="0"/>
          <w:numId w:val="20"/>
        </w:numPr>
        <w:autoSpaceDE w:val="0"/>
        <w:spacing w:after="0"/>
        <w:jc w:val="both"/>
        <w:rPr>
          <w:rFonts w:ascii="Times New Roman" w:hAnsi="Times New Roman"/>
          <w:sz w:val="24"/>
        </w:rPr>
      </w:pPr>
      <w:r w:rsidRPr="006650EE">
        <w:rPr>
          <w:rFonts w:ascii="Times New Roman" w:hAnsi="Times New Roman"/>
          <w:sz w:val="24"/>
        </w:rPr>
        <w:t>Zasada współdziałania między Dyrektorem a Radą Pedagogiczną opiera się na zasadzie współpracy poszczególnych zespołów Rady Pedagogicznej w pracach, w których uczestniczy Dyrektor oraz wspólnej analizie zagadnień na zebraniach Rady Pedagogicznej.</w:t>
      </w:r>
    </w:p>
    <w:p w:rsidR="000D01F1" w:rsidRPr="006650EE" w:rsidRDefault="000D01F1" w:rsidP="00520C14">
      <w:pPr>
        <w:widowControl w:val="0"/>
        <w:numPr>
          <w:ilvl w:val="0"/>
          <w:numId w:val="20"/>
        </w:numPr>
        <w:autoSpaceDE w:val="0"/>
        <w:spacing w:after="0"/>
        <w:jc w:val="both"/>
        <w:rPr>
          <w:rFonts w:ascii="Times New Roman" w:hAnsi="Times New Roman"/>
          <w:sz w:val="24"/>
        </w:rPr>
      </w:pPr>
      <w:r w:rsidRPr="006650EE">
        <w:rPr>
          <w:rFonts w:ascii="Times New Roman" w:hAnsi="Times New Roman"/>
          <w:sz w:val="24"/>
        </w:rPr>
        <w:t xml:space="preserve">W wypadku powstania sporu między organami są one zobowiązane do: </w:t>
      </w:r>
    </w:p>
    <w:p w:rsidR="000D01F1" w:rsidRPr="006650EE" w:rsidRDefault="000D01F1" w:rsidP="00520C14">
      <w:pPr>
        <w:widowControl w:val="0"/>
        <w:numPr>
          <w:ilvl w:val="0"/>
          <w:numId w:val="21"/>
        </w:numPr>
        <w:autoSpaceDE w:val="0"/>
        <w:spacing w:after="0"/>
        <w:jc w:val="both"/>
        <w:rPr>
          <w:rFonts w:ascii="Times New Roman" w:hAnsi="Times New Roman"/>
          <w:sz w:val="24"/>
        </w:rPr>
      </w:pPr>
      <w:r w:rsidRPr="006650EE">
        <w:rPr>
          <w:rFonts w:ascii="Times New Roman" w:hAnsi="Times New Roman"/>
          <w:sz w:val="24"/>
        </w:rPr>
        <w:t xml:space="preserve">spotykania się i dążenia do rozstrzygnięcia sporu, </w:t>
      </w:r>
    </w:p>
    <w:p w:rsidR="000D01F1" w:rsidRPr="006650EE" w:rsidRDefault="000D01F1" w:rsidP="00520C14">
      <w:pPr>
        <w:widowControl w:val="0"/>
        <w:numPr>
          <w:ilvl w:val="0"/>
          <w:numId w:val="21"/>
        </w:numPr>
        <w:autoSpaceDE w:val="0"/>
        <w:spacing w:after="0"/>
        <w:jc w:val="both"/>
        <w:rPr>
          <w:rFonts w:ascii="Times New Roman" w:hAnsi="Times New Roman"/>
          <w:sz w:val="24"/>
        </w:rPr>
      </w:pPr>
      <w:r w:rsidRPr="006650EE">
        <w:rPr>
          <w:rFonts w:ascii="Times New Roman" w:hAnsi="Times New Roman"/>
          <w:sz w:val="24"/>
        </w:rPr>
        <w:t xml:space="preserve">wymiany poglądów i przedstawiania opinii opartych przede wszystkim na argumentach prawnych oraz własnych kompetencjach. </w:t>
      </w:r>
    </w:p>
    <w:p w:rsidR="000D01F1" w:rsidRPr="006650EE" w:rsidRDefault="000D01F1" w:rsidP="00520C14">
      <w:pPr>
        <w:widowControl w:val="0"/>
        <w:numPr>
          <w:ilvl w:val="0"/>
          <w:numId w:val="20"/>
        </w:numPr>
        <w:autoSpaceDE w:val="0"/>
        <w:spacing w:after="0"/>
        <w:jc w:val="both"/>
        <w:rPr>
          <w:rFonts w:ascii="Times New Roman" w:hAnsi="Times New Roman"/>
          <w:sz w:val="24"/>
        </w:rPr>
      </w:pPr>
      <w:r w:rsidRPr="006650EE">
        <w:rPr>
          <w:rFonts w:ascii="Times New Roman" w:hAnsi="Times New Roman"/>
          <w:sz w:val="24"/>
        </w:rPr>
        <w:t>Organem rozstrzygającym spór jest Dyrektor Ośrodka, z wyjątkiem sporów, w których sam jest stroną.</w:t>
      </w:r>
    </w:p>
    <w:p w:rsidR="000D01F1" w:rsidRPr="006650EE" w:rsidRDefault="000D01F1" w:rsidP="00520C14">
      <w:pPr>
        <w:widowControl w:val="0"/>
        <w:numPr>
          <w:ilvl w:val="0"/>
          <w:numId w:val="20"/>
        </w:numPr>
        <w:autoSpaceDE w:val="0"/>
        <w:spacing w:after="0"/>
        <w:jc w:val="both"/>
        <w:rPr>
          <w:rFonts w:ascii="Times New Roman" w:hAnsi="Times New Roman"/>
          <w:b/>
          <w:bCs/>
          <w:sz w:val="32"/>
          <w:szCs w:val="24"/>
        </w:rPr>
      </w:pPr>
      <w:r w:rsidRPr="006650EE">
        <w:rPr>
          <w:rFonts w:ascii="Times New Roman" w:hAnsi="Times New Roman"/>
          <w:sz w:val="24"/>
        </w:rPr>
        <w:t>Spór, w którym stroną jest Dyrektor Ośrodka, rozstrzyga organ prowadzący.</w:t>
      </w:r>
    </w:p>
    <w:p w:rsidR="00BF50CD" w:rsidRPr="006650EE" w:rsidRDefault="00BF50CD" w:rsidP="00BF50CD">
      <w:pPr>
        <w:widowControl w:val="0"/>
        <w:autoSpaceDE w:val="0"/>
        <w:spacing w:after="0"/>
        <w:jc w:val="both"/>
        <w:rPr>
          <w:rFonts w:ascii="Times New Roman" w:hAnsi="Times New Roman"/>
          <w:sz w:val="24"/>
        </w:rPr>
      </w:pPr>
    </w:p>
    <w:p w:rsidR="006D412C" w:rsidRPr="006650EE" w:rsidRDefault="006D412C" w:rsidP="00BF50CD">
      <w:pPr>
        <w:widowControl w:val="0"/>
        <w:autoSpaceDE w:val="0"/>
        <w:spacing w:after="0"/>
        <w:jc w:val="both"/>
        <w:rPr>
          <w:rFonts w:ascii="Times New Roman" w:hAnsi="Times New Roman"/>
          <w:sz w:val="24"/>
        </w:rPr>
      </w:pPr>
    </w:p>
    <w:p w:rsidR="008A6BF8" w:rsidRPr="006650EE" w:rsidRDefault="008A6BF8" w:rsidP="00181988">
      <w:pPr>
        <w:widowControl w:val="0"/>
        <w:autoSpaceDE w:val="0"/>
        <w:spacing w:after="0"/>
        <w:jc w:val="both"/>
        <w:rPr>
          <w:rFonts w:ascii="Times New Roman" w:hAnsi="Times New Roman"/>
          <w:sz w:val="24"/>
          <w:szCs w:val="24"/>
        </w:rPr>
      </w:pPr>
    </w:p>
    <w:p w:rsidR="008A6BF8" w:rsidRPr="006650EE" w:rsidRDefault="00B573C6" w:rsidP="00CB52C4">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ROZDZIAŁ VII</w:t>
      </w:r>
      <w:r w:rsidR="006D412C" w:rsidRPr="006650EE">
        <w:rPr>
          <w:rFonts w:ascii="Times New Roman" w:hAnsi="Times New Roman"/>
          <w:b/>
          <w:bCs/>
          <w:sz w:val="28"/>
          <w:szCs w:val="24"/>
        </w:rPr>
        <w:t>I</w:t>
      </w:r>
    </w:p>
    <w:p w:rsidR="008A6BF8" w:rsidRPr="006650EE" w:rsidRDefault="008A6BF8" w:rsidP="00CB52C4">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ORGANIZACJA OŚRODKA</w:t>
      </w:r>
    </w:p>
    <w:p w:rsidR="008A6BF8" w:rsidRPr="006650EE" w:rsidRDefault="008A6BF8" w:rsidP="00CB52C4">
      <w:pPr>
        <w:widowControl w:val="0"/>
        <w:autoSpaceDE w:val="0"/>
        <w:spacing w:after="0"/>
        <w:jc w:val="center"/>
        <w:rPr>
          <w:rFonts w:ascii="Times New Roman" w:hAnsi="Times New Roman"/>
          <w:bCs/>
          <w:sz w:val="24"/>
          <w:szCs w:val="24"/>
        </w:rPr>
      </w:pPr>
    </w:p>
    <w:p w:rsidR="008A6BF8" w:rsidRPr="006650EE" w:rsidRDefault="008A6BF8" w:rsidP="00CB52C4">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FD066A" w:rsidRPr="006650EE">
        <w:rPr>
          <w:rFonts w:ascii="Times New Roman" w:hAnsi="Times New Roman"/>
          <w:b/>
          <w:bCs/>
          <w:sz w:val="24"/>
          <w:szCs w:val="24"/>
        </w:rPr>
        <w:t>10</w:t>
      </w:r>
    </w:p>
    <w:p w:rsidR="001E3B94" w:rsidRPr="006650EE" w:rsidRDefault="001E3B94" w:rsidP="00181988">
      <w:pPr>
        <w:widowControl w:val="0"/>
        <w:autoSpaceDE w:val="0"/>
        <w:spacing w:after="0"/>
        <w:jc w:val="both"/>
        <w:rPr>
          <w:rFonts w:ascii="Times New Roman" w:hAnsi="Times New Roman"/>
          <w:sz w:val="24"/>
          <w:szCs w:val="24"/>
        </w:rPr>
      </w:pPr>
    </w:p>
    <w:p w:rsidR="00454A6B" w:rsidRPr="006650EE" w:rsidRDefault="00454A6B" w:rsidP="00520C14">
      <w:pPr>
        <w:widowControl w:val="0"/>
        <w:numPr>
          <w:ilvl w:val="0"/>
          <w:numId w:val="22"/>
        </w:numPr>
        <w:autoSpaceDE w:val="0"/>
        <w:spacing w:after="0"/>
        <w:jc w:val="both"/>
        <w:rPr>
          <w:rFonts w:ascii="Times New Roman" w:hAnsi="Times New Roman"/>
          <w:sz w:val="28"/>
          <w:szCs w:val="24"/>
        </w:rPr>
      </w:pPr>
      <w:r w:rsidRPr="006650EE">
        <w:rPr>
          <w:rFonts w:ascii="Times New Roman" w:hAnsi="Times New Roman"/>
          <w:sz w:val="24"/>
        </w:rPr>
        <w:t>Ośrodkiem kieruje Dyrektor powołany przez Zarząd Powiatu Raciborskiego, który jest odpowiedzialny za właściwe jego funkcjonowanie oraz realizację celów statutowych.</w:t>
      </w:r>
    </w:p>
    <w:p w:rsidR="00F72D57" w:rsidRPr="006650EE" w:rsidRDefault="00F72D57" w:rsidP="00520C14">
      <w:pPr>
        <w:widowControl w:val="0"/>
        <w:numPr>
          <w:ilvl w:val="0"/>
          <w:numId w:val="22"/>
        </w:numPr>
        <w:autoSpaceDE w:val="0"/>
        <w:spacing w:after="0"/>
        <w:jc w:val="both"/>
        <w:rPr>
          <w:rFonts w:ascii="Times New Roman" w:hAnsi="Times New Roman"/>
          <w:sz w:val="28"/>
          <w:szCs w:val="24"/>
        </w:rPr>
      </w:pPr>
      <w:r w:rsidRPr="006650EE">
        <w:rPr>
          <w:rFonts w:ascii="Times New Roman" w:hAnsi="Times New Roman"/>
          <w:sz w:val="24"/>
          <w:szCs w:val="24"/>
        </w:rPr>
        <w:t>Powołanie i odwołanie Dyrektora Ośrodka regulują odrębne przepisy.</w:t>
      </w:r>
    </w:p>
    <w:p w:rsidR="00454A6B" w:rsidRPr="006650EE" w:rsidRDefault="00454A6B" w:rsidP="00520C14">
      <w:pPr>
        <w:widowControl w:val="0"/>
        <w:numPr>
          <w:ilvl w:val="0"/>
          <w:numId w:val="22"/>
        </w:numPr>
        <w:autoSpaceDE w:val="0"/>
        <w:spacing w:after="0"/>
        <w:jc w:val="both"/>
        <w:rPr>
          <w:rFonts w:ascii="Times New Roman" w:hAnsi="Times New Roman"/>
          <w:sz w:val="28"/>
          <w:szCs w:val="24"/>
        </w:rPr>
      </w:pPr>
      <w:r w:rsidRPr="006650EE">
        <w:rPr>
          <w:rFonts w:ascii="Times New Roman" w:hAnsi="Times New Roman"/>
          <w:sz w:val="24"/>
        </w:rPr>
        <w:t xml:space="preserve"> W ośrodku tworzy się </w:t>
      </w:r>
      <w:r w:rsidR="0055042C" w:rsidRPr="006650EE">
        <w:rPr>
          <w:rFonts w:ascii="Times New Roman" w:hAnsi="Times New Roman"/>
          <w:sz w:val="24"/>
        </w:rPr>
        <w:t>stanowisko</w:t>
      </w:r>
      <w:r w:rsidRPr="006650EE">
        <w:rPr>
          <w:rFonts w:ascii="Times New Roman" w:hAnsi="Times New Roman"/>
          <w:sz w:val="24"/>
        </w:rPr>
        <w:t xml:space="preserve">: </w:t>
      </w:r>
    </w:p>
    <w:p w:rsidR="00454A6B" w:rsidRPr="006650EE" w:rsidRDefault="007747DF" w:rsidP="00520C14">
      <w:pPr>
        <w:widowControl w:val="0"/>
        <w:numPr>
          <w:ilvl w:val="0"/>
          <w:numId w:val="23"/>
        </w:numPr>
        <w:autoSpaceDE w:val="0"/>
        <w:spacing w:after="0"/>
        <w:jc w:val="both"/>
        <w:rPr>
          <w:rFonts w:ascii="Times New Roman" w:hAnsi="Times New Roman"/>
          <w:sz w:val="24"/>
        </w:rPr>
      </w:pPr>
      <w:r w:rsidRPr="006650EE">
        <w:rPr>
          <w:rFonts w:ascii="Times New Roman" w:hAnsi="Times New Roman"/>
          <w:sz w:val="24"/>
          <w:szCs w:val="24"/>
        </w:rPr>
        <w:t>Wice</w:t>
      </w:r>
      <w:r w:rsidR="0055042C" w:rsidRPr="006650EE">
        <w:rPr>
          <w:rFonts w:ascii="Times New Roman" w:hAnsi="Times New Roman"/>
          <w:sz w:val="24"/>
          <w:szCs w:val="24"/>
        </w:rPr>
        <w:t xml:space="preserve">dyrektora </w:t>
      </w:r>
      <w:r w:rsidR="00F72D57" w:rsidRPr="006650EE">
        <w:rPr>
          <w:rFonts w:ascii="Times New Roman" w:hAnsi="Times New Roman"/>
          <w:sz w:val="24"/>
          <w:szCs w:val="24"/>
        </w:rPr>
        <w:t>odpowiad</w:t>
      </w:r>
      <w:r w:rsidR="00CB52C4" w:rsidRPr="006650EE">
        <w:rPr>
          <w:rFonts w:ascii="Times New Roman" w:hAnsi="Times New Roman"/>
          <w:sz w:val="24"/>
          <w:szCs w:val="24"/>
        </w:rPr>
        <w:t>ającego za funkcjonowanie szkół,</w:t>
      </w:r>
    </w:p>
    <w:p w:rsidR="00454A6B" w:rsidRPr="006650EE" w:rsidRDefault="0055042C" w:rsidP="00520C14">
      <w:pPr>
        <w:widowControl w:val="0"/>
        <w:numPr>
          <w:ilvl w:val="0"/>
          <w:numId w:val="23"/>
        </w:numPr>
        <w:autoSpaceDE w:val="0"/>
        <w:spacing w:after="0"/>
        <w:jc w:val="both"/>
        <w:rPr>
          <w:rFonts w:ascii="Times New Roman" w:hAnsi="Times New Roman"/>
          <w:sz w:val="24"/>
        </w:rPr>
      </w:pPr>
      <w:r w:rsidRPr="006650EE">
        <w:rPr>
          <w:rFonts w:ascii="Times New Roman" w:hAnsi="Times New Roman"/>
          <w:sz w:val="24"/>
          <w:szCs w:val="24"/>
        </w:rPr>
        <w:t xml:space="preserve">Kierownika </w:t>
      </w:r>
      <w:r w:rsidR="00F72D57" w:rsidRPr="006650EE">
        <w:rPr>
          <w:rFonts w:ascii="Times New Roman" w:hAnsi="Times New Roman"/>
          <w:sz w:val="24"/>
          <w:szCs w:val="24"/>
        </w:rPr>
        <w:t>odpowiadającego za funkcjonowanie internat</w:t>
      </w:r>
      <w:r w:rsidR="00155B4F" w:rsidRPr="006650EE">
        <w:rPr>
          <w:rFonts w:ascii="Times New Roman" w:hAnsi="Times New Roman"/>
          <w:sz w:val="24"/>
          <w:szCs w:val="24"/>
        </w:rPr>
        <w:t>ów</w:t>
      </w:r>
      <w:r w:rsidR="00F72D57" w:rsidRPr="006650EE">
        <w:rPr>
          <w:rFonts w:ascii="Times New Roman" w:hAnsi="Times New Roman"/>
          <w:sz w:val="24"/>
          <w:szCs w:val="24"/>
        </w:rPr>
        <w:t>.</w:t>
      </w:r>
    </w:p>
    <w:p w:rsidR="00454A6B" w:rsidRPr="006650EE" w:rsidRDefault="0055042C" w:rsidP="00520C14">
      <w:pPr>
        <w:widowControl w:val="0"/>
        <w:numPr>
          <w:ilvl w:val="0"/>
          <w:numId w:val="22"/>
        </w:numPr>
        <w:autoSpaceDE w:val="0"/>
        <w:spacing w:after="0"/>
        <w:jc w:val="both"/>
        <w:rPr>
          <w:rFonts w:ascii="Times New Roman" w:hAnsi="Times New Roman"/>
          <w:sz w:val="24"/>
        </w:rPr>
      </w:pPr>
      <w:r w:rsidRPr="006650EE">
        <w:rPr>
          <w:rFonts w:ascii="Times New Roman" w:hAnsi="Times New Roman"/>
          <w:sz w:val="24"/>
        </w:rPr>
        <w:t xml:space="preserve">Dyrektor powierza lub odwołuje </w:t>
      </w:r>
      <w:r w:rsidR="00454A6B" w:rsidRPr="006650EE">
        <w:rPr>
          <w:rFonts w:ascii="Times New Roman" w:hAnsi="Times New Roman"/>
          <w:sz w:val="24"/>
        </w:rPr>
        <w:t xml:space="preserve">stanowiska </w:t>
      </w:r>
      <w:r w:rsidRPr="006650EE">
        <w:rPr>
          <w:rFonts w:ascii="Times New Roman" w:hAnsi="Times New Roman"/>
          <w:sz w:val="24"/>
        </w:rPr>
        <w:t xml:space="preserve">wicedyrektora i kierownika </w:t>
      </w:r>
      <w:r w:rsidR="00454A6B" w:rsidRPr="006650EE">
        <w:rPr>
          <w:rFonts w:ascii="Times New Roman" w:hAnsi="Times New Roman"/>
          <w:sz w:val="24"/>
        </w:rPr>
        <w:t xml:space="preserve">po zasięgnięciu opinii organu prowadzącego oraz Rady Pedagogicznej. </w:t>
      </w:r>
    </w:p>
    <w:p w:rsidR="00454A6B" w:rsidRPr="006650EE" w:rsidRDefault="00454A6B" w:rsidP="00520C14">
      <w:pPr>
        <w:widowControl w:val="0"/>
        <w:numPr>
          <w:ilvl w:val="0"/>
          <w:numId w:val="22"/>
        </w:numPr>
        <w:autoSpaceDE w:val="0"/>
        <w:spacing w:after="0"/>
        <w:jc w:val="both"/>
        <w:rPr>
          <w:rFonts w:ascii="Times New Roman" w:hAnsi="Times New Roman"/>
          <w:sz w:val="24"/>
        </w:rPr>
      </w:pPr>
      <w:r w:rsidRPr="006650EE">
        <w:rPr>
          <w:rFonts w:ascii="Times New Roman" w:hAnsi="Times New Roman"/>
          <w:sz w:val="24"/>
        </w:rPr>
        <w:t>Dyrektor określa szczegółowe kompetencje wicedyrekto</w:t>
      </w:r>
      <w:r w:rsidR="0055042C" w:rsidRPr="006650EE">
        <w:rPr>
          <w:rFonts w:ascii="Times New Roman" w:hAnsi="Times New Roman"/>
          <w:sz w:val="24"/>
        </w:rPr>
        <w:t>ra i kierownika</w:t>
      </w:r>
      <w:r w:rsidRPr="006650EE">
        <w:rPr>
          <w:rFonts w:ascii="Times New Roman" w:hAnsi="Times New Roman"/>
          <w:sz w:val="24"/>
        </w:rPr>
        <w:t xml:space="preserve">, wyznacza również </w:t>
      </w:r>
      <w:r w:rsidR="0055042C" w:rsidRPr="006650EE">
        <w:rPr>
          <w:rFonts w:ascii="Times New Roman" w:hAnsi="Times New Roman"/>
          <w:sz w:val="24"/>
        </w:rPr>
        <w:t>osobę</w:t>
      </w:r>
      <w:r w:rsidRPr="006650EE">
        <w:rPr>
          <w:rFonts w:ascii="Times New Roman" w:hAnsi="Times New Roman"/>
          <w:sz w:val="24"/>
        </w:rPr>
        <w:t>, który zastępuje go w przypadku jego nieobecności.</w:t>
      </w:r>
    </w:p>
    <w:p w:rsidR="00155B4F" w:rsidRPr="006650EE" w:rsidRDefault="00155B4F" w:rsidP="00155B4F">
      <w:pPr>
        <w:widowControl w:val="0"/>
        <w:autoSpaceDE w:val="0"/>
        <w:spacing w:after="0"/>
        <w:jc w:val="both"/>
        <w:rPr>
          <w:rFonts w:ascii="Times New Roman" w:hAnsi="Times New Roman"/>
          <w:sz w:val="24"/>
        </w:rPr>
      </w:pPr>
    </w:p>
    <w:p w:rsidR="00155B4F" w:rsidRPr="006650EE" w:rsidRDefault="00155B4F" w:rsidP="00155B4F">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lastRenderedPageBreak/>
        <w:t>§ 1</w:t>
      </w:r>
      <w:r w:rsidR="002F2239" w:rsidRPr="006650EE">
        <w:rPr>
          <w:rFonts w:ascii="Times New Roman" w:hAnsi="Times New Roman"/>
          <w:b/>
          <w:bCs/>
          <w:sz w:val="24"/>
          <w:szCs w:val="24"/>
        </w:rPr>
        <w:t>1</w:t>
      </w:r>
    </w:p>
    <w:p w:rsidR="00155B4F" w:rsidRPr="006650EE" w:rsidRDefault="00155B4F" w:rsidP="00155B4F">
      <w:pPr>
        <w:widowControl w:val="0"/>
        <w:autoSpaceDE w:val="0"/>
        <w:spacing w:after="0"/>
        <w:jc w:val="center"/>
        <w:rPr>
          <w:rFonts w:ascii="Times New Roman" w:hAnsi="Times New Roman"/>
          <w:b/>
          <w:bCs/>
          <w:sz w:val="24"/>
          <w:szCs w:val="24"/>
        </w:rPr>
      </w:pP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Zakres zadań Wicedyrektora:</w:t>
      </w:r>
    </w:p>
    <w:p w:rsidR="0072703D" w:rsidRPr="006650EE" w:rsidRDefault="0072703D" w:rsidP="0072703D">
      <w:pPr>
        <w:pStyle w:val="Akapitzlist"/>
        <w:suppressAutoHyphens w:val="0"/>
        <w:spacing w:after="0"/>
        <w:ind w:left="0"/>
        <w:contextualSpacing/>
        <w:jc w:val="both"/>
        <w:rPr>
          <w:rFonts w:ascii="Times New Roman" w:hAnsi="Times New Roman"/>
          <w:sz w:val="24"/>
          <w:szCs w:val="24"/>
        </w:rPr>
      </w:pPr>
      <w:r w:rsidRPr="006650EE">
        <w:rPr>
          <w:rFonts w:ascii="Times New Roman" w:hAnsi="Times New Roman"/>
          <w:sz w:val="24"/>
          <w:szCs w:val="24"/>
        </w:rPr>
        <w:t xml:space="preserve">1.Wicedyrektor przejmuje uprawnienia Dyrektora ośrodka zgodnie z jego kompetencjami </w:t>
      </w:r>
      <w:r w:rsidR="009A372B" w:rsidRPr="006650EE">
        <w:rPr>
          <w:rFonts w:ascii="Times New Roman" w:hAnsi="Times New Roman"/>
          <w:sz w:val="24"/>
          <w:szCs w:val="24"/>
        </w:rPr>
        <w:t xml:space="preserve">          </w:t>
      </w:r>
      <w:r w:rsidRPr="006650EE">
        <w:rPr>
          <w:rFonts w:ascii="Times New Roman" w:hAnsi="Times New Roman"/>
          <w:sz w:val="24"/>
          <w:szCs w:val="24"/>
        </w:rPr>
        <w:t xml:space="preserve">w trakcie jego nieobecności. </w:t>
      </w:r>
    </w:p>
    <w:p w:rsidR="0072703D" w:rsidRPr="006650EE" w:rsidRDefault="0072703D" w:rsidP="0072703D">
      <w:pPr>
        <w:pStyle w:val="Akapitzlist"/>
        <w:spacing w:after="0"/>
        <w:ind w:left="0"/>
        <w:jc w:val="both"/>
        <w:rPr>
          <w:rFonts w:ascii="Times New Roman" w:hAnsi="Times New Roman"/>
          <w:sz w:val="24"/>
          <w:szCs w:val="24"/>
        </w:rPr>
      </w:pPr>
      <w:r w:rsidRPr="006650EE">
        <w:rPr>
          <w:rFonts w:ascii="Times New Roman" w:hAnsi="Times New Roman"/>
          <w:sz w:val="24"/>
          <w:szCs w:val="24"/>
        </w:rPr>
        <w:t xml:space="preserve">1a. Do kompetencji wicedyrektora należy: </w:t>
      </w:r>
    </w:p>
    <w:p w:rsidR="0072703D" w:rsidRPr="006650EE" w:rsidRDefault="0072703D" w:rsidP="0072703D">
      <w:pPr>
        <w:pStyle w:val="Akapitzlist"/>
        <w:spacing w:after="0"/>
        <w:ind w:left="0"/>
        <w:jc w:val="both"/>
        <w:rPr>
          <w:rFonts w:ascii="Times New Roman" w:hAnsi="Times New Roman"/>
          <w:sz w:val="24"/>
          <w:szCs w:val="24"/>
        </w:rPr>
      </w:pPr>
      <w:r w:rsidRPr="006650EE">
        <w:rPr>
          <w:rFonts w:ascii="Times New Roman" w:hAnsi="Times New Roman"/>
          <w:sz w:val="24"/>
          <w:szCs w:val="24"/>
        </w:rPr>
        <w:t xml:space="preserve">1) podejmuje decyzje w sprawach pilnych, </w:t>
      </w:r>
    </w:p>
    <w:p w:rsidR="0072703D" w:rsidRPr="006650EE" w:rsidRDefault="0072703D" w:rsidP="0072703D">
      <w:pPr>
        <w:pStyle w:val="Akapitzlist"/>
        <w:spacing w:after="0"/>
        <w:ind w:left="0"/>
        <w:jc w:val="both"/>
        <w:rPr>
          <w:rFonts w:ascii="Times New Roman" w:hAnsi="Times New Roman"/>
          <w:sz w:val="24"/>
          <w:szCs w:val="24"/>
        </w:rPr>
      </w:pPr>
      <w:r w:rsidRPr="006650EE">
        <w:rPr>
          <w:rFonts w:ascii="Times New Roman" w:hAnsi="Times New Roman"/>
          <w:sz w:val="24"/>
          <w:szCs w:val="24"/>
        </w:rPr>
        <w:t xml:space="preserve">2) podpisuje dokumenty w zastępstwie lub z upoważnienia dyrektora, używając własnej pieczątki, </w:t>
      </w:r>
    </w:p>
    <w:p w:rsidR="0072703D" w:rsidRPr="006650EE" w:rsidRDefault="0072703D" w:rsidP="0072703D">
      <w:pPr>
        <w:pStyle w:val="Akapitzlist"/>
        <w:spacing w:after="0"/>
        <w:ind w:left="0"/>
        <w:jc w:val="both"/>
        <w:rPr>
          <w:rFonts w:ascii="Times New Roman" w:hAnsi="Times New Roman"/>
          <w:sz w:val="24"/>
          <w:szCs w:val="24"/>
        </w:rPr>
      </w:pPr>
      <w:r w:rsidRPr="006650EE">
        <w:rPr>
          <w:rFonts w:ascii="Times New Roman" w:hAnsi="Times New Roman"/>
          <w:sz w:val="24"/>
          <w:szCs w:val="24"/>
        </w:rPr>
        <w:t xml:space="preserve">3)współdziała na bieżąco z organem prowadzącym Ośrodek, związkami zawodowymi oraz innymi instytucjami, </w:t>
      </w:r>
    </w:p>
    <w:p w:rsidR="0072703D" w:rsidRPr="006650EE" w:rsidRDefault="0072703D" w:rsidP="0072703D">
      <w:pPr>
        <w:pStyle w:val="Akapitzlist"/>
        <w:spacing w:after="0"/>
        <w:ind w:left="0"/>
        <w:jc w:val="both"/>
        <w:rPr>
          <w:rFonts w:ascii="Times New Roman" w:hAnsi="Times New Roman"/>
          <w:sz w:val="24"/>
          <w:szCs w:val="24"/>
        </w:rPr>
      </w:pPr>
      <w:r w:rsidRPr="006650EE">
        <w:rPr>
          <w:rFonts w:ascii="Times New Roman" w:hAnsi="Times New Roman"/>
          <w:sz w:val="24"/>
          <w:szCs w:val="24"/>
        </w:rPr>
        <w:t xml:space="preserve">4) kieruje pracą personelu pedagogicznego, administracji i obsługi, </w:t>
      </w:r>
    </w:p>
    <w:p w:rsidR="0072703D" w:rsidRPr="006650EE" w:rsidRDefault="0072703D" w:rsidP="0072703D">
      <w:pPr>
        <w:pStyle w:val="Akapitzlist"/>
        <w:spacing w:after="0"/>
        <w:ind w:left="0"/>
        <w:jc w:val="both"/>
        <w:rPr>
          <w:rFonts w:ascii="Times New Roman" w:hAnsi="Times New Roman"/>
          <w:sz w:val="24"/>
          <w:szCs w:val="24"/>
        </w:rPr>
      </w:pPr>
      <w:r w:rsidRPr="006650EE">
        <w:rPr>
          <w:rFonts w:ascii="Times New Roman" w:hAnsi="Times New Roman"/>
          <w:sz w:val="24"/>
          <w:szCs w:val="24"/>
        </w:rPr>
        <w:t xml:space="preserve">5) obserwuje zajęcia nauczycieli i wychowawców, zgodnie z planem nadzoru pedagogicznego, dokonuje analizy i oceny ich pracy, sporządza wnioski o nagrody i odznaczenia, </w:t>
      </w:r>
    </w:p>
    <w:p w:rsidR="0072703D" w:rsidRPr="006650EE" w:rsidRDefault="0072703D" w:rsidP="0072703D">
      <w:pPr>
        <w:pStyle w:val="Akapitzlist"/>
        <w:spacing w:after="0"/>
        <w:ind w:left="0"/>
        <w:jc w:val="both"/>
        <w:rPr>
          <w:rFonts w:ascii="Times New Roman" w:hAnsi="Times New Roman"/>
          <w:sz w:val="24"/>
          <w:szCs w:val="24"/>
        </w:rPr>
      </w:pPr>
      <w:r w:rsidRPr="006650EE">
        <w:rPr>
          <w:rFonts w:ascii="Times New Roman" w:hAnsi="Times New Roman"/>
          <w:sz w:val="24"/>
          <w:szCs w:val="24"/>
        </w:rPr>
        <w:t xml:space="preserve">6) wnioskuje do dyrektora szkoły o przyznanie dodatku motywacyjnego nauczycielom </w:t>
      </w:r>
      <w:r w:rsidR="009A372B" w:rsidRPr="006650EE">
        <w:rPr>
          <w:rFonts w:ascii="Times New Roman" w:hAnsi="Times New Roman"/>
          <w:sz w:val="24"/>
          <w:szCs w:val="24"/>
        </w:rPr>
        <w:t xml:space="preserve">                 </w:t>
      </w:r>
      <w:r w:rsidRPr="006650EE">
        <w:rPr>
          <w:rFonts w:ascii="Times New Roman" w:hAnsi="Times New Roman"/>
          <w:sz w:val="24"/>
          <w:szCs w:val="24"/>
        </w:rPr>
        <w:t xml:space="preserve">i wychowawcom za osiągnięcia w pracy zawodowej, </w:t>
      </w:r>
    </w:p>
    <w:p w:rsidR="0072703D" w:rsidRPr="006650EE" w:rsidRDefault="0072703D" w:rsidP="0072703D">
      <w:pPr>
        <w:pStyle w:val="Akapitzlist"/>
        <w:spacing w:after="0"/>
        <w:ind w:left="0"/>
        <w:jc w:val="both"/>
        <w:rPr>
          <w:rFonts w:ascii="Times New Roman" w:hAnsi="Times New Roman"/>
          <w:sz w:val="24"/>
          <w:szCs w:val="24"/>
        </w:rPr>
      </w:pPr>
      <w:r w:rsidRPr="006650EE">
        <w:rPr>
          <w:rFonts w:ascii="Times New Roman" w:hAnsi="Times New Roman"/>
          <w:sz w:val="24"/>
          <w:szCs w:val="24"/>
        </w:rPr>
        <w:t xml:space="preserve">7) ma prawo – w przypadku jawnego naruszenia dyscypliny pracy przez nauczyciela/wychowawcę lub pracownika administracji i obsługi – do podjęcia decyzji w sprawie lub wystąpienia z wnioskiem od dyrektora Ośrodka o ukaranie, </w:t>
      </w:r>
    </w:p>
    <w:p w:rsidR="0072703D" w:rsidRPr="006650EE" w:rsidRDefault="0072703D" w:rsidP="0072703D">
      <w:pPr>
        <w:pStyle w:val="Akapitzlist"/>
        <w:spacing w:after="0"/>
        <w:ind w:left="0"/>
        <w:jc w:val="both"/>
        <w:rPr>
          <w:rFonts w:ascii="Times New Roman" w:hAnsi="Times New Roman"/>
          <w:sz w:val="24"/>
          <w:szCs w:val="24"/>
        </w:rPr>
      </w:pPr>
      <w:r w:rsidRPr="006650EE">
        <w:rPr>
          <w:rFonts w:ascii="Times New Roman" w:hAnsi="Times New Roman"/>
          <w:sz w:val="24"/>
          <w:szCs w:val="24"/>
        </w:rPr>
        <w:t xml:space="preserve">8) realizuje zadania wynikające z planu pracy dydaktyczno-wychowawczej i opiekuńczej, </w:t>
      </w:r>
    </w:p>
    <w:p w:rsidR="0072703D" w:rsidRPr="006650EE" w:rsidRDefault="0072703D" w:rsidP="0072703D">
      <w:pPr>
        <w:pStyle w:val="Akapitzlist"/>
        <w:spacing w:after="0"/>
        <w:ind w:left="0"/>
        <w:jc w:val="both"/>
        <w:rPr>
          <w:rFonts w:ascii="Times New Roman" w:hAnsi="Times New Roman"/>
          <w:sz w:val="24"/>
          <w:szCs w:val="24"/>
        </w:rPr>
      </w:pPr>
      <w:r w:rsidRPr="006650EE">
        <w:rPr>
          <w:rFonts w:ascii="Times New Roman" w:hAnsi="Times New Roman"/>
          <w:sz w:val="24"/>
          <w:szCs w:val="24"/>
        </w:rPr>
        <w:t xml:space="preserve">9) prowadzi zajęcia dydaktyczne wg obowiązującego wymiaru godzin.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2. Do obowiązków Wicedyrektora należy także:</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 xml:space="preserve">1) współpraca z rodzicami/ opiekunami prawnymi, specjalistami, wychowawcami w zakresie spraw wychowawczych, opiekuńczych oraz indywidualnych programów edukacyjno-terapeutycznych,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 xml:space="preserve">2) nadzór nad pracą zespołu ds. pomocy psychologiczno-pedagogicznej,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 xml:space="preserve">3) realizacja uchwał rady pedagogicznej,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 xml:space="preserve">4) organizacja zastępstw za nieobecnych nauczycieli i wychowawców (w czasie nieobecności kierownika internatu),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 xml:space="preserve">5) opracowanie tygodniowego planu zajęć dydaktycznych, dyżurów nauczycieli </w:t>
      </w:r>
      <w:r w:rsidR="009A372B" w:rsidRPr="006650EE">
        <w:rPr>
          <w:rFonts w:ascii="Times New Roman" w:hAnsi="Times New Roman"/>
          <w:sz w:val="24"/>
          <w:szCs w:val="24"/>
        </w:rPr>
        <w:t xml:space="preserve">                            </w:t>
      </w:r>
      <w:r w:rsidRPr="006650EE">
        <w:rPr>
          <w:rFonts w:ascii="Times New Roman" w:hAnsi="Times New Roman"/>
          <w:sz w:val="24"/>
          <w:szCs w:val="24"/>
        </w:rPr>
        <w:t>i wychowawców, wychowawców (w czasie nieobecności kierownika internatu)</w:t>
      </w:r>
      <w:r w:rsidR="009A372B" w:rsidRPr="006650EE">
        <w:rPr>
          <w:rFonts w:ascii="Times New Roman" w:hAnsi="Times New Roman"/>
          <w:sz w:val="24"/>
          <w:szCs w:val="24"/>
        </w:rPr>
        <w:t>,</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6)  prowadzenie „Księgi wychowanków”,</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 xml:space="preserve">7) prowadzenie ewidencji godzin ponadwymiarowych i księgi zastępstw,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 xml:space="preserve">8) organizacja uroczystości w Ośrodku i kontrola ich przebiegu,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 xml:space="preserve">9) troska o bezpieczne warunki pracy i nauki oraz prawidłowy stan higieniczno-sanitarny Ośrodka,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 xml:space="preserve">10) opieka nad stażystami i osobami odbywającymi praktyki,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 xml:space="preserve">11) kontrola obowiązującej dokumentacji w placówce,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 xml:space="preserve">12) prowadzi księgę arkuszy ocen,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 xml:space="preserve">13) przewodniczy zebraniom Rady Pedagogicznej, podczas nieobecności Dyrektora,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 xml:space="preserve">14) zatwierdza plan pracy i nauczania w placówce,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lastRenderedPageBreak/>
        <w:t xml:space="preserve">15) realizuje zadania związane z kontrolą zarządczą w placówce. </w:t>
      </w:r>
    </w:p>
    <w:p w:rsidR="0072703D" w:rsidRPr="006650EE" w:rsidRDefault="0072703D" w:rsidP="0072703D">
      <w:pPr>
        <w:spacing w:after="0"/>
        <w:jc w:val="both"/>
        <w:rPr>
          <w:rFonts w:ascii="Times New Roman" w:hAnsi="Times New Roman"/>
          <w:sz w:val="24"/>
          <w:szCs w:val="24"/>
        </w:rPr>
      </w:pPr>
      <w:r w:rsidRPr="006650EE">
        <w:rPr>
          <w:rFonts w:ascii="Times New Roman" w:hAnsi="Times New Roman"/>
          <w:sz w:val="24"/>
          <w:szCs w:val="24"/>
        </w:rPr>
        <w:t>16) zapewnienie właściwego zgodnego z normami i potrzebami wychowanka wyżywienia, sprawdzanie zgodności zapotrzebowań żywnościowych ze stanem faktycznym i zatwierdzanie ich.</w:t>
      </w:r>
      <w:bookmarkStart w:id="0" w:name="_GoBack"/>
      <w:bookmarkEnd w:id="0"/>
    </w:p>
    <w:p w:rsidR="0072703D" w:rsidRPr="006650EE" w:rsidRDefault="0072703D" w:rsidP="0072703D">
      <w:pPr>
        <w:spacing w:after="0" w:line="360" w:lineRule="auto"/>
        <w:jc w:val="both"/>
        <w:rPr>
          <w:rFonts w:ascii="Times New Roman" w:hAnsi="Times New Roman"/>
          <w:sz w:val="24"/>
          <w:szCs w:val="24"/>
        </w:rPr>
      </w:pPr>
    </w:p>
    <w:p w:rsidR="00155B4F" w:rsidRPr="006650EE" w:rsidRDefault="00155B4F" w:rsidP="00155B4F">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1</w:t>
      </w:r>
      <w:r w:rsidR="002F2239" w:rsidRPr="006650EE">
        <w:rPr>
          <w:rFonts w:ascii="Times New Roman" w:hAnsi="Times New Roman"/>
          <w:b/>
          <w:bCs/>
          <w:sz w:val="24"/>
          <w:szCs w:val="24"/>
        </w:rPr>
        <w:t>2</w:t>
      </w:r>
    </w:p>
    <w:p w:rsidR="00155B4F" w:rsidRPr="006650EE" w:rsidRDefault="00155B4F" w:rsidP="00155B4F">
      <w:pPr>
        <w:widowControl w:val="0"/>
        <w:autoSpaceDE w:val="0"/>
        <w:spacing w:after="0"/>
        <w:jc w:val="center"/>
        <w:rPr>
          <w:rFonts w:ascii="Times New Roman" w:hAnsi="Times New Roman"/>
          <w:b/>
          <w:bCs/>
          <w:sz w:val="24"/>
          <w:szCs w:val="24"/>
        </w:rPr>
      </w:pPr>
    </w:p>
    <w:p w:rsidR="00155B4F" w:rsidRPr="006650EE" w:rsidRDefault="001C0112" w:rsidP="00155B4F">
      <w:pPr>
        <w:widowControl w:val="0"/>
        <w:autoSpaceDE w:val="0"/>
        <w:spacing w:after="0"/>
        <w:jc w:val="both"/>
        <w:rPr>
          <w:rFonts w:ascii="Times New Roman" w:hAnsi="Times New Roman"/>
          <w:bCs/>
          <w:sz w:val="24"/>
          <w:szCs w:val="24"/>
        </w:rPr>
      </w:pPr>
      <w:r w:rsidRPr="006650EE">
        <w:rPr>
          <w:rFonts w:ascii="Times New Roman" w:hAnsi="Times New Roman"/>
          <w:bCs/>
          <w:sz w:val="24"/>
          <w:szCs w:val="24"/>
        </w:rPr>
        <w:t xml:space="preserve">I. </w:t>
      </w:r>
      <w:r w:rsidR="00155B4F" w:rsidRPr="006650EE">
        <w:rPr>
          <w:rFonts w:ascii="Times New Roman" w:hAnsi="Times New Roman"/>
          <w:bCs/>
          <w:sz w:val="24"/>
          <w:szCs w:val="24"/>
        </w:rPr>
        <w:t>Do zadań Kierownika Internatu należy:</w:t>
      </w:r>
    </w:p>
    <w:p w:rsidR="001C0112" w:rsidRPr="006650EE" w:rsidRDefault="001C0112" w:rsidP="001C0112">
      <w:pPr>
        <w:spacing w:after="0"/>
        <w:ind w:left="720"/>
        <w:jc w:val="both"/>
        <w:rPr>
          <w:rFonts w:ascii="Times New Roman" w:hAnsi="Times New Roman"/>
          <w:sz w:val="24"/>
          <w:szCs w:val="24"/>
        </w:rPr>
      </w:pPr>
      <w:r w:rsidRPr="006650EE">
        <w:rPr>
          <w:rFonts w:ascii="Times New Roman" w:hAnsi="Times New Roman"/>
          <w:sz w:val="24"/>
          <w:szCs w:val="24"/>
        </w:rPr>
        <w:t xml:space="preserve">1. Monitoring realizacji opieki, wychowania, resocjalizacji  i dydaktyki na terenie placówki. </w:t>
      </w:r>
    </w:p>
    <w:p w:rsidR="001C0112" w:rsidRPr="006650EE" w:rsidRDefault="001C0112" w:rsidP="001C0112">
      <w:pPr>
        <w:spacing w:after="0"/>
        <w:ind w:firstLine="720"/>
        <w:jc w:val="both"/>
        <w:rPr>
          <w:rFonts w:ascii="Times New Roman" w:hAnsi="Times New Roman"/>
          <w:sz w:val="24"/>
          <w:szCs w:val="24"/>
        </w:rPr>
      </w:pPr>
      <w:r w:rsidRPr="006650EE">
        <w:rPr>
          <w:rFonts w:ascii="Times New Roman" w:hAnsi="Times New Roman"/>
          <w:sz w:val="24"/>
          <w:szCs w:val="24"/>
        </w:rPr>
        <w:t xml:space="preserve">2. Kierowanie administracją Internatu. </w:t>
      </w:r>
    </w:p>
    <w:p w:rsidR="001C0112" w:rsidRPr="006650EE" w:rsidRDefault="001C0112" w:rsidP="001C0112">
      <w:pPr>
        <w:spacing w:after="0"/>
        <w:ind w:firstLine="720"/>
        <w:jc w:val="both"/>
        <w:rPr>
          <w:rFonts w:ascii="Times New Roman" w:hAnsi="Times New Roman"/>
          <w:sz w:val="24"/>
          <w:szCs w:val="24"/>
        </w:rPr>
      </w:pPr>
      <w:r w:rsidRPr="006650EE">
        <w:rPr>
          <w:rFonts w:ascii="Times New Roman" w:hAnsi="Times New Roman"/>
          <w:sz w:val="24"/>
          <w:szCs w:val="24"/>
        </w:rPr>
        <w:t xml:space="preserve">3. Reprezentowanie Internatu na zewnątrz. </w:t>
      </w:r>
    </w:p>
    <w:p w:rsidR="001C0112" w:rsidRPr="006650EE" w:rsidRDefault="001C0112" w:rsidP="001C0112">
      <w:pPr>
        <w:spacing w:after="0"/>
        <w:jc w:val="both"/>
        <w:rPr>
          <w:rFonts w:ascii="Times New Roman" w:hAnsi="Times New Roman"/>
          <w:sz w:val="24"/>
          <w:szCs w:val="24"/>
        </w:rPr>
      </w:pPr>
      <w:r w:rsidRPr="006650EE">
        <w:rPr>
          <w:rFonts w:ascii="Times New Roman" w:hAnsi="Times New Roman"/>
          <w:sz w:val="24"/>
          <w:szCs w:val="24"/>
        </w:rPr>
        <w:t xml:space="preserve">II. Kierownik internatu w szczególności odpowiedzialny jest za: </w:t>
      </w:r>
    </w:p>
    <w:p w:rsidR="001C0112" w:rsidRPr="006650EE" w:rsidRDefault="001C0112" w:rsidP="001C0112">
      <w:pPr>
        <w:spacing w:after="0"/>
        <w:ind w:left="720"/>
        <w:jc w:val="both"/>
        <w:rPr>
          <w:rFonts w:ascii="Times New Roman" w:hAnsi="Times New Roman"/>
          <w:sz w:val="24"/>
          <w:szCs w:val="24"/>
        </w:rPr>
      </w:pPr>
      <w:r w:rsidRPr="006650EE">
        <w:rPr>
          <w:rFonts w:ascii="Times New Roman" w:hAnsi="Times New Roman"/>
          <w:sz w:val="24"/>
          <w:szCs w:val="24"/>
        </w:rPr>
        <w:t xml:space="preserve">1. Właściwą organizację pracy Internatu zgodnie z zasadami higieny pracy umysłowej, ładu, porządku, dyscypliny. </w:t>
      </w:r>
    </w:p>
    <w:p w:rsidR="001C0112" w:rsidRPr="006650EE" w:rsidRDefault="001C0112" w:rsidP="001C0112">
      <w:pPr>
        <w:spacing w:after="0"/>
        <w:ind w:firstLine="720"/>
        <w:jc w:val="both"/>
        <w:rPr>
          <w:rFonts w:ascii="Times New Roman" w:hAnsi="Times New Roman"/>
          <w:sz w:val="24"/>
          <w:szCs w:val="24"/>
        </w:rPr>
      </w:pPr>
      <w:r w:rsidRPr="006650EE">
        <w:rPr>
          <w:rFonts w:ascii="Times New Roman" w:hAnsi="Times New Roman"/>
          <w:sz w:val="24"/>
          <w:szCs w:val="24"/>
        </w:rPr>
        <w:t xml:space="preserve">2. Poziom i wyniki pracy wychowawczo - resocjalizacyjnej. </w:t>
      </w:r>
    </w:p>
    <w:p w:rsidR="001C0112" w:rsidRPr="006650EE" w:rsidRDefault="001C0112" w:rsidP="001C0112">
      <w:pPr>
        <w:spacing w:after="0"/>
        <w:ind w:firstLine="720"/>
        <w:jc w:val="both"/>
        <w:rPr>
          <w:rFonts w:ascii="Times New Roman" w:hAnsi="Times New Roman"/>
          <w:sz w:val="24"/>
          <w:szCs w:val="24"/>
        </w:rPr>
      </w:pPr>
      <w:r w:rsidRPr="006650EE">
        <w:rPr>
          <w:rFonts w:ascii="Times New Roman" w:hAnsi="Times New Roman"/>
          <w:sz w:val="24"/>
          <w:szCs w:val="24"/>
        </w:rPr>
        <w:t xml:space="preserve">3. Sprawowanie wewnętrznego nadzoru pedagogicznego. </w:t>
      </w:r>
    </w:p>
    <w:p w:rsidR="001C0112" w:rsidRPr="006650EE" w:rsidRDefault="001C0112" w:rsidP="001C0112">
      <w:pPr>
        <w:spacing w:after="0"/>
        <w:ind w:left="720"/>
        <w:jc w:val="both"/>
        <w:rPr>
          <w:rFonts w:ascii="Times New Roman" w:hAnsi="Times New Roman"/>
          <w:sz w:val="24"/>
          <w:szCs w:val="24"/>
        </w:rPr>
      </w:pPr>
      <w:r w:rsidRPr="006650EE">
        <w:rPr>
          <w:rFonts w:ascii="Times New Roman" w:hAnsi="Times New Roman"/>
          <w:sz w:val="24"/>
          <w:szCs w:val="24"/>
        </w:rPr>
        <w:t xml:space="preserve">4. Udzielanie wychowawcom niezbędnej pomocy i kierunkowanie ich wysiłku na systematyczne doskonalenie pracy wychowawczo - resocjalizacyjnej. </w:t>
      </w:r>
    </w:p>
    <w:p w:rsidR="001C0112" w:rsidRPr="006650EE" w:rsidRDefault="001C0112" w:rsidP="001C0112">
      <w:pPr>
        <w:spacing w:after="0"/>
        <w:ind w:firstLine="720"/>
        <w:jc w:val="both"/>
        <w:rPr>
          <w:rFonts w:ascii="Times New Roman" w:hAnsi="Times New Roman"/>
          <w:sz w:val="24"/>
          <w:szCs w:val="24"/>
        </w:rPr>
      </w:pPr>
      <w:r w:rsidRPr="006650EE">
        <w:rPr>
          <w:rFonts w:ascii="Times New Roman" w:hAnsi="Times New Roman"/>
          <w:sz w:val="24"/>
          <w:szCs w:val="24"/>
        </w:rPr>
        <w:t xml:space="preserve">5. Tworzenie właściwej atmosfery pracy na zasadach wzajemnej życzliwości i szacunku. </w:t>
      </w:r>
    </w:p>
    <w:p w:rsidR="001C0112" w:rsidRPr="006650EE" w:rsidRDefault="001C0112" w:rsidP="001C0112">
      <w:pPr>
        <w:spacing w:after="0"/>
        <w:ind w:left="720"/>
        <w:jc w:val="both"/>
        <w:rPr>
          <w:rFonts w:ascii="Times New Roman" w:hAnsi="Times New Roman"/>
          <w:sz w:val="24"/>
          <w:szCs w:val="24"/>
        </w:rPr>
      </w:pPr>
      <w:r w:rsidRPr="006650EE">
        <w:rPr>
          <w:rFonts w:ascii="Times New Roman" w:hAnsi="Times New Roman"/>
          <w:sz w:val="24"/>
          <w:szCs w:val="24"/>
        </w:rPr>
        <w:t xml:space="preserve">6. Zaspokojenie kulturalnych i zdrowotnych potrzeb wychowanków – organizowanie ich czasu wolnego w ramach statutowej działalności Szkoły i Internatu. </w:t>
      </w:r>
    </w:p>
    <w:p w:rsidR="001C0112" w:rsidRPr="006650EE" w:rsidRDefault="001C0112" w:rsidP="001C0112">
      <w:pPr>
        <w:spacing w:after="0"/>
        <w:ind w:left="720"/>
        <w:jc w:val="both"/>
        <w:rPr>
          <w:rFonts w:ascii="Times New Roman" w:hAnsi="Times New Roman"/>
          <w:sz w:val="24"/>
          <w:szCs w:val="24"/>
        </w:rPr>
      </w:pPr>
      <w:r w:rsidRPr="006650EE">
        <w:rPr>
          <w:rFonts w:ascii="Times New Roman" w:hAnsi="Times New Roman"/>
          <w:sz w:val="24"/>
          <w:szCs w:val="24"/>
        </w:rPr>
        <w:t xml:space="preserve">7. Zapewnienie wychowankom, nauczycielom-wychowawcom oraz innym pracownikom Internatu należytych warunków do pracy. </w:t>
      </w:r>
    </w:p>
    <w:p w:rsidR="001C0112" w:rsidRPr="006650EE" w:rsidRDefault="001C0112" w:rsidP="001C0112">
      <w:pPr>
        <w:spacing w:after="0"/>
        <w:ind w:firstLine="720"/>
        <w:jc w:val="both"/>
        <w:rPr>
          <w:rFonts w:ascii="Times New Roman" w:hAnsi="Times New Roman"/>
          <w:sz w:val="24"/>
          <w:szCs w:val="24"/>
        </w:rPr>
      </w:pPr>
      <w:r w:rsidRPr="006650EE">
        <w:rPr>
          <w:rFonts w:ascii="Times New Roman" w:hAnsi="Times New Roman"/>
          <w:sz w:val="24"/>
          <w:szCs w:val="24"/>
        </w:rPr>
        <w:t xml:space="preserve">8. Dokumentację nadzoru pracy. </w:t>
      </w:r>
    </w:p>
    <w:p w:rsidR="001C0112" w:rsidRPr="006650EE" w:rsidRDefault="001C0112" w:rsidP="001C0112">
      <w:pPr>
        <w:spacing w:after="0"/>
        <w:jc w:val="both"/>
        <w:rPr>
          <w:rFonts w:ascii="Times New Roman" w:hAnsi="Times New Roman"/>
          <w:sz w:val="24"/>
          <w:szCs w:val="24"/>
        </w:rPr>
      </w:pPr>
      <w:r w:rsidRPr="006650EE">
        <w:rPr>
          <w:rFonts w:ascii="Times New Roman" w:hAnsi="Times New Roman"/>
          <w:sz w:val="24"/>
          <w:szCs w:val="24"/>
        </w:rPr>
        <w:t>III. Przydział czynności kierownika internatu.</w:t>
      </w:r>
    </w:p>
    <w:p w:rsidR="001C0112" w:rsidRPr="006650EE" w:rsidRDefault="001C0112" w:rsidP="001C0112">
      <w:pPr>
        <w:spacing w:after="0"/>
        <w:ind w:left="567"/>
        <w:jc w:val="both"/>
        <w:rPr>
          <w:rFonts w:ascii="Times New Roman" w:hAnsi="Times New Roman"/>
          <w:sz w:val="24"/>
          <w:szCs w:val="24"/>
        </w:rPr>
      </w:pPr>
      <w:r w:rsidRPr="006650EE">
        <w:rPr>
          <w:rFonts w:ascii="Times New Roman" w:hAnsi="Times New Roman"/>
          <w:sz w:val="24"/>
          <w:szCs w:val="24"/>
        </w:rPr>
        <w:t>1. Do kompetencji kierownika internatu należy kierowanie i nadzór nad pracą internatu Młodzieżowego Ośrodka Wychowawczego w Rudach.</w:t>
      </w:r>
    </w:p>
    <w:p w:rsidR="001C0112" w:rsidRPr="006650EE" w:rsidRDefault="001C0112" w:rsidP="001C0112">
      <w:pPr>
        <w:spacing w:after="0"/>
        <w:ind w:left="567"/>
        <w:jc w:val="both"/>
        <w:rPr>
          <w:rFonts w:ascii="Times New Roman" w:hAnsi="Times New Roman"/>
          <w:sz w:val="24"/>
          <w:szCs w:val="24"/>
        </w:rPr>
      </w:pPr>
      <w:r w:rsidRPr="006650EE">
        <w:rPr>
          <w:rFonts w:ascii="Times New Roman" w:hAnsi="Times New Roman"/>
          <w:sz w:val="24"/>
          <w:szCs w:val="24"/>
        </w:rPr>
        <w:t>2. Kierownik internatu podlega bezpośrednio Dyrektorowi placówki.</w:t>
      </w:r>
    </w:p>
    <w:p w:rsidR="001C0112" w:rsidRPr="006650EE" w:rsidRDefault="001C0112" w:rsidP="001C0112">
      <w:pPr>
        <w:spacing w:after="0"/>
        <w:ind w:left="567"/>
        <w:jc w:val="both"/>
        <w:rPr>
          <w:rFonts w:ascii="Times New Roman" w:hAnsi="Times New Roman"/>
          <w:sz w:val="24"/>
          <w:szCs w:val="24"/>
        </w:rPr>
      </w:pPr>
      <w:r w:rsidRPr="006650EE">
        <w:rPr>
          <w:rFonts w:ascii="Times New Roman" w:hAnsi="Times New Roman"/>
          <w:sz w:val="24"/>
          <w:szCs w:val="24"/>
        </w:rPr>
        <w:t xml:space="preserve">3. Kierownik internatu odpowiada za: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1) stan urządzeń przeciwpożarowych i obowiązującą dokumentację przeciwpożarową internatu;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2) majątek internatu;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3) właściwe wykorzystanie sprzętu oraz bazy materialnej internatu;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4) dokumentację pedagogiczną internatu;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5) organizację bezpiecznych warunków pracy dla zatrudnionych w nim osób oraz nauki i wypoczynku wychowanków.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6) organizację właściwych warunków żywienia z uwzględnieniem potrzeb żywieniowych wychowanków wymagających specjalnego żywienia,</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lastRenderedPageBreak/>
        <w:t xml:space="preserve">7) organizację właściwych warunków pracy kuchni i stołówki uwzględnieniem potrzeb bezpieczeństwa pracowników, wymagań dotyczących żywienia zbiorowego. </w:t>
      </w:r>
    </w:p>
    <w:p w:rsidR="001C0112" w:rsidRPr="006650EE" w:rsidRDefault="001C0112" w:rsidP="001C0112">
      <w:pPr>
        <w:spacing w:after="0"/>
        <w:ind w:firstLine="567"/>
        <w:jc w:val="both"/>
        <w:rPr>
          <w:rFonts w:ascii="Times New Roman" w:hAnsi="Times New Roman"/>
          <w:sz w:val="24"/>
          <w:szCs w:val="24"/>
        </w:rPr>
      </w:pPr>
      <w:r w:rsidRPr="006650EE">
        <w:rPr>
          <w:rFonts w:ascii="Times New Roman" w:hAnsi="Times New Roman"/>
          <w:sz w:val="24"/>
          <w:szCs w:val="24"/>
        </w:rPr>
        <w:t xml:space="preserve">4. Kierownik internatu kieruje pracą Internatu, a w szczególności: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1) współtworzy program wychowawczo – profilaktyczny placówki i czuwa nad jego realizacją,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2) organizuje i nadzoruje pracę opiekuńczo-wychowawczo-resocjalizacyjną oraz administracyjno -gospodarczą internatu;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3) obserwuje zajęcia prowadzone przez wychowawców internatu;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4) nadzoruje prowadzenie dokumentacji pedagogicznej;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5) planuje zakup sprzętu i materiałów dla potrzeb internatu;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6) nadzoruje i kieruje pracą wszystkich pracowników internatu, wnioskuje o ich ukaranie, nagradzanie , przydziela premię podległym pracownikom, opiniuje dokumenty w sprawach osobowych pracowników internatu; </w:t>
      </w:r>
    </w:p>
    <w:p w:rsidR="001C0112" w:rsidRPr="006650EE" w:rsidRDefault="001C0112" w:rsidP="001C0112">
      <w:pPr>
        <w:spacing w:after="0"/>
        <w:ind w:left="1134"/>
        <w:contextualSpacing/>
        <w:jc w:val="both"/>
        <w:rPr>
          <w:rFonts w:ascii="Times New Roman" w:eastAsia="Calibri" w:hAnsi="Times New Roman"/>
          <w:bCs/>
          <w:sz w:val="24"/>
          <w:szCs w:val="24"/>
        </w:rPr>
      </w:pPr>
      <w:r w:rsidRPr="006650EE">
        <w:rPr>
          <w:rFonts w:ascii="Times New Roman" w:hAnsi="Times New Roman"/>
          <w:sz w:val="24"/>
          <w:szCs w:val="24"/>
        </w:rPr>
        <w:t xml:space="preserve">7) </w:t>
      </w:r>
      <w:r w:rsidRPr="006650EE">
        <w:rPr>
          <w:rFonts w:ascii="Times New Roman" w:eastAsia="Calibri" w:hAnsi="Times New Roman"/>
          <w:bCs/>
          <w:sz w:val="24"/>
          <w:szCs w:val="24"/>
        </w:rPr>
        <w:t>sprawuje nadzór pedagogicznego we wskazanych przez dyrektora  obszarach, w tym prowadzenie obserwacji zajęć wychowawców, dokonywanie analizy i formułowanie projektów oceny ich pracy, sporządzanie wniosków o nagrody i odznaczenia dla nich.</w:t>
      </w:r>
    </w:p>
    <w:p w:rsidR="001C0112" w:rsidRPr="006650EE" w:rsidRDefault="001C0112" w:rsidP="001C0112">
      <w:pPr>
        <w:spacing w:after="0"/>
        <w:ind w:left="1134"/>
        <w:jc w:val="both"/>
        <w:rPr>
          <w:rFonts w:ascii="Times New Roman" w:eastAsia="Calibri" w:hAnsi="Times New Roman"/>
          <w:bCs/>
          <w:sz w:val="24"/>
          <w:szCs w:val="24"/>
        </w:rPr>
      </w:pPr>
      <w:r w:rsidRPr="006650EE">
        <w:rPr>
          <w:rFonts w:ascii="Times New Roman" w:eastAsia="Calibri" w:hAnsi="Times New Roman"/>
          <w:bCs/>
          <w:sz w:val="24"/>
          <w:szCs w:val="24"/>
        </w:rPr>
        <w:t xml:space="preserve">8) sprawuje nadzór nad pełnieniem przez wychowawców dyżurów </w:t>
      </w:r>
    </w:p>
    <w:p w:rsidR="001C0112" w:rsidRPr="006650EE" w:rsidRDefault="001C0112" w:rsidP="001C0112">
      <w:pPr>
        <w:spacing w:after="0"/>
        <w:ind w:left="1134"/>
        <w:contextualSpacing/>
        <w:jc w:val="both"/>
        <w:rPr>
          <w:rFonts w:ascii="Times New Roman" w:eastAsia="Calibri" w:hAnsi="Times New Roman"/>
          <w:bCs/>
          <w:sz w:val="24"/>
          <w:szCs w:val="24"/>
        </w:rPr>
      </w:pPr>
      <w:r w:rsidRPr="006650EE">
        <w:rPr>
          <w:rFonts w:ascii="Times New Roman" w:eastAsia="Calibri" w:hAnsi="Times New Roman"/>
          <w:bCs/>
          <w:sz w:val="24"/>
          <w:szCs w:val="24"/>
        </w:rPr>
        <w:t>9) przydziela  zadania i wydaje polecenia służbowe pracownikom – za zgodą dyrektora szkoły.</w:t>
      </w:r>
    </w:p>
    <w:p w:rsidR="001C0112" w:rsidRPr="006650EE" w:rsidRDefault="001C0112" w:rsidP="001C0112">
      <w:pPr>
        <w:spacing w:after="0"/>
        <w:ind w:left="1134"/>
        <w:contextualSpacing/>
        <w:jc w:val="both"/>
        <w:rPr>
          <w:rFonts w:ascii="Times New Roman" w:eastAsia="Calibri" w:hAnsi="Times New Roman"/>
          <w:bCs/>
          <w:sz w:val="24"/>
          <w:szCs w:val="24"/>
        </w:rPr>
      </w:pPr>
      <w:r w:rsidRPr="006650EE">
        <w:rPr>
          <w:rFonts w:ascii="Times New Roman" w:eastAsia="Calibri" w:hAnsi="Times New Roman"/>
          <w:bCs/>
          <w:sz w:val="24"/>
          <w:szCs w:val="24"/>
        </w:rPr>
        <w:t>10) używa  pieczątki z tytułem: kierownik internatu.</w:t>
      </w:r>
    </w:p>
    <w:p w:rsidR="001C0112" w:rsidRPr="006650EE" w:rsidRDefault="001C0112" w:rsidP="001C0112">
      <w:pPr>
        <w:spacing w:after="0"/>
        <w:ind w:left="1134"/>
        <w:contextualSpacing/>
        <w:jc w:val="both"/>
        <w:rPr>
          <w:rFonts w:ascii="Times New Roman" w:hAnsi="Times New Roman"/>
          <w:sz w:val="24"/>
          <w:szCs w:val="24"/>
        </w:rPr>
      </w:pPr>
      <w:r w:rsidRPr="006650EE">
        <w:rPr>
          <w:rFonts w:ascii="Times New Roman" w:hAnsi="Times New Roman"/>
          <w:sz w:val="24"/>
          <w:szCs w:val="24"/>
        </w:rPr>
        <w:t xml:space="preserve">11) przedstawia Dyrektorowi Placówki spostrzeżenia i wnioski dotyczące organizacji pracy internatu, zmierzające do polepszenia warunków do nauki, bezpiecznego zamieszkania i godnego wypoczynku wychowanków; </w:t>
      </w:r>
    </w:p>
    <w:p w:rsidR="001C0112" w:rsidRPr="006650EE" w:rsidRDefault="001C0112" w:rsidP="001C0112">
      <w:pPr>
        <w:spacing w:after="0"/>
        <w:ind w:left="1134"/>
        <w:contextualSpacing/>
        <w:jc w:val="both"/>
        <w:rPr>
          <w:rFonts w:ascii="Times New Roman" w:hAnsi="Times New Roman"/>
          <w:sz w:val="24"/>
          <w:szCs w:val="24"/>
        </w:rPr>
      </w:pPr>
      <w:r w:rsidRPr="006650EE">
        <w:rPr>
          <w:rFonts w:ascii="Times New Roman" w:hAnsi="Times New Roman"/>
          <w:sz w:val="24"/>
          <w:szCs w:val="24"/>
        </w:rPr>
        <w:t xml:space="preserve">12) opiniuje wszystkie wnioski dotyczące podległych pracowników i uczniów; </w:t>
      </w:r>
    </w:p>
    <w:p w:rsidR="001C0112" w:rsidRPr="006650EE" w:rsidRDefault="001C0112" w:rsidP="001C0112">
      <w:pPr>
        <w:spacing w:after="0"/>
        <w:ind w:left="1134"/>
        <w:contextualSpacing/>
        <w:jc w:val="both"/>
        <w:rPr>
          <w:rFonts w:ascii="Times New Roman" w:hAnsi="Times New Roman"/>
          <w:sz w:val="24"/>
          <w:szCs w:val="24"/>
        </w:rPr>
      </w:pPr>
      <w:r w:rsidRPr="006650EE">
        <w:rPr>
          <w:rFonts w:ascii="Times New Roman" w:hAnsi="Times New Roman"/>
          <w:sz w:val="24"/>
          <w:szCs w:val="24"/>
        </w:rPr>
        <w:t xml:space="preserve">13) nadzoruje organizację życia kulturalnego wychowanków; </w:t>
      </w:r>
    </w:p>
    <w:p w:rsidR="001C0112" w:rsidRPr="006650EE" w:rsidRDefault="001C0112" w:rsidP="001C0112">
      <w:pPr>
        <w:spacing w:before="240" w:after="0"/>
        <w:ind w:left="1134"/>
        <w:jc w:val="both"/>
        <w:rPr>
          <w:rFonts w:ascii="Times New Roman" w:hAnsi="Times New Roman"/>
          <w:sz w:val="24"/>
          <w:szCs w:val="24"/>
        </w:rPr>
      </w:pPr>
      <w:r w:rsidRPr="006650EE">
        <w:rPr>
          <w:rFonts w:ascii="Times New Roman" w:hAnsi="Times New Roman"/>
          <w:sz w:val="24"/>
          <w:szCs w:val="24"/>
        </w:rPr>
        <w:t xml:space="preserve">14) reprezentuje internat na forum Szkoły, Rady Pedagogicznej i poza Szkołą;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15) przygotowuje materiały dla Systemu Informacji Oświatowej.</w:t>
      </w:r>
    </w:p>
    <w:p w:rsidR="001C0112" w:rsidRPr="006650EE" w:rsidRDefault="001C0112" w:rsidP="001C0112">
      <w:pPr>
        <w:spacing w:after="0"/>
        <w:ind w:firstLine="567"/>
        <w:jc w:val="both"/>
        <w:rPr>
          <w:rFonts w:ascii="Times New Roman" w:hAnsi="Times New Roman"/>
          <w:sz w:val="24"/>
          <w:szCs w:val="24"/>
        </w:rPr>
      </w:pPr>
      <w:r w:rsidRPr="006650EE">
        <w:rPr>
          <w:rFonts w:ascii="Times New Roman" w:hAnsi="Times New Roman"/>
          <w:sz w:val="24"/>
          <w:szCs w:val="24"/>
        </w:rPr>
        <w:t xml:space="preserve">5. Kierownik internatu współpracuje z: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1) służbami medycznymi w zakresie higieny wychowanków i wychowania prozdrowotnego;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2) Inspektorem ds. BHP i p.poż w zakresie bezpieczeństwa wychowanków </w:t>
      </w:r>
      <w:r w:rsidR="009A372B" w:rsidRPr="006650EE">
        <w:rPr>
          <w:rFonts w:ascii="Times New Roman" w:hAnsi="Times New Roman"/>
          <w:sz w:val="24"/>
          <w:szCs w:val="24"/>
        </w:rPr>
        <w:t xml:space="preserve">                 </w:t>
      </w:r>
      <w:r w:rsidRPr="006650EE">
        <w:rPr>
          <w:rFonts w:ascii="Times New Roman" w:hAnsi="Times New Roman"/>
          <w:sz w:val="24"/>
          <w:szCs w:val="24"/>
        </w:rPr>
        <w:t xml:space="preserve">i podległych pracowników (stan sprzętu p.poż., plany ewakuacji w wypadku zagrożeń, próbne alarmy); </w:t>
      </w:r>
    </w:p>
    <w:p w:rsidR="001C0112" w:rsidRPr="006650EE" w:rsidRDefault="001C0112" w:rsidP="001C0112">
      <w:pPr>
        <w:spacing w:after="0"/>
        <w:ind w:left="1134"/>
        <w:jc w:val="both"/>
        <w:rPr>
          <w:rFonts w:ascii="Times New Roman" w:hAnsi="Times New Roman"/>
          <w:sz w:val="24"/>
          <w:szCs w:val="24"/>
        </w:rPr>
      </w:pPr>
      <w:r w:rsidRPr="006650EE">
        <w:rPr>
          <w:rFonts w:ascii="Times New Roman" w:hAnsi="Times New Roman"/>
          <w:sz w:val="24"/>
          <w:szCs w:val="24"/>
        </w:rPr>
        <w:t xml:space="preserve">3) służbami: Policją, Strażą Graniczną, Sądami, Prokuraturą w zakresie bezpieczeństwa wychowanków i przeciwdziałania dalszej demoralizacji. </w:t>
      </w:r>
    </w:p>
    <w:p w:rsidR="001C0112" w:rsidRPr="006650EE" w:rsidRDefault="001C0112" w:rsidP="0046299C">
      <w:pPr>
        <w:spacing w:after="0"/>
        <w:ind w:left="567"/>
        <w:jc w:val="both"/>
        <w:rPr>
          <w:rFonts w:ascii="Times New Roman" w:hAnsi="Times New Roman"/>
          <w:sz w:val="24"/>
          <w:szCs w:val="24"/>
        </w:rPr>
      </w:pPr>
      <w:r w:rsidRPr="006650EE">
        <w:rPr>
          <w:rFonts w:ascii="Times New Roman" w:hAnsi="Times New Roman"/>
          <w:sz w:val="24"/>
          <w:szCs w:val="24"/>
        </w:rPr>
        <w:t>6. Kierownik internatu w sytuacji bezpośredniego zagrożenia zdrowia lub życia wychowanków i pracowników placówki niezwłocznie podejmuje stosowne decyzje w celu zapobieżenia im, także powiadamia Dyrektora Placówki lub Wicedyrektora.</w:t>
      </w:r>
    </w:p>
    <w:p w:rsidR="001C0112" w:rsidRPr="006650EE" w:rsidRDefault="0046299C" w:rsidP="006650EE">
      <w:pPr>
        <w:shd w:val="clear" w:color="auto" w:fill="FFFFFF"/>
        <w:spacing w:after="0" w:line="240" w:lineRule="auto"/>
        <w:ind w:firstLine="567"/>
        <w:jc w:val="both"/>
        <w:rPr>
          <w:rFonts w:ascii="Times New Roman" w:hAnsi="Times New Roman"/>
          <w:sz w:val="24"/>
          <w:szCs w:val="24"/>
          <w:lang w:eastAsia="pl-PL"/>
        </w:rPr>
      </w:pPr>
      <w:r w:rsidRPr="006650EE">
        <w:rPr>
          <w:rFonts w:ascii="Times New Roman" w:hAnsi="Times New Roman"/>
          <w:sz w:val="24"/>
          <w:szCs w:val="24"/>
          <w:lang w:eastAsia="pl-PL"/>
        </w:rPr>
        <w:t>7</w:t>
      </w:r>
      <w:r w:rsidR="001C0112" w:rsidRPr="006650EE">
        <w:rPr>
          <w:rFonts w:ascii="Times New Roman" w:hAnsi="Times New Roman"/>
          <w:sz w:val="24"/>
          <w:szCs w:val="24"/>
          <w:lang w:eastAsia="pl-PL"/>
        </w:rPr>
        <w:t>. Wykonuje wszelkie czynności zlecone przez Dyrektora MOW w Rudach.</w:t>
      </w:r>
    </w:p>
    <w:p w:rsidR="008A6BF8" w:rsidRPr="006650EE" w:rsidRDefault="008A6BF8" w:rsidP="00CB52C4">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lastRenderedPageBreak/>
        <w:t xml:space="preserve">§ </w:t>
      </w:r>
      <w:r w:rsidR="00FD066A" w:rsidRPr="006650EE">
        <w:rPr>
          <w:rFonts w:ascii="Times New Roman" w:hAnsi="Times New Roman"/>
          <w:b/>
          <w:bCs/>
          <w:sz w:val="24"/>
          <w:szCs w:val="24"/>
        </w:rPr>
        <w:t>1</w:t>
      </w:r>
      <w:r w:rsidR="002F2239" w:rsidRPr="006650EE">
        <w:rPr>
          <w:rFonts w:ascii="Times New Roman" w:hAnsi="Times New Roman"/>
          <w:b/>
          <w:bCs/>
          <w:sz w:val="24"/>
          <w:szCs w:val="24"/>
        </w:rPr>
        <w:t>3</w:t>
      </w:r>
    </w:p>
    <w:p w:rsidR="008A6BF8" w:rsidRPr="006650EE" w:rsidRDefault="008A6BF8" w:rsidP="00181988">
      <w:pPr>
        <w:widowControl w:val="0"/>
        <w:autoSpaceDE w:val="0"/>
        <w:spacing w:after="0"/>
        <w:jc w:val="both"/>
        <w:rPr>
          <w:rFonts w:ascii="Times New Roman" w:hAnsi="Times New Roman"/>
          <w:b/>
          <w:bCs/>
          <w:sz w:val="24"/>
          <w:szCs w:val="24"/>
        </w:rPr>
      </w:pPr>
    </w:p>
    <w:p w:rsidR="00115D86" w:rsidRPr="006650EE" w:rsidRDefault="00115D86" w:rsidP="00520C14">
      <w:pPr>
        <w:widowControl w:val="0"/>
        <w:numPr>
          <w:ilvl w:val="0"/>
          <w:numId w:val="24"/>
        </w:numPr>
        <w:autoSpaceDE w:val="0"/>
        <w:spacing w:after="0"/>
        <w:jc w:val="both"/>
        <w:rPr>
          <w:rFonts w:ascii="Times New Roman" w:hAnsi="Times New Roman"/>
          <w:sz w:val="24"/>
          <w:szCs w:val="24"/>
        </w:rPr>
      </w:pPr>
      <w:r w:rsidRPr="006650EE">
        <w:rPr>
          <w:rFonts w:ascii="Times New Roman" w:hAnsi="Times New Roman"/>
          <w:sz w:val="24"/>
          <w:szCs w:val="24"/>
        </w:rPr>
        <w:t>W skład Ośrodka wchodzi:</w:t>
      </w:r>
    </w:p>
    <w:p w:rsidR="00115D86" w:rsidRPr="006650EE" w:rsidRDefault="00115D86" w:rsidP="00181988">
      <w:pPr>
        <w:widowControl w:val="0"/>
        <w:numPr>
          <w:ilvl w:val="0"/>
          <w:numId w:val="2"/>
        </w:numPr>
        <w:autoSpaceDE w:val="0"/>
        <w:spacing w:after="0"/>
        <w:jc w:val="both"/>
        <w:rPr>
          <w:rFonts w:ascii="Times New Roman" w:hAnsi="Times New Roman"/>
          <w:sz w:val="24"/>
          <w:szCs w:val="24"/>
        </w:rPr>
      </w:pPr>
      <w:r w:rsidRPr="006650EE">
        <w:rPr>
          <w:rFonts w:ascii="Times New Roman" w:hAnsi="Times New Roman"/>
          <w:sz w:val="24"/>
          <w:szCs w:val="24"/>
        </w:rPr>
        <w:t>Internat,</w:t>
      </w:r>
    </w:p>
    <w:p w:rsidR="00115D86" w:rsidRPr="006650EE" w:rsidRDefault="00115D86" w:rsidP="00181988">
      <w:pPr>
        <w:widowControl w:val="0"/>
        <w:numPr>
          <w:ilvl w:val="0"/>
          <w:numId w:val="2"/>
        </w:numPr>
        <w:autoSpaceDE w:val="0"/>
        <w:spacing w:after="0"/>
        <w:jc w:val="both"/>
        <w:rPr>
          <w:rFonts w:ascii="Times New Roman" w:hAnsi="Times New Roman"/>
          <w:sz w:val="24"/>
          <w:szCs w:val="24"/>
        </w:rPr>
      </w:pPr>
      <w:r w:rsidRPr="006650EE">
        <w:rPr>
          <w:rFonts w:ascii="Times New Roman" w:hAnsi="Times New Roman"/>
          <w:sz w:val="24"/>
          <w:szCs w:val="24"/>
        </w:rPr>
        <w:t xml:space="preserve">Szkoły Specjalne </w:t>
      </w:r>
      <w:r w:rsidR="007747DF" w:rsidRPr="006650EE">
        <w:rPr>
          <w:rFonts w:ascii="Times New Roman" w:hAnsi="Times New Roman"/>
          <w:sz w:val="24"/>
          <w:szCs w:val="24"/>
        </w:rPr>
        <w:t>w</w:t>
      </w:r>
      <w:r w:rsidRPr="006650EE">
        <w:rPr>
          <w:rFonts w:ascii="Times New Roman" w:hAnsi="Times New Roman"/>
          <w:sz w:val="24"/>
          <w:szCs w:val="24"/>
        </w:rPr>
        <w:t xml:space="preserve"> Młodzieżowym Ośrodku Wychowawczym w Rudach:</w:t>
      </w:r>
    </w:p>
    <w:p w:rsidR="00115D86" w:rsidRPr="006650EE" w:rsidRDefault="00115D86" w:rsidP="00181988">
      <w:pPr>
        <w:widowControl w:val="0"/>
        <w:numPr>
          <w:ilvl w:val="0"/>
          <w:numId w:val="3"/>
        </w:numPr>
        <w:autoSpaceDE w:val="0"/>
        <w:spacing w:after="0"/>
        <w:jc w:val="both"/>
        <w:rPr>
          <w:rFonts w:ascii="Times New Roman" w:hAnsi="Times New Roman"/>
          <w:sz w:val="24"/>
          <w:szCs w:val="24"/>
        </w:rPr>
      </w:pPr>
      <w:r w:rsidRPr="006650EE">
        <w:rPr>
          <w:rFonts w:ascii="Times New Roman" w:hAnsi="Times New Roman"/>
          <w:sz w:val="24"/>
          <w:szCs w:val="24"/>
        </w:rPr>
        <w:t>Szkoła Podstawowa</w:t>
      </w:r>
      <w:r w:rsidR="008272AF" w:rsidRPr="006650EE">
        <w:rPr>
          <w:rFonts w:ascii="Times New Roman" w:hAnsi="Times New Roman"/>
          <w:sz w:val="24"/>
          <w:szCs w:val="24"/>
        </w:rPr>
        <w:t>;</w:t>
      </w:r>
    </w:p>
    <w:p w:rsidR="00A0572A" w:rsidRPr="006650EE" w:rsidRDefault="00A0572A" w:rsidP="00A0572A">
      <w:pPr>
        <w:widowControl w:val="0"/>
        <w:numPr>
          <w:ilvl w:val="0"/>
          <w:numId w:val="3"/>
        </w:numPr>
        <w:suppressAutoHyphens w:val="0"/>
        <w:autoSpaceDE w:val="0"/>
        <w:spacing w:after="0"/>
        <w:jc w:val="both"/>
        <w:rPr>
          <w:rFonts w:ascii="Times New Roman" w:hAnsi="Times New Roman"/>
          <w:sz w:val="24"/>
          <w:szCs w:val="24"/>
        </w:rPr>
      </w:pPr>
      <w:r w:rsidRPr="006650EE">
        <w:rPr>
          <w:rFonts w:ascii="Times New Roman" w:hAnsi="Times New Roman"/>
          <w:sz w:val="24"/>
          <w:szCs w:val="24"/>
        </w:rPr>
        <w:t xml:space="preserve">Branżowa Szkoła I stopnia </w:t>
      </w:r>
      <w:r w:rsidR="007747DF" w:rsidRPr="006650EE">
        <w:rPr>
          <w:rFonts w:ascii="Times New Roman" w:hAnsi="Times New Roman"/>
          <w:sz w:val="24"/>
          <w:szCs w:val="24"/>
        </w:rPr>
        <w:t>nr 2 im.</w:t>
      </w:r>
      <w:r w:rsidR="00287237" w:rsidRPr="006650EE">
        <w:rPr>
          <w:rFonts w:ascii="Times New Roman" w:hAnsi="Times New Roman"/>
          <w:sz w:val="24"/>
          <w:szCs w:val="24"/>
        </w:rPr>
        <w:t xml:space="preserve"> Janusza Korczaka</w:t>
      </w:r>
    </w:p>
    <w:p w:rsidR="000E1D67" w:rsidRPr="006650EE" w:rsidRDefault="000E1D67" w:rsidP="000E1D67">
      <w:pPr>
        <w:widowControl w:val="0"/>
        <w:numPr>
          <w:ilvl w:val="0"/>
          <w:numId w:val="2"/>
        </w:numPr>
        <w:suppressAutoHyphens w:val="0"/>
        <w:autoSpaceDE w:val="0"/>
        <w:spacing w:after="0"/>
        <w:jc w:val="both"/>
        <w:rPr>
          <w:rFonts w:ascii="Times New Roman" w:hAnsi="Times New Roman"/>
          <w:sz w:val="24"/>
          <w:szCs w:val="24"/>
        </w:rPr>
      </w:pPr>
      <w:r w:rsidRPr="006650EE">
        <w:rPr>
          <w:rFonts w:ascii="Times New Roman" w:hAnsi="Times New Roman"/>
          <w:sz w:val="24"/>
          <w:szCs w:val="24"/>
        </w:rPr>
        <w:t>Kuchnia i stołówka.</w:t>
      </w:r>
    </w:p>
    <w:p w:rsidR="00772AAB" w:rsidRPr="006650EE" w:rsidRDefault="008272AF" w:rsidP="000E1D67">
      <w:pPr>
        <w:widowControl w:val="0"/>
        <w:numPr>
          <w:ilvl w:val="0"/>
          <w:numId w:val="2"/>
        </w:numPr>
        <w:suppressAutoHyphens w:val="0"/>
        <w:autoSpaceDE w:val="0"/>
        <w:spacing w:after="0"/>
        <w:jc w:val="both"/>
        <w:rPr>
          <w:rFonts w:ascii="Times New Roman" w:hAnsi="Times New Roman"/>
          <w:sz w:val="24"/>
          <w:szCs w:val="24"/>
        </w:rPr>
      </w:pPr>
      <w:r w:rsidRPr="006650EE">
        <w:rPr>
          <w:rFonts w:ascii="Times New Roman" w:hAnsi="Times New Roman"/>
          <w:sz w:val="24"/>
          <w:szCs w:val="24"/>
        </w:rPr>
        <w:t>Gabinet pielęgniarki</w:t>
      </w:r>
      <w:r w:rsidR="00772AAB" w:rsidRPr="006650EE">
        <w:rPr>
          <w:rFonts w:ascii="Times New Roman" w:hAnsi="Times New Roman"/>
          <w:sz w:val="24"/>
          <w:szCs w:val="24"/>
        </w:rPr>
        <w:t>.</w:t>
      </w:r>
    </w:p>
    <w:p w:rsidR="00E13F7B" w:rsidRPr="006650EE" w:rsidRDefault="00E13F7B" w:rsidP="00520C14">
      <w:pPr>
        <w:widowControl w:val="0"/>
        <w:numPr>
          <w:ilvl w:val="0"/>
          <w:numId w:val="24"/>
        </w:numPr>
        <w:autoSpaceDE w:val="0"/>
        <w:spacing w:after="0"/>
        <w:jc w:val="both"/>
        <w:rPr>
          <w:rFonts w:ascii="Times New Roman" w:hAnsi="Times New Roman"/>
          <w:sz w:val="28"/>
          <w:szCs w:val="24"/>
        </w:rPr>
      </w:pPr>
      <w:r w:rsidRPr="006650EE">
        <w:rPr>
          <w:rFonts w:ascii="Times New Roman" w:hAnsi="Times New Roman"/>
          <w:sz w:val="24"/>
        </w:rPr>
        <w:t xml:space="preserve">Organizację Ośrodka określają: </w:t>
      </w:r>
    </w:p>
    <w:p w:rsidR="00E13F7B" w:rsidRPr="006650EE" w:rsidRDefault="00E13F7B" w:rsidP="00520C14">
      <w:pPr>
        <w:widowControl w:val="0"/>
        <w:numPr>
          <w:ilvl w:val="1"/>
          <w:numId w:val="24"/>
        </w:numPr>
        <w:autoSpaceDE w:val="0"/>
        <w:spacing w:after="0"/>
        <w:jc w:val="both"/>
        <w:rPr>
          <w:rFonts w:ascii="Times New Roman" w:hAnsi="Times New Roman"/>
          <w:sz w:val="24"/>
        </w:rPr>
      </w:pPr>
      <w:r w:rsidRPr="006650EE">
        <w:rPr>
          <w:rFonts w:ascii="Times New Roman" w:hAnsi="Times New Roman"/>
          <w:sz w:val="24"/>
        </w:rPr>
        <w:t>Statut Młodzieżowego Ośrodka Wychowawczego,</w:t>
      </w:r>
    </w:p>
    <w:p w:rsidR="00E13F7B" w:rsidRPr="006650EE" w:rsidRDefault="00E13F7B" w:rsidP="00520C14">
      <w:pPr>
        <w:widowControl w:val="0"/>
        <w:numPr>
          <w:ilvl w:val="1"/>
          <w:numId w:val="24"/>
        </w:numPr>
        <w:autoSpaceDE w:val="0"/>
        <w:spacing w:after="0"/>
        <w:jc w:val="both"/>
        <w:rPr>
          <w:rFonts w:ascii="Times New Roman" w:hAnsi="Times New Roman"/>
          <w:sz w:val="28"/>
          <w:szCs w:val="24"/>
        </w:rPr>
      </w:pPr>
      <w:r w:rsidRPr="006650EE">
        <w:rPr>
          <w:rFonts w:ascii="Times New Roman" w:hAnsi="Times New Roman"/>
          <w:sz w:val="24"/>
        </w:rPr>
        <w:t>Statuty szkół funkcjonujących w Ośrodku</w:t>
      </w:r>
      <w:r w:rsidR="00CB52C4" w:rsidRPr="006650EE">
        <w:rPr>
          <w:rFonts w:ascii="Times New Roman" w:hAnsi="Times New Roman"/>
          <w:sz w:val="24"/>
        </w:rPr>
        <w:t>.</w:t>
      </w:r>
    </w:p>
    <w:p w:rsidR="004D53D2" w:rsidRPr="006650EE" w:rsidRDefault="008A6BF8" w:rsidP="00520C14">
      <w:pPr>
        <w:widowControl w:val="0"/>
        <w:numPr>
          <w:ilvl w:val="0"/>
          <w:numId w:val="24"/>
        </w:numPr>
        <w:autoSpaceDE w:val="0"/>
        <w:spacing w:after="0"/>
        <w:jc w:val="both"/>
        <w:rPr>
          <w:rFonts w:ascii="Times New Roman" w:hAnsi="Times New Roman"/>
          <w:sz w:val="24"/>
          <w:szCs w:val="24"/>
        </w:rPr>
      </w:pPr>
      <w:r w:rsidRPr="006650EE">
        <w:rPr>
          <w:rFonts w:ascii="Times New Roman" w:hAnsi="Times New Roman"/>
          <w:sz w:val="24"/>
          <w:szCs w:val="24"/>
        </w:rPr>
        <w:t>L</w:t>
      </w:r>
      <w:r w:rsidR="00EF5D49" w:rsidRPr="006650EE">
        <w:rPr>
          <w:rFonts w:ascii="Times New Roman" w:hAnsi="Times New Roman"/>
          <w:sz w:val="24"/>
          <w:szCs w:val="24"/>
        </w:rPr>
        <w:t>iczba miejsc w ośrodku wynosi 72.</w:t>
      </w:r>
    </w:p>
    <w:p w:rsidR="004D53D2" w:rsidRPr="006650EE" w:rsidRDefault="004D53D2" w:rsidP="00520C14">
      <w:pPr>
        <w:widowControl w:val="0"/>
        <w:numPr>
          <w:ilvl w:val="0"/>
          <w:numId w:val="24"/>
        </w:numPr>
        <w:autoSpaceDE w:val="0"/>
        <w:spacing w:after="0"/>
        <w:jc w:val="both"/>
        <w:rPr>
          <w:rFonts w:ascii="Times New Roman" w:hAnsi="Times New Roman"/>
          <w:sz w:val="24"/>
          <w:szCs w:val="24"/>
        </w:rPr>
      </w:pPr>
      <w:r w:rsidRPr="006650EE">
        <w:rPr>
          <w:rFonts w:ascii="Times New Roman" w:hAnsi="Times New Roman"/>
          <w:sz w:val="24"/>
          <w:szCs w:val="24"/>
        </w:rPr>
        <w:t>Ośrodek prowadzi działalność w ciągu całego roku kalendar</w:t>
      </w:r>
      <w:r w:rsidR="005B6034" w:rsidRPr="006650EE">
        <w:rPr>
          <w:rFonts w:ascii="Times New Roman" w:hAnsi="Times New Roman"/>
          <w:sz w:val="24"/>
          <w:szCs w:val="24"/>
        </w:rPr>
        <w:t xml:space="preserve">zowego, we wszystkie dni </w:t>
      </w:r>
      <w:r w:rsidRPr="006650EE">
        <w:rPr>
          <w:rFonts w:ascii="Times New Roman" w:hAnsi="Times New Roman"/>
          <w:sz w:val="24"/>
          <w:szCs w:val="24"/>
        </w:rPr>
        <w:t>tygodnia, jako placówka</w:t>
      </w:r>
      <w:r w:rsidR="009A76D1" w:rsidRPr="006650EE">
        <w:rPr>
          <w:rFonts w:ascii="Times New Roman" w:hAnsi="Times New Roman"/>
          <w:sz w:val="24"/>
          <w:szCs w:val="24"/>
        </w:rPr>
        <w:t xml:space="preserve"> nieferyjna</w:t>
      </w:r>
      <w:r w:rsidRPr="006650EE">
        <w:rPr>
          <w:rFonts w:ascii="Times New Roman" w:hAnsi="Times New Roman"/>
          <w:sz w:val="24"/>
          <w:szCs w:val="24"/>
        </w:rPr>
        <w:t>.</w:t>
      </w:r>
    </w:p>
    <w:p w:rsidR="004D53D2" w:rsidRPr="006650EE" w:rsidRDefault="004D53D2" w:rsidP="00520C14">
      <w:pPr>
        <w:widowControl w:val="0"/>
        <w:numPr>
          <w:ilvl w:val="0"/>
          <w:numId w:val="24"/>
        </w:numPr>
        <w:autoSpaceDE w:val="0"/>
        <w:spacing w:after="0"/>
        <w:jc w:val="both"/>
        <w:rPr>
          <w:rFonts w:ascii="Times New Roman" w:hAnsi="Times New Roman"/>
          <w:sz w:val="24"/>
          <w:szCs w:val="24"/>
        </w:rPr>
      </w:pPr>
      <w:r w:rsidRPr="006650EE">
        <w:rPr>
          <w:rFonts w:ascii="Times New Roman" w:hAnsi="Times New Roman"/>
          <w:sz w:val="24"/>
          <w:szCs w:val="24"/>
        </w:rPr>
        <w:t>Ośrodek może organizować dla wychowanków wypoczynek letni i zimowy poza siedzibą</w:t>
      </w:r>
      <w:r w:rsidR="00845C9A" w:rsidRPr="006650EE">
        <w:rPr>
          <w:rFonts w:ascii="Times New Roman" w:hAnsi="Times New Roman"/>
          <w:sz w:val="24"/>
          <w:szCs w:val="24"/>
        </w:rPr>
        <w:t xml:space="preserve"> </w:t>
      </w:r>
      <w:r w:rsidRPr="006650EE">
        <w:rPr>
          <w:rFonts w:ascii="Times New Roman" w:hAnsi="Times New Roman"/>
          <w:sz w:val="24"/>
          <w:szCs w:val="24"/>
        </w:rPr>
        <w:t>ośrodka.</w:t>
      </w:r>
    </w:p>
    <w:p w:rsidR="004D53D2" w:rsidRPr="006650EE" w:rsidRDefault="004D53D2" w:rsidP="00520C14">
      <w:pPr>
        <w:widowControl w:val="0"/>
        <w:numPr>
          <w:ilvl w:val="0"/>
          <w:numId w:val="24"/>
        </w:numPr>
        <w:autoSpaceDE w:val="0"/>
        <w:spacing w:after="0"/>
        <w:jc w:val="both"/>
        <w:rPr>
          <w:rFonts w:ascii="Times New Roman" w:hAnsi="Times New Roman"/>
          <w:sz w:val="24"/>
          <w:szCs w:val="24"/>
        </w:rPr>
      </w:pPr>
      <w:r w:rsidRPr="006650EE">
        <w:rPr>
          <w:rFonts w:ascii="Times New Roman" w:hAnsi="Times New Roman"/>
          <w:sz w:val="24"/>
          <w:szCs w:val="24"/>
        </w:rPr>
        <w:t xml:space="preserve">Ośrodek organizuje opiekę wychowawczą w porze nocnej. Opiekę tę sprawuje wychowawca, który ma do pomocy, w zależności od potrzeb, co najmniej jednego pracownika niepedagogicznego. </w:t>
      </w:r>
    </w:p>
    <w:p w:rsidR="004D53D2" w:rsidRPr="006650EE" w:rsidRDefault="004D53D2" w:rsidP="00520C14">
      <w:pPr>
        <w:widowControl w:val="0"/>
        <w:numPr>
          <w:ilvl w:val="0"/>
          <w:numId w:val="24"/>
        </w:numPr>
        <w:autoSpaceDE w:val="0"/>
        <w:spacing w:after="0"/>
        <w:jc w:val="both"/>
        <w:rPr>
          <w:rFonts w:ascii="Times New Roman" w:hAnsi="Times New Roman"/>
          <w:sz w:val="24"/>
          <w:szCs w:val="24"/>
        </w:rPr>
      </w:pPr>
      <w:r w:rsidRPr="006650EE">
        <w:rPr>
          <w:rFonts w:ascii="Times New Roman" w:hAnsi="Times New Roman"/>
          <w:sz w:val="24"/>
          <w:szCs w:val="24"/>
        </w:rPr>
        <w:t xml:space="preserve"> Ośrodek posiada całodobowy system monitoringu wizyjnego na terenie placówki.</w:t>
      </w:r>
    </w:p>
    <w:p w:rsidR="00845C9A" w:rsidRPr="006650EE" w:rsidRDefault="004D53D2" w:rsidP="00520C14">
      <w:pPr>
        <w:pStyle w:val="Default"/>
        <w:numPr>
          <w:ilvl w:val="0"/>
          <w:numId w:val="24"/>
        </w:numPr>
        <w:spacing w:line="276" w:lineRule="auto"/>
        <w:jc w:val="both"/>
        <w:rPr>
          <w:rFonts w:ascii="Times New Roman" w:hAnsi="Times New Roman" w:cs="Times New Roman"/>
          <w:color w:val="auto"/>
        </w:rPr>
      </w:pPr>
      <w:r w:rsidRPr="006650EE">
        <w:rPr>
          <w:rFonts w:ascii="Times New Roman" w:hAnsi="Times New Roman" w:cs="Times New Roman"/>
          <w:color w:val="auto"/>
        </w:rPr>
        <w:t>Z tytułu udostępniania rodzicom gromadzonych przez placówkę informacji w zakresie</w:t>
      </w:r>
      <w:r w:rsidR="00845C9A" w:rsidRPr="006650EE">
        <w:rPr>
          <w:rFonts w:ascii="Times New Roman" w:hAnsi="Times New Roman" w:cs="Times New Roman"/>
          <w:color w:val="auto"/>
        </w:rPr>
        <w:t xml:space="preserve"> </w:t>
      </w:r>
      <w:r w:rsidRPr="006650EE">
        <w:rPr>
          <w:rFonts w:ascii="Times New Roman" w:hAnsi="Times New Roman" w:cs="Times New Roman"/>
          <w:color w:val="auto"/>
        </w:rPr>
        <w:t xml:space="preserve">nauczania, wychowania oraz opieki, dotyczących ich dzieci, </w:t>
      </w:r>
      <w:r w:rsidRPr="006650EE">
        <w:rPr>
          <w:rFonts w:ascii="Times New Roman" w:hAnsi="Times New Roman" w:cs="Times New Roman"/>
          <w:bCs/>
          <w:color w:val="auto"/>
        </w:rPr>
        <w:t>nie mogą być pobierane od</w:t>
      </w:r>
      <w:r w:rsidR="00845C9A" w:rsidRPr="006650EE">
        <w:rPr>
          <w:rFonts w:ascii="Times New Roman" w:hAnsi="Times New Roman" w:cs="Times New Roman"/>
          <w:color w:val="auto"/>
        </w:rPr>
        <w:t xml:space="preserve"> </w:t>
      </w:r>
      <w:r w:rsidRPr="006650EE">
        <w:rPr>
          <w:rFonts w:ascii="Times New Roman" w:hAnsi="Times New Roman" w:cs="Times New Roman"/>
          <w:bCs/>
          <w:color w:val="auto"/>
        </w:rPr>
        <w:t>rodziców opłaty</w:t>
      </w:r>
      <w:r w:rsidRPr="006650EE">
        <w:rPr>
          <w:rFonts w:ascii="Times New Roman" w:hAnsi="Times New Roman" w:cs="Times New Roman"/>
          <w:color w:val="auto"/>
        </w:rPr>
        <w:t>, bez względu na postać i sposób przekazywania tych informacji.</w:t>
      </w:r>
    </w:p>
    <w:p w:rsidR="00FE22A7" w:rsidRPr="006650EE" w:rsidRDefault="00FE22A7" w:rsidP="00181988">
      <w:pPr>
        <w:widowControl w:val="0"/>
        <w:autoSpaceDE w:val="0"/>
        <w:spacing w:after="0"/>
        <w:jc w:val="both"/>
        <w:rPr>
          <w:rFonts w:ascii="Times New Roman" w:hAnsi="Times New Roman"/>
          <w:sz w:val="24"/>
          <w:szCs w:val="24"/>
        </w:rPr>
      </w:pPr>
    </w:p>
    <w:p w:rsidR="004D53D2" w:rsidRPr="006650EE" w:rsidRDefault="004D53D2" w:rsidP="00181988">
      <w:pPr>
        <w:widowControl w:val="0"/>
        <w:autoSpaceDE w:val="0"/>
        <w:spacing w:after="0"/>
        <w:jc w:val="both"/>
        <w:rPr>
          <w:rFonts w:ascii="Times New Roman" w:hAnsi="Times New Roman"/>
          <w:b/>
          <w:bCs/>
          <w:sz w:val="24"/>
          <w:szCs w:val="24"/>
        </w:rPr>
      </w:pPr>
    </w:p>
    <w:p w:rsidR="004D53D2" w:rsidRPr="006650EE" w:rsidRDefault="004D53D2" w:rsidP="003C1C57">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1</w:t>
      </w:r>
      <w:r w:rsidR="002F2239" w:rsidRPr="006650EE">
        <w:rPr>
          <w:rFonts w:ascii="Times New Roman" w:hAnsi="Times New Roman"/>
          <w:b/>
          <w:bCs/>
          <w:sz w:val="24"/>
          <w:szCs w:val="24"/>
        </w:rPr>
        <w:t>4</w:t>
      </w:r>
    </w:p>
    <w:p w:rsidR="004D53D2" w:rsidRPr="006650EE" w:rsidRDefault="00FE22A7" w:rsidP="00181988">
      <w:pPr>
        <w:widowControl w:val="0"/>
        <w:tabs>
          <w:tab w:val="left" w:pos="3269"/>
        </w:tabs>
        <w:autoSpaceDE w:val="0"/>
        <w:spacing w:after="0"/>
        <w:jc w:val="both"/>
        <w:rPr>
          <w:rFonts w:ascii="Times New Roman" w:hAnsi="Times New Roman"/>
          <w:sz w:val="24"/>
          <w:szCs w:val="24"/>
        </w:rPr>
      </w:pPr>
      <w:r w:rsidRPr="006650EE">
        <w:rPr>
          <w:rFonts w:ascii="Times New Roman" w:hAnsi="Times New Roman"/>
          <w:sz w:val="24"/>
          <w:szCs w:val="24"/>
        </w:rPr>
        <w:tab/>
      </w:r>
    </w:p>
    <w:p w:rsidR="008A6BF8" w:rsidRPr="006650EE" w:rsidRDefault="008A6BF8"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Ośrodek zapewnia:</w:t>
      </w:r>
    </w:p>
    <w:p w:rsidR="00354281" w:rsidRPr="006650EE" w:rsidRDefault="00354281" w:rsidP="00520C14">
      <w:pPr>
        <w:widowControl w:val="0"/>
        <w:numPr>
          <w:ilvl w:val="0"/>
          <w:numId w:val="25"/>
        </w:numPr>
        <w:autoSpaceDE w:val="0"/>
        <w:spacing w:after="0"/>
        <w:jc w:val="both"/>
        <w:rPr>
          <w:rFonts w:ascii="Times New Roman" w:hAnsi="Times New Roman"/>
          <w:sz w:val="24"/>
        </w:rPr>
      </w:pPr>
      <w:r w:rsidRPr="006650EE">
        <w:rPr>
          <w:rFonts w:ascii="Times New Roman" w:hAnsi="Times New Roman"/>
          <w:sz w:val="24"/>
        </w:rPr>
        <w:t xml:space="preserve">Realizację obowiązku szkolnego i obowiązku nauki, zgodnie z indywidualnymi potrzebami rozwojowymi i edukacyjnymi oraz predyspozycjami. </w:t>
      </w:r>
    </w:p>
    <w:p w:rsidR="00354281" w:rsidRPr="006650EE" w:rsidRDefault="00354281" w:rsidP="00520C14">
      <w:pPr>
        <w:widowControl w:val="0"/>
        <w:numPr>
          <w:ilvl w:val="0"/>
          <w:numId w:val="25"/>
        </w:numPr>
        <w:autoSpaceDE w:val="0"/>
        <w:spacing w:after="0"/>
        <w:jc w:val="both"/>
        <w:rPr>
          <w:rFonts w:ascii="Times New Roman" w:hAnsi="Times New Roman"/>
          <w:sz w:val="24"/>
        </w:rPr>
      </w:pPr>
      <w:r w:rsidRPr="006650EE">
        <w:rPr>
          <w:rFonts w:ascii="Times New Roman" w:hAnsi="Times New Roman"/>
          <w:sz w:val="24"/>
        </w:rPr>
        <w:t xml:space="preserve">Bezpieczeństwo wychowanków, nauczycieli, pracowników placówki oraz odpowiednie warunki higieniczno – sanitarne do nauki, wychowania i opieki. </w:t>
      </w:r>
    </w:p>
    <w:p w:rsidR="00354281" w:rsidRPr="006650EE" w:rsidRDefault="00354281" w:rsidP="00520C14">
      <w:pPr>
        <w:widowControl w:val="0"/>
        <w:numPr>
          <w:ilvl w:val="0"/>
          <w:numId w:val="25"/>
        </w:numPr>
        <w:autoSpaceDE w:val="0"/>
        <w:spacing w:after="0"/>
        <w:jc w:val="both"/>
        <w:rPr>
          <w:rFonts w:ascii="Times New Roman" w:hAnsi="Times New Roman"/>
          <w:sz w:val="24"/>
        </w:rPr>
      </w:pPr>
      <w:r w:rsidRPr="006650EE">
        <w:rPr>
          <w:rFonts w:ascii="Times New Roman" w:hAnsi="Times New Roman"/>
          <w:sz w:val="24"/>
        </w:rPr>
        <w:t xml:space="preserve">Prawidłowe warunki do rozwoju zainteresowań i uzdolnień wychowanków przez organizowanie zajęć pozalekcyjnych i pozaszkolnych oraz kształtowanie aktywności społecznej i umiejętności spędzania czasu wolnego. </w:t>
      </w:r>
    </w:p>
    <w:p w:rsidR="00354281" w:rsidRPr="006650EE" w:rsidRDefault="00354281" w:rsidP="00520C14">
      <w:pPr>
        <w:widowControl w:val="0"/>
        <w:numPr>
          <w:ilvl w:val="0"/>
          <w:numId w:val="25"/>
        </w:numPr>
        <w:autoSpaceDE w:val="0"/>
        <w:spacing w:after="0"/>
        <w:jc w:val="both"/>
        <w:rPr>
          <w:rFonts w:ascii="Times New Roman" w:hAnsi="Times New Roman"/>
          <w:sz w:val="24"/>
        </w:rPr>
      </w:pPr>
      <w:r w:rsidRPr="006650EE">
        <w:rPr>
          <w:rFonts w:ascii="Times New Roman" w:hAnsi="Times New Roman"/>
          <w:sz w:val="24"/>
        </w:rPr>
        <w:t xml:space="preserve">Upowszechnianie wiedzy o bezpieczeństwie oraz kształtowanie właściwych postaw wobec zagrożeń i sytuacji nadzwyczajnych. </w:t>
      </w:r>
    </w:p>
    <w:p w:rsidR="00354281" w:rsidRPr="006650EE" w:rsidRDefault="00354281" w:rsidP="00520C14">
      <w:pPr>
        <w:widowControl w:val="0"/>
        <w:numPr>
          <w:ilvl w:val="0"/>
          <w:numId w:val="25"/>
        </w:numPr>
        <w:autoSpaceDE w:val="0"/>
        <w:spacing w:after="0"/>
        <w:jc w:val="both"/>
        <w:rPr>
          <w:rFonts w:ascii="Times New Roman" w:hAnsi="Times New Roman"/>
          <w:sz w:val="24"/>
        </w:rPr>
      </w:pPr>
      <w:r w:rsidRPr="006650EE">
        <w:rPr>
          <w:rFonts w:ascii="Times New Roman" w:hAnsi="Times New Roman"/>
          <w:sz w:val="24"/>
        </w:rPr>
        <w:t xml:space="preserve">Całodobową opiekę. </w:t>
      </w:r>
    </w:p>
    <w:p w:rsidR="000E1D67" w:rsidRPr="006650EE" w:rsidRDefault="000E1D67" w:rsidP="00520C14">
      <w:pPr>
        <w:widowControl w:val="0"/>
        <w:numPr>
          <w:ilvl w:val="0"/>
          <w:numId w:val="25"/>
        </w:numPr>
        <w:autoSpaceDE w:val="0"/>
        <w:spacing w:after="0"/>
        <w:jc w:val="both"/>
        <w:rPr>
          <w:rFonts w:ascii="Times New Roman" w:hAnsi="Times New Roman"/>
          <w:sz w:val="24"/>
        </w:rPr>
      </w:pPr>
      <w:r w:rsidRPr="006650EE">
        <w:rPr>
          <w:rFonts w:ascii="Times New Roman" w:hAnsi="Times New Roman"/>
          <w:sz w:val="24"/>
        </w:rPr>
        <w:t>Całodobowe wyżywienie.</w:t>
      </w:r>
    </w:p>
    <w:p w:rsidR="00772AAB" w:rsidRPr="006650EE" w:rsidRDefault="00772AAB" w:rsidP="00520C14">
      <w:pPr>
        <w:widowControl w:val="0"/>
        <w:numPr>
          <w:ilvl w:val="0"/>
          <w:numId w:val="25"/>
        </w:numPr>
        <w:autoSpaceDE w:val="0"/>
        <w:spacing w:after="0"/>
        <w:jc w:val="both"/>
        <w:rPr>
          <w:rFonts w:ascii="Times New Roman" w:hAnsi="Times New Roman"/>
          <w:sz w:val="24"/>
        </w:rPr>
      </w:pPr>
      <w:r w:rsidRPr="006650EE">
        <w:rPr>
          <w:rFonts w:ascii="Times New Roman" w:hAnsi="Times New Roman"/>
          <w:sz w:val="24"/>
        </w:rPr>
        <w:lastRenderedPageBreak/>
        <w:t xml:space="preserve">Opiekę pielęgniarki w określonych godzinach. </w:t>
      </w:r>
    </w:p>
    <w:p w:rsidR="00354281" w:rsidRPr="006650EE" w:rsidRDefault="00354281" w:rsidP="00520C14">
      <w:pPr>
        <w:widowControl w:val="0"/>
        <w:numPr>
          <w:ilvl w:val="0"/>
          <w:numId w:val="25"/>
        </w:numPr>
        <w:autoSpaceDE w:val="0"/>
        <w:spacing w:after="0"/>
        <w:jc w:val="both"/>
        <w:rPr>
          <w:rFonts w:ascii="Times New Roman" w:hAnsi="Times New Roman"/>
          <w:sz w:val="24"/>
        </w:rPr>
      </w:pPr>
      <w:r w:rsidRPr="006650EE">
        <w:rPr>
          <w:rFonts w:ascii="Times New Roman" w:hAnsi="Times New Roman"/>
          <w:sz w:val="24"/>
        </w:rPr>
        <w:t>Korzystanie z usługi dostępu do Internetu na terenie placówki, aktualizowanie oprogramowania zabezpieczającego przed dostępem do treści, które mogą stanowić zagrożenie dla prawidłowego rozwoju psychicznego.</w:t>
      </w:r>
    </w:p>
    <w:p w:rsidR="00354281" w:rsidRPr="006650EE" w:rsidRDefault="00354281" w:rsidP="00181988">
      <w:pPr>
        <w:widowControl w:val="0"/>
        <w:autoSpaceDE w:val="0"/>
        <w:spacing w:after="0"/>
        <w:jc w:val="both"/>
      </w:pPr>
    </w:p>
    <w:p w:rsidR="008A6BF8" w:rsidRPr="006650EE" w:rsidRDefault="008A6BF8" w:rsidP="003C1C57">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1</w:t>
      </w:r>
      <w:r w:rsidR="002F2239" w:rsidRPr="006650EE">
        <w:rPr>
          <w:rFonts w:ascii="Times New Roman" w:hAnsi="Times New Roman"/>
          <w:b/>
          <w:bCs/>
          <w:sz w:val="24"/>
          <w:szCs w:val="24"/>
        </w:rPr>
        <w:t>5</w:t>
      </w:r>
    </w:p>
    <w:p w:rsidR="008A6BF8" w:rsidRPr="006650EE" w:rsidRDefault="008A6BF8" w:rsidP="00181988">
      <w:pPr>
        <w:widowControl w:val="0"/>
        <w:autoSpaceDE w:val="0"/>
        <w:spacing w:after="0"/>
        <w:jc w:val="both"/>
        <w:rPr>
          <w:rFonts w:ascii="Times New Roman" w:hAnsi="Times New Roman"/>
          <w:bCs/>
          <w:sz w:val="24"/>
          <w:szCs w:val="24"/>
        </w:rPr>
      </w:pPr>
    </w:p>
    <w:p w:rsidR="008A6BF8" w:rsidRPr="006650EE" w:rsidRDefault="008A6BF8" w:rsidP="00520C14">
      <w:pPr>
        <w:widowControl w:val="0"/>
        <w:numPr>
          <w:ilvl w:val="0"/>
          <w:numId w:val="26"/>
        </w:numPr>
        <w:autoSpaceDE w:val="0"/>
        <w:spacing w:after="0"/>
        <w:jc w:val="both"/>
        <w:rPr>
          <w:rFonts w:ascii="Times New Roman" w:hAnsi="Times New Roman"/>
          <w:sz w:val="24"/>
          <w:szCs w:val="24"/>
        </w:rPr>
      </w:pPr>
      <w:r w:rsidRPr="006650EE">
        <w:rPr>
          <w:rFonts w:ascii="Times New Roman" w:hAnsi="Times New Roman"/>
          <w:sz w:val="24"/>
          <w:szCs w:val="24"/>
        </w:rPr>
        <w:t>Podstawową formą organizacyjną w ośrodku jest grupa wychowawcza.</w:t>
      </w:r>
    </w:p>
    <w:p w:rsidR="008A6BF8" w:rsidRPr="006650EE" w:rsidRDefault="008A6BF8" w:rsidP="00520C14">
      <w:pPr>
        <w:widowControl w:val="0"/>
        <w:numPr>
          <w:ilvl w:val="0"/>
          <w:numId w:val="26"/>
        </w:numPr>
        <w:autoSpaceDE w:val="0"/>
        <w:spacing w:after="0"/>
        <w:jc w:val="both"/>
        <w:rPr>
          <w:rFonts w:ascii="Times New Roman" w:hAnsi="Times New Roman"/>
          <w:sz w:val="24"/>
          <w:szCs w:val="24"/>
        </w:rPr>
      </w:pPr>
      <w:r w:rsidRPr="006650EE">
        <w:rPr>
          <w:rFonts w:ascii="Times New Roman" w:hAnsi="Times New Roman"/>
          <w:sz w:val="24"/>
          <w:szCs w:val="24"/>
        </w:rPr>
        <w:t>Grupa wychowawcza</w:t>
      </w:r>
      <w:r w:rsidR="00EF5D49" w:rsidRPr="006650EE">
        <w:rPr>
          <w:rFonts w:ascii="Times New Roman" w:hAnsi="Times New Roman"/>
          <w:sz w:val="24"/>
          <w:szCs w:val="24"/>
        </w:rPr>
        <w:t xml:space="preserve"> w internacie ośrodka liczy </w:t>
      </w:r>
      <w:r w:rsidR="000C0507" w:rsidRPr="006650EE">
        <w:rPr>
          <w:rFonts w:ascii="Times New Roman" w:hAnsi="Times New Roman"/>
          <w:sz w:val="24"/>
          <w:szCs w:val="24"/>
        </w:rPr>
        <w:t>maksymalnie</w:t>
      </w:r>
      <w:r w:rsidR="006A0A3A" w:rsidRPr="006650EE">
        <w:rPr>
          <w:rFonts w:ascii="Times New Roman" w:hAnsi="Times New Roman"/>
          <w:sz w:val="24"/>
          <w:szCs w:val="24"/>
        </w:rPr>
        <w:t xml:space="preserve"> 12 </w:t>
      </w:r>
      <w:r w:rsidRPr="006650EE">
        <w:rPr>
          <w:rFonts w:ascii="Times New Roman" w:hAnsi="Times New Roman"/>
          <w:sz w:val="24"/>
          <w:szCs w:val="24"/>
        </w:rPr>
        <w:t>wychowanków.</w:t>
      </w:r>
    </w:p>
    <w:p w:rsidR="008A6BF8" w:rsidRPr="006650EE" w:rsidRDefault="008A6BF8" w:rsidP="00520C14">
      <w:pPr>
        <w:widowControl w:val="0"/>
        <w:numPr>
          <w:ilvl w:val="0"/>
          <w:numId w:val="26"/>
        </w:numPr>
        <w:autoSpaceDE w:val="0"/>
        <w:spacing w:after="0"/>
        <w:jc w:val="both"/>
        <w:rPr>
          <w:rFonts w:ascii="Times New Roman" w:hAnsi="Times New Roman"/>
          <w:sz w:val="24"/>
          <w:szCs w:val="24"/>
        </w:rPr>
      </w:pPr>
      <w:r w:rsidRPr="006650EE">
        <w:rPr>
          <w:rFonts w:ascii="Times New Roman" w:hAnsi="Times New Roman"/>
          <w:sz w:val="24"/>
          <w:szCs w:val="24"/>
        </w:rPr>
        <w:t>Grupą wychowawczą opiekuje się co najmniej dwóch wychowawców odpowiedzialnych    za prowadzenie grupy.</w:t>
      </w:r>
    </w:p>
    <w:p w:rsidR="008A6BF8" w:rsidRPr="006650EE" w:rsidRDefault="008A6BF8" w:rsidP="00520C14">
      <w:pPr>
        <w:widowControl w:val="0"/>
        <w:numPr>
          <w:ilvl w:val="0"/>
          <w:numId w:val="26"/>
        </w:numPr>
        <w:autoSpaceDE w:val="0"/>
        <w:spacing w:after="0"/>
        <w:jc w:val="both"/>
        <w:rPr>
          <w:rFonts w:ascii="Times New Roman" w:hAnsi="Times New Roman"/>
          <w:sz w:val="24"/>
          <w:szCs w:val="24"/>
        </w:rPr>
      </w:pPr>
      <w:r w:rsidRPr="006650EE">
        <w:rPr>
          <w:rFonts w:ascii="Times New Roman" w:hAnsi="Times New Roman"/>
          <w:sz w:val="24"/>
          <w:szCs w:val="24"/>
        </w:rPr>
        <w:t>Wychowawca informuje nieletniego o przebiegu procesu resocjalizacyjnego i możliwości    wpływania na jego przebieg.</w:t>
      </w:r>
    </w:p>
    <w:p w:rsidR="008A6BF8" w:rsidRPr="006650EE" w:rsidRDefault="008A6BF8" w:rsidP="00181988">
      <w:pPr>
        <w:widowControl w:val="0"/>
        <w:autoSpaceDE w:val="0"/>
        <w:spacing w:after="0"/>
        <w:jc w:val="both"/>
        <w:rPr>
          <w:rFonts w:ascii="Times New Roman" w:hAnsi="Times New Roman"/>
          <w:b/>
          <w:sz w:val="24"/>
          <w:szCs w:val="24"/>
        </w:rPr>
      </w:pPr>
    </w:p>
    <w:p w:rsidR="008A6BF8" w:rsidRPr="006650EE" w:rsidRDefault="008A6BF8" w:rsidP="003C1C57">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1</w:t>
      </w:r>
      <w:r w:rsidR="002F2239" w:rsidRPr="006650EE">
        <w:rPr>
          <w:rFonts w:ascii="Times New Roman" w:hAnsi="Times New Roman"/>
          <w:b/>
          <w:bCs/>
          <w:sz w:val="24"/>
          <w:szCs w:val="24"/>
        </w:rPr>
        <w:t>6</w:t>
      </w:r>
    </w:p>
    <w:p w:rsidR="008A6BF8" w:rsidRPr="006650EE" w:rsidRDefault="008A6BF8" w:rsidP="00181988">
      <w:pPr>
        <w:widowControl w:val="0"/>
        <w:autoSpaceDE w:val="0"/>
        <w:spacing w:after="0"/>
        <w:jc w:val="both"/>
        <w:rPr>
          <w:rFonts w:ascii="Times New Roman" w:hAnsi="Times New Roman"/>
          <w:bCs/>
          <w:sz w:val="24"/>
          <w:szCs w:val="24"/>
        </w:rPr>
      </w:pPr>
    </w:p>
    <w:p w:rsidR="008A6BF8" w:rsidRPr="006650EE" w:rsidRDefault="008A6BF8" w:rsidP="00520C14">
      <w:pPr>
        <w:widowControl w:val="0"/>
        <w:numPr>
          <w:ilvl w:val="0"/>
          <w:numId w:val="27"/>
        </w:numPr>
        <w:autoSpaceDE w:val="0"/>
        <w:spacing w:after="0"/>
        <w:jc w:val="both"/>
        <w:rPr>
          <w:rFonts w:ascii="Times New Roman" w:hAnsi="Times New Roman"/>
          <w:sz w:val="24"/>
          <w:szCs w:val="24"/>
        </w:rPr>
      </w:pPr>
      <w:r w:rsidRPr="006650EE">
        <w:rPr>
          <w:rFonts w:ascii="Times New Roman" w:hAnsi="Times New Roman"/>
          <w:sz w:val="24"/>
          <w:szCs w:val="24"/>
        </w:rPr>
        <w:t>Ośrodek zapewnia wychowankom zajęcia rozwijające uzdolnienia i zainteresowania</w:t>
      </w:r>
      <w:r w:rsidR="00E70721" w:rsidRPr="006650EE">
        <w:rPr>
          <w:rFonts w:ascii="Times New Roman" w:hAnsi="Times New Roman"/>
          <w:sz w:val="24"/>
          <w:szCs w:val="24"/>
        </w:rPr>
        <w:t xml:space="preserve"> </w:t>
      </w:r>
      <w:r w:rsidRPr="006650EE">
        <w:rPr>
          <w:rFonts w:ascii="Times New Roman" w:hAnsi="Times New Roman"/>
          <w:sz w:val="24"/>
          <w:szCs w:val="24"/>
        </w:rPr>
        <w:t>poprzez organizację:</w:t>
      </w:r>
    </w:p>
    <w:p w:rsidR="008A6BF8" w:rsidRPr="006650EE" w:rsidRDefault="003C1C57" w:rsidP="00520C14">
      <w:pPr>
        <w:widowControl w:val="0"/>
        <w:numPr>
          <w:ilvl w:val="0"/>
          <w:numId w:val="28"/>
        </w:numPr>
        <w:autoSpaceDE w:val="0"/>
        <w:spacing w:after="0"/>
        <w:jc w:val="both"/>
        <w:rPr>
          <w:rFonts w:ascii="Times New Roman" w:hAnsi="Times New Roman"/>
          <w:sz w:val="24"/>
          <w:szCs w:val="24"/>
        </w:rPr>
      </w:pPr>
      <w:r w:rsidRPr="006650EE">
        <w:rPr>
          <w:rFonts w:ascii="Times New Roman" w:hAnsi="Times New Roman"/>
          <w:sz w:val="24"/>
          <w:szCs w:val="24"/>
        </w:rPr>
        <w:t>zespołów zainteresowań,</w:t>
      </w:r>
    </w:p>
    <w:p w:rsidR="008A6BF8" w:rsidRPr="006650EE" w:rsidRDefault="008A6BF8" w:rsidP="00520C14">
      <w:pPr>
        <w:widowControl w:val="0"/>
        <w:numPr>
          <w:ilvl w:val="0"/>
          <w:numId w:val="28"/>
        </w:numPr>
        <w:autoSpaceDE w:val="0"/>
        <w:spacing w:after="0"/>
        <w:jc w:val="both"/>
        <w:rPr>
          <w:rFonts w:ascii="Times New Roman" w:hAnsi="Times New Roman"/>
          <w:sz w:val="24"/>
          <w:szCs w:val="24"/>
        </w:rPr>
      </w:pPr>
      <w:r w:rsidRPr="006650EE">
        <w:rPr>
          <w:rFonts w:ascii="Times New Roman" w:hAnsi="Times New Roman"/>
          <w:sz w:val="24"/>
          <w:szCs w:val="24"/>
        </w:rPr>
        <w:t>zajęć sportowych i innych wg zgłaszanych potrzeb i możliwości,</w:t>
      </w:r>
    </w:p>
    <w:p w:rsidR="008A6BF8" w:rsidRPr="006650EE" w:rsidRDefault="008A6BF8" w:rsidP="00520C14">
      <w:pPr>
        <w:widowControl w:val="0"/>
        <w:numPr>
          <w:ilvl w:val="0"/>
          <w:numId w:val="28"/>
        </w:numPr>
        <w:autoSpaceDE w:val="0"/>
        <w:spacing w:after="0"/>
        <w:jc w:val="both"/>
        <w:rPr>
          <w:rFonts w:ascii="Times New Roman" w:hAnsi="Times New Roman"/>
          <w:sz w:val="24"/>
          <w:szCs w:val="24"/>
        </w:rPr>
      </w:pPr>
      <w:r w:rsidRPr="006650EE">
        <w:rPr>
          <w:rFonts w:ascii="Times New Roman" w:hAnsi="Times New Roman"/>
          <w:sz w:val="24"/>
          <w:szCs w:val="24"/>
        </w:rPr>
        <w:t>zajęć specjalistycznych.</w:t>
      </w:r>
    </w:p>
    <w:p w:rsidR="008A6BF8" w:rsidRPr="006650EE" w:rsidRDefault="008A6BF8" w:rsidP="00520C14">
      <w:pPr>
        <w:widowControl w:val="0"/>
        <w:numPr>
          <w:ilvl w:val="0"/>
          <w:numId w:val="27"/>
        </w:numPr>
        <w:autoSpaceDE w:val="0"/>
        <w:spacing w:after="0"/>
        <w:jc w:val="both"/>
        <w:rPr>
          <w:rFonts w:ascii="Times New Roman" w:hAnsi="Times New Roman"/>
          <w:sz w:val="24"/>
          <w:szCs w:val="24"/>
        </w:rPr>
      </w:pPr>
      <w:r w:rsidRPr="006650EE">
        <w:rPr>
          <w:rFonts w:ascii="Times New Roman" w:hAnsi="Times New Roman"/>
          <w:sz w:val="24"/>
          <w:szCs w:val="24"/>
        </w:rPr>
        <w:t>Liczbę uczestników zajęć specjalistycznych określają odrębne przepisy.</w:t>
      </w:r>
    </w:p>
    <w:p w:rsidR="008A6BF8" w:rsidRPr="006650EE" w:rsidRDefault="008A6BF8" w:rsidP="00520C14">
      <w:pPr>
        <w:widowControl w:val="0"/>
        <w:numPr>
          <w:ilvl w:val="0"/>
          <w:numId w:val="27"/>
        </w:numPr>
        <w:autoSpaceDE w:val="0"/>
        <w:spacing w:after="0"/>
        <w:jc w:val="both"/>
        <w:rPr>
          <w:rFonts w:ascii="Times New Roman" w:hAnsi="Times New Roman"/>
          <w:sz w:val="24"/>
          <w:szCs w:val="24"/>
        </w:rPr>
      </w:pPr>
      <w:r w:rsidRPr="006650EE">
        <w:rPr>
          <w:rFonts w:ascii="Times New Roman" w:hAnsi="Times New Roman"/>
          <w:sz w:val="24"/>
          <w:szCs w:val="24"/>
        </w:rPr>
        <w:t xml:space="preserve">Liczba wychowanków w zespołach zainteresowań wynosi </w:t>
      </w:r>
      <w:r w:rsidR="008272AF" w:rsidRPr="006650EE">
        <w:rPr>
          <w:rFonts w:ascii="Times New Roman" w:hAnsi="Times New Roman"/>
          <w:sz w:val="24"/>
          <w:szCs w:val="24"/>
        </w:rPr>
        <w:t>do 8</w:t>
      </w:r>
      <w:r w:rsidRPr="006650EE">
        <w:rPr>
          <w:rFonts w:ascii="Times New Roman" w:hAnsi="Times New Roman"/>
          <w:sz w:val="24"/>
          <w:szCs w:val="24"/>
        </w:rPr>
        <w:t>.</w:t>
      </w:r>
    </w:p>
    <w:p w:rsidR="0084459F" w:rsidRPr="006650EE" w:rsidRDefault="0084459F" w:rsidP="0084459F">
      <w:pPr>
        <w:widowControl w:val="0"/>
        <w:autoSpaceDE w:val="0"/>
        <w:spacing w:after="0"/>
        <w:jc w:val="both"/>
        <w:rPr>
          <w:rFonts w:ascii="Times New Roman" w:hAnsi="Times New Roman"/>
          <w:sz w:val="24"/>
          <w:szCs w:val="24"/>
        </w:rPr>
      </w:pPr>
    </w:p>
    <w:p w:rsidR="0084459F" w:rsidRPr="006650EE" w:rsidRDefault="0084459F" w:rsidP="0084459F">
      <w:pPr>
        <w:widowControl w:val="0"/>
        <w:autoSpaceDE w:val="0"/>
        <w:spacing w:after="0"/>
        <w:jc w:val="both"/>
        <w:rPr>
          <w:rFonts w:ascii="Times New Roman" w:hAnsi="Times New Roman"/>
          <w:sz w:val="24"/>
          <w:szCs w:val="24"/>
        </w:rPr>
      </w:pPr>
    </w:p>
    <w:p w:rsidR="00CC222C" w:rsidRPr="006650EE" w:rsidRDefault="00CC222C" w:rsidP="00181988">
      <w:pPr>
        <w:widowControl w:val="0"/>
        <w:autoSpaceDE w:val="0"/>
        <w:spacing w:after="0"/>
        <w:jc w:val="both"/>
        <w:rPr>
          <w:rFonts w:ascii="Times New Roman" w:hAnsi="Times New Roman"/>
          <w:sz w:val="24"/>
          <w:szCs w:val="24"/>
        </w:rPr>
      </w:pPr>
    </w:p>
    <w:p w:rsidR="008A6BF8" w:rsidRPr="006650EE" w:rsidRDefault="008A6BF8" w:rsidP="003C1C57">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FD066A" w:rsidRPr="006650EE">
        <w:rPr>
          <w:rFonts w:ascii="Times New Roman" w:hAnsi="Times New Roman"/>
          <w:b/>
          <w:bCs/>
          <w:sz w:val="24"/>
          <w:szCs w:val="24"/>
        </w:rPr>
        <w:t>1</w:t>
      </w:r>
      <w:r w:rsidR="002F2239" w:rsidRPr="006650EE">
        <w:rPr>
          <w:rFonts w:ascii="Times New Roman" w:hAnsi="Times New Roman"/>
          <w:b/>
          <w:bCs/>
          <w:sz w:val="24"/>
          <w:szCs w:val="24"/>
        </w:rPr>
        <w:t>7</w:t>
      </w:r>
    </w:p>
    <w:p w:rsidR="000C0507" w:rsidRPr="006650EE" w:rsidRDefault="000C0507" w:rsidP="003C1C57">
      <w:pPr>
        <w:widowControl w:val="0"/>
        <w:autoSpaceDE w:val="0"/>
        <w:spacing w:after="0"/>
        <w:jc w:val="center"/>
        <w:rPr>
          <w:rFonts w:ascii="Times New Roman" w:hAnsi="Times New Roman"/>
          <w:b/>
          <w:bCs/>
          <w:sz w:val="24"/>
          <w:szCs w:val="24"/>
        </w:rPr>
      </w:pPr>
    </w:p>
    <w:p w:rsidR="009A76D1" w:rsidRPr="006650EE" w:rsidRDefault="00574EDF" w:rsidP="00520C14">
      <w:pPr>
        <w:widowControl w:val="0"/>
        <w:numPr>
          <w:ilvl w:val="0"/>
          <w:numId w:val="29"/>
        </w:numPr>
        <w:autoSpaceDE w:val="0"/>
        <w:spacing w:after="0"/>
        <w:jc w:val="both"/>
        <w:rPr>
          <w:rFonts w:ascii="Times New Roman" w:hAnsi="Times New Roman"/>
          <w:sz w:val="24"/>
          <w:szCs w:val="24"/>
        </w:rPr>
      </w:pPr>
      <w:r w:rsidRPr="006650EE">
        <w:rPr>
          <w:rFonts w:ascii="Times New Roman" w:hAnsi="Times New Roman"/>
          <w:sz w:val="24"/>
          <w:szCs w:val="24"/>
        </w:rPr>
        <w:t>W ośrodku funkcjonuj</w:t>
      </w:r>
      <w:r w:rsidR="000C0507" w:rsidRPr="006650EE">
        <w:rPr>
          <w:rFonts w:ascii="Times New Roman" w:hAnsi="Times New Roman"/>
          <w:sz w:val="24"/>
          <w:szCs w:val="24"/>
        </w:rPr>
        <w:t xml:space="preserve">ą Zespół </w:t>
      </w:r>
      <w:r w:rsidR="004349DB" w:rsidRPr="006650EE">
        <w:rPr>
          <w:rFonts w:ascii="Times New Roman" w:hAnsi="Times New Roman"/>
          <w:sz w:val="24"/>
          <w:szCs w:val="24"/>
        </w:rPr>
        <w:t xml:space="preserve">ds. </w:t>
      </w:r>
      <w:r w:rsidR="00DF6218" w:rsidRPr="006650EE">
        <w:rPr>
          <w:rFonts w:ascii="Times New Roman" w:hAnsi="Times New Roman"/>
          <w:sz w:val="24"/>
          <w:szCs w:val="24"/>
        </w:rPr>
        <w:t>Wychowawczy</w:t>
      </w:r>
      <w:r w:rsidR="004349DB" w:rsidRPr="006650EE">
        <w:rPr>
          <w:rFonts w:ascii="Times New Roman" w:hAnsi="Times New Roman"/>
          <w:sz w:val="24"/>
          <w:szCs w:val="24"/>
        </w:rPr>
        <w:t>ch</w:t>
      </w:r>
      <w:r w:rsidR="00047597" w:rsidRPr="006650EE">
        <w:rPr>
          <w:rFonts w:ascii="Times New Roman" w:hAnsi="Times New Roman"/>
          <w:sz w:val="24"/>
          <w:szCs w:val="24"/>
        </w:rPr>
        <w:t>, Zespół ds. pomocy psychologiczno - pedagogicznej</w:t>
      </w:r>
      <w:r w:rsidR="000C0507" w:rsidRPr="006650EE">
        <w:rPr>
          <w:rFonts w:ascii="Times New Roman" w:hAnsi="Times New Roman"/>
          <w:sz w:val="24"/>
          <w:szCs w:val="24"/>
        </w:rPr>
        <w:t xml:space="preserve"> oraz zespoły </w:t>
      </w:r>
      <w:r w:rsidR="00AB31B0" w:rsidRPr="006650EE">
        <w:rPr>
          <w:rFonts w:ascii="Times New Roman" w:hAnsi="Times New Roman"/>
          <w:sz w:val="24"/>
          <w:szCs w:val="24"/>
        </w:rPr>
        <w:t xml:space="preserve">nauczycielskie </w:t>
      </w:r>
      <w:r w:rsidR="000C0507" w:rsidRPr="006650EE">
        <w:rPr>
          <w:rFonts w:ascii="Times New Roman" w:hAnsi="Times New Roman"/>
          <w:sz w:val="24"/>
          <w:szCs w:val="24"/>
        </w:rPr>
        <w:t xml:space="preserve">zadaniowe powoływane każdorazowo przez Dyrektora placówki do realizacji wskazanych przez niego celów, zadań.  </w:t>
      </w:r>
    </w:p>
    <w:p w:rsidR="008A6BF8" w:rsidRPr="006650EE" w:rsidRDefault="008A6BF8" w:rsidP="00520C14">
      <w:pPr>
        <w:widowControl w:val="0"/>
        <w:numPr>
          <w:ilvl w:val="0"/>
          <w:numId w:val="29"/>
        </w:numPr>
        <w:autoSpaceDE w:val="0"/>
        <w:spacing w:after="0"/>
        <w:jc w:val="both"/>
        <w:rPr>
          <w:rFonts w:ascii="Times New Roman" w:hAnsi="Times New Roman"/>
          <w:sz w:val="24"/>
          <w:szCs w:val="24"/>
        </w:rPr>
      </w:pPr>
      <w:r w:rsidRPr="006650EE">
        <w:rPr>
          <w:rFonts w:ascii="Times New Roman" w:hAnsi="Times New Roman"/>
          <w:sz w:val="24"/>
          <w:szCs w:val="24"/>
        </w:rPr>
        <w:t xml:space="preserve">W skład Zespołu </w:t>
      </w:r>
      <w:r w:rsidR="00047597" w:rsidRPr="006650EE">
        <w:rPr>
          <w:rFonts w:ascii="Times New Roman" w:hAnsi="Times New Roman"/>
          <w:sz w:val="24"/>
          <w:szCs w:val="24"/>
        </w:rPr>
        <w:t xml:space="preserve">ds. </w:t>
      </w:r>
      <w:r w:rsidR="00715706" w:rsidRPr="006650EE">
        <w:rPr>
          <w:rFonts w:ascii="Times New Roman" w:hAnsi="Times New Roman"/>
          <w:sz w:val="24"/>
          <w:szCs w:val="24"/>
        </w:rPr>
        <w:t>Wychowawcz</w:t>
      </w:r>
      <w:r w:rsidR="00047597" w:rsidRPr="006650EE">
        <w:rPr>
          <w:rFonts w:ascii="Times New Roman" w:hAnsi="Times New Roman"/>
          <w:sz w:val="24"/>
          <w:szCs w:val="24"/>
        </w:rPr>
        <w:t>ych</w:t>
      </w:r>
      <w:r w:rsidRPr="006650EE">
        <w:rPr>
          <w:rFonts w:ascii="Times New Roman" w:hAnsi="Times New Roman"/>
          <w:sz w:val="24"/>
          <w:szCs w:val="24"/>
        </w:rPr>
        <w:t xml:space="preserve"> wchodzą:</w:t>
      </w:r>
    </w:p>
    <w:p w:rsidR="008A6BF8" w:rsidRPr="006650EE" w:rsidRDefault="008A6BF8" w:rsidP="00520C14">
      <w:pPr>
        <w:widowControl w:val="0"/>
        <w:numPr>
          <w:ilvl w:val="0"/>
          <w:numId w:val="31"/>
        </w:numPr>
        <w:autoSpaceDE w:val="0"/>
        <w:spacing w:after="0"/>
        <w:jc w:val="both"/>
        <w:rPr>
          <w:rFonts w:ascii="Times New Roman" w:hAnsi="Times New Roman"/>
          <w:sz w:val="24"/>
          <w:szCs w:val="24"/>
        </w:rPr>
      </w:pPr>
      <w:r w:rsidRPr="006650EE">
        <w:rPr>
          <w:rFonts w:ascii="Times New Roman" w:hAnsi="Times New Roman"/>
          <w:sz w:val="24"/>
          <w:szCs w:val="24"/>
        </w:rPr>
        <w:t>Dyrektor Ośrodka lub upoważniona przez niego osoba – jako przewodniczący zespołu,</w:t>
      </w:r>
    </w:p>
    <w:p w:rsidR="008A6BF8" w:rsidRPr="006650EE" w:rsidRDefault="008A6BF8" w:rsidP="00520C14">
      <w:pPr>
        <w:widowControl w:val="0"/>
        <w:numPr>
          <w:ilvl w:val="0"/>
          <w:numId w:val="31"/>
        </w:numPr>
        <w:autoSpaceDE w:val="0"/>
        <w:spacing w:after="0"/>
        <w:jc w:val="both"/>
        <w:rPr>
          <w:rFonts w:ascii="Times New Roman" w:hAnsi="Times New Roman"/>
          <w:sz w:val="24"/>
          <w:szCs w:val="24"/>
        </w:rPr>
      </w:pPr>
      <w:r w:rsidRPr="006650EE">
        <w:rPr>
          <w:rFonts w:ascii="Times New Roman" w:hAnsi="Times New Roman"/>
          <w:sz w:val="24"/>
          <w:szCs w:val="24"/>
        </w:rPr>
        <w:t>Wicedyrektor Ośrodka,</w:t>
      </w:r>
    </w:p>
    <w:p w:rsidR="008A6BF8" w:rsidRPr="006650EE" w:rsidRDefault="00D7642F" w:rsidP="00520C14">
      <w:pPr>
        <w:widowControl w:val="0"/>
        <w:numPr>
          <w:ilvl w:val="0"/>
          <w:numId w:val="31"/>
        </w:numPr>
        <w:autoSpaceDE w:val="0"/>
        <w:spacing w:after="0"/>
        <w:jc w:val="both"/>
        <w:rPr>
          <w:rFonts w:ascii="Times New Roman" w:hAnsi="Times New Roman"/>
          <w:sz w:val="24"/>
          <w:szCs w:val="24"/>
        </w:rPr>
      </w:pPr>
      <w:r w:rsidRPr="006650EE">
        <w:rPr>
          <w:rFonts w:ascii="Times New Roman" w:hAnsi="Times New Roman"/>
          <w:sz w:val="24"/>
          <w:szCs w:val="24"/>
        </w:rPr>
        <w:t>Kierownik</w:t>
      </w:r>
      <w:r w:rsidR="00F4441E" w:rsidRPr="006650EE">
        <w:rPr>
          <w:rFonts w:ascii="Times New Roman" w:hAnsi="Times New Roman"/>
          <w:sz w:val="24"/>
          <w:szCs w:val="24"/>
        </w:rPr>
        <w:t xml:space="preserve"> internatu</w:t>
      </w:r>
      <w:r w:rsidR="003C1C57" w:rsidRPr="006650EE">
        <w:rPr>
          <w:rFonts w:ascii="Times New Roman" w:hAnsi="Times New Roman"/>
          <w:sz w:val="24"/>
          <w:szCs w:val="24"/>
        </w:rPr>
        <w:t>,</w:t>
      </w:r>
    </w:p>
    <w:p w:rsidR="008A6BF8" w:rsidRPr="006650EE" w:rsidRDefault="008A6BF8" w:rsidP="00520C14">
      <w:pPr>
        <w:widowControl w:val="0"/>
        <w:numPr>
          <w:ilvl w:val="0"/>
          <w:numId w:val="31"/>
        </w:numPr>
        <w:autoSpaceDE w:val="0"/>
        <w:spacing w:after="0"/>
        <w:jc w:val="both"/>
        <w:rPr>
          <w:rFonts w:ascii="Times New Roman" w:hAnsi="Times New Roman"/>
          <w:sz w:val="24"/>
          <w:szCs w:val="24"/>
        </w:rPr>
      </w:pPr>
      <w:r w:rsidRPr="006650EE">
        <w:rPr>
          <w:rFonts w:ascii="Times New Roman" w:hAnsi="Times New Roman"/>
          <w:sz w:val="24"/>
          <w:szCs w:val="24"/>
        </w:rPr>
        <w:t>Pracownik pedagogiczny bezpośrednio kierujący procesem wychowawczym wychowanka,</w:t>
      </w:r>
    </w:p>
    <w:p w:rsidR="00271089" w:rsidRPr="006650EE" w:rsidRDefault="00271089" w:rsidP="00520C14">
      <w:pPr>
        <w:widowControl w:val="0"/>
        <w:numPr>
          <w:ilvl w:val="0"/>
          <w:numId w:val="31"/>
        </w:numPr>
        <w:autoSpaceDE w:val="0"/>
        <w:spacing w:after="0"/>
        <w:jc w:val="both"/>
        <w:rPr>
          <w:rFonts w:ascii="Times New Roman" w:hAnsi="Times New Roman"/>
          <w:sz w:val="24"/>
          <w:szCs w:val="24"/>
        </w:rPr>
      </w:pPr>
      <w:r w:rsidRPr="006650EE">
        <w:rPr>
          <w:rFonts w:ascii="Times New Roman" w:hAnsi="Times New Roman"/>
          <w:sz w:val="24"/>
          <w:szCs w:val="24"/>
        </w:rPr>
        <w:t>wychowawca klasy</w:t>
      </w:r>
    </w:p>
    <w:p w:rsidR="008A6BF8" w:rsidRPr="006650EE" w:rsidRDefault="008A6BF8" w:rsidP="00520C14">
      <w:pPr>
        <w:widowControl w:val="0"/>
        <w:numPr>
          <w:ilvl w:val="0"/>
          <w:numId w:val="31"/>
        </w:numPr>
        <w:autoSpaceDE w:val="0"/>
        <w:spacing w:after="0"/>
        <w:jc w:val="both"/>
        <w:rPr>
          <w:rFonts w:ascii="Times New Roman" w:hAnsi="Times New Roman"/>
          <w:sz w:val="24"/>
          <w:szCs w:val="24"/>
        </w:rPr>
      </w:pPr>
      <w:r w:rsidRPr="006650EE">
        <w:rPr>
          <w:rFonts w:ascii="Times New Roman" w:hAnsi="Times New Roman"/>
          <w:sz w:val="24"/>
          <w:szCs w:val="24"/>
        </w:rPr>
        <w:t>pedagog,</w:t>
      </w:r>
    </w:p>
    <w:p w:rsidR="008A6BF8" w:rsidRPr="006650EE" w:rsidRDefault="008A6BF8" w:rsidP="00520C14">
      <w:pPr>
        <w:widowControl w:val="0"/>
        <w:numPr>
          <w:ilvl w:val="0"/>
          <w:numId w:val="31"/>
        </w:numPr>
        <w:autoSpaceDE w:val="0"/>
        <w:spacing w:after="0"/>
        <w:jc w:val="both"/>
        <w:rPr>
          <w:rFonts w:ascii="Times New Roman" w:hAnsi="Times New Roman"/>
          <w:sz w:val="24"/>
          <w:szCs w:val="24"/>
        </w:rPr>
      </w:pPr>
      <w:r w:rsidRPr="006650EE">
        <w:rPr>
          <w:rFonts w:ascii="Times New Roman" w:hAnsi="Times New Roman"/>
          <w:sz w:val="24"/>
          <w:szCs w:val="24"/>
        </w:rPr>
        <w:t>psycholog,</w:t>
      </w:r>
    </w:p>
    <w:p w:rsidR="008A6BF8" w:rsidRPr="006650EE" w:rsidRDefault="008A6BF8" w:rsidP="00520C14">
      <w:pPr>
        <w:widowControl w:val="0"/>
        <w:numPr>
          <w:ilvl w:val="0"/>
          <w:numId w:val="31"/>
        </w:numPr>
        <w:autoSpaceDE w:val="0"/>
        <w:spacing w:after="0"/>
        <w:jc w:val="both"/>
        <w:rPr>
          <w:rFonts w:ascii="Times New Roman" w:hAnsi="Times New Roman"/>
          <w:sz w:val="24"/>
          <w:szCs w:val="24"/>
        </w:rPr>
      </w:pPr>
      <w:r w:rsidRPr="006650EE">
        <w:rPr>
          <w:rFonts w:ascii="Times New Roman" w:hAnsi="Times New Roman"/>
          <w:sz w:val="24"/>
          <w:szCs w:val="24"/>
        </w:rPr>
        <w:lastRenderedPageBreak/>
        <w:t>w zależności od potrzeb –</w:t>
      </w:r>
      <w:r w:rsidR="00271089" w:rsidRPr="006650EE">
        <w:rPr>
          <w:rFonts w:ascii="Times New Roman" w:hAnsi="Times New Roman"/>
          <w:sz w:val="24"/>
          <w:szCs w:val="24"/>
        </w:rPr>
        <w:t xml:space="preserve"> </w:t>
      </w:r>
      <w:r w:rsidRPr="006650EE">
        <w:rPr>
          <w:rFonts w:ascii="Times New Roman" w:hAnsi="Times New Roman"/>
          <w:sz w:val="24"/>
          <w:szCs w:val="24"/>
        </w:rPr>
        <w:t>pracownik socjalny oraz inni specjaliści.</w:t>
      </w:r>
    </w:p>
    <w:p w:rsidR="00EA2F2B" w:rsidRPr="006650EE" w:rsidRDefault="00EA2F2B" w:rsidP="00520C14">
      <w:pPr>
        <w:widowControl w:val="0"/>
        <w:numPr>
          <w:ilvl w:val="0"/>
          <w:numId w:val="29"/>
        </w:numPr>
        <w:autoSpaceDE w:val="0"/>
        <w:spacing w:after="0"/>
        <w:jc w:val="both"/>
        <w:rPr>
          <w:rFonts w:ascii="Times New Roman" w:hAnsi="Times New Roman"/>
          <w:sz w:val="24"/>
          <w:szCs w:val="24"/>
        </w:rPr>
      </w:pPr>
      <w:r w:rsidRPr="006650EE">
        <w:rPr>
          <w:rFonts w:ascii="Times New Roman" w:hAnsi="Times New Roman"/>
          <w:sz w:val="24"/>
          <w:szCs w:val="24"/>
        </w:rPr>
        <w:t>W skład Zespołu ds. pomocy psychologiczno – pedagogicznej wchodzą:</w:t>
      </w:r>
    </w:p>
    <w:p w:rsidR="00EA2F2B" w:rsidRPr="006650EE" w:rsidRDefault="006B3345" w:rsidP="006B3345">
      <w:pPr>
        <w:widowControl w:val="0"/>
        <w:autoSpaceDE w:val="0"/>
        <w:spacing w:after="0"/>
        <w:ind w:left="710"/>
        <w:jc w:val="both"/>
        <w:rPr>
          <w:rFonts w:ascii="Times New Roman" w:hAnsi="Times New Roman"/>
          <w:sz w:val="24"/>
          <w:szCs w:val="24"/>
        </w:rPr>
      </w:pPr>
      <w:r w:rsidRPr="006650EE">
        <w:rPr>
          <w:rFonts w:ascii="Times New Roman" w:hAnsi="Times New Roman"/>
          <w:sz w:val="24"/>
          <w:szCs w:val="24"/>
        </w:rPr>
        <w:t>1) nauczyciele prowadzący zajęcia z uczniem,</w:t>
      </w:r>
    </w:p>
    <w:p w:rsidR="00EA2F2B" w:rsidRPr="006650EE" w:rsidRDefault="006B3345" w:rsidP="006B3345">
      <w:pPr>
        <w:widowControl w:val="0"/>
        <w:autoSpaceDE w:val="0"/>
        <w:spacing w:after="0"/>
        <w:ind w:left="710"/>
        <w:jc w:val="both"/>
        <w:rPr>
          <w:rFonts w:ascii="Times New Roman" w:hAnsi="Times New Roman"/>
          <w:sz w:val="24"/>
          <w:szCs w:val="24"/>
        </w:rPr>
      </w:pPr>
      <w:r w:rsidRPr="006650EE">
        <w:rPr>
          <w:rFonts w:ascii="Times New Roman" w:hAnsi="Times New Roman"/>
          <w:sz w:val="24"/>
          <w:szCs w:val="24"/>
        </w:rPr>
        <w:t>2) wychowawcy grup wychowawczych prowadzący zajęcia z wychowankiem</w:t>
      </w:r>
      <w:r w:rsidR="00EA2F2B" w:rsidRPr="006650EE">
        <w:rPr>
          <w:rFonts w:ascii="Times New Roman" w:hAnsi="Times New Roman"/>
          <w:sz w:val="24"/>
          <w:szCs w:val="24"/>
        </w:rPr>
        <w:t>,</w:t>
      </w:r>
    </w:p>
    <w:p w:rsidR="00EA2F2B" w:rsidRPr="006650EE" w:rsidRDefault="006B3345" w:rsidP="006B3345">
      <w:pPr>
        <w:widowControl w:val="0"/>
        <w:autoSpaceDE w:val="0"/>
        <w:spacing w:after="0"/>
        <w:ind w:left="710"/>
        <w:jc w:val="both"/>
        <w:rPr>
          <w:rFonts w:ascii="Times New Roman" w:hAnsi="Times New Roman"/>
          <w:sz w:val="24"/>
          <w:szCs w:val="24"/>
        </w:rPr>
      </w:pPr>
      <w:r w:rsidRPr="006650EE">
        <w:rPr>
          <w:rFonts w:ascii="Times New Roman" w:hAnsi="Times New Roman"/>
          <w:sz w:val="24"/>
          <w:szCs w:val="24"/>
        </w:rPr>
        <w:t>3)</w:t>
      </w:r>
      <w:r w:rsidR="00EA2F2B" w:rsidRPr="006650EE">
        <w:rPr>
          <w:rFonts w:ascii="Times New Roman" w:hAnsi="Times New Roman"/>
          <w:sz w:val="24"/>
          <w:szCs w:val="24"/>
        </w:rPr>
        <w:t>pedagog,</w:t>
      </w:r>
    </w:p>
    <w:p w:rsidR="00EA2F2B" w:rsidRPr="006650EE" w:rsidRDefault="006B3345" w:rsidP="006B3345">
      <w:pPr>
        <w:widowControl w:val="0"/>
        <w:autoSpaceDE w:val="0"/>
        <w:spacing w:after="0"/>
        <w:ind w:left="710"/>
        <w:jc w:val="both"/>
        <w:rPr>
          <w:rFonts w:ascii="Times New Roman" w:hAnsi="Times New Roman"/>
          <w:sz w:val="24"/>
          <w:szCs w:val="24"/>
        </w:rPr>
      </w:pPr>
      <w:r w:rsidRPr="006650EE">
        <w:rPr>
          <w:rFonts w:ascii="Times New Roman" w:hAnsi="Times New Roman"/>
          <w:sz w:val="24"/>
          <w:szCs w:val="24"/>
        </w:rPr>
        <w:t>4)</w:t>
      </w:r>
      <w:r w:rsidR="00EA2F2B" w:rsidRPr="006650EE">
        <w:rPr>
          <w:rFonts w:ascii="Times New Roman" w:hAnsi="Times New Roman"/>
          <w:sz w:val="24"/>
          <w:szCs w:val="24"/>
        </w:rPr>
        <w:t>psycholog,</w:t>
      </w:r>
    </w:p>
    <w:p w:rsidR="00271089" w:rsidRPr="006650EE" w:rsidRDefault="00271089" w:rsidP="006B3345">
      <w:pPr>
        <w:widowControl w:val="0"/>
        <w:autoSpaceDE w:val="0"/>
        <w:spacing w:after="0"/>
        <w:ind w:left="710"/>
        <w:jc w:val="both"/>
        <w:rPr>
          <w:rFonts w:ascii="Times New Roman" w:hAnsi="Times New Roman"/>
          <w:sz w:val="24"/>
          <w:szCs w:val="24"/>
        </w:rPr>
      </w:pPr>
      <w:r w:rsidRPr="006650EE">
        <w:rPr>
          <w:rFonts w:ascii="Times New Roman" w:hAnsi="Times New Roman"/>
          <w:sz w:val="24"/>
          <w:szCs w:val="24"/>
        </w:rPr>
        <w:t>5) inni specjaliści.</w:t>
      </w:r>
    </w:p>
    <w:p w:rsidR="00740F58" w:rsidRPr="006650EE" w:rsidRDefault="00740F58" w:rsidP="00740F58">
      <w:pPr>
        <w:widowControl w:val="0"/>
        <w:autoSpaceDE w:val="0"/>
        <w:spacing w:after="0"/>
        <w:jc w:val="both"/>
        <w:rPr>
          <w:rFonts w:ascii="Times New Roman" w:hAnsi="Times New Roman"/>
          <w:sz w:val="24"/>
          <w:szCs w:val="24"/>
        </w:rPr>
      </w:pPr>
      <w:r w:rsidRPr="006650EE">
        <w:rPr>
          <w:rFonts w:ascii="Times New Roman" w:hAnsi="Times New Roman"/>
          <w:sz w:val="24"/>
          <w:szCs w:val="24"/>
        </w:rPr>
        <w:t>5. Pracę zespołu koordynuje odpowiednio wychowawca oddziału, do którego uczęszcza uczeń.</w:t>
      </w:r>
    </w:p>
    <w:p w:rsidR="008A6BF8" w:rsidRPr="006650EE" w:rsidRDefault="008A6BF8" w:rsidP="00520C14">
      <w:pPr>
        <w:widowControl w:val="0"/>
        <w:numPr>
          <w:ilvl w:val="0"/>
          <w:numId w:val="29"/>
        </w:numPr>
        <w:autoSpaceDE w:val="0"/>
        <w:spacing w:after="0"/>
        <w:jc w:val="both"/>
        <w:rPr>
          <w:rFonts w:ascii="Times New Roman" w:hAnsi="Times New Roman"/>
          <w:sz w:val="24"/>
          <w:szCs w:val="24"/>
        </w:rPr>
      </w:pPr>
      <w:r w:rsidRPr="006650EE">
        <w:rPr>
          <w:rFonts w:ascii="Times New Roman" w:hAnsi="Times New Roman"/>
          <w:sz w:val="24"/>
          <w:szCs w:val="24"/>
        </w:rPr>
        <w:t xml:space="preserve">Zespół </w:t>
      </w:r>
      <w:r w:rsidR="00C569B7" w:rsidRPr="006650EE">
        <w:rPr>
          <w:rFonts w:ascii="Times New Roman" w:hAnsi="Times New Roman"/>
          <w:sz w:val="24"/>
          <w:szCs w:val="24"/>
        </w:rPr>
        <w:t>ds. pomocy psychologiczno – pedagogicznej</w:t>
      </w:r>
      <w:r w:rsidRPr="006650EE">
        <w:rPr>
          <w:rFonts w:ascii="Times New Roman" w:hAnsi="Times New Roman"/>
          <w:sz w:val="24"/>
          <w:szCs w:val="24"/>
        </w:rPr>
        <w:t xml:space="preserve"> w porozumieniu z rodzicami wychowanka,</w:t>
      </w:r>
      <w:r w:rsidR="007747DF" w:rsidRPr="006650EE">
        <w:rPr>
          <w:rFonts w:ascii="Times New Roman" w:hAnsi="Times New Roman"/>
          <w:sz w:val="24"/>
          <w:szCs w:val="24"/>
        </w:rPr>
        <w:t xml:space="preserve"> opiekunami prawnymi,</w:t>
      </w:r>
      <w:r w:rsidRPr="006650EE">
        <w:rPr>
          <w:rFonts w:ascii="Times New Roman" w:hAnsi="Times New Roman"/>
          <w:sz w:val="24"/>
          <w:szCs w:val="24"/>
        </w:rPr>
        <w:t xml:space="preserve"> szkołą, </w:t>
      </w:r>
      <w:r w:rsidR="007747DF" w:rsidRPr="006650EE">
        <w:rPr>
          <w:rFonts w:ascii="Times New Roman" w:hAnsi="Times New Roman"/>
          <w:sz w:val="24"/>
          <w:szCs w:val="24"/>
        </w:rPr>
        <w:t xml:space="preserve">poradniami psychologiczno </w:t>
      </w:r>
      <w:r w:rsidR="00740F58" w:rsidRPr="006650EE">
        <w:rPr>
          <w:rFonts w:ascii="Times New Roman" w:hAnsi="Times New Roman"/>
          <w:sz w:val="24"/>
          <w:szCs w:val="24"/>
        </w:rPr>
        <w:t xml:space="preserve">- </w:t>
      </w:r>
      <w:r w:rsidR="007747DF" w:rsidRPr="006650EE">
        <w:rPr>
          <w:rFonts w:ascii="Times New Roman" w:hAnsi="Times New Roman"/>
          <w:sz w:val="24"/>
          <w:szCs w:val="24"/>
        </w:rPr>
        <w:t xml:space="preserve">pedagogicznymi, poradniami </w:t>
      </w:r>
      <w:r w:rsidR="00740F58" w:rsidRPr="006650EE">
        <w:rPr>
          <w:rFonts w:ascii="Times New Roman" w:hAnsi="Times New Roman"/>
          <w:sz w:val="24"/>
          <w:szCs w:val="24"/>
        </w:rPr>
        <w:t xml:space="preserve">specjalistycznymi </w:t>
      </w:r>
      <w:r w:rsidRPr="006650EE">
        <w:rPr>
          <w:rFonts w:ascii="Times New Roman" w:hAnsi="Times New Roman"/>
          <w:sz w:val="24"/>
          <w:szCs w:val="24"/>
        </w:rPr>
        <w:t>ustala formy pomocy wychowankowi.</w:t>
      </w:r>
    </w:p>
    <w:p w:rsidR="00CC222C" w:rsidRPr="006650EE" w:rsidRDefault="00CC222C" w:rsidP="00181988">
      <w:pPr>
        <w:widowControl w:val="0"/>
        <w:autoSpaceDE w:val="0"/>
        <w:spacing w:after="0"/>
        <w:jc w:val="both"/>
        <w:rPr>
          <w:rFonts w:ascii="Times New Roman" w:hAnsi="Times New Roman"/>
          <w:sz w:val="24"/>
          <w:szCs w:val="24"/>
        </w:rPr>
      </w:pPr>
    </w:p>
    <w:p w:rsidR="00CC222C" w:rsidRPr="006650EE" w:rsidRDefault="00CC222C" w:rsidP="00181988">
      <w:pPr>
        <w:widowControl w:val="0"/>
        <w:autoSpaceDE w:val="0"/>
        <w:spacing w:after="0"/>
        <w:jc w:val="both"/>
        <w:rPr>
          <w:rFonts w:ascii="Times New Roman" w:hAnsi="Times New Roman"/>
          <w:sz w:val="24"/>
          <w:szCs w:val="24"/>
        </w:rPr>
      </w:pPr>
    </w:p>
    <w:p w:rsidR="008A6BF8" w:rsidRPr="006650EE" w:rsidRDefault="008A6BF8" w:rsidP="003C1C57">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1</w:t>
      </w:r>
      <w:r w:rsidR="002F2239" w:rsidRPr="006650EE">
        <w:rPr>
          <w:rFonts w:ascii="Times New Roman" w:hAnsi="Times New Roman"/>
          <w:b/>
          <w:bCs/>
          <w:sz w:val="24"/>
          <w:szCs w:val="24"/>
        </w:rPr>
        <w:t>8</w:t>
      </w:r>
    </w:p>
    <w:p w:rsidR="008A6BF8" w:rsidRPr="006650EE" w:rsidRDefault="008A6BF8" w:rsidP="00181988">
      <w:pPr>
        <w:widowControl w:val="0"/>
        <w:autoSpaceDE w:val="0"/>
        <w:spacing w:after="0"/>
        <w:jc w:val="both"/>
        <w:rPr>
          <w:rFonts w:ascii="Times New Roman" w:hAnsi="Times New Roman"/>
          <w:bCs/>
          <w:sz w:val="24"/>
          <w:szCs w:val="24"/>
        </w:rPr>
      </w:pPr>
    </w:p>
    <w:p w:rsidR="008A6BF8" w:rsidRPr="006650EE" w:rsidRDefault="008A6BF8"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Szczegółową organizację nauczania, wychowania i opieki w danym roku szkolnym określa </w:t>
      </w:r>
    </w:p>
    <w:p w:rsidR="008A6BF8" w:rsidRPr="006650EE" w:rsidRDefault="008A6BF8"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arkusz organizacji ośrodka opracowany przez Dyrektora Ośrodka.</w:t>
      </w:r>
    </w:p>
    <w:p w:rsidR="00D7278C" w:rsidRPr="006650EE" w:rsidRDefault="008A6BF8" w:rsidP="00181988">
      <w:pPr>
        <w:pStyle w:val="western"/>
        <w:numPr>
          <w:ilvl w:val="0"/>
          <w:numId w:val="1"/>
        </w:numPr>
        <w:tabs>
          <w:tab w:val="left" w:pos="0"/>
          <w:tab w:val="left" w:pos="426"/>
        </w:tabs>
        <w:spacing w:before="0" w:after="0" w:line="276" w:lineRule="auto"/>
        <w:rPr>
          <w:rFonts w:ascii="Times New Roman" w:hAnsi="Times New Roman"/>
          <w:sz w:val="24"/>
          <w:szCs w:val="24"/>
        </w:rPr>
      </w:pPr>
      <w:r w:rsidRPr="006650EE">
        <w:rPr>
          <w:rFonts w:ascii="Times New Roman" w:hAnsi="Times New Roman"/>
          <w:sz w:val="24"/>
          <w:szCs w:val="24"/>
        </w:rPr>
        <w:t>arkusz organizacji zatwierdza organ prowadzący – po zasięgnięciu opinii organu nadzoru pedagogiczneg</w:t>
      </w:r>
      <w:r w:rsidR="009E6CAD" w:rsidRPr="006650EE">
        <w:rPr>
          <w:rFonts w:ascii="Times New Roman" w:hAnsi="Times New Roman"/>
          <w:sz w:val="24"/>
          <w:szCs w:val="24"/>
        </w:rPr>
        <w:t>o – do dnia 30 kwietnia</w:t>
      </w:r>
      <w:r w:rsidR="003C1C57" w:rsidRPr="006650EE">
        <w:rPr>
          <w:rFonts w:ascii="Times New Roman" w:hAnsi="Times New Roman"/>
          <w:sz w:val="24"/>
          <w:szCs w:val="24"/>
        </w:rPr>
        <w:t xml:space="preserve"> danego roku.</w:t>
      </w:r>
    </w:p>
    <w:p w:rsidR="00D7278C" w:rsidRPr="006650EE" w:rsidRDefault="008A6BF8" w:rsidP="00181988">
      <w:pPr>
        <w:pStyle w:val="western"/>
        <w:numPr>
          <w:ilvl w:val="0"/>
          <w:numId w:val="1"/>
        </w:numPr>
        <w:tabs>
          <w:tab w:val="left" w:pos="0"/>
          <w:tab w:val="left" w:pos="426"/>
        </w:tabs>
        <w:spacing w:before="0" w:after="0" w:line="276" w:lineRule="auto"/>
        <w:rPr>
          <w:rFonts w:ascii="Times New Roman" w:hAnsi="Times New Roman"/>
          <w:sz w:val="24"/>
          <w:szCs w:val="24"/>
        </w:rPr>
      </w:pPr>
      <w:r w:rsidRPr="006650EE">
        <w:rPr>
          <w:rFonts w:ascii="Times New Roman" w:hAnsi="Times New Roman"/>
          <w:sz w:val="24"/>
          <w:szCs w:val="24"/>
        </w:rPr>
        <w:t>w arkuszu organizacji Ośrodka zamieszcza się w szczególności: liczbę pracowników, w tym pracowników zajmujących stanowiska kierownicze, liczbę godzin zajęć edukacyjnych, wychowawczych i opiekuńczych finansowanych ze środków przydzielonych przez organ prowadzący Ośrodek oraz liczbę godzin zajęć prowadzonych przez poszczególnych nauczycieli</w:t>
      </w:r>
      <w:r w:rsidR="003C1C57" w:rsidRPr="006650EE">
        <w:rPr>
          <w:rFonts w:ascii="Times New Roman" w:hAnsi="Times New Roman"/>
          <w:sz w:val="24"/>
          <w:szCs w:val="24"/>
        </w:rPr>
        <w:t>.</w:t>
      </w:r>
    </w:p>
    <w:p w:rsidR="00D7278C" w:rsidRPr="006650EE" w:rsidRDefault="008A6BF8" w:rsidP="00181988">
      <w:pPr>
        <w:pStyle w:val="western"/>
        <w:numPr>
          <w:ilvl w:val="0"/>
          <w:numId w:val="1"/>
        </w:numPr>
        <w:tabs>
          <w:tab w:val="left" w:pos="0"/>
          <w:tab w:val="left" w:pos="426"/>
        </w:tabs>
        <w:spacing w:before="0" w:after="0" w:line="276" w:lineRule="auto"/>
        <w:rPr>
          <w:rFonts w:ascii="Times New Roman" w:hAnsi="Times New Roman"/>
          <w:sz w:val="24"/>
          <w:szCs w:val="24"/>
        </w:rPr>
      </w:pPr>
      <w:r w:rsidRPr="006650EE">
        <w:rPr>
          <w:rFonts w:ascii="Times New Roman" w:hAnsi="Times New Roman"/>
          <w:sz w:val="24"/>
          <w:szCs w:val="24"/>
        </w:rPr>
        <w:t>dyrektor Ośrodka corocznie, w arkuszu organizacyjnym Ośrodka, podaje liczbę nauczycieli, w podziale na stopnie awansu zawodowego, przystępujących do postępowań kwalifikacyjnych lub egzaminacyjnych  w roku szkolnym, którego dotyczy dany arkusz organizacyjny oraz wskazuje terminy złożenia przez nauczycieli wniosków o podjęcie tych postępowań</w:t>
      </w:r>
      <w:r w:rsidR="003C1C57" w:rsidRPr="006650EE">
        <w:rPr>
          <w:rFonts w:ascii="Times New Roman" w:hAnsi="Times New Roman"/>
          <w:sz w:val="24"/>
          <w:szCs w:val="24"/>
        </w:rPr>
        <w:t>.</w:t>
      </w:r>
    </w:p>
    <w:p w:rsidR="008A6BF8" w:rsidRPr="006650EE" w:rsidRDefault="008A6BF8" w:rsidP="00181988">
      <w:pPr>
        <w:pStyle w:val="western"/>
        <w:numPr>
          <w:ilvl w:val="0"/>
          <w:numId w:val="1"/>
        </w:numPr>
        <w:tabs>
          <w:tab w:val="left" w:pos="0"/>
          <w:tab w:val="left" w:pos="426"/>
        </w:tabs>
        <w:spacing w:before="0" w:after="0" w:line="276" w:lineRule="auto"/>
        <w:rPr>
          <w:rFonts w:ascii="Times New Roman" w:hAnsi="Times New Roman"/>
          <w:sz w:val="24"/>
          <w:szCs w:val="24"/>
        </w:rPr>
      </w:pPr>
      <w:r w:rsidRPr="006650EE">
        <w:rPr>
          <w:rFonts w:ascii="Times New Roman" w:hAnsi="Times New Roman"/>
          <w:sz w:val="24"/>
          <w:szCs w:val="24"/>
        </w:rPr>
        <w:t>na podstawie zatwierdzonego arkusza organizacji Ośrodka, Dyrektor Ośrodka ustala tygodniowy rozkład zajęć, określający organizację zajęć edukacyjnych, wychowawczych i opiekuńczych, z uwzględnieniem zasad ochrony zdrowia  i higieny pracy.</w:t>
      </w:r>
    </w:p>
    <w:p w:rsidR="003C1C57" w:rsidRPr="006650EE" w:rsidRDefault="003C1C57" w:rsidP="003C1C57">
      <w:pPr>
        <w:widowControl w:val="0"/>
        <w:autoSpaceDE w:val="0"/>
        <w:spacing w:after="0"/>
        <w:jc w:val="center"/>
        <w:rPr>
          <w:rFonts w:ascii="Times New Roman" w:hAnsi="Times New Roman"/>
          <w:b/>
          <w:bCs/>
          <w:sz w:val="24"/>
          <w:szCs w:val="24"/>
        </w:rPr>
      </w:pPr>
    </w:p>
    <w:p w:rsidR="008A6BF8" w:rsidRPr="006650EE" w:rsidRDefault="008A6BF8" w:rsidP="003C1C57">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1</w:t>
      </w:r>
      <w:r w:rsidR="002F2239" w:rsidRPr="006650EE">
        <w:rPr>
          <w:rFonts w:ascii="Times New Roman" w:hAnsi="Times New Roman"/>
          <w:b/>
          <w:bCs/>
          <w:sz w:val="24"/>
          <w:szCs w:val="24"/>
        </w:rPr>
        <w:t>9</w:t>
      </w:r>
    </w:p>
    <w:p w:rsidR="008A6BF8" w:rsidRPr="006650EE" w:rsidRDefault="003C1C57" w:rsidP="00181988">
      <w:pPr>
        <w:widowControl w:val="0"/>
        <w:autoSpaceDE w:val="0"/>
        <w:spacing w:after="0"/>
        <w:jc w:val="both"/>
        <w:rPr>
          <w:rFonts w:ascii="Times New Roman" w:hAnsi="Times New Roman"/>
          <w:bCs/>
          <w:sz w:val="24"/>
          <w:szCs w:val="24"/>
        </w:rPr>
      </w:pPr>
      <w:r w:rsidRPr="006650EE">
        <w:rPr>
          <w:rFonts w:ascii="Times New Roman" w:hAnsi="Times New Roman"/>
          <w:bCs/>
          <w:sz w:val="24"/>
          <w:szCs w:val="24"/>
        </w:rPr>
        <w:t>.</w:t>
      </w:r>
    </w:p>
    <w:p w:rsidR="008A6BF8" w:rsidRPr="006650EE" w:rsidRDefault="008A6BF8"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Dla zapewnienia prawidłowej realizacji zadań ośrodek posiada:</w:t>
      </w:r>
    </w:p>
    <w:p w:rsidR="00D7278C" w:rsidRPr="006650EE" w:rsidRDefault="008A6BF8" w:rsidP="00520C14">
      <w:pPr>
        <w:widowControl w:val="0"/>
        <w:numPr>
          <w:ilvl w:val="0"/>
          <w:numId w:val="46"/>
        </w:numPr>
        <w:autoSpaceDE w:val="0"/>
        <w:spacing w:after="0"/>
        <w:jc w:val="both"/>
        <w:rPr>
          <w:rFonts w:ascii="Times New Roman" w:hAnsi="Times New Roman"/>
          <w:sz w:val="24"/>
          <w:szCs w:val="24"/>
        </w:rPr>
      </w:pPr>
      <w:r w:rsidRPr="006650EE">
        <w:rPr>
          <w:rFonts w:ascii="Times New Roman" w:hAnsi="Times New Roman"/>
          <w:sz w:val="24"/>
          <w:szCs w:val="24"/>
        </w:rPr>
        <w:t>pomieszczenia do zajęć edukacyjnych,</w:t>
      </w:r>
    </w:p>
    <w:p w:rsidR="00D7278C" w:rsidRPr="006650EE" w:rsidRDefault="008A6BF8" w:rsidP="00520C14">
      <w:pPr>
        <w:widowControl w:val="0"/>
        <w:numPr>
          <w:ilvl w:val="0"/>
          <w:numId w:val="46"/>
        </w:numPr>
        <w:autoSpaceDE w:val="0"/>
        <w:spacing w:after="0"/>
        <w:jc w:val="both"/>
        <w:rPr>
          <w:rFonts w:ascii="Times New Roman" w:hAnsi="Times New Roman"/>
          <w:sz w:val="24"/>
          <w:szCs w:val="24"/>
        </w:rPr>
      </w:pPr>
      <w:r w:rsidRPr="006650EE">
        <w:rPr>
          <w:rFonts w:ascii="Times New Roman" w:hAnsi="Times New Roman"/>
          <w:sz w:val="24"/>
          <w:szCs w:val="24"/>
        </w:rPr>
        <w:t>bibliotekę,</w:t>
      </w:r>
    </w:p>
    <w:p w:rsidR="00D7278C" w:rsidRPr="006650EE" w:rsidRDefault="008A6BF8" w:rsidP="00520C14">
      <w:pPr>
        <w:widowControl w:val="0"/>
        <w:numPr>
          <w:ilvl w:val="0"/>
          <w:numId w:val="46"/>
        </w:numPr>
        <w:autoSpaceDE w:val="0"/>
        <w:spacing w:after="0"/>
        <w:jc w:val="both"/>
        <w:rPr>
          <w:rFonts w:ascii="Times New Roman" w:hAnsi="Times New Roman"/>
          <w:sz w:val="24"/>
          <w:szCs w:val="24"/>
        </w:rPr>
      </w:pPr>
      <w:r w:rsidRPr="006650EE">
        <w:rPr>
          <w:rFonts w:ascii="Times New Roman" w:hAnsi="Times New Roman"/>
          <w:sz w:val="24"/>
          <w:szCs w:val="24"/>
        </w:rPr>
        <w:t xml:space="preserve">pracownię komputerową z przyłączem do </w:t>
      </w:r>
      <w:r w:rsidR="00F4441E" w:rsidRPr="006650EE">
        <w:rPr>
          <w:rFonts w:ascii="Times New Roman" w:hAnsi="Times New Roman"/>
          <w:sz w:val="24"/>
          <w:szCs w:val="24"/>
        </w:rPr>
        <w:t>internatu</w:t>
      </w:r>
      <w:r w:rsidRPr="006650EE">
        <w:rPr>
          <w:rFonts w:ascii="Times New Roman" w:hAnsi="Times New Roman"/>
          <w:sz w:val="24"/>
          <w:szCs w:val="24"/>
        </w:rPr>
        <w:t>,</w:t>
      </w:r>
    </w:p>
    <w:p w:rsidR="00D7278C" w:rsidRPr="006650EE" w:rsidRDefault="008A6BF8" w:rsidP="00520C14">
      <w:pPr>
        <w:widowControl w:val="0"/>
        <w:numPr>
          <w:ilvl w:val="0"/>
          <w:numId w:val="46"/>
        </w:numPr>
        <w:autoSpaceDE w:val="0"/>
        <w:spacing w:after="0"/>
        <w:jc w:val="both"/>
        <w:rPr>
          <w:rFonts w:ascii="Times New Roman" w:hAnsi="Times New Roman"/>
          <w:sz w:val="24"/>
          <w:szCs w:val="24"/>
        </w:rPr>
      </w:pPr>
      <w:r w:rsidRPr="006650EE">
        <w:rPr>
          <w:rFonts w:ascii="Times New Roman" w:hAnsi="Times New Roman"/>
          <w:sz w:val="24"/>
          <w:szCs w:val="24"/>
        </w:rPr>
        <w:t>odpowiednio wyposażone pomieszczenia do zajęć rozwijających zainteresowania</w:t>
      </w:r>
      <w:r w:rsidR="00D7278C" w:rsidRPr="006650EE">
        <w:rPr>
          <w:rFonts w:ascii="Times New Roman" w:hAnsi="Times New Roman"/>
          <w:sz w:val="24"/>
          <w:szCs w:val="24"/>
        </w:rPr>
        <w:t xml:space="preserve"> </w:t>
      </w:r>
      <w:r w:rsidR="00483D71" w:rsidRPr="006650EE">
        <w:rPr>
          <w:rFonts w:ascii="Times New Roman" w:hAnsi="Times New Roman"/>
          <w:sz w:val="24"/>
          <w:szCs w:val="24"/>
        </w:rPr>
        <w:t>i uzdolnienia</w:t>
      </w:r>
      <w:r w:rsidRPr="006650EE">
        <w:rPr>
          <w:rFonts w:ascii="Times New Roman" w:hAnsi="Times New Roman"/>
          <w:sz w:val="24"/>
          <w:szCs w:val="24"/>
        </w:rPr>
        <w:t xml:space="preserve"> oraz do zajęć sportowych,</w:t>
      </w:r>
    </w:p>
    <w:p w:rsidR="00D7278C" w:rsidRPr="006650EE" w:rsidRDefault="008A6BF8" w:rsidP="00520C14">
      <w:pPr>
        <w:widowControl w:val="0"/>
        <w:numPr>
          <w:ilvl w:val="0"/>
          <w:numId w:val="46"/>
        </w:numPr>
        <w:autoSpaceDE w:val="0"/>
        <w:spacing w:after="0"/>
        <w:jc w:val="both"/>
        <w:rPr>
          <w:rFonts w:ascii="Times New Roman" w:hAnsi="Times New Roman"/>
          <w:sz w:val="24"/>
          <w:szCs w:val="24"/>
        </w:rPr>
      </w:pPr>
      <w:r w:rsidRPr="006650EE">
        <w:rPr>
          <w:rFonts w:ascii="Times New Roman" w:hAnsi="Times New Roman"/>
          <w:sz w:val="24"/>
          <w:szCs w:val="24"/>
        </w:rPr>
        <w:lastRenderedPageBreak/>
        <w:t>pomieszczenia do realizacji zajęć specjalistycznych: korekcyjnych, wyrównawczych,</w:t>
      </w:r>
      <w:r w:rsidR="00D7278C" w:rsidRPr="006650EE">
        <w:rPr>
          <w:rFonts w:ascii="Times New Roman" w:hAnsi="Times New Roman"/>
          <w:sz w:val="24"/>
          <w:szCs w:val="24"/>
        </w:rPr>
        <w:t xml:space="preserve"> </w:t>
      </w:r>
      <w:r w:rsidRPr="006650EE">
        <w:rPr>
          <w:rFonts w:ascii="Times New Roman" w:hAnsi="Times New Roman"/>
          <w:sz w:val="24"/>
          <w:szCs w:val="24"/>
        </w:rPr>
        <w:t>rewalidacyjnych i socjoterapeutycznych,</w:t>
      </w:r>
    </w:p>
    <w:p w:rsidR="00D7278C" w:rsidRPr="006650EE" w:rsidRDefault="008A6BF8" w:rsidP="00520C14">
      <w:pPr>
        <w:widowControl w:val="0"/>
        <w:numPr>
          <w:ilvl w:val="0"/>
          <w:numId w:val="46"/>
        </w:numPr>
        <w:autoSpaceDE w:val="0"/>
        <w:spacing w:after="0"/>
        <w:jc w:val="both"/>
        <w:rPr>
          <w:rFonts w:ascii="Times New Roman" w:hAnsi="Times New Roman"/>
          <w:sz w:val="24"/>
          <w:szCs w:val="24"/>
        </w:rPr>
      </w:pPr>
      <w:r w:rsidRPr="006650EE">
        <w:rPr>
          <w:rFonts w:ascii="Times New Roman" w:hAnsi="Times New Roman"/>
          <w:sz w:val="24"/>
          <w:szCs w:val="24"/>
        </w:rPr>
        <w:t xml:space="preserve">pomieszczenia warsztatowe do prowadzenia kształcenia </w:t>
      </w:r>
      <w:r w:rsidR="00CC222C" w:rsidRPr="006650EE">
        <w:rPr>
          <w:rFonts w:ascii="Times New Roman" w:hAnsi="Times New Roman"/>
          <w:sz w:val="24"/>
          <w:szCs w:val="24"/>
        </w:rPr>
        <w:t>w zawodzie stolarz</w:t>
      </w:r>
      <w:r w:rsidRPr="006650EE">
        <w:rPr>
          <w:rFonts w:ascii="Times New Roman" w:hAnsi="Times New Roman"/>
          <w:sz w:val="24"/>
          <w:szCs w:val="24"/>
        </w:rPr>
        <w:t>,</w:t>
      </w:r>
    </w:p>
    <w:p w:rsidR="00D7278C" w:rsidRPr="006650EE" w:rsidRDefault="008A6BF8" w:rsidP="00520C14">
      <w:pPr>
        <w:widowControl w:val="0"/>
        <w:numPr>
          <w:ilvl w:val="0"/>
          <w:numId w:val="46"/>
        </w:numPr>
        <w:autoSpaceDE w:val="0"/>
        <w:spacing w:after="0"/>
        <w:jc w:val="both"/>
        <w:rPr>
          <w:rFonts w:ascii="Times New Roman" w:hAnsi="Times New Roman"/>
          <w:sz w:val="24"/>
          <w:szCs w:val="24"/>
        </w:rPr>
      </w:pPr>
      <w:r w:rsidRPr="006650EE">
        <w:rPr>
          <w:rFonts w:ascii="Times New Roman" w:hAnsi="Times New Roman"/>
          <w:sz w:val="24"/>
          <w:szCs w:val="24"/>
        </w:rPr>
        <w:t>odpowiednio wyposażone pokoje mieszkalne,</w:t>
      </w:r>
    </w:p>
    <w:p w:rsidR="00D7278C" w:rsidRPr="006650EE" w:rsidRDefault="008A6BF8" w:rsidP="00520C14">
      <w:pPr>
        <w:widowControl w:val="0"/>
        <w:numPr>
          <w:ilvl w:val="0"/>
          <w:numId w:val="46"/>
        </w:numPr>
        <w:autoSpaceDE w:val="0"/>
        <w:spacing w:after="0"/>
        <w:jc w:val="both"/>
        <w:rPr>
          <w:rFonts w:ascii="Times New Roman" w:hAnsi="Times New Roman"/>
          <w:sz w:val="24"/>
          <w:szCs w:val="24"/>
        </w:rPr>
      </w:pPr>
      <w:r w:rsidRPr="006650EE">
        <w:rPr>
          <w:rFonts w:ascii="Times New Roman" w:hAnsi="Times New Roman"/>
          <w:sz w:val="24"/>
          <w:szCs w:val="24"/>
        </w:rPr>
        <w:t>łazienki oraz pomieszczenia do prania i suszenia,</w:t>
      </w:r>
    </w:p>
    <w:p w:rsidR="00D7278C" w:rsidRPr="006650EE" w:rsidRDefault="008A6BF8" w:rsidP="00520C14">
      <w:pPr>
        <w:widowControl w:val="0"/>
        <w:numPr>
          <w:ilvl w:val="0"/>
          <w:numId w:val="46"/>
        </w:numPr>
        <w:autoSpaceDE w:val="0"/>
        <w:spacing w:after="0"/>
        <w:jc w:val="both"/>
        <w:rPr>
          <w:rFonts w:ascii="Times New Roman" w:hAnsi="Times New Roman"/>
          <w:sz w:val="24"/>
          <w:szCs w:val="24"/>
        </w:rPr>
      </w:pPr>
      <w:r w:rsidRPr="006650EE">
        <w:rPr>
          <w:rFonts w:ascii="Times New Roman" w:hAnsi="Times New Roman"/>
          <w:sz w:val="24"/>
          <w:szCs w:val="24"/>
        </w:rPr>
        <w:t>pomieszczenia do wypoczynku i cichej nauki,</w:t>
      </w:r>
    </w:p>
    <w:p w:rsidR="00D7278C" w:rsidRPr="006650EE" w:rsidRDefault="008A6BF8" w:rsidP="00520C14">
      <w:pPr>
        <w:widowControl w:val="0"/>
        <w:numPr>
          <w:ilvl w:val="0"/>
          <w:numId w:val="46"/>
        </w:numPr>
        <w:autoSpaceDE w:val="0"/>
        <w:spacing w:after="0"/>
        <w:jc w:val="both"/>
        <w:rPr>
          <w:rFonts w:ascii="Times New Roman" w:hAnsi="Times New Roman"/>
          <w:sz w:val="24"/>
          <w:szCs w:val="24"/>
        </w:rPr>
      </w:pPr>
      <w:r w:rsidRPr="006650EE">
        <w:rPr>
          <w:rFonts w:ascii="Times New Roman" w:hAnsi="Times New Roman"/>
          <w:sz w:val="24"/>
          <w:szCs w:val="24"/>
        </w:rPr>
        <w:t>pomieszczenia kuchenne,</w:t>
      </w:r>
    </w:p>
    <w:p w:rsidR="00D7278C" w:rsidRPr="006650EE" w:rsidRDefault="008A6BF8" w:rsidP="00520C14">
      <w:pPr>
        <w:widowControl w:val="0"/>
        <w:numPr>
          <w:ilvl w:val="0"/>
          <w:numId w:val="46"/>
        </w:numPr>
        <w:autoSpaceDE w:val="0"/>
        <w:spacing w:after="0"/>
        <w:jc w:val="both"/>
        <w:rPr>
          <w:rFonts w:ascii="Times New Roman" w:hAnsi="Times New Roman"/>
          <w:sz w:val="24"/>
          <w:szCs w:val="24"/>
        </w:rPr>
      </w:pPr>
      <w:r w:rsidRPr="006650EE">
        <w:rPr>
          <w:rFonts w:ascii="Times New Roman" w:hAnsi="Times New Roman"/>
          <w:sz w:val="24"/>
          <w:szCs w:val="24"/>
        </w:rPr>
        <w:t>jadalnię dla wszystkich wychowanków,</w:t>
      </w:r>
    </w:p>
    <w:p w:rsidR="00D7278C" w:rsidRPr="006650EE" w:rsidRDefault="008A6BF8" w:rsidP="00520C14">
      <w:pPr>
        <w:widowControl w:val="0"/>
        <w:numPr>
          <w:ilvl w:val="0"/>
          <w:numId w:val="46"/>
        </w:numPr>
        <w:autoSpaceDE w:val="0"/>
        <w:spacing w:after="0"/>
        <w:jc w:val="both"/>
        <w:rPr>
          <w:rFonts w:ascii="Times New Roman" w:hAnsi="Times New Roman"/>
          <w:sz w:val="24"/>
          <w:szCs w:val="24"/>
        </w:rPr>
      </w:pPr>
      <w:r w:rsidRPr="006650EE">
        <w:rPr>
          <w:rFonts w:ascii="Times New Roman" w:hAnsi="Times New Roman"/>
          <w:sz w:val="24"/>
          <w:szCs w:val="24"/>
        </w:rPr>
        <w:t xml:space="preserve">gabinet </w:t>
      </w:r>
      <w:r w:rsidR="00D7642F" w:rsidRPr="006650EE">
        <w:rPr>
          <w:rFonts w:ascii="Times New Roman" w:hAnsi="Times New Roman"/>
          <w:sz w:val="24"/>
          <w:szCs w:val="24"/>
        </w:rPr>
        <w:t>pielęgniarki</w:t>
      </w:r>
      <w:r w:rsidRPr="006650EE">
        <w:rPr>
          <w:rFonts w:ascii="Times New Roman" w:hAnsi="Times New Roman"/>
          <w:sz w:val="24"/>
          <w:szCs w:val="24"/>
        </w:rPr>
        <w:t xml:space="preserve">, </w:t>
      </w:r>
      <w:r w:rsidR="007747DF" w:rsidRPr="006650EE">
        <w:rPr>
          <w:rFonts w:ascii="Times New Roman" w:hAnsi="Times New Roman"/>
          <w:sz w:val="24"/>
          <w:szCs w:val="24"/>
        </w:rPr>
        <w:t>pokój</w:t>
      </w:r>
      <w:r w:rsidRPr="006650EE">
        <w:rPr>
          <w:rFonts w:ascii="Times New Roman" w:hAnsi="Times New Roman"/>
          <w:sz w:val="24"/>
          <w:szCs w:val="24"/>
        </w:rPr>
        <w:t xml:space="preserve"> dla osób chorych,</w:t>
      </w:r>
    </w:p>
    <w:p w:rsidR="008A6BF8" w:rsidRPr="006650EE" w:rsidRDefault="008A6BF8" w:rsidP="00520C14">
      <w:pPr>
        <w:widowControl w:val="0"/>
        <w:numPr>
          <w:ilvl w:val="0"/>
          <w:numId w:val="46"/>
        </w:numPr>
        <w:autoSpaceDE w:val="0"/>
        <w:spacing w:after="0"/>
        <w:jc w:val="both"/>
        <w:rPr>
          <w:rFonts w:ascii="Times New Roman" w:hAnsi="Times New Roman"/>
          <w:sz w:val="24"/>
          <w:szCs w:val="24"/>
        </w:rPr>
      </w:pPr>
      <w:r w:rsidRPr="006650EE">
        <w:rPr>
          <w:rFonts w:ascii="Times New Roman" w:hAnsi="Times New Roman"/>
          <w:sz w:val="24"/>
          <w:szCs w:val="24"/>
        </w:rPr>
        <w:t>pomieszczenia do zajęć terapeutycznych.</w:t>
      </w:r>
    </w:p>
    <w:p w:rsidR="00103A18" w:rsidRPr="006650EE" w:rsidRDefault="00103A18" w:rsidP="00181988">
      <w:pPr>
        <w:widowControl w:val="0"/>
        <w:autoSpaceDE w:val="0"/>
        <w:spacing w:after="0"/>
        <w:jc w:val="both"/>
        <w:rPr>
          <w:rFonts w:ascii="Times New Roman" w:hAnsi="Times New Roman"/>
          <w:sz w:val="24"/>
          <w:szCs w:val="24"/>
        </w:rPr>
      </w:pPr>
    </w:p>
    <w:p w:rsidR="00800923" w:rsidRPr="006650EE" w:rsidRDefault="00800923" w:rsidP="00181988">
      <w:pPr>
        <w:widowControl w:val="0"/>
        <w:autoSpaceDE w:val="0"/>
        <w:spacing w:after="0"/>
        <w:jc w:val="both"/>
        <w:rPr>
          <w:rFonts w:ascii="Times New Roman" w:hAnsi="Times New Roman"/>
          <w:sz w:val="24"/>
          <w:szCs w:val="24"/>
        </w:rPr>
      </w:pPr>
    </w:p>
    <w:p w:rsidR="00800923" w:rsidRPr="006650EE" w:rsidRDefault="00800923" w:rsidP="00181988">
      <w:pPr>
        <w:widowControl w:val="0"/>
        <w:autoSpaceDE w:val="0"/>
        <w:spacing w:after="0"/>
        <w:jc w:val="both"/>
        <w:rPr>
          <w:rFonts w:ascii="Times New Roman" w:hAnsi="Times New Roman"/>
          <w:sz w:val="24"/>
          <w:szCs w:val="24"/>
        </w:rPr>
      </w:pPr>
    </w:p>
    <w:p w:rsidR="00800923" w:rsidRPr="006650EE" w:rsidRDefault="00800923" w:rsidP="00181988">
      <w:pPr>
        <w:widowControl w:val="0"/>
        <w:autoSpaceDE w:val="0"/>
        <w:spacing w:after="0"/>
        <w:jc w:val="both"/>
        <w:rPr>
          <w:rFonts w:ascii="Times New Roman" w:hAnsi="Times New Roman"/>
          <w:sz w:val="24"/>
          <w:szCs w:val="24"/>
        </w:rPr>
      </w:pPr>
    </w:p>
    <w:p w:rsidR="00F14F91" w:rsidRPr="006650EE" w:rsidRDefault="00F14F91" w:rsidP="00181988">
      <w:pPr>
        <w:widowControl w:val="0"/>
        <w:autoSpaceDE w:val="0"/>
        <w:spacing w:after="0"/>
        <w:jc w:val="both"/>
        <w:rPr>
          <w:rFonts w:ascii="Times New Roman" w:hAnsi="Times New Roman"/>
          <w:sz w:val="24"/>
          <w:szCs w:val="24"/>
        </w:rPr>
      </w:pPr>
    </w:p>
    <w:p w:rsidR="008A6BF8" w:rsidRPr="006650EE" w:rsidRDefault="008A6BF8" w:rsidP="003C1C57">
      <w:pPr>
        <w:widowControl w:val="0"/>
        <w:autoSpaceDE w:val="0"/>
        <w:spacing w:after="0"/>
        <w:jc w:val="center"/>
        <w:rPr>
          <w:rFonts w:ascii="Times New Roman" w:hAnsi="Times New Roman"/>
          <w:b/>
          <w:bCs/>
          <w:sz w:val="28"/>
          <w:szCs w:val="28"/>
        </w:rPr>
      </w:pPr>
      <w:r w:rsidRPr="006650EE">
        <w:rPr>
          <w:rFonts w:ascii="Times New Roman" w:hAnsi="Times New Roman"/>
          <w:b/>
          <w:bCs/>
          <w:sz w:val="28"/>
          <w:szCs w:val="28"/>
        </w:rPr>
        <w:t xml:space="preserve">ROZDZIAŁ </w:t>
      </w:r>
      <w:r w:rsidR="006D412C" w:rsidRPr="006650EE">
        <w:rPr>
          <w:rFonts w:ascii="Times New Roman" w:hAnsi="Times New Roman"/>
          <w:b/>
          <w:bCs/>
          <w:sz w:val="28"/>
          <w:szCs w:val="28"/>
        </w:rPr>
        <w:t>IX</w:t>
      </w:r>
    </w:p>
    <w:p w:rsidR="008E7C6C" w:rsidRPr="006650EE" w:rsidRDefault="0094133E" w:rsidP="003C1C57">
      <w:pPr>
        <w:pStyle w:val="Tekstpodstawowywcity21"/>
        <w:tabs>
          <w:tab w:val="clear" w:pos="1440"/>
        </w:tabs>
        <w:spacing w:line="276" w:lineRule="auto"/>
        <w:ind w:left="567" w:hanging="360"/>
        <w:jc w:val="center"/>
        <w:rPr>
          <w:rFonts w:ascii="Times New Roman" w:hAnsi="Times New Roman"/>
          <w:b/>
          <w:sz w:val="28"/>
          <w:szCs w:val="28"/>
        </w:rPr>
      </w:pPr>
      <w:r w:rsidRPr="006650EE">
        <w:rPr>
          <w:rFonts w:ascii="Times New Roman" w:hAnsi="Times New Roman"/>
          <w:b/>
          <w:sz w:val="28"/>
          <w:szCs w:val="28"/>
        </w:rPr>
        <w:t>ZADANIA ZESPOŁÓW</w:t>
      </w:r>
    </w:p>
    <w:p w:rsidR="003C1C57" w:rsidRPr="006650EE" w:rsidRDefault="003C1C57" w:rsidP="003C1C57">
      <w:pPr>
        <w:pStyle w:val="Tekstpodstawowywcity21"/>
        <w:spacing w:line="276" w:lineRule="auto"/>
        <w:ind w:hanging="360"/>
        <w:jc w:val="center"/>
        <w:rPr>
          <w:rFonts w:ascii="Times New Roman" w:hAnsi="Times New Roman"/>
          <w:b/>
          <w:sz w:val="24"/>
          <w:szCs w:val="24"/>
        </w:rPr>
      </w:pPr>
    </w:p>
    <w:p w:rsidR="008E7C6C" w:rsidRPr="006650EE" w:rsidRDefault="008E7C6C" w:rsidP="003C1C57">
      <w:pPr>
        <w:pStyle w:val="Tekstpodstawowywcity21"/>
        <w:spacing w:line="276" w:lineRule="auto"/>
        <w:ind w:hanging="1418"/>
        <w:jc w:val="center"/>
        <w:rPr>
          <w:rFonts w:ascii="Times New Roman" w:hAnsi="Times New Roman"/>
          <w:b/>
          <w:bCs/>
          <w:sz w:val="24"/>
          <w:szCs w:val="24"/>
        </w:rPr>
      </w:pPr>
      <w:r w:rsidRPr="006650EE">
        <w:rPr>
          <w:rFonts w:ascii="Times New Roman" w:hAnsi="Times New Roman"/>
          <w:b/>
          <w:bCs/>
          <w:sz w:val="24"/>
          <w:szCs w:val="24"/>
        </w:rPr>
        <w:t xml:space="preserve">§ </w:t>
      </w:r>
      <w:r w:rsidR="002F2239" w:rsidRPr="006650EE">
        <w:rPr>
          <w:rFonts w:ascii="Times New Roman" w:hAnsi="Times New Roman"/>
          <w:b/>
          <w:bCs/>
          <w:sz w:val="24"/>
          <w:szCs w:val="24"/>
        </w:rPr>
        <w:t>20</w:t>
      </w:r>
    </w:p>
    <w:p w:rsidR="00715706" w:rsidRPr="006650EE" w:rsidRDefault="00715706" w:rsidP="00715706">
      <w:pPr>
        <w:jc w:val="both"/>
        <w:rPr>
          <w:rFonts w:ascii="Times New Roman" w:hAnsi="Times New Roman"/>
          <w:sz w:val="24"/>
          <w:szCs w:val="24"/>
        </w:rPr>
      </w:pPr>
    </w:p>
    <w:p w:rsidR="00715706" w:rsidRPr="006650EE" w:rsidRDefault="00715706" w:rsidP="00715706">
      <w:pPr>
        <w:jc w:val="both"/>
        <w:rPr>
          <w:rFonts w:ascii="Times New Roman" w:hAnsi="Times New Roman"/>
          <w:sz w:val="24"/>
          <w:szCs w:val="24"/>
        </w:rPr>
      </w:pPr>
      <w:r w:rsidRPr="006650EE">
        <w:rPr>
          <w:rFonts w:ascii="Times New Roman" w:hAnsi="Times New Roman"/>
          <w:sz w:val="24"/>
          <w:szCs w:val="24"/>
        </w:rPr>
        <w:t xml:space="preserve">1. </w:t>
      </w:r>
      <w:r w:rsidR="00F01B35" w:rsidRPr="006650EE">
        <w:rPr>
          <w:rFonts w:ascii="Times New Roman" w:hAnsi="Times New Roman"/>
          <w:sz w:val="24"/>
          <w:szCs w:val="24"/>
        </w:rPr>
        <w:t>D</w:t>
      </w:r>
      <w:r w:rsidRPr="006650EE">
        <w:rPr>
          <w:rFonts w:ascii="Times New Roman" w:hAnsi="Times New Roman"/>
          <w:sz w:val="24"/>
          <w:szCs w:val="24"/>
        </w:rPr>
        <w:t xml:space="preserve">yrektor </w:t>
      </w:r>
      <w:r w:rsidR="00AA5EA9" w:rsidRPr="006650EE">
        <w:rPr>
          <w:rFonts w:ascii="Times New Roman" w:hAnsi="Times New Roman"/>
          <w:sz w:val="24"/>
          <w:szCs w:val="24"/>
        </w:rPr>
        <w:t>placówki</w:t>
      </w:r>
      <w:r w:rsidRPr="006650EE">
        <w:rPr>
          <w:rFonts w:ascii="Times New Roman" w:hAnsi="Times New Roman"/>
          <w:sz w:val="24"/>
          <w:szCs w:val="24"/>
        </w:rPr>
        <w:t xml:space="preserve"> może powołać na czas określony lub nieokreślony</w:t>
      </w:r>
      <w:r w:rsidR="00F01B35" w:rsidRPr="006650EE">
        <w:rPr>
          <w:rFonts w:ascii="Times New Roman" w:hAnsi="Times New Roman"/>
          <w:sz w:val="24"/>
          <w:szCs w:val="24"/>
        </w:rPr>
        <w:t xml:space="preserve"> zespoły nauczycielskie. </w:t>
      </w:r>
    </w:p>
    <w:p w:rsidR="00715706" w:rsidRPr="006650EE" w:rsidRDefault="00715706" w:rsidP="00715706">
      <w:pPr>
        <w:jc w:val="both"/>
        <w:rPr>
          <w:rFonts w:ascii="Times New Roman" w:hAnsi="Times New Roman"/>
          <w:sz w:val="24"/>
          <w:szCs w:val="24"/>
        </w:rPr>
      </w:pPr>
      <w:r w:rsidRPr="006650EE">
        <w:rPr>
          <w:rFonts w:ascii="Times New Roman" w:hAnsi="Times New Roman"/>
          <w:sz w:val="24"/>
          <w:szCs w:val="24"/>
        </w:rPr>
        <w:t xml:space="preserve">2. Pracą zespołu kieruje przewodniczący powoływany przez dyrektora </w:t>
      </w:r>
      <w:r w:rsidR="00AA5EA9" w:rsidRPr="006650EE">
        <w:rPr>
          <w:rFonts w:ascii="Times New Roman" w:hAnsi="Times New Roman"/>
          <w:sz w:val="24"/>
          <w:szCs w:val="24"/>
        </w:rPr>
        <w:t>placówki</w:t>
      </w:r>
      <w:r w:rsidRPr="006650EE">
        <w:rPr>
          <w:rFonts w:ascii="Times New Roman" w:hAnsi="Times New Roman"/>
          <w:sz w:val="24"/>
          <w:szCs w:val="24"/>
        </w:rPr>
        <w:t xml:space="preserve"> na wniosek tego zespołu. </w:t>
      </w:r>
    </w:p>
    <w:p w:rsidR="00715706" w:rsidRPr="006650EE" w:rsidRDefault="00715706" w:rsidP="00715706">
      <w:pPr>
        <w:jc w:val="both"/>
        <w:rPr>
          <w:rFonts w:ascii="Times New Roman" w:hAnsi="Times New Roman"/>
          <w:sz w:val="24"/>
          <w:szCs w:val="24"/>
        </w:rPr>
      </w:pPr>
      <w:r w:rsidRPr="006650EE">
        <w:rPr>
          <w:rFonts w:ascii="Times New Roman" w:hAnsi="Times New Roman"/>
          <w:sz w:val="24"/>
          <w:szCs w:val="24"/>
        </w:rPr>
        <w:t xml:space="preserve">3. Dyrektor </w:t>
      </w:r>
      <w:r w:rsidR="00B80FC8" w:rsidRPr="006650EE">
        <w:rPr>
          <w:rFonts w:ascii="Times New Roman" w:hAnsi="Times New Roman"/>
          <w:sz w:val="24"/>
          <w:szCs w:val="24"/>
        </w:rPr>
        <w:t>placówki</w:t>
      </w:r>
      <w:r w:rsidRPr="006650EE">
        <w:rPr>
          <w:rFonts w:ascii="Times New Roman" w:hAnsi="Times New Roman"/>
          <w:sz w:val="24"/>
          <w:szCs w:val="24"/>
        </w:rPr>
        <w:t xml:space="preserve"> na wniosek przewodniczącego zespołu, może wyznaczyć do realizacji określonego zadania lub zadań zespołu innych nauczycieli, specjalistów i pracowników. W pracach zespołu mogą brać udział również osoby niebędące pracownikami tej </w:t>
      </w:r>
      <w:r w:rsidR="00B80FC8" w:rsidRPr="006650EE">
        <w:rPr>
          <w:rFonts w:ascii="Times New Roman" w:hAnsi="Times New Roman"/>
          <w:sz w:val="24"/>
          <w:szCs w:val="24"/>
        </w:rPr>
        <w:t>placówki.</w:t>
      </w:r>
      <w:r w:rsidRPr="006650EE">
        <w:rPr>
          <w:rFonts w:ascii="Times New Roman" w:hAnsi="Times New Roman"/>
          <w:sz w:val="24"/>
          <w:szCs w:val="24"/>
        </w:rPr>
        <w:t xml:space="preserve"> </w:t>
      </w:r>
    </w:p>
    <w:p w:rsidR="00715706" w:rsidRPr="006650EE" w:rsidRDefault="00715706" w:rsidP="00715706">
      <w:pPr>
        <w:jc w:val="both"/>
        <w:rPr>
          <w:rFonts w:ascii="Times New Roman" w:hAnsi="Times New Roman"/>
          <w:sz w:val="24"/>
          <w:szCs w:val="24"/>
        </w:rPr>
      </w:pPr>
      <w:r w:rsidRPr="006650EE">
        <w:rPr>
          <w:rFonts w:ascii="Times New Roman" w:hAnsi="Times New Roman"/>
          <w:sz w:val="24"/>
          <w:szCs w:val="24"/>
        </w:rPr>
        <w:t>4. Zespół określa plan pracy i zadania do realizacji w danym roku szkolnym. Podsumowanie pracy zespołu odbywa się podczas ostatniego w danym roku szkolnym zebrania rady pedagogicznej</w:t>
      </w:r>
    </w:p>
    <w:p w:rsidR="00FD066A" w:rsidRPr="006650EE" w:rsidRDefault="00FD066A" w:rsidP="00715706">
      <w:pPr>
        <w:jc w:val="both"/>
        <w:rPr>
          <w:rFonts w:ascii="Times New Roman" w:hAnsi="Times New Roman"/>
          <w:sz w:val="24"/>
          <w:szCs w:val="24"/>
        </w:rPr>
      </w:pPr>
    </w:p>
    <w:p w:rsidR="008A6BF8" w:rsidRPr="006650EE" w:rsidRDefault="00103A18" w:rsidP="00103A18">
      <w:pPr>
        <w:pStyle w:val="Tekstpodstawowywcity21"/>
        <w:spacing w:line="276" w:lineRule="auto"/>
        <w:ind w:hanging="360"/>
        <w:jc w:val="center"/>
        <w:rPr>
          <w:rFonts w:ascii="Times New Roman" w:hAnsi="Times New Roman"/>
          <w:b/>
          <w:sz w:val="24"/>
          <w:szCs w:val="24"/>
        </w:rPr>
      </w:pPr>
      <w:r w:rsidRPr="006650EE">
        <w:rPr>
          <w:rFonts w:ascii="Times New Roman" w:hAnsi="Times New Roman"/>
          <w:b/>
          <w:sz w:val="24"/>
          <w:szCs w:val="24"/>
        </w:rPr>
        <w:t>§</w:t>
      </w:r>
      <w:r w:rsidR="00FD066A" w:rsidRPr="006650EE">
        <w:rPr>
          <w:rFonts w:ascii="Times New Roman" w:hAnsi="Times New Roman"/>
          <w:b/>
          <w:sz w:val="24"/>
          <w:szCs w:val="24"/>
        </w:rPr>
        <w:t xml:space="preserve"> </w:t>
      </w:r>
      <w:r w:rsidR="002F2239" w:rsidRPr="006650EE">
        <w:rPr>
          <w:rFonts w:ascii="Times New Roman" w:hAnsi="Times New Roman"/>
          <w:b/>
          <w:sz w:val="24"/>
          <w:szCs w:val="24"/>
        </w:rPr>
        <w:t>21</w:t>
      </w:r>
    </w:p>
    <w:p w:rsidR="00103A18" w:rsidRPr="006650EE" w:rsidRDefault="00103A18" w:rsidP="00103A18">
      <w:pPr>
        <w:pStyle w:val="Tekstpodstawowywcity21"/>
        <w:spacing w:line="276" w:lineRule="auto"/>
        <w:ind w:hanging="360"/>
        <w:jc w:val="center"/>
        <w:rPr>
          <w:rFonts w:ascii="Times New Roman" w:hAnsi="Times New Roman"/>
          <w:sz w:val="24"/>
          <w:szCs w:val="24"/>
        </w:rPr>
      </w:pPr>
    </w:p>
    <w:p w:rsidR="00103A18" w:rsidRPr="006650EE" w:rsidRDefault="00103A18" w:rsidP="00520C14">
      <w:pPr>
        <w:widowControl w:val="0"/>
        <w:numPr>
          <w:ilvl w:val="0"/>
          <w:numId w:val="29"/>
        </w:numPr>
        <w:autoSpaceDE w:val="0"/>
        <w:spacing w:after="0"/>
        <w:jc w:val="both"/>
        <w:rPr>
          <w:rFonts w:ascii="Times New Roman" w:hAnsi="Times New Roman"/>
          <w:sz w:val="24"/>
          <w:szCs w:val="24"/>
        </w:rPr>
      </w:pPr>
      <w:r w:rsidRPr="006650EE">
        <w:rPr>
          <w:rFonts w:ascii="Times New Roman" w:hAnsi="Times New Roman"/>
          <w:sz w:val="24"/>
          <w:szCs w:val="24"/>
        </w:rPr>
        <w:t>Do zadań Zespołu ds. Wychowawczych należy w szczególności:</w:t>
      </w:r>
    </w:p>
    <w:p w:rsidR="00103A18" w:rsidRPr="006650EE" w:rsidRDefault="00103A18" w:rsidP="00520C14">
      <w:pPr>
        <w:widowControl w:val="0"/>
        <w:numPr>
          <w:ilvl w:val="0"/>
          <w:numId w:val="30"/>
        </w:numPr>
        <w:autoSpaceDE w:val="0"/>
        <w:spacing w:after="0"/>
        <w:jc w:val="both"/>
        <w:rPr>
          <w:rFonts w:ascii="Times New Roman" w:hAnsi="Times New Roman"/>
          <w:sz w:val="24"/>
          <w:szCs w:val="24"/>
        </w:rPr>
      </w:pPr>
      <w:r w:rsidRPr="006650EE">
        <w:rPr>
          <w:rFonts w:ascii="Times New Roman" w:hAnsi="Times New Roman"/>
          <w:sz w:val="24"/>
          <w:szCs w:val="24"/>
        </w:rPr>
        <w:t xml:space="preserve">diagnozowanie sytuacji wychowawczej ucznia w placówce w celu rozwiązywania problemów wychowawczych, </w:t>
      </w:r>
    </w:p>
    <w:p w:rsidR="00103A18" w:rsidRPr="006650EE" w:rsidRDefault="00103A18" w:rsidP="00520C14">
      <w:pPr>
        <w:widowControl w:val="0"/>
        <w:numPr>
          <w:ilvl w:val="0"/>
          <w:numId w:val="30"/>
        </w:numPr>
        <w:autoSpaceDE w:val="0"/>
        <w:spacing w:after="0"/>
        <w:jc w:val="both"/>
        <w:rPr>
          <w:rFonts w:ascii="Times New Roman" w:hAnsi="Times New Roman"/>
          <w:sz w:val="24"/>
          <w:szCs w:val="24"/>
        </w:rPr>
      </w:pPr>
      <w:r w:rsidRPr="006650EE">
        <w:rPr>
          <w:rFonts w:ascii="Times New Roman" w:hAnsi="Times New Roman"/>
          <w:sz w:val="24"/>
          <w:szCs w:val="24"/>
        </w:rPr>
        <w:t xml:space="preserve">planowanie wobec wychowanka zadań naprawczych – interwencyjnie w sytuacjach </w:t>
      </w:r>
      <w:r w:rsidRPr="006650EE">
        <w:rPr>
          <w:rFonts w:ascii="Times New Roman" w:hAnsi="Times New Roman"/>
          <w:sz w:val="24"/>
          <w:szCs w:val="24"/>
        </w:rPr>
        <w:lastRenderedPageBreak/>
        <w:t>kryzysowych.</w:t>
      </w:r>
    </w:p>
    <w:p w:rsidR="00103A18" w:rsidRPr="006650EE" w:rsidRDefault="00103A18" w:rsidP="00520C14">
      <w:pPr>
        <w:widowControl w:val="0"/>
        <w:numPr>
          <w:ilvl w:val="0"/>
          <w:numId w:val="30"/>
        </w:numPr>
        <w:autoSpaceDE w:val="0"/>
        <w:spacing w:after="0"/>
        <w:jc w:val="both"/>
        <w:rPr>
          <w:rFonts w:ascii="Times New Roman" w:hAnsi="Times New Roman"/>
          <w:sz w:val="24"/>
          <w:szCs w:val="24"/>
        </w:rPr>
      </w:pPr>
      <w:r w:rsidRPr="006650EE">
        <w:rPr>
          <w:rFonts w:ascii="Times New Roman" w:hAnsi="Times New Roman"/>
          <w:sz w:val="24"/>
          <w:szCs w:val="24"/>
        </w:rPr>
        <w:t>analizowanie stosowanych metod pracy z wychowankiem i wybór skutecznych form pomocy.</w:t>
      </w:r>
    </w:p>
    <w:p w:rsidR="005E6D40" w:rsidRPr="006650EE" w:rsidRDefault="005E6D40" w:rsidP="00520C14">
      <w:pPr>
        <w:widowControl w:val="0"/>
        <w:numPr>
          <w:ilvl w:val="0"/>
          <w:numId w:val="30"/>
        </w:numPr>
        <w:autoSpaceDE w:val="0"/>
        <w:spacing w:after="0"/>
        <w:jc w:val="both"/>
        <w:rPr>
          <w:rFonts w:ascii="Times New Roman" w:hAnsi="Times New Roman"/>
          <w:sz w:val="24"/>
          <w:szCs w:val="24"/>
        </w:rPr>
      </w:pPr>
      <w:r w:rsidRPr="006650EE">
        <w:rPr>
          <w:rFonts w:ascii="Times New Roman" w:hAnsi="Times New Roman"/>
          <w:sz w:val="24"/>
          <w:szCs w:val="24"/>
        </w:rPr>
        <w:t>określ</w:t>
      </w:r>
      <w:r w:rsidR="0046299C" w:rsidRPr="006650EE">
        <w:rPr>
          <w:rFonts w:ascii="Times New Roman" w:hAnsi="Times New Roman"/>
          <w:sz w:val="24"/>
          <w:szCs w:val="24"/>
        </w:rPr>
        <w:t>a</w:t>
      </w:r>
      <w:r w:rsidRPr="006650EE">
        <w:rPr>
          <w:rFonts w:ascii="Times New Roman" w:hAnsi="Times New Roman"/>
          <w:sz w:val="24"/>
          <w:szCs w:val="24"/>
        </w:rPr>
        <w:t xml:space="preserve">nie czy zdarzenie z udziałem wychowanków, wobec których zwołano zespół, miało charakter wydarzenia nadzwyczajnego. </w:t>
      </w:r>
    </w:p>
    <w:p w:rsidR="005E6D40" w:rsidRPr="006650EE" w:rsidRDefault="005E6D40" w:rsidP="005E6D40">
      <w:pPr>
        <w:widowControl w:val="0"/>
        <w:autoSpaceDE w:val="0"/>
        <w:spacing w:after="0"/>
        <w:ind w:left="1070"/>
        <w:jc w:val="both"/>
        <w:rPr>
          <w:rFonts w:ascii="Times New Roman" w:hAnsi="Times New Roman"/>
          <w:sz w:val="24"/>
          <w:szCs w:val="24"/>
        </w:rPr>
      </w:pPr>
    </w:p>
    <w:p w:rsidR="00103A18" w:rsidRPr="006650EE" w:rsidRDefault="00103A18" w:rsidP="00103A18">
      <w:pPr>
        <w:pStyle w:val="Tekstpodstawowywcity21"/>
        <w:spacing w:line="276" w:lineRule="auto"/>
        <w:ind w:hanging="360"/>
        <w:jc w:val="center"/>
        <w:rPr>
          <w:rFonts w:ascii="Times New Roman" w:hAnsi="Times New Roman"/>
          <w:b/>
          <w:sz w:val="24"/>
          <w:szCs w:val="24"/>
        </w:rPr>
      </w:pPr>
      <w:r w:rsidRPr="006650EE">
        <w:rPr>
          <w:rFonts w:ascii="Times New Roman" w:hAnsi="Times New Roman"/>
          <w:b/>
          <w:sz w:val="24"/>
          <w:szCs w:val="24"/>
        </w:rPr>
        <w:t>§</w:t>
      </w:r>
      <w:r w:rsidR="00FD066A" w:rsidRPr="006650EE">
        <w:rPr>
          <w:rFonts w:ascii="Times New Roman" w:hAnsi="Times New Roman"/>
          <w:b/>
          <w:sz w:val="24"/>
          <w:szCs w:val="24"/>
        </w:rPr>
        <w:t xml:space="preserve"> 2</w:t>
      </w:r>
      <w:r w:rsidR="002F2239" w:rsidRPr="006650EE">
        <w:rPr>
          <w:rFonts w:ascii="Times New Roman" w:hAnsi="Times New Roman"/>
          <w:b/>
          <w:sz w:val="24"/>
          <w:szCs w:val="24"/>
        </w:rPr>
        <w:t>2</w:t>
      </w:r>
      <w:r w:rsidRPr="006650EE">
        <w:rPr>
          <w:rFonts w:ascii="Times New Roman" w:hAnsi="Times New Roman"/>
          <w:b/>
          <w:sz w:val="24"/>
          <w:szCs w:val="24"/>
        </w:rPr>
        <w:t xml:space="preserve"> </w:t>
      </w:r>
    </w:p>
    <w:p w:rsidR="00103A18" w:rsidRPr="006650EE" w:rsidRDefault="00103A18" w:rsidP="00103A18">
      <w:pPr>
        <w:pStyle w:val="Tekstpodstawowywcity21"/>
        <w:spacing w:line="276" w:lineRule="auto"/>
        <w:ind w:hanging="360"/>
        <w:jc w:val="center"/>
        <w:rPr>
          <w:rFonts w:ascii="Times New Roman" w:hAnsi="Times New Roman"/>
          <w:sz w:val="24"/>
          <w:szCs w:val="24"/>
        </w:rPr>
      </w:pPr>
    </w:p>
    <w:p w:rsidR="00103A18" w:rsidRPr="006650EE" w:rsidRDefault="00103A18" w:rsidP="00520C14">
      <w:pPr>
        <w:widowControl w:val="0"/>
        <w:numPr>
          <w:ilvl w:val="0"/>
          <w:numId w:val="29"/>
        </w:numPr>
        <w:autoSpaceDE w:val="0"/>
        <w:spacing w:after="0"/>
        <w:jc w:val="both"/>
        <w:rPr>
          <w:rFonts w:ascii="Times New Roman" w:hAnsi="Times New Roman"/>
          <w:sz w:val="24"/>
          <w:szCs w:val="24"/>
        </w:rPr>
      </w:pPr>
      <w:r w:rsidRPr="006650EE">
        <w:rPr>
          <w:rFonts w:ascii="Times New Roman" w:hAnsi="Times New Roman"/>
          <w:sz w:val="24"/>
          <w:szCs w:val="24"/>
        </w:rPr>
        <w:t>Do zadań zespołu ds. pomocy psychologiczno – pedagogicznej należy w szczególności:</w:t>
      </w:r>
    </w:p>
    <w:p w:rsidR="00103A18" w:rsidRPr="006650EE" w:rsidRDefault="00103A18" w:rsidP="00103A18">
      <w:pPr>
        <w:widowControl w:val="0"/>
        <w:tabs>
          <w:tab w:val="left" w:pos="709"/>
        </w:tabs>
        <w:autoSpaceDE w:val="0"/>
        <w:spacing w:after="0"/>
        <w:ind w:left="710"/>
        <w:jc w:val="both"/>
        <w:rPr>
          <w:rFonts w:ascii="Times New Roman" w:hAnsi="Times New Roman"/>
          <w:sz w:val="24"/>
          <w:szCs w:val="24"/>
        </w:rPr>
      </w:pPr>
      <w:r w:rsidRPr="006650EE">
        <w:rPr>
          <w:rFonts w:ascii="Times New Roman" w:hAnsi="Times New Roman"/>
          <w:sz w:val="24"/>
          <w:szCs w:val="24"/>
        </w:rPr>
        <w:t xml:space="preserve">1) diagnozowanie wychowanka i przygotowanie wytycznych niezbędnych </w:t>
      </w:r>
      <w:r w:rsidR="009A372B" w:rsidRPr="006650EE">
        <w:rPr>
          <w:rFonts w:ascii="Times New Roman" w:hAnsi="Times New Roman"/>
          <w:sz w:val="24"/>
          <w:szCs w:val="24"/>
        </w:rPr>
        <w:t xml:space="preserve">                      </w:t>
      </w:r>
      <w:r w:rsidRPr="006650EE">
        <w:rPr>
          <w:rFonts w:ascii="Times New Roman" w:hAnsi="Times New Roman"/>
          <w:sz w:val="24"/>
          <w:szCs w:val="24"/>
        </w:rPr>
        <w:t xml:space="preserve">do opracowywania wielospecjalistycznej oceny funkcjonowania ucznia, </w:t>
      </w:r>
    </w:p>
    <w:p w:rsidR="00103A18" w:rsidRPr="006650EE" w:rsidRDefault="00103A18" w:rsidP="00103A18">
      <w:pPr>
        <w:widowControl w:val="0"/>
        <w:tabs>
          <w:tab w:val="left" w:pos="709"/>
        </w:tabs>
        <w:autoSpaceDE w:val="0"/>
        <w:spacing w:after="0"/>
        <w:ind w:left="709"/>
        <w:jc w:val="both"/>
        <w:rPr>
          <w:rFonts w:ascii="Times New Roman" w:hAnsi="Times New Roman"/>
          <w:sz w:val="24"/>
          <w:szCs w:val="24"/>
        </w:rPr>
      </w:pPr>
      <w:r w:rsidRPr="006650EE">
        <w:rPr>
          <w:rFonts w:ascii="Times New Roman" w:hAnsi="Times New Roman"/>
          <w:sz w:val="24"/>
          <w:szCs w:val="24"/>
        </w:rPr>
        <w:tab/>
        <w:t xml:space="preserve">2) diagnozowanie wychowanka i przygotowanie wytycznych niezbędnych </w:t>
      </w:r>
      <w:r w:rsidR="009A372B" w:rsidRPr="006650EE">
        <w:rPr>
          <w:rFonts w:ascii="Times New Roman" w:hAnsi="Times New Roman"/>
          <w:sz w:val="24"/>
          <w:szCs w:val="24"/>
        </w:rPr>
        <w:t xml:space="preserve">                      </w:t>
      </w:r>
      <w:r w:rsidRPr="006650EE">
        <w:rPr>
          <w:rFonts w:ascii="Times New Roman" w:hAnsi="Times New Roman"/>
          <w:sz w:val="24"/>
          <w:szCs w:val="24"/>
        </w:rPr>
        <w:t xml:space="preserve">do opracowywania indywidualnego programu pracy z wychowankiem oraz prognozowanie oczekiwanych efektów zastosowanych działań resocjalizacyjno-wychowawczych </w:t>
      </w:r>
      <w:r w:rsidR="009A372B" w:rsidRPr="006650EE">
        <w:rPr>
          <w:rFonts w:ascii="Times New Roman" w:hAnsi="Times New Roman"/>
          <w:sz w:val="24"/>
          <w:szCs w:val="24"/>
        </w:rPr>
        <w:t xml:space="preserve">             </w:t>
      </w:r>
      <w:r w:rsidRPr="006650EE">
        <w:rPr>
          <w:rFonts w:ascii="Times New Roman" w:hAnsi="Times New Roman"/>
          <w:sz w:val="24"/>
          <w:szCs w:val="24"/>
        </w:rPr>
        <w:t>i terapeutycznych,</w:t>
      </w:r>
    </w:p>
    <w:p w:rsidR="005B6005" w:rsidRPr="006650EE" w:rsidRDefault="005B6005" w:rsidP="005B6005">
      <w:pPr>
        <w:pStyle w:val="Tekstpodstawowywcity21"/>
        <w:tabs>
          <w:tab w:val="clear" w:pos="1440"/>
        </w:tabs>
        <w:spacing w:line="276" w:lineRule="auto"/>
        <w:ind w:left="710" w:firstLine="0"/>
        <w:rPr>
          <w:rFonts w:ascii="Times New Roman" w:hAnsi="Times New Roman"/>
          <w:sz w:val="24"/>
          <w:szCs w:val="24"/>
        </w:rPr>
      </w:pPr>
      <w:r w:rsidRPr="006650EE">
        <w:rPr>
          <w:rFonts w:ascii="Times New Roman" w:hAnsi="Times New Roman"/>
          <w:sz w:val="24"/>
          <w:szCs w:val="24"/>
        </w:rPr>
        <w:t xml:space="preserve">3)  ustalenie zakresu, w którym uczeń wymaga pomocy psychologiczno – pedagogicznej z uwagi na indywidualne potrzeby rozwojowe i edukacyjne  oraz możliwości psychofizyczne, w tym uzdolnienia, </w:t>
      </w:r>
    </w:p>
    <w:p w:rsidR="005B6005" w:rsidRPr="006650EE" w:rsidRDefault="005B6005" w:rsidP="00520C14">
      <w:pPr>
        <w:pStyle w:val="Tekstpodstawowywcity21"/>
        <w:numPr>
          <w:ilvl w:val="0"/>
          <w:numId w:val="30"/>
        </w:numPr>
        <w:tabs>
          <w:tab w:val="clear" w:pos="1440"/>
        </w:tabs>
        <w:spacing w:line="276" w:lineRule="auto"/>
        <w:rPr>
          <w:rFonts w:ascii="Times New Roman" w:hAnsi="Times New Roman"/>
          <w:sz w:val="24"/>
          <w:szCs w:val="24"/>
        </w:rPr>
      </w:pPr>
      <w:r w:rsidRPr="006650EE">
        <w:rPr>
          <w:rFonts w:ascii="Times New Roman" w:hAnsi="Times New Roman"/>
          <w:sz w:val="24"/>
          <w:szCs w:val="24"/>
        </w:rPr>
        <w:t>określenie zalecanych form, sposobów, liczby godzin i okresu udzielania pomocy psychologiczno – pedagogicznej, opracowanie planu działań wspierających uczniów</w:t>
      </w:r>
    </w:p>
    <w:p w:rsidR="005B6005" w:rsidRPr="006650EE" w:rsidRDefault="005B6005" w:rsidP="00103A18">
      <w:pPr>
        <w:widowControl w:val="0"/>
        <w:tabs>
          <w:tab w:val="left" w:pos="709"/>
        </w:tabs>
        <w:autoSpaceDE w:val="0"/>
        <w:spacing w:after="0"/>
        <w:ind w:left="709"/>
        <w:jc w:val="both"/>
        <w:rPr>
          <w:rFonts w:ascii="Times New Roman" w:hAnsi="Times New Roman"/>
          <w:sz w:val="24"/>
          <w:szCs w:val="24"/>
        </w:rPr>
      </w:pPr>
    </w:p>
    <w:p w:rsidR="00103A18" w:rsidRPr="006650EE" w:rsidRDefault="005B6005" w:rsidP="00103A18">
      <w:pPr>
        <w:widowControl w:val="0"/>
        <w:tabs>
          <w:tab w:val="left" w:pos="709"/>
        </w:tabs>
        <w:autoSpaceDE w:val="0"/>
        <w:spacing w:after="0"/>
        <w:ind w:left="709"/>
        <w:jc w:val="both"/>
        <w:rPr>
          <w:rFonts w:ascii="Times New Roman" w:hAnsi="Times New Roman"/>
          <w:sz w:val="24"/>
          <w:szCs w:val="24"/>
        </w:rPr>
      </w:pPr>
      <w:r w:rsidRPr="006650EE">
        <w:rPr>
          <w:rFonts w:ascii="Times New Roman" w:hAnsi="Times New Roman"/>
          <w:sz w:val="24"/>
          <w:szCs w:val="24"/>
        </w:rPr>
        <w:t>5</w:t>
      </w:r>
      <w:r w:rsidR="00103A18" w:rsidRPr="006650EE">
        <w:rPr>
          <w:rFonts w:ascii="Times New Roman" w:hAnsi="Times New Roman"/>
          <w:sz w:val="24"/>
          <w:szCs w:val="24"/>
        </w:rPr>
        <w:t xml:space="preserve">) opracowanie </w:t>
      </w:r>
      <w:r w:rsidR="00EF147A" w:rsidRPr="006650EE">
        <w:rPr>
          <w:rFonts w:ascii="Times New Roman" w:hAnsi="Times New Roman"/>
          <w:sz w:val="24"/>
          <w:szCs w:val="24"/>
        </w:rPr>
        <w:t xml:space="preserve">Indywidualnego </w:t>
      </w:r>
      <w:r w:rsidR="00103A18" w:rsidRPr="006650EE">
        <w:rPr>
          <w:rFonts w:ascii="Times New Roman" w:hAnsi="Times New Roman"/>
          <w:sz w:val="24"/>
          <w:szCs w:val="24"/>
        </w:rPr>
        <w:t xml:space="preserve">programu </w:t>
      </w:r>
      <w:r w:rsidR="00EF147A" w:rsidRPr="006650EE">
        <w:rPr>
          <w:rFonts w:ascii="Times New Roman" w:hAnsi="Times New Roman"/>
          <w:sz w:val="24"/>
          <w:szCs w:val="24"/>
        </w:rPr>
        <w:t>edukacyjno – terapeutycznego</w:t>
      </w:r>
      <w:r w:rsidRPr="006650EE">
        <w:rPr>
          <w:rFonts w:ascii="Times New Roman" w:hAnsi="Times New Roman"/>
          <w:sz w:val="24"/>
          <w:szCs w:val="24"/>
        </w:rPr>
        <w:t>,</w:t>
      </w:r>
      <w:r w:rsidR="00EF147A" w:rsidRPr="006650EE">
        <w:rPr>
          <w:rFonts w:ascii="Times New Roman" w:hAnsi="Times New Roman"/>
          <w:sz w:val="24"/>
          <w:szCs w:val="24"/>
        </w:rPr>
        <w:t xml:space="preserve"> </w:t>
      </w:r>
      <w:r w:rsidR="00103A18" w:rsidRPr="006650EE">
        <w:rPr>
          <w:rFonts w:ascii="Times New Roman" w:hAnsi="Times New Roman"/>
          <w:sz w:val="24"/>
          <w:szCs w:val="24"/>
        </w:rPr>
        <w:t xml:space="preserve">po dokonaniu wielospecjalistycznej oceny poziomu funkcjonowania ucznia, uwzględniając diagnozę </w:t>
      </w:r>
      <w:r w:rsidR="009A372B" w:rsidRPr="006650EE">
        <w:rPr>
          <w:rFonts w:ascii="Times New Roman" w:hAnsi="Times New Roman"/>
          <w:sz w:val="24"/>
          <w:szCs w:val="24"/>
        </w:rPr>
        <w:t xml:space="preserve">      </w:t>
      </w:r>
      <w:r w:rsidR="00103A18" w:rsidRPr="006650EE">
        <w:rPr>
          <w:rFonts w:ascii="Times New Roman" w:hAnsi="Times New Roman"/>
          <w:sz w:val="24"/>
          <w:szCs w:val="24"/>
        </w:rPr>
        <w:t xml:space="preserve">i wnioski sformułowane na jej podstawie oraz zalecenia zawarte w orzeczeniu o potrzebie kształcenia specjalnego. </w:t>
      </w:r>
    </w:p>
    <w:p w:rsidR="00EF147A" w:rsidRPr="006650EE" w:rsidRDefault="00EF147A" w:rsidP="00103A18">
      <w:pPr>
        <w:widowControl w:val="0"/>
        <w:tabs>
          <w:tab w:val="left" w:pos="709"/>
        </w:tabs>
        <w:autoSpaceDE w:val="0"/>
        <w:spacing w:after="0"/>
        <w:ind w:left="709"/>
        <w:jc w:val="both"/>
        <w:rPr>
          <w:rFonts w:ascii="Times New Roman" w:hAnsi="Times New Roman"/>
          <w:sz w:val="24"/>
          <w:szCs w:val="24"/>
        </w:rPr>
      </w:pPr>
    </w:p>
    <w:p w:rsidR="00103A18" w:rsidRPr="006650EE" w:rsidRDefault="005B6005" w:rsidP="005B6005">
      <w:pPr>
        <w:widowControl w:val="0"/>
        <w:autoSpaceDE w:val="0"/>
        <w:spacing w:after="0"/>
        <w:ind w:left="710"/>
        <w:jc w:val="both"/>
        <w:rPr>
          <w:rFonts w:ascii="Times New Roman" w:hAnsi="Times New Roman"/>
          <w:sz w:val="24"/>
          <w:szCs w:val="24"/>
        </w:rPr>
      </w:pPr>
      <w:r w:rsidRPr="006650EE">
        <w:rPr>
          <w:rFonts w:ascii="Times New Roman" w:hAnsi="Times New Roman"/>
          <w:sz w:val="24"/>
          <w:szCs w:val="24"/>
        </w:rPr>
        <w:t xml:space="preserve">6) </w:t>
      </w:r>
      <w:r w:rsidR="00103A18" w:rsidRPr="006650EE">
        <w:rPr>
          <w:rFonts w:ascii="Times New Roman" w:hAnsi="Times New Roman"/>
          <w:sz w:val="24"/>
          <w:szCs w:val="24"/>
        </w:rPr>
        <w:t>analizowanie stosowanych metod pracy z wychowankiem i wybór skutecznych form pomocy,</w:t>
      </w:r>
    </w:p>
    <w:p w:rsidR="009B4F90" w:rsidRPr="006650EE" w:rsidRDefault="009B4F90" w:rsidP="005B6005">
      <w:pPr>
        <w:widowControl w:val="0"/>
        <w:autoSpaceDE w:val="0"/>
        <w:spacing w:after="0"/>
        <w:ind w:left="710"/>
        <w:jc w:val="both"/>
        <w:rPr>
          <w:rFonts w:ascii="Times New Roman" w:hAnsi="Times New Roman"/>
          <w:sz w:val="24"/>
          <w:szCs w:val="24"/>
        </w:rPr>
      </w:pPr>
    </w:p>
    <w:p w:rsidR="00103A18" w:rsidRPr="006650EE" w:rsidRDefault="005B6005" w:rsidP="005B6005">
      <w:pPr>
        <w:widowControl w:val="0"/>
        <w:autoSpaceDE w:val="0"/>
        <w:spacing w:after="0"/>
        <w:ind w:left="710"/>
        <w:jc w:val="both"/>
        <w:rPr>
          <w:rFonts w:ascii="Times New Roman" w:hAnsi="Times New Roman"/>
          <w:sz w:val="24"/>
          <w:szCs w:val="24"/>
        </w:rPr>
      </w:pPr>
      <w:r w:rsidRPr="006650EE">
        <w:rPr>
          <w:rFonts w:ascii="Times New Roman" w:hAnsi="Times New Roman"/>
          <w:sz w:val="24"/>
          <w:szCs w:val="24"/>
        </w:rPr>
        <w:t xml:space="preserve">7) </w:t>
      </w:r>
      <w:r w:rsidR="00103A18" w:rsidRPr="006650EE">
        <w:rPr>
          <w:rFonts w:ascii="Times New Roman" w:hAnsi="Times New Roman"/>
          <w:sz w:val="24"/>
          <w:szCs w:val="24"/>
        </w:rPr>
        <w:t xml:space="preserve">okresowe ocenianie efektów pracy z wychowankiem, jego środowiskiem rodzinnym </w:t>
      </w:r>
      <w:r w:rsidR="009A372B" w:rsidRPr="006650EE">
        <w:rPr>
          <w:rFonts w:ascii="Times New Roman" w:hAnsi="Times New Roman"/>
          <w:sz w:val="24"/>
          <w:szCs w:val="24"/>
        </w:rPr>
        <w:t xml:space="preserve">     </w:t>
      </w:r>
      <w:r w:rsidR="00103A18" w:rsidRPr="006650EE">
        <w:rPr>
          <w:rFonts w:ascii="Times New Roman" w:hAnsi="Times New Roman"/>
          <w:sz w:val="24"/>
          <w:szCs w:val="24"/>
        </w:rPr>
        <w:t xml:space="preserve">i innymi osobami i instytucjami – monitorowanie procesów resocjalizacji – </w:t>
      </w:r>
      <w:r w:rsidR="008050E2" w:rsidRPr="006650EE">
        <w:rPr>
          <w:rFonts w:ascii="Times New Roman" w:hAnsi="Times New Roman"/>
          <w:sz w:val="24"/>
          <w:szCs w:val="24"/>
        </w:rPr>
        <w:t xml:space="preserve">okresowa wielospecjalistyczna ocena poziomu funkcjonowania ucznia - </w:t>
      </w:r>
      <w:r w:rsidR="00103A18" w:rsidRPr="006650EE">
        <w:rPr>
          <w:rFonts w:ascii="Times New Roman" w:hAnsi="Times New Roman"/>
          <w:sz w:val="24"/>
          <w:szCs w:val="24"/>
        </w:rPr>
        <w:t xml:space="preserve">nie rzadziej niż 2 razy w roku szkolnym.  </w:t>
      </w:r>
    </w:p>
    <w:p w:rsidR="00E13F7B" w:rsidRPr="006650EE" w:rsidRDefault="00E13F7B" w:rsidP="00181988">
      <w:pPr>
        <w:pStyle w:val="Tekstpodstawowywcity21"/>
        <w:tabs>
          <w:tab w:val="clear" w:pos="1440"/>
        </w:tabs>
        <w:spacing w:line="276" w:lineRule="auto"/>
        <w:ind w:left="360" w:firstLine="0"/>
        <w:rPr>
          <w:rFonts w:ascii="Times New Roman" w:hAnsi="Times New Roman"/>
          <w:sz w:val="24"/>
          <w:szCs w:val="24"/>
        </w:rPr>
      </w:pPr>
    </w:p>
    <w:p w:rsidR="00F14F91" w:rsidRPr="006650EE" w:rsidRDefault="00F14F91" w:rsidP="00181988">
      <w:pPr>
        <w:pStyle w:val="Tekstpodstawowywcity21"/>
        <w:tabs>
          <w:tab w:val="clear" w:pos="1440"/>
        </w:tabs>
        <w:spacing w:line="276" w:lineRule="auto"/>
        <w:ind w:left="360" w:firstLine="0"/>
        <w:rPr>
          <w:rFonts w:ascii="Times New Roman" w:hAnsi="Times New Roman"/>
          <w:sz w:val="24"/>
          <w:szCs w:val="24"/>
        </w:rPr>
      </w:pPr>
    </w:p>
    <w:p w:rsidR="009A372B" w:rsidRPr="006650EE" w:rsidRDefault="009A372B" w:rsidP="00181988">
      <w:pPr>
        <w:pStyle w:val="Tekstpodstawowywcity21"/>
        <w:tabs>
          <w:tab w:val="clear" w:pos="1440"/>
        </w:tabs>
        <w:spacing w:line="276" w:lineRule="auto"/>
        <w:ind w:left="360" w:firstLine="0"/>
        <w:rPr>
          <w:rFonts w:ascii="Times New Roman" w:hAnsi="Times New Roman"/>
          <w:sz w:val="24"/>
          <w:szCs w:val="24"/>
        </w:rPr>
      </w:pPr>
    </w:p>
    <w:p w:rsidR="009A372B" w:rsidRPr="006650EE" w:rsidRDefault="009A372B" w:rsidP="00181988">
      <w:pPr>
        <w:pStyle w:val="Tekstpodstawowywcity21"/>
        <w:tabs>
          <w:tab w:val="clear" w:pos="1440"/>
        </w:tabs>
        <w:spacing w:line="276" w:lineRule="auto"/>
        <w:ind w:left="360" w:firstLine="0"/>
        <w:rPr>
          <w:rFonts w:ascii="Times New Roman" w:hAnsi="Times New Roman"/>
          <w:sz w:val="24"/>
          <w:szCs w:val="24"/>
        </w:rPr>
      </w:pPr>
    </w:p>
    <w:p w:rsidR="009A372B" w:rsidRPr="006650EE" w:rsidRDefault="009A372B" w:rsidP="00181988">
      <w:pPr>
        <w:pStyle w:val="Tekstpodstawowywcity21"/>
        <w:tabs>
          <w:tab w:val="clear" w:pos="1440"/>
        </w:tabs>
        <w:spacing w:line="276" w:lineRule="auto"/>
        <w:ind w:left="360" w:firstLine="0"/>
        <w:rPr>
          <w:rFonts w:ascii="Times New Roman" w:hAnsi="Times New Roman"/>
          <w:sz w:val="24"/>
          <w:szCs w:val="24"/>
        </w:rPr>
      </w:pPr>
    </w:p>
    <w:p w:rsidR="009A372B" w:rsidRPr="006650EE" w:rsidRDefault="009A372B" w:rsidP="00181988">
      <w:pPr>
        <w:pStyle w:val="Tekstpodstawowywcity21"/>
        <w:tabs>
          <w:tab w:val="clear" w:pos="1440"/>
        </w:tabs>
        <w:spacing w:line="276" w:lineRule="auto"/>
        <w:ind w:left="360" w:firstLine="0"/>
        <w:rPr>
          <w:rFonts w:ascii="Times New Roman" w:hAnsi="Times New Roman"/>
          <w:sz w:val="24"/>
          <w:szCs w:val="24"/>
        </w:rPr>
      </w:pPr>
    </w:p>
    <w:p w:rsidR="00F14F91" w:rsidRPr="006650EE" w:rsidRDefault="00F14F91" w:rsidP="00181988">
      <w:pPr>
        <w:pStyle w:val="Tekstpodstawowywcity21"/>
        <w:tabs>
          <w:tab w:val="clear" w:pos="1440"/>
        </w:tabs>
        <w:spacing w:line="276" w:lineRule="auto"/>
        <w:ind w:left="360" w:firstLine="0"/>
        <w:rPr>
          <w:rFonts w:ascii="Times New Roman" w:hAnsi="Times New Roman"/>
          <w:sz w:val="24"/>
          <w:szCs w:val="24"/>
        </w:rPr>
      </w:pPr>
    </w:p>
    <w:p w:rsidR="008A6BF8" w:rsidRPr="006650EE" w:rsidRDefault="008A6BF8" w:rsidP="003C1C57">
      <w:pPr>
        <w:widowControl w:val="0"/>
        <w:autoSpaceDE w:val="0"/>
        <w:spacing w:after="0"/>
        <w:jc w:val="center"/>
        <w:rPr>
          <w:rFonts w:ascii="Times New Roman" w:hAnsi="Times New Roman"/>
          <w:b/>
          <w:bCs/>
          <w:sz w:val="28"/>
          <w:szCs w:val="28"/>
        </w:rPr>
      </w:pPr>
      <w:r w:rsidRPr="006650EE">
        <w:rPr>
          <w:rFonts w:ascii="Times New Roman" w:hAnsi="Times New Roman"/>
          <w:b/>
          <w:bCs/>
          <w:sz w:val="28"/>
          <w:szCs w:val="28"/>
        </w:rPr>
        <w:lastRenderedPageBreak/>
        <w:t xml:space="preserve">ROZDZIAŁ </w:t>
      </w:r>
      <w:r w:rsidR="00E13F7B" w:rsidRPr="006650EE">
        <w:rPr>
          <w:rFonts w:ascii="Times New Roman" w:hAnsi="Times New Roman"/>
          <w:b/>
          <w:bCs/>
          <w:sz w:val="28"/>
          <w:szCs w:val="28"/>
        </w:rPr>
        <w:t>X</w:t>
      </w:r>
    </w:p>
    <w:p w:rsidR="008A6BF8" w:rsidRPr="006650EE" w:rsidRDefault="008A6BF8" w:rsidP="003C1C57">
      <w:pPr>
        <w:widowControl w:val="0"/>
        <w:autoSpaceDE w:val="0"/>
        <w:spacing w:after="0"/>
        <w:jc w:val="center"/>
        <w:rPr>
          <w:rFonts w:ascii="Times New Roman" w:hAnsi="Times New Roman"/>
          <w:b/>
          <w:bCs/>
          <w:sz w:val="28"/>
          <w:szCs w:val="28"/>
        </w:rPr>
      </w:pPr>
      <w:r w:rsidRPr="006650EE">
        <w:rPr>
          <w:rFonts w:ascii="Times New Roman" w:hAnsi="Times New Roman"/>
          <w:b/>
          <w:bCs/>
          <w:sz w:val="28"/>
          <w:szCs w:val="28"/>
        </w:rPr>
        <w:t>PRACOWNICY OŚRODKA</w:t>
      </w:r>
      <w:r w:rsidR="00F14F91" w:rsidRPr="006650EE">
        <w:rPr>
          <w:rFonts w:ascii="Times New Roman" w:hAnsi="Times New Roman"/>
          <w:b/>
          <w:bCs/>
          <w:sz w:val="28"/>
          <w:szCs w:val="28"/>
        </w:rPr>
        <w:t xml:space="preserve"> – ZAKRES OBOWIĄZKÓW</w:t>
      </w:r>
    </w:p>
    <w:p w:rsidR="00A3145A" w:rsidRPr="006650EE" w:rsidRDefault="00A3145A" w:rsidP="003C1C57">
      <w:pPr>
        <w:widowControl w:val="0"/>
        <w:autoSpaceDE w:val="0"/>
        <w:spacing w:after="0"/>
        <w:jc w:val="center"/>
        <w:rPr>
          <w:rFonts w:ascii="Times New Roman" w:hAnsi="Times New Roman"/>
          <w:b/>
          <w:bCs/>
          <w:sz w:val="24"/>
          <w:szCs w:val="24"/>
        </w:rPr>
      </w:pPr>
    </w:p>
    <w:p w:rsidR="008A6BF8" w:rsidRPr="006650EE" w:rsidRDefault="008A6BF8" w:rsidP="003C1C57">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FD066A" w:rsidRPr="006650EE">
        <w:rPr>
          <w:rFonts w:ascii="Times New Roman" w:hAnsi="Times New Roman"/>
          <w:b/>
          <w:bCs/>
          <w:sz w:val="24"/>
          <w:szCs w:val="24"/>
        </w:rPr>
        <w:t>2</w:t>
      </w:r>
      <w:r w:rsidR="002F2239" w:rsidRPr="006650EE">
        <w:rPr>
          <w:rFonts w:ascii="Times New Roman" w:hAnsi="Times New Roman"/>
          <w:b/>
          <w:bCs/>
          <w:sz w:val="24"/>
          <w:szCs w:val="24"/>
        </w:rPr>
        <w:t>3</w:t>
      </w:r>
    </w:p>
    <w:p w:rsidR="00957206" w:rsidRPr="006650EE" w:rsidRDefault="00957206" w:rsidP="00181988">
      <w:pPr>
        <w:widowControl w:val="0"/>
        <w:autoSpaceDE w:val="0"/>
        <w:spacing w:after="0"/>
        <w:jc w:val="both"/>
        <w:rPr>
          <w:rFonts w:ascii="Times New Roman" w:hAnsi="Times New Roman"/>
          <w:b/>
          <w:bCs/>
          <w:sz w:val="24"/>
          <w:szCs w:val="24"/>
        </w:rPr>
      </w:pPr>
    </w:p>
    <w:p w:rsidR="008A6BF8" w:rsidRPr="006650EE" w:rsidRDefault="008A6BF8" w:rsidP="00181988">
      <w:pPr>
        <w:numPr>
          <w:ilvl w:val="6"/>
          <w:numId w:val="1"/>
        </w:numPr>
        <w:tabs>
          <w:tab w:val="clear" w:pos="4680"/>
          <w:tab w:val="num" w:pos="426"/>
        </w:tabs>
        <w:spacing w:after="0"/>
        <w:ind w:left="426"/>
        <w:jc w:val="both"/>
        <w:rPr>
          <w:rFonts w:ascii="Times New Roman" w:hAnsi="Times New Roman"/>
          <w:sz w:val="24"/>
        </w:rPr>
      </w:pPr>
      <w:r w:rsidRPr="006650EE">
        <w:rPr>
          <w:rFonts w:ascii="Times New Roman" w:hAnsi="Times New Roman"/>
          <w:sz w:val="24"/>
        </w:rPr>
        <w:t>W ośrodku zatrudnia się:</w:t>
      </w:r>
    </w:p>
    <w:p w:rsidR="009A5087" w:rsidRPr="006650EE" w:rsidRDefault="008A6BF8" w:rsidP="00520C14">
      <w:pPr>
        <w:widowControl w:val="0"/>
        <w:numPr>
          <w:ilvl w:val="1"/>
          <w:numId w:val="32"/>
        </w:numPr>
        <w:autoSpaceDE w:val="0"/>
        <w:spacing w:after="0"/>
        <w:jc w:val="both"/>
        <w:rPr>
          <w:rFonts w:ascii="Times New Roman" w:hAnsi="Times New Roman"/>
          <w:sz w:val="24"/>
          <w:szCs w:val="24"/>
        </w:rPr>
      </w:pPr>
      <w:r w:rsidRPr="006650EE">
        <w:rPr>
          <w:rFonts w:ascii="Times New Roman" w:hAnsi="Times New Roman"/>
          <w:sz w:val="24"/>
          <w:szCs w:val="24"/>
        </w:rPr>
        <w:t>nauczycieli,</w:t>
      </w:r>
    </w:p>
    <w:p w:rsidR="00864E49" w:rsidRPr="006650EE" w:rsidRDefault="00864E49" w:rsidP="00520C14">
      <w:pPr>
        <w:widowControl w:val="0"/>
        <w:numPr>
          <w:ilvl w:val="1"/>
          <w:numId w:val="32"/>
        </w:numPr>
        <w:autoSpaceDE w:val="0"/>
        <w:spacing w:after="0"/>
        <w:jc w:val="both"/>
        <w:rPr>
          <w:rFonts w:ascii="Times New Roman" w:hAnsi="Times New Roman"/>
          <w:sz w:val="24"/>
          <w:szCs w:val="24"/>
        </w:rPr>
      </w:pPr>
      <w:r w:rsidRPr="006650EE">
        <w:rPr>
          <w:rFonts w:ascii="Times New Roman" w:hAnsi="Times New Roman"/>
          <w:sz w:val="24"/>
          <w:szCs w:val="24"/>
        </w:rPr>
        <w:t>inny nauczyciel specjalista,</w:t>
      </w:r>
    </w:p>
    <w:p w:rsidR="009A5087" w:rsidRPr="006650EE" w:rsidRDefault="008A6BF8" w:rsidP="00520C14">
      <w:pPr>
        <w:widowControl w:val="0"/>
        <w:numPr>
          <w:ilvl w:val="1"/>
          <w:numId w:val="32"/>
        </w:numPr>
        <w:autoSpaceDE w:val="0"/>
        <w:spacing w:after="0"/>
        <w:jc w:val="both"/>
        <w:rPr>
          <w:rFonts w:ascii="Times New Roman" w:hAnsi="Times New Roman"/>
          <w:sz w:val="24"/>
          <w:szCs w:val="24"/>
        </w:rPr>
      </w:pPr>
      <w:r w:rsidRPr="006650EE">
        <w:rPr>
          <w:rFonts w:ascii="Times New Roman" w:hAnsi="Times New Roman"/>
          <w:sz w:val="24"/>
          <w:szCs w:val="24"/>
        </w:rPr>
        <w:t>wychowawców,</w:t>
      </w:r>
    </w:p>
    <w:p w:rsidR="009A5087" w:rsidRPr="006650EE" w:rsidRDefault="008A6BF8" w:rsidP="00520C14">
      <w:pPr>
        <w:widowControl w:val="0"/>
        <w:numPr>
          <w:ilvl w:val="1"/>
          <w:numId w:val="32"/>
        </w:numPr>
        <w:autoSpaceDE w:val="0"/>
        <w:spacing w:after="0"/>
        <w:jc w:val="both"/>
        <w:rPr>
          <w:rFonts w:ascii="Times New Roman" w:hAnsi="Times New Roman"/>
          <w:sz w:val="24"/>
          <w:szCs w:val="24"/>
        </w:rPr>
      </w:pPr>
      <w:r w:rsidRPr="006650EE">
        <w:rPr>
          <w:rFonts w:ascii="Times New Roman" w:hAnsi="Times New Roman"/>
          <w:sz w:val="24"/>
          <w:szCs w:val="24"/>
        </w:rPr>
        <w:t>pedagoga</w:t>
      </w:r>
      <w:r w:rsidR="00DC625C" w:rsidRPr="006650EE">
        <w:rPr>
          <w:rFonts w:ascii="Times New Roman" w:hAnsi="Times New Roman"/>
          <w:sz w:val="24"/>
          <w:szCs w:val="24"/>
        </w:rPr>
        <w:t xml:space="preserve"> (pedagog specjalny)</w:t>
      </w:r>
      <w:r w:rsidRPr="006650EE">
        <w:rPr>
          <w:rFonts w:ascii="Times New Roman" w:hAnsi="Times New Roman"/>
          <w:sz w:val="24"/>
          <w:szCs w:val="24"/>
        </w:rPr>
        <w:t>,</w:t>
      </w:r>
    </w:p>
    <w:p w:rsidR="009A5087" w:rsidRPr="006650EE" w:rsidRDefault="008A6BF8" w:rsidP="00520C14">
      <w:pPr>
        <w:widowControl w:val="0"/>
        <w:numPr>
          <w:ilvl w:val="1"/>
          <w:numId w:val="32"/>
        </w:numPr>
        <w:autoSpaceDE w:val="0"/>
        <w:spacing w:after="0"/>
        <w:jc w:val="both"/>
        <w:rPr>
          <w:rFonts w:ascii="Times New Roman" w:hAnsi="Times New Roman"/>
          <w:sz w:val="24"/>
          <w:szCs w:val="24"/>
        </w:rPr>
      </w:pPr>
      <w:r w:rsidRPr="006650EE">
        <w:rPr>
          <w:rFonts w:ascii="Times New Roman" w:hAnsi="Times New Roman"/>
          <w:sz w:val="24"/>
          <w:szCs w:val="24"/>
        </w:rPr>
        <w:t>psychologa,</w:t>
      </w:r>
    </w:p>
    <w:p w:rsidR="009A5087" w:rsidRPr="006650EE" w:rsidRDefault="008A6BF8" w:rsidP="00520C14">
      <w:pPr>
        <w:widowControl w:val="0"/>
        <w:numPr>
          <w:ilvl w:val="1"/>
          <w:numId w:val="32"/>
        </w:numPr>
        <w:autoSpaceDE w:val="0"/>
        <w:spacing w:after="0"/>
        <w:jc w:val="both"/>
        <w:rPr>
          <w:rFonts w:ascii="Times New Roman" w:hAnsi="Times New Roman"/>
          <w:sz w:val="24"/>
          <w:szCs w:val="24"/>
        </w:rPr>
      </w:pPr>
      <w:r w:rsidRPr="006650EE">
        <w:rPr>
          <w:rFonts w:ascii="Times New Roman" w:hAnsi="Times New Roman"/>
          <w:sz w:val="24"/>
          <w:szCs w:val="24"/>
        </w:rPr>
        <w:t>pracowników niepedagogicznych: pielęgniarkę, pracowników socjalnych,</w:t>
      </w:r>
    </w:p>
    <w:p w:rsidR="009A5087" w:rsidRPr="006650EE" w:rsidRDefault="008A6BF8" w:rsidP="00520C14">
      <w:pPr>
        <w:widowControl w:val="0"/>
        <w:numPr>
          <w:ilvl w:val="1"/>
          <w:numId w:val="32"/>
        </w:numPr>
        <w:autoSpaceDE w:val="0"/>
        <w:spacing w:after="0"/>
        <w:jc w:val="both"/>
        <w:rPr>
          <w:rFonts w:ascii="Times New Roman" w:hAnsi="Times New Roman"/>
          <w:sz w:val="24"/>
          <w:szCs w:val="24"/>
        </w:rPr>
      </w:pPr>
      <w:r w:rsidRPr="006650EE">
        <w:rPr>
          <w:rFonts w:ascii="Times New Roman" w:hAnsi="Times New Roman"/>
          <w:sz w:val="24"/>
          <w:szCs w:val="24"/>
        </w:rPr>
        <w:t>pracowników administracyjnych i obsługi,</w:t>
      </w:r>
    </w:p>
    <w:p w:rsidR="008A6BF8" w:rsidRPr="006650EE" w:rsidRDefault="008A6BF8" w:rsidP="00520C14">
      <w:pPr>
        <w:widowControl w:val="0"/>
        <w:numPr>
          <w:ilvl w:val="1"/>
          <w:numId w:val="32"/>
        </w:numPr>
        <w:autoSpaceDE w:val="0"/>
        <w:spacing w:after="0"/>
        <w:jc w:val="both"/>
        <w:rPr>
          <w:rFonts w:ascii="Times New Roman" w:hAnsi="Times New Roman"/>
          <w:sz w:val="24"/>
          <w:szCs w:val="24"/>
        </w:rPr>
      </w:pPr>
      <w:r w:rsidRPr="006650EE">
        <w:rPr>
          <w:rFonts w:ascii="Times New Roman" w:hAnsi="Times New Roman"/>
          <w:sz w:val="24"/>
          <w:szCs w:val="24"/>
        </w:rPr>
        <w:t>innych specjalistów w zależności od potrzeb.</w:t>
      </w:r>
    </w:p>
    <w:p w:rsidR="008A6BF8" w:rsidRPr="006650EE" w:rsidRDefault="008A6BF8" w:rsidP="00520C14">
      <w:pPr>
        <w:widowControl w:val="0"/>
        <w:numPr>
          <w:ilvl w:val="3"/>
          <w:numId w:val="57"/>
        </w:numPr>
        <w:autoSpaceDE w:val="0"/>
        <w:spacing w:after="0"/>
        <w:jc w:val="both"/>
        <w:rPr>
          <w:rFonts w:ascii="Times New Roman" w:hAnsi="Times New Roman"/>
          <w:sz w:val="24"/>
          <w:szCs w:val="24"/>
        </w:rPr>
      </w:pPr>
      <w:r w:rsidRPr="006650EE">
        <w:rPr>
          <w:rFonts w:ascii="Times New Roman" w:hAnsi="Times New Roman"/>
          <w:sz w:val="24"/>
          <w:szCs w:val="24"/>
        </w:rPr>
        <w:t>Działalność ośrodka może być uzupełniona pracą wolontariuszy.</w:t>
      </w:r>
    </w:p>
    <w:p w:rsidR="008A6BF8" w:rsidRPr="006650EE" w:rsidRDefault="008A6BF8" w:rsidP="00520C14">
      <w:pPr>
        <w:widowControl w:val="0"/>
        <w:numPr>
          <w:ilvl w:val="3"/>
          <w:numId w:val="57"/>
        </w:numPr>
        <w:autoSpaceDE w:val="0"/>
        <w:spacing w:after="0"/>
        <w:jc w:val="both"/>
        <w:rPr>
          <w:rFonts w:ascii="Times New Roman" w:hAnsi="Times New Roman"/>
          <w:sz w:val="24"/>
          <w:szCs w:val="24"/>
        </w:rPr>
      </w:pPr>
      <w:r w:rsidRPr="006650EE">
        <w:rPr>
          <w:rFonts w:ascii="Times New Roman" w:hAnsi="Times New Roman"/>
          <w:sz w:val="24"/>
          <w:szCs w:val="24"/>
        </w:rPr>
        <w:t>Za zgodą Dyrektora w ośrodku mogą odbywać się praktyki studenckie</w:t>
      </w:r>
      <w:r w:rsidR="0047524E" w:rsidRPr="006650EE">
        <w:rPr>
          <w:rFonts w:ascii="Times New Roman" w:hAnsi="Times New Roman"/>
          <w:sz w:val="24"/>
          <w:szCs w:val="24"/>
        </w:rPr>
        <w:t>.</w:t>
      </w:r>
    </w:p>
    <w:p w:rsidR="009A5087" w:rsidRPr="006650EE" w:rsidRDefault="008A6BF8" w:rsidP="00520C14">
      <w:pPr>
        <w:widowControl w:val="0"/>
        <w:numPr>
          <w:ilvl w:val="0"/>
          <w:numId w:val="58"/>
        </w:numPr>
        <w:autoSpaceDE w:val="0"/>
        <w:spacing w:after="0"/>
        <w:jc w:val="both"/>
        <w:rPr>
          <w:rFonts w:ascii="Times New Roman" w:hAnsi="Times New Roman"/>
          <w:sz w:val="24"/>
          <w:szCs w:val="24"/>
        </w:rPr>
      </w:pPr>
      <w:r w:rsidRPr="006650EE">
        <w:rPr>
          <w:rFonts w:ascii="Times New Roman" w:hAnsi="Times New Roman"/>
          <w:sz w:val="24"/>
          <w:szCs w:val="24"/>
        </w:rPr>
        <w:t>Nauczyciel szkoły zorganizowanej w ośrodku powinien, poza obowiązkami określonymi</w:t>
      </w:r>
      <w:r w:rsidR="009A5087" w:rsidRPr="006650EE">
        <w:rPr>
          <w:rFonts w:ascii="Times New Roman" w:hAnsi="Times New Roman"/>
          <w:sz w:val="24"/>
          <w:szCs w:val="24"/>
        </w:rPr>
        <w:t xml:space="preserve"> </w:t>
      </w:r>
      <w:r w:rsidR="009A372B" w:rsidRPr="006650EE">
        <w:rPr>
          <w:rFonts w:ascii="Times New Roman" w:hAnsi="Times New Roman"/>
          <w:sz w:val="24"/>
          <w:szCs w:val="24"/>
        </w:rPr>
        <w:t xml:space="preserve">      </w:t>
      </w:r>
      <w:r w:rsidRPr="006650EE">
        <w:rPr>
          <w:rFonts w:ascii="Times New Roman" w:hAnsi="Times New Roman"/>
          <w:sz w:val="24"/>
          <w:szCs w:val="24"/>
        </w:rPr>
        <w:t>w statucie szkoły, aktywnie uczestniczyć w procesi</w:t>
      </w:r>
      <w:r w:rsidR="009A5087" w:rsidRPr="006650EE">
        <w:rPr>
          <w:rFonts w:ascii="Times New Roman" w:hAnsi="Times New Roman"/>
          <w:sz w:val="24"/>
          <w:szCs w:val="24"/>
        </w:rPr>
        <w:t>e resocjalizacji swoich uczniów.</w:t>
      </w:r>
    </w:p>
    <w:p w:rsidR="008A6BF8" w:rsidRPr="006650EE" w:rsidRDefault="008A6BF8" w:rsidP="00520C14">
      <w:pPr>
        <w:widowControl w:val="0"/>
        <w:numPr>
          <w:ilvl w:val="0"/>
          <w:numId w:val="58"/>
        </w:numPr>
        <w:autoSpaceDE w:val="0"/>
        <w:spacing w:after="0"/>
        <w:jc w:val="both"/>
        <w:rPr>
          <w:rFonts w:ascii="Times New Roman" w:hAnsi="Times New Roman"/>
          <w:sz w:val="24"/>
          <w:szCs w:val="24"/>
        </w:rPr>
      </w:pPr>
      <w:r w:rsidRPr="006650EE">
        <w:rPr>
          <w:rFonts w:ascii="Times New Roman" w:hAnsi="Times New Roman"/>
          <w:sz w:val="24"/>
          <w:szCs w:val="24"/>
        </w:rPr>
        <w:t>W sposób szczegółowy obowiązki pracowników ośrodka opisują zakresy obowiązków</w:t>
      </w:r>
      <w:r w:rsidR="009A5087" w:rsidRPr="006650EE">
        <w:rPr>
          <w:rFonts w:ascii="Times New Roman" w:hAnsi="Times New Roman"/>
          <w:sz w:val="24"/>
          <w:szCs w:val="24"/>
        </w:rPr>
        <w:t xml:space="preserve"> </w:t>
      </w:r>
      <w:r w:rsidRPr="006650EE">
        <w:rPr>
          <w:rFonts w:ascii="Times New Roman" w:hAnsi="Times New Roman"/>
          <w:sz w:val="24"/>
          <w:szCs w:val="24"/>
        </w:rPr>
        <w:t>opracowane przez dyrektora placówki i dołączone do akt osobowych poszczególnych</w:t>
      </w:r>
      <w:r w:rsidR="009A5087" w:rsidRPr="006650EE">
        <w:rPr>
          <w:rFonts w:ascii="Times New Roman" w:hAnsi="Times New Roman"/>
          <w:sz w:val="24"/>
          <w:szCs w:val="24"/>
        </w:rPr>
        <w:t xml:space="preserve"> </w:t>
      </w:r>
      <w:r w:rsidRPr="006650EE">
        <w:rPr>
          <w:rFonts w:ascii="Times New Roman" w:hAnsi="Times New Roman"/>
          <w:sz w:val="24"/>
          <w:szCs w:val="24"/>
        </w:rPr>
        <w:t>pracowników.</w:t>
      </w:r>
    </w:p>
    <w:p w:rsidR="00A3145A" w:rsidRPr="006650EE" w:rsidRDefault="00A3145A" w:rsidP="0047524E">
      <w:pPr>
        <w:pStyle w:val="western"/>
        <w:spacing w:before="0" w:after="0" w:line="276" w:lineRule="auto"/>
        <w:ind w:hanging="142"/>
        <w:jc w:val="center"/>
        <w:rPr>
          <w:rFonts w:ascii="Times New Roman" w:hAnsi="Times New Roman"/>
          <w:b/>
          <w:szCs w:val="24"/>
        </w:rPr>
      </w:pPr>
    </w:p>
    <w:p w:rsidR="008A6BF8" w:rsidRPr="006650EE" w:rsidRDefault="008A6BF8" w:rsidP="0047524E">
      <w:pPr>
        <w:pStyle w:val="western"/>
        <w:spacing w:before="0" w:after="0" w:line="276" w:lineRule="auto"/>
        <w:ind w:hanging="142"/>
        <w:jc w:val="center"/>
        <w:rPr>
          <w:rFonts w:ascii="Times New Roman" w:hAnsi="Times New Roman"/>
          <w:b/>
          <w:sz w:val="24"/>
          <w:szCs w:val="24"/>
        </w:rPr>
      </w:pPr>
      <w:r w:rsidRPr="006650EE">
        <w:rPr>
          <w:rFonts w:ascii="Times New Roman" w:hAnsi="Times New Roman"/>
          <w:b/>
          <w:sz w:val="24"/>
          <w:szCs w:val="24"/>
        </w:rPr>
        <w:t>§</w:t>
      </w:r>
      <w:r w:rsidR="00FD066A" w:rsidRPr="006650EE">
        <w:rPr>
          <w:rFonts w:ascii="Times New Roman" w:hAnsi="Times New Roman"/>
          <w:b/>
          <w:sz w:val="24"/>
          <w:szCs w:val="24"/>
        </w:rPr>
        <w:t xml:space="preserve"> 2</w:t>
      </w:r>
      <w:r w:rsidR="002F2239" w:rsidRPr="006650EE">
        <w:rPr>
          <w:rFonts w:ascii="Times New Roman" w:hAnsi="Times New Roman"/>
          <w:b/>
          <w:sz w:val="24"/>
          <w:szCs w:val="24"/>
        </w:rPr>
        <w:t>4</w:t>
      </w:r>
    </w:p>
    <w:p w:rsidR="0008485A" w:rsidRPr="006650EE" w:rsidRDefault="0008485A" w:rsidP="00181988">
      <w:pPr>
        <w:spacing w:after="0"/>
        <w:ind w:hanging="142"/>
        <w:jc w:val="both"/>
        <w:rPr>
          <w:rFonts w:ascii="Times New Roman" w:hAnsi="Times New Roman"/>
          <w:sz w:val="24"/>
          <w:szCs w:val="24"/>
        </w:rPr>
      </w:pPr>
    </w:p>
    <w:p w:rsidR="008A6BF8" w:rsidRPr="006650EE" w:rsidRDefault="008A6BF8" w:rsidP="00520C14">
      <w:pPr>
        <w:numPr>
          <w:ilvl w:val="0"/>
          <w:numId w:val="59"/>
        </w:numPr>
        <w:spacing w:after="0"/>
        <w:jc w:val="both"/>
        <w:rPr>
          <w:rFonts w:ascii="Times New Roman" w:hAnsi="Times New Roman"/>
          <w:sz w:val="24"/>
          <w:szCs w:val="24"/>
        </w:rPr>
      </w:pPr>
      <w:r w:rsidRPr="006650EE">
        <w:rPr>
          <w:rFonts w:ascii="Times New Roman" w:hAnsi="Times New Roman"/>
          <w:sz w:val="24"/>
          <w:szCs w:val="24"/>
        </w:rPr>
        <w:t>Do zadań nauczyciela należy:</w:t>
      </w:r>
    </w:p>
    <w:p w:rsidR="001B53F8"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odpowiedzialność za zdrowie, bezpieczeństwo i życie uczniów/ wychowanków;</w:t>
      </w:r>
    </w:p>
    <w:p w:rsidR="001B53F8"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dbałość o prawidłowy przebieg procesu resocj</w:t>
      </w:r>
      <w:r w:rsidR="001B53F8" w:rsidRPr="006650EE">
        <w:rPr>
          <w:rFonts w:ascii="Times New Roman" w:hAnsi="Times New Roman"/>
          <w:sz w:val="24"/>
          <w:szCs w:val="24"/>
        </w:rPr>
        <w:t xml:space="preserve">alizacyjnego, w tym dydaktyczno </w:t>
      </w:r>
      <w:r w:rsidRPr="006650EE">
        <w:rPr>
          <w:rFonts w:ascii="Times New Roman" w:hAnsi="Times New Roman"/>
          <w:sz w:val="24"/>
          <w:szCs w:val="24"/>
        </w:rPr>
        <w:t>wychowawczego i opiekuńczego, zgodnie z ustaleniami wynikającymi z badań</w:t>
      </w:r>
      <w:r w:rsidR="001B53F8" w:rsidRPr="006650EE">
        <w:rPr>
          <w:rFonts w:ascii="Times New Roman" w:hAnsi="Times New Roman"/>
          <w:sz w:val="24"/>
          <w:szCs w:val="24"/>
        </w:rPr>
        <w:t xml:space="preserve"> </w:t>
      </w:r>
      <w:r w:rsidRPr="006650EE">
        <w:rPr>
          <w:rFonts w:ascii="Times New Roman" w:hAnsi="Times New Roman"/>
          <w:sz w:val="24"/>
          <w:szCs w:val="24"/>
        </w:rPr>
        <w:t>medycznych, psychologicznych, pedagogicznych oraz własnych obserwacji dzieci</w:t>
      </w:r>
      <w:r w:rsidR="001B53F8" w:rsidRPr="006650EE">
        <w:rPr>
          <w:rFonts w:ascii="Times New Roman" w:hAnsi="Times New Roman"/>
          <w:sz w:val="24"/>
          <w:szCs w:val="24"/>
        </w:rPr>
        <w:t xml:space="preserve"> </w:t>
      </w:r>
      <w:r w:rsidRPr="006650EE">
        <w:rPr>
          <w:rFonts w:ascii="Times New Roman" w:hAnsi="Times New Roman"/>
          <w:sz w:val="24"/>
          <w:szCs w:val="24"/>
        </w:rPr>
        <w:t>i młodzieży;</w:t>
      </w:r>
    </w:p>
    <w:p w:rsidR="001B53F8"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dbałość o pomoce dydaktyczne i sprzęt Ośrodka;</w:t>
      </w:r>
    </w:p>
    <w:p w:rsidR="001B53F8"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 xml:space="preserve">realizacja programu kształcenia, wychowania i opieki w powierzonych przedmiotach </w:t>
      </w:r>
      <w:r w:rsidR="001B53F8" w:rsidRPr="006650EE">
        <w:rPr>
          <w:rFonts w:ascii="Times New Roman" w:hAnsi="Times New Roman"/>
          <w:sz w:val="24"/>
          <w:szCs w:val="24"/>
        </w:rPr>
        <w:t>i</w:t>
      </w:r>
      <w:r w:rsidRPr="006650EE">
        <w:rPr>
          <w:rFonts w:ascii="Times New Roman" w:hAnsi="Times New Roman"/>
          <w:sz w:val="24"/>
          <w:szCs w:val="24"/>
        </w:rPr>
        <w:t xml:space="preserve"> klasach, osiągając w stopniu op</w:t>
      </w:r>
      <w:r w:rsidR="001B53F8" w:rsidRPr="006650EE">
        <w:rPr>
          <w:rFonts w:ascii="Times New Roman" w:hAnsi="Times New Roman"/>
          <w:sz w:val="24"/>
          <w:szCs w:val="24"/>
        </w:rPr>
        <w:t>tymalnym cele szkoły ustalone</w:t>
      </w:r>
      <w:r w:rsidRPr="006650EE">
        <w:rPr>
          <w:rFonts w:ascii="Times New Roman" w:hAnsi="Times New Roman"/>
          <w:sz w:val="24"/>
          <w:szCs w:val="24"/>
        </w:rPr>
        <w:t xml:space="preserve"> w programach i w planie pracy szkół wc</w:t>
      </w:r>
      <w:r w:rsidR="001B53F8" w:rsidRPr="006650EE">
        <w:rPr>
          <w:rFonts w:ascii="Times New Roman" w:hAnsi="Times New Roman"/>
          <w:sz w:val="24"/>
          <w:szCs w:val="24"/>
        </w:rPr>
        <w:t xml:space="preserve">hodzących w skład MOW w Rudach </w:t>
      </w:r>
      <w:r w:rsidRPr="006650EE">
        <w:rPr>
          <w:rFonts w:ascii="Times New Roman" w:hAnsi="Times New Roman"/>
          <w:sz w:val="24"/>
          <w:szCs w:val="24"/>
        </w:rPr>
        <w:t>wzbogacanie własnego warsztatu pracy  przedmiotowej i wychowawczej. Wnioskowanie o jego wzbogacenie lub</w:t>
      </w:r>
      <w:r w:rsidR="001B53F8" w:rsidRPr="006650EE">
        <w:rPr>
          <w:rFonts w:ascii="Times New Roman" w:hAnsi="Times New Roman"/>
          <w:sz w:val="24"/>
          <w:szCs w:val="24"/>
        </w:rPr>
        <w:t xml:space="preserve"> </w:t>
      </w:r>
      <w:r w:rsidRPr="006650EE">
        <w:rPr>
          <w:rFonts w:ascii="Times New Roman" w:hAnsi="Times New Roman"/>
          <w:sz w:val="24"/>
          <w:szCs w:val="24"/>
        </w:rPr>
        <w:t>modernizację do organów kierowniczych szkoły;</w:t>
      </w:r>
    </w:p>
    <w:p w:rsidR="001B53F8"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wspieranie swoją postawą i działaniami pedagogicznymi rozwój psychofizyczny uczniów, ich zdolności i zainteresowań;</w:t>
      </w:r>
    </w:p>
    <w:p w:rsidR="001B53F8"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lastRenderedPageBreak/>
        <w:t xml:space="preserve">udzielanie pomocy w przezwyciężaniu niepowodzeń szkolnych, w oparciu </w:t>
      </w:r>
      <w:r w:rsidR="009A372B" w:rsidRPr="006650EE">
        <w:rPr>
          <w:rFonts w:ascii="Times New Roman" w:hAnsi="Times New Roman"/>
          <w:sz w:val="24"/>
          <w:szCs w:val="24"/>
        </w:rPr>
        <w:t xml:space="preserve">      </w:t>
      </w:r>
      <w:r w:rsidRPr="006650EE">
        <w:rPr>
          <w:rFonts w:ascii="Times New Roman" w:hAnsi="Times New Roman"/>
          <w:sz w:val="24"/>
          <w:szCs w:val="24"/>
        </w:rPr>
        <w:t xml:space="preserve">o ocenianie i traktowanie wszystkich uczniów w sposób bezstronny </w:t>
      </w:r>
      <w:r w:rsidR="009A372B" w:rsidRPr="006650EE">
        <w:rPr>
          <w:rFonts w:ascii="Times New Roman" w:hAnsi="Times New Roman"/>
          <w:sz w:val="24"/>
          <w:szCs w:val="24"/>
        </w:rPr>
        <w:t xml:space="preserve">                  </w:t>
      </w:r>
      <w:r w:rsidRPr="006650EE">
        <w:rPr>
          <w:rFonts w:ascii="Times New Roman" w:hAnsi="Times New Roman"/>
          <w:sz w:val="24"/>
          <w:szCs w:val="24"/>
        </w:rPr>
        <w:t>i obiektywny oraz sprawiedliwy;</w:t>
      </w:r>
    </w:p>
    <w:p w:rsidR="001B53F8"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informowanie  rodziców uczniów oraz wychowawcy klasy i dyrekcji, a także Rady Pedagogicznej  o wynikach dydaktyczno – wychowawczych swoich uczniów;</w:t>
      </w:r>
    </w:p>
    <w:p w:rsidR="001B53F8"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monitorowanie na bieżąco realizowania obowiązku szkolnego przez swoich uczniów;</w:t>
      </w:r>
    </w:p>
    <w:p w:rsidR="001B53F8"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 xml:space="preserve">udział w różnych formach doskonalenia zawodowego organizowanych  </w:t>
      </w:r>
      <w:r w:rsidR="009A372B" w:rsidRPr="006650EE">
        <w:rPr>
          <w:rFonts w:ascii="Times New Roman" w:hAnsi="Times New Roman"/>
          <w:sz w:val="24"/>
          <w:szCs w:val="24"/>
        </w:rPr>
        <w:t xml:space="preserve">          </w:t>
      </w:r>
      <w:r w:rsidRPr="006650EE">
        <w:rPr>
          <w:rFonts w:ascii="Times New Roman" w:hAnsi="Times New Roman"/>
          <w:sz w:val="24"/>
          <w:szCs w:val="24"/>
        </w:rPr>
        <w:t>w szkole i przez</w:t>
      </w:r>
      <w:r w:rsidR="001B53F8" w:rsidRPr="006650EE">
        <w:rPr>
          <w:rFonts w:ascii="Times New Roman" w:hAnsi="Times New Roman"/>
          <w:sz w:val="24"/>
          <w:szCs w:val="24"/>
        </w:rPr>
        <w:t xml:space="preserve"> </w:t>
      </w:r>
      <w:r w:rsidRPr="006650EE">
        <w:rPr>
          <w:rFonts w:ascii="Times New Roman" w:hAnsi="Times New Roman"/>
          <w:sz w:val="24"/>
          <w:szCs w:val="24"/>
        </w:rPr>
        <w:t>instytucje wspomagające szkołę;</w:t>
      </w:r>
    </w:p>
    <w:p w:rsidR="001B53F8"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prawidłowe prowadzenie dokumentacji pedagogicznej przedmiotu lub koła zainteresowań;</w:t>
      </w:r>
    </w:p>
    <w:p w:rsidR="00063F6A"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decydowanie w sprawie doboru, form organizacyjnych, środków dydaktycznych w nauczaniu swego przedmiotu;</w:t>
      </w:r>
    </w:p>
    <w:p w:rsidR="00063F6A"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decydowanie o treści programu koła zainteresowań prowadzonego przez siebie;</w:t>
      </w:r>
    </w:p>
    <w:p w:rsidR="00063F6A"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decydowanie o ocenie bieżącej, okresowej i rocznej postępów swoich uczniów;</w:t>
      </w:r>
    </w:p>
    <w:p w:rsidR="00063F6A"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decydowanie o ocenie z zachowania swoich uczniów;</w:t>
      </w:r>
    </w:p>
    <w:p w:rsidR="008A6BF8" w:rsidRPr="006650EE" w:rsidRDefault="008A6BF8" w:rsidP="00520C14">
      <w:pPr>
        <w:numPr>
          <w:ilvl w:val="1"/>
          <w:numId w:val="30"/>
        </w:numPr>
        <w:spacing w:after="0"/>
        <w:jc w:val="both"/>
        <w:rPr>
          <w:rFonts w:ascii="Times New Roman" w:hAnsi="Times New Roman"/>
          <w:sz w:val="24"/>
          <w:szCs w:val="24"/>
        </w:rPr>
      </w:pPr>
      <w:r w:rsidRPr="006650EE">
        <w:rPr>
          <w:rFonts w:ascii="Times New Roman" w:hAnsi="Times New Roman"/>
          <w:sz w:val="24"/>
          <w:szCs w:val="24"/>
        </w:rPr>
        <w:t>wnioskowanie w sprawie nagród i wyróżnień oraz kar regulaminowych dla swoich uczniów.</w:t>
      </w:r>
    </w:p>
    <w:p w:rsidR="008A6BF8" w:rsidRPr="006650EE" w:rsidRDefault="008A6BF8" w:rsidP="00520C14">
      <w:pPr>
        <w:numPr>
          <w:ilvl w:val="0"/>
          <w:numId w:val="59"/>
        </w:numPr>
        <w:spacing w:after="0"/>
        <w:jc w:val="both"/>
        <w:rPr>
          <w:rFonts w:ascii="Times New Roman" w:hAnsi="Times New Roman"/>
          <w:sz w:val="24"/>
          <w:szCs w:val="24"/>
        </w:rPr>
      </w:pPr>
      <w:r w:rsidRPr="006650EE">
        <w:rPr>
          <w:rFonts w:ascii="Times New Roman" w:hAnsi="Times New Roman"/>
          <w:sz w:val="24"/>
          <w:szCs w:val="24"/>
        </w:rPr>
        <w:t xml:space="preserve">Zadaniem wychowawcy klasy jest sprawowanie opieki wychowawczej nad uczniem, </w:t>
      </w:r>
      <w:r w:rsidR="009A372B" w:rsidRPr="006650EE">
        <w:rPr>
          <w:rFonts w:ascii="Times New Roman" w:hAnsi="Times New Roman"/>
          <w:sz w:val="24"/>
          <w:szCs w:val="24"/>
        </w:rPr>
        <w:t xml:space="preserve">             </w:t>
      </w:r>
      <w:r w:rsidRPr="006650EE">
        <w:rPr>
          <w:rFonts w:ascii="Times New Roman" w:hAnsi="Times New Roman"/>
          <w:sz w:val="24"/>
          <w:szCs w:val="24"/>
        </w:rPr>
        <w:t>a w szczególności:</w:t>
      </w:r>
    </w:p>
    <w:p w:rsidR="00063F6A" w:rsidRPr="006650EE" w:rsidRDefault="008A6BF8" w:rsidP="00520C14">
      <w:pPr>
        <w:numPr>
          <w:ilvl w:val="0"/>
          <w:numId w:val="48"/>
        </w:numPr>
        <w:spacing w:after="0"/>
        <w:ind w:left="1418"/>
        <w:jc w:val="both"/>
        <w:rPr>
          <w:rFonts w:ascii="Times New Roman" w:hAnsi="Times New Roman"/>
          <w:sz w:val="24"/>
          <w:szCs w:val="24"/>
        </w:rPr>
      </w:pPr>
      <w:r w:rsidRPr="006650EE">
        <w:rPr>
          <w:rFonts w:ascii="Times New Roman" w:hAnsi="Times New Roman"/>
          <w:sz w:val="24"/>
          <w:szCs w:val="24"/>
        </w:rPr>
        <w:t>poznanie warunków życia uczniów i stanu zdrowotnego;</w:t>
      </w:r>
    </w:p>
    <w:p w:rsidR="008A6BF8" w:rsidRPr="006650EE" w:rsidRDefault="008A6BF8" w:rsidP="00520C14">
      <w:pPr>
        <w:numPr>
          <w:ilvl w:val="0"/>
          <w:numId w:val="48"/>
        </w:numPr>
        <w:spacing w:after="0"/>
        <w:ind w:left="1418"/>
        <w:jc w:val="both"/>
        <w:rPr>
          <w:rFonts w:ascii="Times New Roman" w:hAnsi="Times New Roman"/>
          <w:sz w:val="24"/>
          <w:szCs w:val="24"/>
        </w:rPr>
      </w:pPr>
      <w:r w:rsidRPr="006650EE">
        <w:rPr>
          <w:rFonts w:ascii="Times New Roman" w:hAnsi="Times New Roman"/>
          <w:sz w:val="24"/>
          <w:szCs w:val="24"/>
        </w:rPr>
        <w:t xml:space="preserve">programowanie i organizowanie proces wychowania w zespole, </w:t>
      </w:r>
      <w:r w:rsidR="009A372B" w:rsidRPr="006650EE">
        <w:rPr>
          <w:rFonts w:ascii="Times New Roman" w:hAnsi="Times New Roman"/>
          <w:sz w:val="24"/>
          <w:szCs w:val="24"/>
        </w:rPr>
        <w:t xml:space="preserve">                              </w:t>
      </w:r>
      <w:r w:rsidRPr="006650EE">
        <w:rPr>
          <w:rFonts w:ascii="Times New Roman" w:hAnsi="Times New Roman"/>
          <w:sz w:val="24"/>
          <w:szCs w:val="24"/>
        </w:rPr>
        <w:t>a w szczególności:</w:t>
      </w:r>
    </w:p>
    <w:p w:rsidR="00063F6A" w:rsidRPr="006650EE" w:rsidRDefault="008A6BF8" w:rsidP="00520C14">
      <w:pPr>
        <w:numPr>
          <w:ilvl w:val="0"/>
          <w:numId w:val="60"/>
        </w:numPr>
        <w:spacing w:after="0"/>
        <w:jc w:val="both"/>
        <w:rPr>
          <w:rFonts w:ascii="Times New Roman" w:hAnsi="Times New Roman"/>
          <w:sz w:val="24"/>
          <w:szCs w:val="24"/>
        </w:rPr>
      </w:pPr>
      <w:r w:rsidRPr="006650EE">
        <w:rPr>
          <w:rFonts w:ascii="Times New Roman" w:hAnsi="Times New Roman"/>
          <w:sz w:val="24"/>
          <w:szCs w:val="24"/>
        </w:rPr>
        <w:t xml:space="preserve">tworzenie warunków do rozwoju uczniów, przygotowania do życia </w:t>
      </w:r>
      <w:r w:rsidR="009A372B" w:rsidRPr="006650EE">
        <w:rPr>
          <w:rFonts w:ascii="Times New Roman" w:hAnsi="Times New Roman"/>
          <w:sz w:val="24"/>
          <w:szCs w:val="24"/>
        </w:rPr>
        <w:t xml:space="preserve">             </w:t>
      </w:r>
      <w:r w:rsidRPr="006650EE">
        <w:rPr>
          <w:rFonts w:ascii="Times New Roman" w:hAnsi="Times New Roman"/>
          <w:sz w:val="24"/>
          <w:szCs w:val="24"/>
        </w:rPr>
        <w:t>w zespole, rodzinie, społeczeństwie,</w:t>
      </w:r>
    </w:p>
    <w:p w:rsidR="008A6BF8" w:rsidRPr="006650EE" w:rsidRDefault="008A6BF8" w:rsidP="00520C14">
      <w:pPr>
        <w:numPr>
          <w:ilvl w:val="0"/>
          <w:numId w:val="60"/>
        </w:numPr>
        <w:spacing w:after="0"/>
        <w:jc w:val="both"/>
        <w:rPr>
          <w:rFonts w:ascii="Times New Roman" w:hAnsi="Times New Roman"/>
          <w:sz w:val="24"/>
          <w:szCs w:val="24"/>
        </w:rPr>
      </w:pPr>
      <w:r w:rsidRPr="006650EE">
        <w:rPr>
          <w:rFonts w:ascii="Times New Roman" w:hAnsi="Times New Roman"/>
          <w:sz w:val="24"/>
          <w:szCs w:val="24"/>
        </w:rPr>
        <w:t>rozwiązywanie konfliktów w zespole, a także między wycho</w:t>
      </w:r>
      <w:r w:rsidR="00A3145A" w:rsidRPr="006650EE">
        <w:rPr>
          <w:rFonts w:ascii="Times New Roman" w:hAnsi="Times New Roman"/>
          <w:sz w:val="24"/>
          <w:szCs w:val="24"/>
        </w:rPr>
        <w:t xml:space="preserve">wankami  </w:t>
      </w:r>
      <w:r w:rsidR="009A372B" w:rsidRPr="006650EE">
        <w:rPr>
          <w:rFonts w:ascii="Times New Roman" w:hAnsi="Times New Roman"/>
          <w:sz w:val="24"/>
          <w:szCs w:val="24"/>
        </w:rPr>
        <w:t xml:space="preserve">         </w:t>
      </w:r>
      <w:r w:rsidR="00A3145A" w:rsidRPr="006650EE">
        <w:rPr>
          <w:rFonts w:ascii="Times New Roman" w:hAnsi="Times New Roman"/>
          <w:sz w:val="24"/>
          <w:szCs w:val="24"/>
        </w:rPr>
        <w:t>a społecznością szkoły,</w:t>
      </w:r>
    </w:p>
    <w:p w:rsidR="00063F6A" w:rsidRPr="006650EE" w:rsidRDefault="008A6BF8" w:rsidP="00520C14">
      <w:pPr>
        <w:numPr>
          <w:ilvl w:val="0"/>
          <w:numId w:val="48"/>
        </w:numPr>
        <w:tabs>
          <w:tab w:val="left" w:pos="284"/>
        </w:tabs>
        <w:spacing w:after="0"/>
        <w:ind w:left="1418"/>
        <w:jc w:val="both"/>
        <w:rPr>
          <w:rFonts w:ascii="Times New Roman" w:hAnsi="Times New Roman"/>
          <w:sz w:val="24"/>
          <w:szCs w:val="24"/>
        </w:rPr>
      </w:pPr>
      <w:r w:rsidRPr="006650EE">
        <w:rPr>
          <w:rFonts w:ascii="Times New Roman" w:hAnsi="Times New Roman"/>
          <w:sz w:val="24"/>
          <w:szCs w:val="24"/>
        </w:rPr>
        <w:t>współdziałanie z nauczycielami uczącymi w klasie, koordynowanie ich działania</w:t>
      </w:r>
      <w:r w:rsidR="00063F6A" w:rsidRPr="006650EE">
        <w:rPr>
          <w:rFonts w:ascii="Times New Roman" w:hAnsi="Times New Roman"/>
          <w:sz w:val="24"/>
          <w:szCs w:val="24"/>
        </w:rPr>
        <w:t xml:space="preserve"> </w:t>
      </w:r>
      <w:r w:rsidRPr="006650EE">
        <w:rPr>
          <w:rFonts w:ascii="Times New Roman" w:hAnsi="Times New Roman"/>
          <w:sz w:val="24"/>
          <w:szCs w:val="24"/>
        </w:rPr>
        <w:t>wychowawczego, organizowanie indywidualnej opi</w:t>
      </w:r>
      <w:r w:rsidR="00A3145A" w:rsidRPr="006650EE">
        <w:rPr>
          <w:rFonts w:ascii="Times New Roman" w:hAnsi="Times New Roman"/>
          <w:sz w:val="24"/>
          <w:szCs w:val="24"/>
        </w:rPr>
        <w:t xml:space="preserve">eki nad uczniem  </w:t>
      </w:r>
      <w:r w:rsidR="009A372B" w:rsidRPr="006650EE">
        <w:rPr>
          <w:rFonts w:ascii="Times New Roman" w:hAnsi="Times New Roman"/>
          <w:sz w:val="24"/>
          <w:szCs w:val="24"/>
        </w:rPr>
        <w:t xml:space="preserve">                     </w:t>
      </w:r>
      <w:r w:rsidR="00A3145A" w:rsidRPr="006650EE">
        <w:rPr>
          <w:rFonts w:ascii="Times New Roman" w:hAnsi="Times New Roman"/>
          <w:sz w:val="24"/>
          <w:szCs w:val="24"/>
        </w:rPr>
        <w:t>z trudnościami,</w:t>
      </w:r>
    </w:p>
    <w:p w:rsidR="00063F6A" w:rsidRPr="006650EE" w:rsidRDefault="008A6BF8" w:rsidP="00520C14">
      <w:pPr>
        <w:numPr>
          <w:ilvl w:val="0"/>
          <w:numId w:val="48"/>
        </w:numPr>
        <w:tabs>
          <w:tab w:val="left" w:pos="284"/>
        </w:tabs>
        <w:spacing w:after="0"/>
        <w:ind w:left="1418"/>
        <w:jc w:val="both"/>
        <w:rPr>
          <w:rFonts w:ascii="Times New Roman" w:hAnsi="Times New Roman"/>
          <w:sz w:val="24"/>
          <w:szCs w:val="24"/>
        </w:rPr>
      </w:pPr>
      <w:r w:rsidRPr="006650EE">
        <w:rPr>
          <w:rFonts w:ascii="Times New Roman" w:hAnsi="Times New Roman"/>
          <w:sz w:val="24"/>
          <w:szCs w:val="24"/>
        </w:rPr>
        <w:t>współpraca z rodzicami uczniów, informowanie i</w:t>
      </w:r>
      <w:r w:rsidR="00063F6A" w:rsidRPr="006650EE">
        <w:rPr>
          <w:rFonts w:ascii="Times New Roman" w:hAnsi="Times New Roman"/>
          <w:sz w:val="24"/>
          <w:szCs w:val="24"/>
        </w:rPr>
        <w:t xml:space="preserve">ch o wynikach i problemach </w:t>
      </w:r>
      <w:r w:rsidR="009A372B" w:rsidRPr="006650EE">
        <w:rPr>
          <w:rFonts w:ascii="Times New Roman" w:hAnsi="Times New Roman"/>
          <w:sz w:val="24"/>
          <w:szCs w:val="24"/>
        </w:rPr>
        <w:t xml:space="preserve">      </w:t>
      </w:r>
      <w:r w:rsidRPr="006650EE">
        <w:rPr>
          <w:rFonts w:ascii="Times New Roman" w:hAnsi="Times New Roman"/>
          <w:sz w:val="24"/>
          <w:szCs w:val="24"/>
        </w:rPr>
        <w:t>w za</w:t>
      </w:r>
      <w:r w:rsidR="00A3145A" w:rsidRPr="006650EE">
        <w:rPr>
          <w:rFonts w:ascii="Times New Roman" w:hAnsi="Times New Roman"/>
          <w:sz w:val="24"/>
          <w:szCs w:val="24"/>
        </w:rPr>
        <w:t>kresie kształcenia i wychowania,</w:t>
      </w:r>
    </w:p>
    <w:p w:rsidR="00063F6A" w:rsidRPr="006650EE" w:rsidRDefault="008A6BF8" w:rsidP="00520C14">
      <w:pPr>
        <w:numPr>
          <w:ilvl w:val="0"/>
          <w:numId w:val="48"/>
        </w:numPr>
        <w:tabs>
          <w:tab w:val="left" w:pos="284"/>
        </w:tabs>
        <w:spacing w:after="0"/>
        <w:ind w:left="1418"/>
        <w:jc w:val="both"/>
        <w:rPr>
          <w:rFonts w:ascii="Times New Roman" w:hAnsi="Times New Roman"/>
          <w:sz w:val="24"/>
          <w:szCs w:val="24"/>
        </w:rPr>
      </w:pPr>
      <w:r w:rsidRPr="006650EE">
        <w:rPr>
          <w:rFonts w:ascii="Times New Roman" w:hAnsi="Times New Roman"/>
          <w:sz w:val="24"/>
          <w:szCs w:val="24"/>
        </w:rPr>
        <w:t>współdziałan</w:t>
      </w:r>
      <w:r w:rsidR="00E2640A" w:rsidRPr="006650EE">
        <w:rPr>
          <w:rFonts w:ascii="Times New Roman" w:hAnsi="Times New Roman"/>
          <w:sz w:val="24"/>
          <w:szCs w:val="24"/>
        </w:rPr>
        <w:t>ie z pedagogiem i psychologiem młodzieżowego ośrodka w</w:t>
      </w:r>
      <w:r w:rsidRPr="006650EE">
        <w:rPr>
          <w:rFonts w:ascii="Times New Roman" w:hAnsi="Times New Roman"/>
          <w:sz w:val="24"/>
          <w:szCs w:val="24"/>
        </w:rPr>
        <w:t>ychowawczego w celu uzyskania wszechstr</w:t>
      </w:r>
      <w:r w:rsidR="00A3145A" w:rsidRPr="006650EE">
        <w:rPr>
          <w:rFonts w:ascii="Times New Roman" w:hAnsi="Times New Roman"/>
          <w:sz w:val="24"/>
          <w:szCs w:val="24"/>
        </w:rPr>
        <w:t>onnej pomocy dla swoich uczniów,</w:t>
      </w:r>
    </w:p>
    <w:p w:rsidR="008A6BF8" w:rsidRPr="006650EE" w:rsidRDefault="008A6BF8" w:rsidP="00520C14">
      <w:pPr>
        <w:numPr>
          <w:ilvl w:val="0"/>
          <w:numId w:val="48"/>
        </w:numPr>
        <w:tabs>
          <w:tab w:val="left" w:pos="284"/>
        </w:tabs>
        <w:spacing w:after="0"/>
        <w:ind w:left="1418"/>
        <w:jc w:val="both"/>
        <w:rPr>
          <w:rFonts w:ascii="Times New Roman" w:hAnsi="Times New Roman"/>
          <w:sz w:val="24"/>
          <w:szCs w:val="24"/>
        </w:rPr>
      </w:pPr>
      <w:r w:rsidRPr="006650EE">
        <w:rPr>
          <w:rFonts w:ascii="Times New Roman" w:hAnsi="Times New Roman"/>
          <w:sz w:val="24"/>
          <w:szCs w:val="24"/>
        </w:rPr>
        <w:t>prowadzenie dokumentacji klasy i każdego ucznia ( dziennik, arkusze ocen, świadectwa</w:t>
      </w:r>
      <w:r w:rsidR="00063F6A" w:rsidRPr="006650EE">
        <w:rPr>
          <w:rFonts w:ascii="Times New Roman" w:hAnsi="Times New Roman"/>
          <w:sz w:val="24"/>
          <w:szCs w:val="24"/>
        </w:rPr>
        <w:t xml:space="preserve"> </w:t>
      </w:r>
      <w:r w:rsidRPr="006650EE">
        <w:rPr>
          <w:rFonts w:ascii="Times New Roman" w:hAnsi="Times New Roman"/>
          <w:sz w:val="24"/>
          <w:szCs w:val="24"/>
        </w:rPr>
        <w:t>szkolne)</w:t>
      </w:r>
      <w:r w:rsidR="009A372B" w:rsidRPr="006650EE">
        <w:rPr>
          <w:rFonts w:ascii="Times New Roman" w:hAnsi="Times New Roman"/>
          <w:sz w:val="24"/>
          <w:szCs w:val="24"/>
        </w:rPr>
        <w:t>.</w:t>
      </w:r>
    </w:p>
    <w:p w:rsidR="0051510A" w:rsidRPr="006650EE" w:rsidRDefault="0051510A" w:rsidP="002B495F">
      <w:pPr>
        <w:tabs>
          <w:tab w:val="left" w:pos="284"/>
        </w:tabs>
        <w:spacing w:after="0"/>
        <w:ind w:left="1418"/>
        <w:jc w:val="both"/>
        <w:rPr>
          <w:rFonts w:ascii="Times New Roman" w:hAnsi="Times New Roman"/>
          <w:sz w:val="24"/>
          <w:szCs w:val="24"/>
        </w:rPr>
      </w:pPr>
    </w:p>
    <w:p w:rsidR="009A372B" w:rsidRPr="006650EE" w:rsidRDefault="009A372B" w:rsidP="002B495F">
      <w:pPr>
        <w:tabs>
          <w:tab w:val="left" w:pos="284"/>
        </w:tabs>
        <w:spacing w:after="0"/>
        <w:ind w:left="1418"/>
        <w:jc w:val="both"/>
        <w:rPr>
          <w:rFonts w:ascii="Times New Roman" w:hAnsi="Times New Roman"/>
          <w:sz w:val="24"/>
          <w:szCs w:val="24"/>
        </w:rPr>
      </w:pPr>
    </w:p>
    <w:p w:rsidR="008A6BF8" w:rsidRPr="006650EE" w:rsidRDefault="008A6BF8" w:rsidP="00520C14">
      <w:pPr>
        <w:numPr>
          <w:ilvl w:val="0"/>
          <w:numId w:val="47"/>
        </w:numPr>
        <w:spacing w:after="0"/>
        <w:jc w:val="both"/>
        <w:rPr>
          <w:rFonts w:ascii="Times New Roman" w:hAnsi="Times New Roman"/>
          <w:sz w:val="24"/>
          <w:szCs w:val="24"/>
        </w:rPr>
      </w:pPr>
      <w:r w:rsidRPr="006650EE">
        <w:rPr>
          <w:rFonts w:ascii="Times New Roman" w:hAnsi="Times New Roman"/>
          <w:sz w:val="24"/>
          <w:szCs w:val="24"/>
        </w:rPr>
        <w:lastRenderedPageBreak/>
        <w:t>Do zadań wychowawcy</w:t>
      </w:r>
      <w:r w:rsidR="00CA5FCB" w:rsidRPr="006650EE">
        <w:rPr>
          <w:rFonts w:ascii="Times New Roman" w:hAnsi="Times New Roman"/>
          <w:sz w:val="24"/>
          <w:szCs w:val="24"/>
        </w:rPr>
        <w:t xml:space="preserve"> internatowego</w:t>
      </w:r>
      <w:r w:rsidRPr="006650EE">
        <w:rPr>
          <w:rFonts w:ascii="Times New Roman" w:hAnsi="Times New Roman"/>
          <w:sz w:val="24"/>
          <w:szCs w:val="24"/>
        </w:rPr>
        <w:t xml:space="preserve"> należy:</w:t>
      </w:r>
    </w:p>
    <w:p w:rsidR="00063F6A" w:rsidRPr="006650EE" w:rsidRDefault="008A6BF8" w:rsidP="00520C14">
      <w:pPr>
        <w:numPr>
          <w:ilvl w:val="0"/>
          <w:numId w:val="49"/>
        </w:numPr>
        <w:spacing w:after="0"/>
        <w:ind w:left="1418"/>
        <w:jc w:val="both"/>
        <w:rPr>
          <w:rFonts w:ascii="Times New Roman" w:hAnsi="Times New Roman"/>
          <w:sz w:val="24"/>
          <w:szCs w:val="24"/>
        </w:rPr>
      </w:pPr>
      <w:r w:rsidRPr="006650EE">
        <w:rPr>
          <w:rFonts w:ascii="Times New Roman" w:hAnsi="Times New Roman"/>
          <w:sz w:val="24"/>
          <w:szCs w:val="24"/>
        </w:rPr>
        <w:t>organizowanie pracy w grupie wychowawczej zgodnie z założeniami programu wychowawcz</w:t>
      </w:r>
      <w:r w:rsidR="0051510A" w:rsidRPr="006650EE">
        <w:rPr>
          <w:rFonts w:ascii="Times New Roman" w:hAnsi="Times New Roman"/>
          <w:sz w:val="24"/>
          <w:szCs w:val="24"/>
        </w:rPr>
        <w:t>o - profilaktycznego</w:t>
      </w:r>
      <w:r w:rsidRPr="006650EE">
        <w:rPr>
          <w:rFonts w:ascii="Times New Roman" w:hAnsi="Times New Roman"/>
          <w:sz w:val="24"/>
          <w:szCs w:val="24"/>
        </w:rPr>
        <w:t xml:space="preserve"> i wynikającego z niego planu pracy oraz </w:t>
      </w:r>
      <w:r w:rsidR="009A372B" w:rsidRPr="006650EE">
        <w:rPr>
          <w:rFonts w:ascii="Times New Roman" w:hAnsi="Times New Roman"/>
          <w:sz w:val="24"/>
          <w:szCs w:val="24"/>
        </w:rPr>
        <w:t xml:space="preserve">           </w:t>
      </w:r>
      <w:r w:rsidRPr="006650EE">
        <w:rPr>
          <w:rFonts w:ascii="Times New Roman" w:hAnsi="Times New Roman"/>
          <w:sz w:val="24"/>
          <w:szCs w:val="24"/>
        </w:rPr>
        <w:t>w oparciu o Indywidua</w:t>
      </w:r>
      <w:r w:rsidR="00063F6A" w:rsidRPr="006650EE">
        <w:rPr>
          <w:rFonts w:ascii="Times New Roman" w:hAnsi="Times New Roman"/>
          <w:sz w:val="24"/>
          <w:szCs w:val="24"/>
        </w:rPr>
        <w:t>lny</w:t>
      </w:r>
      <w:r w:rsidRPr="006650EE">
        <w:rPr>
          <w:rFonts w:ascii="Times New Roman" w:hAnsi="Times New Roman"/>
          <w:sz w:val="24"/>
          <w:szCs w:val="24"/>
        </w:rPr>
        <w:t xml:space="preserve"> Program</w:t>
      </w:r>
      <w:r w:rsidR="00426631" w:rsidRPr="006650EE">
        <w:rPr>
          <w:rFonts w:ascii="Times New Roman" w:hAnsi="Times New Roman"/>
          <w:sz w:val="24"/>
          <w:szCs w:val="24"/>
        </w:rPr>
        <w:t xml:space="preserve"> Edukacyj</w:t>
      </w:r>
      <w:r w:rsidR="009A372B" w:rsidRPr="006650EE">
        <w:rPr>
          <w:rFonts w:ascii="Times New Roman" w:hAnsi="Times New Roman"/>
          <w:sz w:val="24"/>
          <w:szCs w:val="24"/>
        </w:rPr>
        <w:t>no- Terapeutyczny</w:t>
      </w:r>
      <w:r w:rsidR="00A3145A" w:rsidRPr="006650EE">
        <w:rPr>
          <w:rFonts w:ascii="Times New Roman" w:hAnsi="Times New Roman"/>
          <w:sz w:val="24"/>
          <w:szCs w:val="24"/>
        </w:rPr>
        <w:t>,</w:t>
      </w:r>
    </w:p>
    <w:p w:rsidR="00063F6A" w:rsidRPr="006650EE" w:rsidRDefault="008A6BF8" w:rsidP="00520C14">
      <w:pPr>
        <w:numPr>
          <w:ilvl w:val="0"/>
          <w:numId w:val="49"/>
        </w:numPr>
        <w:spacing w:after="0"/>
        <w:ind w:left="1418"/>
        <w:jc w:val="both"/>
        <w:rPr>
          <w:rFonts w:ascii="Times New Roman" w:hAnsi="Times New Roman"/>
          <w:sz w:val="24"/>
          <w:szCs w:val="24"/>
        </w:rPr>
      </w:pPr>
      <w:r w:rsidRPr="006650EE">
        <w:rPr>
          <w:rFonts w:ascii="Times New Roman" w:hAnsi="Times New Roman"/>
          <w:sz w:val="24"/>
          <w:szCs w:val="24"/>
        </w:rPr>
        <w:t>przestrzeganie rozkładu</w:t>
      </w:r>
      <w:r w:rsidR="00A3145A" w:rsidRPr="006650EE">
        <w:rPr>
          <w:rFonts w:ascii="Times New Roman" w:hAnsi="Times New Roman"/>
          <w:sz w:val="24"/>
          <w:szCs w:val="24"/>
        </w:rPr>
        <w:t xml:space="preserve"> dnia obowiązującego w placówce,</w:t>
      </w:r>
    </w:p>
    <w:p w:rsidR="00063F6A" w:rsidRPr="006650EE" w:rsidRDefault="008A6BF8" w:rsidP="00520C14">
      <w:pPr>
        <w:numPr>
          <w:ilvl w:val="0"/>
          <w:numId w:val="49"/>
        </w:numPr>
        <w:spacing w:after="0"/>
        <w:ind w:left="1418"/>
        <w:jc w:val="both"/>
        <w:rPr>
          <w:rFonts w:ascii="Times New Roman" w:hAnsi="Times New Roman"/>
          <w:sz w:val="24"/>
          <w:szCs w:val="24"/>
        </w:rPr>
      </w:pPr>
      <w:r w:rsidRPr="006650EE">
        <w:rPr>
          <w:rFonts w:ascii="Times New Roman" w:hAnsi="Times New Roman"/>
          <w:sz w:val="24"/>
          <w:szCs w:val="24"/>
        </w:rPr>
        <w:t>praca indywid</w:t>
      </w:r>
      <w:r w:rsidR="00A3145A" w:rsidRPr="006650EE">
        <w:rPr>
          <w:rFonts w:ascii="Times New Roman" w:hAnsi="Times New Roman"/>
          <w:sz w:val="24"/>
          <w:szCs w:val="24"/>
        </w:rPr>
        <w:t>ualna z wychowankiem,</w:t>
      </w:r>
    </w:p>
    <w:p w:rsidR="008A6BF8" w:rsidRPr="006650EE" w:rsidRDefault="008A6BF8" w:rsidP="00520C14">
      <w:pPr>
        <w:numPr>
          <w:ilvl w:val="0"/>
          <w:numId w:val="49"/>
        </w:numPr>
        <w:spacing w:after="0"/>
        <w:ind w:left="1418"/>
        <w:jc w:val="both"/>
        <w:rPr>
          <w:rFonts w:ascii="Times New Roman" w:hAnsi="Times New Roman"/>
          <w:sz w:val="24"/>
          <w:szCs w:val="24"/>
        </w:rPr>
      </w:pPr>
      <w:r w:rsidRPr="006650EE">
        <w:rPr>
          <w:rFonts w:ascii="Times New Roman" w:hAnsi="Times New Roman"/>
          <w:sz w:val="24"/>
          <w:szCs w:val="24"/>
        </w:rPr>
        <w:t>pełnienie obowiązków wychowawcy bezpośrednio kierującego procesem wychowawczym dziecka:</w:t>
      </w:r>
    </w:p>
    <w:p w:rsidR="0051510A" w:rsidRPr="006650EE" w:rsidRDefault="0051510A" w:rsidP="00520C14">
      <w:pPr>
        <w:numPr>
          <w:ilvl w:val="0"/>
          <w:numId w:val="50"/>
        </w:numPr>
        <w:tabs>
          <w:tab w:val="left" w:pos="0"/>
        </w:tabs>
        <w:spacing w:after="0"/>
        <w:ind w:left="1985"/>
        <w:jc w:val="both"/>
        <w:rPr>
          <w:rFonts w:ascii="Times New Roman" w:hAnsi="Times New Roman"/>
          <w:sz w:val="24"/>
          <w:szCs w:val="24"/>
        </w:rPr>
      </w:pPr>
      <w:r w:rsidRPr="006650EE">
        <w:rPr>
          <w:rFonts w:ascii="Times New Roman" w:hAnsi="Times New Roman"/>
          <w:sz w:val="24"/>
          <w:szCs w:val="24"/>
        </w:rPr>
        <w:t>udział w Zespole dokonującym wielospecjalistycznej oceny poziomu funkcjonowania ucznia, a w szczególności określenie indywidualnych potrzeb rozwojowych</w:t>
      </w:r>
      <w:r w:rsidR="00216A13" w:rsidRPr="006650EE">
        <w:rPr>
          <w:rFonts w:ascii="Times New Roman" w:hAnsi="Times New Roman"/>
          <w:sz w:val="24"/>
          <w:szCs w:val="24"/>
        </w:rPr>
        <w:t xml:space="preserve"> wychowanka</w:t>
      </w:r>
      <w:r w:rsidRPr="006650EE">
        <w:rPr>
          <w:rFonts w:ascii="Times New Roman" w:hAnsi="Times New Roman"/>
          <w:sz w:val="24"/>
          <w:szCs w:val="24"/>
        </w:rPr>
        <w:t>,</w:t>
      </w:r>
      <w:r w:rsidR="00216A13" w:rsidRPr="006650EE">
        <w:rPr>
          <w:rFonts w:ascii="Times New Roman" w:hAnsi="Times New Roman"/>
          <w:sz w:val="24"/>
          <w:szCs w:val="24"/>
        </w:rPr>
        <w:t xml:space="preserve"> jego </w:t>
      </w:r>
      <w:r w:rsidRPr="006650EE">
        <w:rPr>
          <w:rFonts w:ascii="Times New Roman" w:hAnsi="Times New Roman"/>
          <w:sz w:val="24"/>
          <w:szCs w:val="24"/>
        </w:rPr>
        <w:t xml:space="preserve"> mocnych stron, </w:t>
      </w:r>
      <w:r w:rsidR="00216A13" w:rsidRPr="006650EE">
        <w:rPr>
          <w:rFonts w:ascii="Times New Roman" w:hAnsi="Times New Roman"/>
          <w:sz w:val="24"/>
          <w:szCs w:val="24"/>
        </w:rPr>
        <w:t>predyspozycji, zainteresowań i uzdolnień;</w:t>
      </w:r>
    </w:p>
    <w:p w:rsidR="008A6BF8" w:rsidRPr="006650EE" w:rsidRDefault="0051510A" w:rsidP="00520C14">
      <w:pPr>
        <w:numPr>
          <w:ilvl w:val="0"/>
          <w:numId w:val="50"/>
        </w:numPr>
        <w:tabs>
          <w:tab w:val="left" w:pos="0"/>
        </w:tabs>
        <w:spacing w:after="0"/>
        <w:ind w:left="1985"/>
        <w:jc w:val="both"/>
        <w:rPr>
          <w:rFonts w:ascii="Times New Roman" w:hAnsi="Times New Roman"/>
          <w:sz w:val="24"/>
          <w:szCs w:val="24"/>
        </w:rPr>
      </w:pPr>
      <w:r w:rsidRPr="006650EE">
        <w:rPr>
          <w:rFonts w:ascii="Times New Roman" w:hAnsi="Times New Roman"/>
          <w:sz w:val="24"/>
          <w:szCs w:val="24"/>
        </w:rPr>
        <w:t xml:space="preserve"> </w:t>
      </w:r>
      <w:r w:rsidR="00216A13" w:rsidRPr="006650EE">
        <w:rPr>
          <w:rFonts w:ascii="Times New Roman" w:hAnsi="Times New Roman"/>
          <w:sz w:val="24"/>
          <w:szCs w:val="24"/>
        </w:rPr>
        <w:t xml:space="preserve">udział w Zespole </w:t>
      </w:r>
      <w:r w:rsidRPr="006650EE">
        <w:rPr>
          <w:rFonts w:ascii="Times New Roman" w:hAnsi="Times New Roman"/>
          <w:sz w:val="24"/>
          <w:szCs w:val="24"/>
        </w:rPr>
        <w:t xml:space="preserve">opracowującym </w:t>
      </w:r>
      <w:r w:rsidR="00040F53" w:rsidRPr="006650EE">
        <w:rPr>
          <w:rFonts w:ascii="Times New Roman" w:hAnsi="Times New Roman"/>
          <w:sz w:val="24"/>
          <w:szCs w:val="24"/>
        </w:rPr>
        <w:t>Indywidualn</w:t>
      </w:r>
      <w:r w:rsidR="00216A13" w:rsidRPr="006650EE">
        <w:rPr>
          <w:rFonts w:ascii="Times New Roman" w:hAnsi="Times New Roman"/>
          <w:sz w:val="24"/>
          <w:szCs w:val="24"/>
        </w:rPr>
        <w:t>y</w:t>
      </w:r>
      <w:r w:rsidR="00040F53" w:rsidRPr="006650EE">
        <w:rPr>
          <w:rFonts w:ascii="Times New Roman" w:hAnsi="Times New Roman"/>
          <w:sz w:val="24"/>
          <w:szCs w:val="24"/>
        </w:rPr>
        <w:t xml:space="preserve"> P</w:t>
      </w:r>
      <w:r w:rsidR="008A6BF8" w:rsidRPr="006650EE">
        <w:rPr>
          <w:rFonts w:ascii="Times New Roman" w:hAnsi="Times New Roman"/>
          <w:sz w:val="24"/>
          <w:szCs w:val="24"/>
        </w:rPr>
        <w:t>rogram</w:t>
      </w:r>
      <w:r w:rsidR="00216A13" w:rsidRPr="006650EE">
        <w:rPr>
          <w:rFonts w:ascii="Times New Roman" w:hAnsi="Times New Roman"/>
          <w:sz w:val="24"/>
          <w:szCs w:val="24"/>
        </w:rPr>
        <w:t xml:space="preserve"> </w:t>
      </w:r>
      <w:r w:rsidR="008A6BF8" w:rsidRPr="006650EE">
        <w:rPr>
          <w:rFonts w:ascii="Times New Roman" w:hAnsi="Times New Roman"/>
          <w:sz w:val="24"/>
          <w:szCs w:val="24"/>
        </w:rPr>
        <w:t xml:space="preserve"> </w:t>
      </w:r>
      <w:r w:rsidR="00040F53" w:rsidRPr="006650EE">
        <w:rPr>
          <w:rFonts w:ascii="Times New Roman" w:hAnsi="Times New Roman"/>
          <w:sz w:val="24"/>
          <w:szCs w:val="24"/>
        </w:rPr>
        <w:t>Edukacyjno- Terapeutyczn</w:t>
      </w:r>
      <w:r w:rsidR="00216A13" w:rsidRPr="006650EE">
        <w:rPr>
          <w:rFonts w:ascii="Times New Roman" w:hAnsi="Times New Roman"/>
          <w:sz w:val="24"/>
          <w:szCs w:val="24"/>
        </w:rPr>
        <w:t>y</w:t>
      </w:r>
      <w:r w:rsidR="008A6BF8" w:rsidRPr="006650EE">
        <w:rPr>
          <w:rFonts w:ascii="Times New Roman" w:hAnsi="Times New Roman"/>
          <w:sz w:val="24"/>
          <w:szCs w:val="24"/>
        </w:rPr>
        <w:t xml:space="preserve"> </w:t>
      </w:r>
      <w:r w:rsidRPr="006650EE">
        <w:rPr>
          <w:rFonts w:ascii="Times New Roman" w:hAnsi="Times New Roman"/>
          <w:sz w:val="24"/>
          <w:szCs w:val="24"/>
        </w:rPr>
        <w:t xml:space="preserve">dla wychowanków </w:t>
      </w:r>
      <w:r w:rsidR="008A6BF8" w:rsidRPr="006650EE">
        <w:rPr>
          <w:rFonts w:ascii="Times New Roman" w:hAnsi="Times New Roman"/>
          <w:sz w:val="24"/>
          <w:szCs w:val="24"/>
        </w:rPr>
        <w:t>w porozumieniu z psychologiem, pedagogiem placówki i innymi</w:t>
      </w:r>
      <w:r w:rsidR="00063F6A" w:rsidRPr="006650EE">
        <w:rPr>
          <w:rFonts w:ascii="Times New Roman" w:hAnsi="Times New Roman"/>
          <w:sz w:val="24"/>
          <w:szCs w:val="24"/>
        </w:rPr>
        <w:t xml:space="preserve"> specjalistami</w:t>
      </w:r>
      <w:r w:rsidR="008A6BF8" w:rsidRPr="006650EE">
        <w:rPr>
          <w:rFonts w:ascii="Times New Roman" w:hAnsi="Times New Roman"/>
          <w:sz w:val="24"/>
          <w:szCs w:val="24"/>
        </w:rPr>
        <w:t xml:space="preserve"> do jednego miesiąca od przybycia wychowanka do placówki,</w:t>
      </w:r>
    </w:p>
    <w:p w:rsidR="00063F6A" w:rsidRPr="006650EE" w:rsidRDefault="008A6BF8" w:rsidP="00520C14">
      <w:pPr>
        <w:pStyle w:val="Tekstpodstawowywcity"/>
        <w:numPr>
          <w:ilvl w:val="0"/>
          <w:numId w:val="50"/>
        </w:numPr>
        <w:tabs>
          <w:tab w:val="left" w:pos="0"/>
        </w:tabs>
        <w:spacing w:line="276" w:lineRule="auto"/>
        <w:ind w:left="1985"/>
        <w:rPr>
          <w:rFonts w:ascii="Times New Roman" w:hAnsi="Times New Roman"/>
        </w:rPr>
      </w:pPr>
      <w:r w:rsidRPr="006650EE">
        <w:rPr>
          <w:rFonts w:ascii="Times New Roman" w:hAnsi="Times New Roman"/>
        </w:rPr>
        <w:t>modyfikowanie indywidualnego programu  pracy w  zależności  od zmieniającej się sytuacji chłopca nie rzadziej niż co pół roku,</w:t>
      </w:r>
    </w:p>
    <w:p w:rsidR="00063F6A" w:rsidRPr="006650EE" w:rsidRDefault="008A6BF8" w:rsidP="00520C14">
      <w:pPr>
        <w:pStyle w:val="Tekstpodstawowywcity"/>
        <w:numPr>
          <w:ilvl w:val="0"/>
          <w:numId w:val="50"/>
        </w:numPr>
        <w:tabs>
          <w:tab w:val="left" w:pos="0"/>
        </w:tabs>
        <w:spacing w:line="276" w:lineRule="auto"/>
        <w:ind w:left="1985"/>
        <w:rPr>
          <w:rFonts w:ascii="Times New Roman" w:hAnsi="Times New Roman"/>
        </w:rPr>
      </w:pPr>
      <w:r w:rsidRPr="006650EE">
        <w:rPr>
          <w:rFonts w:ascii="Times New Roman" w:hAnsi="Times New Roman"/>
        </w:rPr>
        <w:t>ustalanie kryteriów wywiązywania się w</w:t>
      </w:r>
      <w:r w:rsidR="00063F6A" w:rsidRPr="006650EE">
        <w:rPr>
          <w:rFonts w:ascii="Times New Roman" w:hAnsi="Times New Roman"/>
        </w:rPr>
        <w:t xml:space="preserve">ychowanka z zadań określonych </w:t>
      </w:r>
      <w:r w:rsidR="009A372B" w:rsidRPr="006650EE">
        <w:rPr>
          <w:rFonts w:ascii="Times New Roman" w:hAnsi="Times New Roman"/>
        </w:rPr>
        <w:t xml:space="preserve">     </w:t>
      </w:r>
      <w:r w:rsidR="00063F6A" w:rsidRPr="006650EE">
        <w:rPr>
          <w:rFonts w:ascii="Times New Roman" w:hAnsi="Times New Roman"/>
        </w:rPr>
        <w:t>w IP</w:t>
      </w:r>
      <w:r w:rsidR="00D7642F" w:rsidRPr="006650EE">
        <w:rPr>
          <w:rFonts w:ascii="Times New Roman" w:hAnsi="Times New Roman"/>
        </w:rPr>
        <w:t>ET</w:t>
      </w:r>
      <w:r w:rsidRPr="006650EE">
        <w:rPr>
          <w:rFonts w:ascii="Times New Roman" w:hAnsi="Times New Roman"/>
        </w:rPr>
        <w:t xml:space="preserve"> (zawieranie kontraktów z wychowankiem),</w:t>
      </w:r>
    </w:p>
    <w:p w:rsidR="00063F6A" w:rsidRPr="006650EE" w:rsidRDefault="008A6BF8" w:rsidP="00520C14">
      <w:pPr>
        <w:pStyle w:val="Tekstpodstawowywcity"/>
        <w:numPr>
          <w:ilvl w:val="0"/>
          <w:numId w:val="50"/>
        </w:numPr>
        <w:tabs>
          <w:tab w:val="left" w:pos="0"/>
        </w:tabs>
        <w:spacing w:line="276" w:lineRule="auto"/>
        <w:ind w:left="1985"/>
        <w:rPr>
          <w:rFonts w:ascii="Times New Roman" w:hAnsi="Times New Roman"/>
        </w:rPr>
      </w:pPr>
      <w:r w:rsidRPr="006650EE">
        <w:rPr>
          <w:rFonts w:ascii="Times New Roman" w:hAnsi="Times New Roman"/>
        </w:rPr>
        <w:t>ponoszenie odpowiedzialności za real</w:t>
      </w:r>
      <w:r w:rsidR="00063F6A" w:rsidRPr="006650EE">
        <w:rPr>
          <w:rFonts w:ascii="Times New Roman" w:hAnsi="Times New Roman"/>
        </w:rPr>
        <w:t>izacje zadań wynikających z IP</w:t>
      </w:r>
      <w:r w:rsidR="00D7642F" w:rsidRPr="006650EE">
        <w:rPr>
          <w:rFonts w:ascii="Times New Roman" w:hAnsi="Times New Roman"/>
        </w:rPr>
        <w:t>ET</w:t>
      </w:r>
      <w:r w:rsidR="00A3145A" w:rsidRPr="006650EE">
        <w:rPr>
          <w:rFonts w:ascii="Times New Roman" w:hAnsi="Times New Roman"/>
        </w:rPr>
        <w:t>,</w:t>
      </w:r>
    </w:p>
    <w:p w:rsidR="00063F6A" w:rsidRPr="006650EE" w:rsidRDefault="00063F6A" w:rsidP="00520C14">
      <w:pPr>
        <w:pStyle w:val="Tekstpodstawowywcity"/>
        <w:numPr>
          <w:ilvl w:val="0"/>
          <w:numId w:val="50"/>
        </w:numPr>
        <w:tabs>
          <w:tab w:val="left" w:pos="0"/>
        </w:tabs>
        <w:spacing w:line="276" w:lineRule="auto"/>
        <w:ind w:left="1985"/>
        <w:rPr>
          <w:rFonts w:ascii="Times New Roman" w:hAnsi="Times New Roman"/>
        </w:rPr>
      </w:pPr>
      <w:r w:rsidRPr="006650EE">
        <w:rPr>
          <w:rFonts w:ascii="Times New Roman" w:hAnsi="Times New Roman"/>
        </w:rPr>
        <w:t>pozostawanie</w:t>
      </w:r>
      <w:r w:rsidR="008A6BF8" w:rsidRPr="006650EE">
        <w:rPr>
          <w:rFonts w:ascii="Times New Roman" w:hAnsi="Times New Roman"/>
        </w:rPr>
        <w:t xml:space="preserve"> w stałym kontakcie z rodzina wychowanka lub opiekunami prawnymi,</w:t>
      </w:r>
    </w:p>
    <w:p w:rsidR="008A6BF8" w:rsidRPr="006650EE" w:rsidRDefault="008A6BF8" w:rsidP="00520C14">
      <w:pPr>
        <w:pStyle w:val="Tekstpodstawowywcity"/>
        <w:numPr>
          <w:ilvl w:val="0"/>
          <w:numId w:val="50"/>
        </w:numPr>
        <w:tabs>
          <w:tab w:val="left" w:pos="0"/>
        </w:tabs>
        <w:spacing w:line="276" w:lineRule="auto"/>
        <w:ind w:left="1985"/>
        <w:rPr>
          <w:rFonts w:ascii="Times New Roman" w:hAnsi="Times New Roman"/>
        </w:rPr>
      </w:pPr>
      <w:r w:rsidRPr="006650EE">
        <w:rPr>
          <w:rFonts w:ascii="Times New Roman" w:hAnsi="Times New Roman"/>
        </w:rPr>
        <w:t>reprezentowanie interesów wychowanka w placówc</w:t>
      </w:r>
      <w:r w:rsidR="00A3145A" w:rsidRPr="006650EE">
        <w:rPr>
          <w:rFonts w:ascii="Times New Roman" w:hAnsi="Times New Roman"/>
        </w:rPr>
        <w:t>e i na zewnątrz,</w:t>
      </w:r>
    </w:p>
    <w:p w:rsidR="00063F6A" w:rsidRPr="006650EE" w:rsidRDefault="008A6BF8" w:rsidP="00520C14">
      <w:pPr>
        <w:pStyle w:val="Tekstpodstawowywcity21"/>
        <w:numPr>
          <w:ilvl w:val="0"/>
          <w:numId w:val="50"/>
        </w:numPr>
        <w:tabs>
          <w:tab w:val="clear" w:pos="1440"/>
          <w:tab w:val="left" w:pos="0"/>
          <w:tab w:val="left" w:pos="709"/>
        </w:tabs>
        <w:spacing w:line="276" w:lineRule="auto"/>
        <w:ind w:left="1985"/>
        <w:rPr>
          <w:rFonts w:ascii="Times New Roman" w:hAnsi="Times New Roman"/>
          <w:sz w:val="24"/>
          <w:szCs w:val="24"/>
        </w:rPr>
      </w:pPr>
      <w:r w:rsidRPr="006650EE">
        <w:rPr>
          <w:rFonts w:ascii="Times New Roman" w:hAnsi="Times New Roman"/>
          <w:sz w:val="24"/>
          <w:szCs w:val="24"/>
        </w:rPr>
        <w:t>bieżąca współpraca z instytucjami zajmującymi się statutowo pomocą rodzinom i dziecku,</w:t>
      </w:r>
    </w:p>
    <w:p w:rsidR="008A6BF8" w:rsidRPr="006650EE" w:rsidRDefault="008A6BF8" w:rsidP="00520C14">
      <w:pPr>
        <w:pStyle w:val="Tekstpodstawowywcity21"/>
        <w:numPr>
          <w:ilvl w:val="0"/>
          <w:numId w:val="50"/>
        </w:numPr>
        <w:tabs>
          <w:tab w:val="clear" w:pos="1440"/>
          <w:tab w:val="left" w:pos="0"/>
          <w:tab w:val="left" w:pos="709"/>
        </w:tabs>
        <w:spacing w:line="276" w:lineRule="auto"/>
        <w:ind w:left="1985"/>
        <w:rPr>
          <w:rFonts w:ascii="Times New Roman" w:hAnsi="Times New Roman"/>
          <w:sz w:val="24"/>
          <w:szCs w:val="24"/>
        </w:rPr>
      </w:pPr>
      <w:r w:rsidRPr="006650EE">
        <w:rPr>
          <w:rFonts w:ascii="Times New Roman" w:hAnsi="Times New Roman"/>
          <w:sz w:val="24"/>
          <w:szCs w:val="24"/>
        </w:rPr>
        <w:t>bieżąca współpraca z gronem</w:t>
      </w:r>
      <w:r w:rsidR="00A3145A" w:rsidRPr="006650EE">
        <w:rPr>
          <w:rFonts w:ascii="Times New Roman" w:hAnsi="Times New Roman"/>
          <w:sz w:val="24"/>
          <w:szCs w:val="24"/>
        </w:rPr>
        <w:t xml:space="preserve"> "osób ważnych " dla wychowanka.</w:t>
      </w:r>
    </w:p>
    <w:p w:rsidR="00063F6A" w:rsidRPr="006650EE" w:rsidRDefault="008A6BF8" w:rsidP="00520C14">
      <w:pPr>
        <w:numPr>
          <w:ilvl w:val="0"/>
          <w:numId w:val="49"/>
        </w:numPr>
        <w:tabs>
          <w:tab w:val="left" w:pos="0"/>
          <w:tab w:val="left" w:pos="567"/>
        </w:tabs>
        <w:spacing w:after="0"/>
        <w:ind w:left="1418"/>
        <w:jc w:val="both"/>
        <w:rPr>
          <w:rFonts w:ascii="Times New Roman" w:hAnsi="Times New Roman"/>
          <w:sz w:val="24"/>
          <w:szCs w:val="24"/>
        </w:rPr>
      </w:pPr>
      <w:r w:rsidRPr="006650EE">
        <w:rPr>
          <w:rFonts w:ascii="Times New Roman" w:hAnsi="Times New Roman"/>
          <w:sz w:val="24"/>
          <w:szCs w:val="24"/>
        </w:rPr>
        <w:t xml:space="preserve">dbałość </w:t>
      </w:r>
      <w:r w:rsidR="00A3145A" w:rsidRPr="006650EE">
        <w:rPr>
          <w:rFonts w:ascii="Times New Roman" w:hAnsi="Times New Roman"/>
          <w:sz w:val="24"/>
          <w:szCs w:val="24"/>
        </w:rPr>
        <w:t>o realizację potrzeb wychowanka,</w:t>
      </w:r>
    </w:p>
    <w:p w:rsidR="00063F6A" w:rsidRPr="006650EE" w:rsidRDefault="008A6BF8" w:rsidP="00520C14">
      <w:pPr>
        <w:numPr>
          <w:ilvl w:val="0"/>
          <w:numId w:val="49"/>
        </w:numPr>
        <w:tabs>
          <w:tab w:val="left" w:pos="0"/>
          <w:tab w:val="left" w:pos="567"/>
        </w:tabs>
        <w:spacing w:after="0"/>
        <w:ind w:left="1418"/>
        <w:jc w:val="both"/>
        <w:rPr>
          <w:rFonts w:ascii="Times New Roman" w:hAnsi="Times New Roman"/>
          <w:sz w:val="24"/>
          <w:szCs w:val="24"/>
        </w:rPr>
      </w:pPr>
      <w:r w:rsidRPr="006650EE">
        <w:rPr>
          <w:rFonts w:ascii="Times New Roman" w:hAnsi="Times New Roman"/>
          <w:sz w:val="24"/>
          <w:szCs w:val="24"/>
        </w:rPr>
        <w:t xml:space="preserve">udział </w:t>
      </w:r>
      <w:r w:rsidR="00A3145A" w:rsidRPr="006650EE">
        <w:rPr>
          <w:rFonts w:ascii="Times New Roman" w:hAnsi="Times New Roman"/>
          <w:sz w:val="24"/>
          <w:szCs w:val="24"/>
        </w:rPr>
        <w:t>w pracach Zespołu Wychowawczego,</w:t>
      </w:r>
    </w:p>
    <w:p w:rsidR="00063F6A" w:rsidRPr="006650EE" w:rsidRDefault="008A6BF8" w:rsidP="00520C14">
      <w:pPr>
        <w:numPr>
          <w:ilvl w:val="0"/>
          <w:numId w:val="49"/>
        </w:numPr>
        <w:tabs>
          <w:tab w:val="left" w:pos="0"/>
          <w:tab w:val="left" w:pos="567"/>
        </w:tabs>
        <w:spacing w:after="0"/>
        <w:ind w:left="1418"/>
        <w:jc w:val="both"/>
        <w:rPr>
          <w:rFonts w:ascii="Times New Roman" w:hAnsi="Times New Roman"/>
          <w:sz w:val="24"/>
          <w:szCs w:val="24"/>
        </w:rPr>
      </w:pPr>
      <w:r w:rsidRPr="006650EE">
        <w:rPr>
          <w:rFonts w:ascii="Times New Roman" w:hAnsi="Times New Roman"/>
          <w:sz w:val="24"/>
          <w:szCs w:val="24"/>
        </w:rPr>
        <w:t>przestrzega</w:t>
      </w:r>
      <w:r w:rsidR="00A3145A" w:rsidRPr="006650EE">
        <w:rPr>
          <w:rFonts w:ascii="Times New Roman" w:hAnsi="Times New Roman"/>
          <w:sz w:val="24"/>
          <w:szCs w:val="24"/>
        </w:rPr>
        <w:t>nie praw i ochrona praw dziecka,</w:t>
      </w:r>
    </w:p>
    <w:p w:rsidR="00063F6A" w:rsidRPr="006650EE" w:rsidRDefault="008A6BF8" w:rsidP="00520C14">
      <w:pPr>
        <w:numPr>
          <w:ilvl w:val="0"/>
          <w:numId w:val="49"/>
        </w:numPr>
        <w:tabs>
          <w:tab w:val="left" w:pos="0"/>
          <w:tab w:val="left" w:pos="567"/>
        </w:tabs>
        <w:spacing w:after="0"/>
        <w:ind w:left="1418"/>
        <w:jc w:val="both"/>
        <w:rPr>
          <w:rFonts w:ascii="Times New Roman" w:hAnsi="Times New Roman"/>
          <w:sz w:val="24"/>
          <w:szCs w:val="24"/>
        </w:rPr>
      </w:pPr>
      <w:r w:rsidRPr="006650EE">
        <w:rPr>
          <w:rFonts w:ascii="Times New Roman" w:hAnsi="Times New Roman"/>
          <w:sz w:val="24"/>
          <w:szCs w:val="24"/>
        </w:rPr>
        <w:t xml:space="preserve">współpraca i współdziałanie z </w:t>
      </w:r>
      <w:r w:rsidR="00A3145A" w:rsidRPr="006650EE">
        <w:rPr>
          <w:rFonts w:ascii="Times New Roman" w:hAnsi="Times New Roman"/>
          <w:sz w:val="24"/>
          <w:szCs w:val="24"/>
        </w:rPr>
        <w:t>wszystkimi pracownikami ośrodka,</w:t>
      </w:r>
    </w:p>
    <w:p w:rsidR="00063F6A" w:rsidRPr="006650EE" w:rsidRDefault="008A6BF8" w:rsidP="00520C14">
      <w:pPr>
        <w:numPr>
          <w:ilvl w:val="0"/>
          <w:numId w:val="49"/>
        </w:numPr>
        <w:tabs>
          <w:tab w:val="left" w:pos="0"/>
          <w:tab w:val="left" w:pos="567"/>
        </w:tabs>
        <w:spacing w:after="0"/>
        <w:ind w:left="1418"/>
        <w:jc w:val="both"/>
        <w:rPr>
          <w:rFonts w:ascii="Times New Roman" w:hAnsi="Times New Roman"/>
          <w:sz w:val="24"/>
          <w:szCs w:val="24"/>
        </w:rPr>
      </w:pPr>
      <w:r w:rsidRPr="006650EE">
        <w:rPr>
          <w:rFonts w:ascii="Times New Roman" w:hAnsi="Times New Roman"/>
          <w:sz w:val="24"/>
          <w:szCs w:val="24"/>
        </w:rPr>
        <w:t xml:space="preserve">współdziałanie z innymi grupami wychowawczymi </w:t>
      </w:r>
      <w:r w:rsidR="00A3145A" w:rsidRPr="006650EE">
        <w:rPr>
          <w:rFonts w:ascii="Times New Roman" w:hAnsi="Times New Roman"/>
          <w:sz w:val="24"/>
          <w:szCs w:val="24"/>
        </w:rPr>
        <w:t>w realizacji zadań społeczności,</w:t>
      </w:r>
    </w:p>
    <w:p w:rsidR="00063F6A" w:rsidRPr="006650EE" w:rsidRDefault="008A6BF8" w:rsidP="00520C14">
      <w:pPr>
        <w:numPr>
          <w:ilvl w:val="0"/>
          <w:numId w:val="49"/>
        </w:numPr>
        <w:tabs>
          <w:tab w:val="left" w:pos="0"/>
          <w:tab w:val="left" w:pos="567"/>
        </w:tabs>
        <w:spacing w:after="0"/>
        <w:ind w:left="1418"/>
        <w:jc w:val="both"/>
        <w:rPr>
          <w:rFonts w:ascii="Times New Roman" w:hAnsi="Times New Roman"/>
          <w:sz w:val="24"/>
          <w:szCs w:val="24"/>
        </w:rPr>
      </w:pPr>
      <w:r w:rsidRPr="006650EE">
        <w:rPr>
          <w:rFonts w:ascii="Times New Roman" w:hAnsi="Times New Roman"/>
          <w:sz w:val="24"/>
          <w:szCs w:val="24"/>
        </w:rPr>
        <w:t>zapoznanie wychowanków z przepisami BHP i wymogami bezpieczeństwa podczas</w:t>
      </w:r>
      <w:r w:rsidR="00063F6A" w:rsidRPr="006650EE">
        <w:rPr>
          <w:rFonts w:ascii="Times New Roman" w:hAnsi="Times New Roman"/>
          <w:sz w:val="24"/>
          <w:szCs w:val="24"/>
        </w:rPr>
        <w:t xml:space="preserve"> </w:t>
      </w:r>
      <w:r w:rsidRPr="006650EE">
        <w:rPr>
          <w:rFonts w:ascii="Times New Roman" w:hAnsi="Times New Roman"/>
          <w:sz w:val="24"/>
          <w:szCs w:val="24"/>
        </w:rPr>
        <w:t>określonego typu zajęć, zgłaszanie wszelkich wypadków i u</w:t>
      </w:r>
      <w:r w:rsidR="00A3145A" w:rsidRPr="006650EE">
        <w:rPr>
          <w:rFonts w:ascii="Times New Roman" w:hAnsi="Times New Roman"/>
          <w:sz w:val="24"/>
          <w:szCs w:val="24"/>
        </w:rPr>
        <w:t>szkodzeń ciała inspektorowi BHP,</w:t>
      </w:r>
    </w:p>
    <w:p w:rsidR="00063F6A" w:rsidRPr="006650EE" w:rsidRDefault="008A6BF8" w:rsidP="00520C14">
      <w:pPr>
        <w:numPr>
          <w:ilvl w:val="0"/>
          <w:numId w:val="49"/>
        </w:numPr>
        <w:tabs>
          <w:tab w:val="left" w:pos="0"/>
          <w:tab w:val="left" w:pos="567"/>
        </w:tabs>
        <w:spacing w:after="0"/>
        <w:ind w:left="1418"/>
        <w:jc w:val="both"/>
        <w:rPr>
          <w:rFonts w:ascii="Times New Roman" w:hAnsi="Times New Roman"/>
          <w:sz w:val="24"/>
          <w:szCs w:val="24"/>
        </w:rPr>
      </w:pPr>
      <w:r w:rsidRPr="006650EE">
        <w:rPr>
          <w:rFonts w:ascii="Times New Roman" w:hAnsi="Times New Roman"/>
          <w:sz w:val="24"/>
          <w:szCs w:val="24"/>
        </w:rPr>
        <w:t>prowadzenie dokumentacji wychowanka i grupy zgodnie z odrębnymi przepisami prawnymi i wewnętrznymi z</w:t>
      </w:r>
      <w:r w:rsidR="00A3145A" w:rsidRPr="006650EE">
        <w:rPr>
          <w:rFonts w:ascii="Times New Roman" w:hAnsi="Times New Roman"/>
          <w:sz w:val="24"/>
          <w:szCs w:val="24"/>
        </w:rPr>
        <w:t>arządzeniami dyrektora placówki,</w:t>
      </w:r>
    </w:p>
    <w:p w:rsidR="00063F6A" w:rsidRPr="006650EE" w:rsidRDefault="008A6BF8" w:rsidP="00520C14">
      <w:pPr>
        <w:numPr>
          <w:ilvl w:val="0"/>
          <w:numId w:val="49"/>
        </w:numPr>
        <w:tabs>
          <w:tab w:val="left" w:pos="0"/>
          <w:tab w:val="left" w:pos="567"/>
        </w:tabs>
        <w:spacing w:after="0"/>
        <w:ind w:left="1418"/>
        <w:jc w:val="both"/>
        <w:rPr>
          <w:rFonts w:ascii="Times New Roman" w:hAnsi="Times New Roman"/>
          <w:sz w:val="24"/>
          <w:szCs w:val="24"/>
        </w:rPr>
      </w:pPr>
      <w:r w:rsidRPr="006650EE">
        <w:rPr>
          <w:rFonts w:ascii="Times New Roman" w:hAnsi="Times New Roman"/>
          <w:sz w:val="24"/>
          <w:szCs w:val="24"/>
        </w:rPr>
        <w:t xml:space="preserve">przedstawienie  okresowych sprawozdań z realizacji zadań opiekuńczo-wychowawczych i resocjalizacyjnych realizowanych w grupach wychowawczych </w:t>
      </w:r>
      <w:r w:rsidRPr="006650EE">
        <w:rPr>
          <w:rFonts w:ascii="Times New Roman" w:hAnsi="Times New Roman"/>
          <w:sz w:val="24"/>
          <w:szCs w:val="24"/>
        </w:rPr>
        <w:lastRenderedPageBreak/>
        <w:t>oraz dokonanie analizy problemów wychowawczych w grupie wych</w:t>
      </w:r>
      <w:r w:rsidR="00A3145A" w:rsidRPr="006650EE">
        <w:rPr>
          <w:rFonts w:ascii="Times New Roman" w:hAnsi="Times New Roman"/>
          <w:sz w:val="24"/>
          <w:szCs w:val="24"/>
        </w:rPr>
        <w:t>owawczej  (grudzień, czerwiec),</w:t>
      </w:r>
    </w:p>
    <w:p w:rsidR="00063F6A" w:rsidRPr="006650EE" w:rsidRDefault="008A6BF8" w:rsidP="00520C14">
      <w:pPr>
        <w:numPr>
          <w:ilvl w:val="0"/>
          <w:numId w:val="49"/>
        </w:numPr>
        <w:tabs>
          <w:tab w:val="left" w:pos="0"/>
          <w:tab w:val="left" w:pos="567"/>
        </w:tabs>
        <w:spacing w:after="0"/>
        <w:ind w:left="1418"/>
        <w:jc w:val="both"/>
        <w:rPr>
          <w:rFonts w:ascii="Times New Roman" w:hAnsi="Times New Roman"/>
          <w:sz w:val="24"/>
          <w:szCs w:val="24"/>
        </w:rPr>
      </w:pPr>
      <w:r w:rsidRPr="006650EE">
        <w:rPr>
          <w:rFonts w:ascii="Times New Roman" w:hAnsi="Times New Roman"/>
          <w:sz w:val="24"/>
          <w:szCs w:val="24"/>
        </w:rPr>
        <w:t xml:space="preserve">stałe podnoszenie kwalifikacji zawodowych poprzez udział w szkoleniach organizowanych w ramach WDN oraz innych </w:t>
      </w:r>
      <w:r w:rsidR="00A3145A" w:rsidRPr="006650EE">
        <w:rPr>
          <w:rFonts w:ascii="Times New Roman" w:hAnsi="Times New Roman"/>
          <w:sz w:val="24"/>
          <w:szCs w:val="24"/>
        </w:rPr>
        <w:t>formach doskonalenia zawodowego,</w:t>
      </w:r>
    </w:p>
    <w:p w:rsidR="008A6BF8" w:rsidRPr="006650EE" w:rsidRDefault="008A6BF8" w:rsidP="00520C14">
      <w:pPr>
        <w:numPr>
          <w:ilvl w:val="0"/>
          <w:numId w:val="49"/>
        </w:numPr>
        <w:tabs>
          <w:tab w:val="left" w:pos="0"/>
          <w:tab w:val="left" w:pos="567"/>
        </w:tabs>
        <w:spacing w:after="0"/>
        <w:ind w:left="1418"/>
        <w:jc w:val="both"/>
        <w:rPr>
          <w:rFonts w:ascii="Times New Roman" w:hAnsi="Times New Roman"/>
          <w:sz w:val="24"/>
          <w:szCs w:val="24"/>
        </w:rPr>
      </w:pPr>
      <w:r w:rsidRPr="006650EE">
        <w:rPr>
          <w:rFonts w:ascii="Times New Roman" w:hAnsi="Times New Roman"/>
          <w:sz w:val="24"/>
          <w:szCs w:val="24"/>
        </w:rPr>
        <w:t>realizacja dodatkowych czynności zlecon</w:t>
      </w:r>
      <w:r w:rsidR="00063F6A" w:rsidRPr="006650EE">
        <w:rPr>
          <w:rFonts w:ascii="Times New Roman" w:hAnsi="Times New Roman"/>
          <w:sz w:val="24"/>
          <w:szCs w:val="24"/>
        </w:rPr>
        <w:t xml:space="preserve">ych przez przełożonych ujętych </w:t>
      </w:r>
      <w:r w:rsidR="009A372B" w:rsidRPr="006650EE">
        <w:rPr>
          <w:rFonts w:ascii="Times New Roman" w:hAnsi="Times New Roman"/>
          <w:sz w:val="24"/>
          <w:szCs w:val="24"/>
        </w:rPr>
        <w:t xml:space="preserve">             </w:t>
      </w:r>
      <w:r w:rsidR="00063F6A" w:rsidRPr="006650EE">
        <w:rPr>
          <w:rFonts w:ascii="Times New Roman" w:hAnsi="Times New Roman"/>
          <w:sz w:val="24"/>
          <w:szCs w:val="24"/>
        </w:rPr>
        <w:t xml:space="preserve">w </w:t>
      </w:r>
      <w:r w:rsidRPr="006650EE">
        <w:rPr>
          <w:rFonts w:ascii="Times New Roman" w:hAnsi="Times New Roman"/>
          <w:sz w:val="24"/>
          <w:szCs w:val="24"/>
        </w:rPr>
        <w:t>harmonogramie czynności dodatkowych.</w:t>
      </w:r>
    </w:p>
    <w:p w:rsidR="008A6BF8" w:rsidRPr="006650EE" w:rsidRDefault="008A6BF8" w:rsidP="00520C14">
      <w:pPr>
        <w:numPr>
          <w:ilvl w:val="0"/>
          <w:numId w:val="47"/>
        </w:numPr>
        <w:tabs>
          <w:tab w:val="left" w:pos="360"/>
        </w:tabs>
        <w:spacing w:after="0"/>
        <w:jc w:val="both"/>
        <w:rPr>
          <w:rFonts w:ascii="Times New Roman" w:hAnsi="Times New Roman"/>
          <w:sz w:val="24"/>
          <w:szCs w:val="24"/>
        </w:rPr>
      </w:pPr>
      <w:r w:rsidRPr="006650EE">
        <w:rPr>
          <w:rFonts w:ascii="Times New Roman" w:hAnsi="Times New Roman"/>
          <w:sz w:val="24"/>
          <w:szCs w:val="24"/>
        </w:rPr>
        <w:t>Do zadań psycholog</w:t>
      </w:r>
      <w:r w:rsidR="00864E49" w:rsidRPr="006650EE">
        <w:rPr>
          <w:rFonts w:ascii="Times New Roman" w:hAnsi="Times New Roman"/>
          <w:sz w:val="24"/>
          <w:szCs w:val="24"/>
        </w:rPr>
        <w:t>a, pedagoga</w:t>
      </w:r>
      <w:r w:rsidR="00305457" w:rsidRPr="006650EE">
        <w:rPr>
          <w:rFonts w:ascii="Times New Roman" w:hAnsi="Times New Roman"/>
          <w:sz w:val="24"/>
          <w:szCs w:val="24"/>
        </w:rPr>
        <w:t xml:space="preserve"> </w:t>
      </w:r>
      <w:r w:rsidRPr="006650EE">
        <w:rPr>
          <w:rFonts w:ascii="Times New Roman" w:hAnsi="Times New Roman"/>
          <w:sz w:val="24"/>
          <w:szCs w:val="24"/>
        </w:rPr>
        <w:t>należy:</w:t>
      </w:r>
    </w:p>
    <w:p w:rsidR="007D5ED4" w:rsidRPr="006650EE" w:rsidRDefault="007D5ED4" w:rsidP="007D5ED4">
      <w:pPr>
        <w:pStyle w:val="Bezodstpw"/>
        <w:ind w:left="1134"/>
        <w:jc w:val="both"/>
        <w:rPr>
          <w:rFonts w:ascii="Times New Roman" w:hAnsi="Times New Roman"/>
          <w:sz w:val="24"/>
          <w:szCs w:val="24"/>
        </w:rPr>
      </w:pPr>
      <w:r w:rsidRPr="006650EE">
        <w:rPr>
          <w:rFonts w:ascii="Times New Roman" w:hAnsi="Times New Roman"/>
          <w:sz w:val="24"/>
          <w:szCs w:val="24"/>
        </w:rPr>
        <w:t>1)   prowadzenie badań i działań diagnostycznych uczniów, w tym diagnozowanie indywidualnych potrzeb rozwojowych</w:t>
      </w:r>
      <w:r w:rsidR="004D6A0B" w:rsidRPr="006650EE">
        <w:rPr>
          <w:rFonts w:ascii="Times New Roman" w:hAnsi="Times New Roman"/>
          <w:sz w:val="24"/>
          <w:szCs w:val="24"/>
        </w:rPr>
        <w:t xml:space="preserve"> </w:t>
      </w:r>
      <w:r w:rsidRPr="006650EE">
        <w:rPr>
          <w:rFonts w:ascii="Times New Roman" w:hAnsi="Times New Roman"/>
          <w:sz w:val="24"/>
          <w:szCs w:val="24"/>
        </w:rPr>
        <w:t>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w:t>
      </w:r>
      <w:r w:rsidR="004D6A0B" w:rsidRPr="006650EE">
        <w:rPr>
          <w:rFonts w:ascii="Times New Roman" w:hAnsi="Times New Roman"/>
          <w:sz w:val="24"/>
          <w:szCs w:val="24"/>
        </w:rPr>
        <w:t>u</w:t>
      </w:r>
      <w:r w:rsidRPr="006650EE">
        <w:rPr>
          <w:rFonts w:ascii="Times New Roman" w:hAnsi="Times New Roman"/>
          <w:sz w:val="24"/>
          <w:szCs w:val="24"/>
        </w:rPr>
        <w:t>  szkoły i placówki;</w:t>
      </w:r>
    </w:p>
    <w:p w:rsidR="007D5ED4" w:rsidRPr="006650EE" w:rsidRDefault="007D5ED4" w:rsidP="007D5ED4">
      <w:pPr>
        <w:pStyle w:val="Bezodstpw"/>
        <w:ind w:left="1134"/>
        <w:jc w:val="both"/>
        <w:rPr>
          <w:rFonts w:ascii="Times New Roman" w:hAnsi="Times New Roman"/>
          <w:sz w:val="24"/>
          <w:szCs w:val="24"/>
        </w:rPr>
      </w:pPr>
      <w:r w:rsidRPr="006650EE">
        <w:rPr>
          <w:rFonts w:ascii="Times New Roman" w:hAnsi="Times New Roman"/>
          <w:sz w:val="24"/>
          <w:szCs w:val="24"/>
        </w:rPr>
        <w:t xml:space="preserve">2)   diagnozowanie sytuacji wychowawczych w przedszkolu, szkole lub placówce </w:t>
      </w:r>
      <w:r w:rsidR="009A372B" w:rsidRPr="006650EE">
        <w:rPr>
          <w:rFonts w:ascii="Times New Roman" w:hAnsi="Times New Roman"/>
          <w:sz w:val="24"/>
          <w:szCs w:val="24"/>
        </w:rPr>
        <w:t xml:space="preserve">     </w:t>
      </w:r>
      <w:r w:rsidRPr="006650EE">
        <w:rPr>
          <w:rFonts w:ascii="Times New Roman" w:hAnsi="Times New Roman"/>
          <w:sz w:val="24"/>
          <w:szCs w:val="24"/>
        </w:rPr>
        <w:t xml:space="preserve">w celu rozwiązywania problemów wychowawczych  stanowiących  barierę  </w:t>
      </w:r>
      <w:r w:rsidR="009A372B" w:rsidRPr="006650EE">
        <w:rPr>
          <w:rFonts w:ascii="Times New Roman" w:hAnsi="Times New Roman"/>
          <w:sz w:val="24"/>
          <w:szCs w:val="24"/>
        </w:rPr>
        <w:t xml:space="preserve">                 </w:t>
      </w:r>
      <w:r w:rsidRPr="006650EE">
        <w:rPr>
          <w:rFonts w:ascii="Times New Roman" w:hAnsi="Times New Roman"/>
          <w:sz w:val="24"/>
          <w:szCs w:val="24"/>
        </w:rPr>
        <w:t>i ograniczających  aktywne  i pełne  uczestnictwo  ucznia  w życiu  przedszkola, szkoły i placówki;</w:t>
      </w:r>
    </w:p>
    <w:p w:rsidR="007D5ED4" w:rsidRPr="006650EE" w:rsidRDefault="007D5ED4" w:rsidP="007D5ED4">
      <w:pPr>
        <w:pStyle w:val="Bezodstpw"/>
        <w:ind w:left="1134"/>
        <w:jc w:val="both"/>
        <w:rPr>
          <w:rFonts w:ascii="Times New Roman" w:hAnsi="Times New Roman"/>
          <w:sz w:val="24"/>
          <w:szCs w:val="24"/>
        </w:rPr>
      </w:pPr>
      <w:r w:rsidRPr="006650EE">
        <w:rPr>
          <w:rFonts w:ascii="Times New Roman" w:hAnsi="Times New Roman"/>
          <w:sz w:val="24"/>
          <w:szCs w:val="24"/>
        </w:rPr>
        <w:t>3)   udzielanie uczniom pomocy psychologiczno-pedagogicznej w formach odpowiednich do rozpoznanych potrzeb;</w:t>
      </w:r>
    </w:p>
    <w:p w:rsidR="007D5ED4" w:rsidRPr="006650EE" w:rsidRDefault="007D5ED4" w:rsidP="007D5ED4">
      <w:pPr>
        <w:pStyle w:val="Bezodstpw"/>
        <w:ind w:left="1134"/>
        <w:jc w:val="both"/>
        <w:rPr>
          <w:rFonts w:ascii="Times New Roman" w:hAnsi="Times New Roman"/>
          <w:sz w:val="24"/>
          <w:szCs w:val="24"/>
        </w:rPr>
      </w:pPr>
      <w:r w:rsidRPr="006650EE">
        <w:rPr>
          <w:rFonts w:ascii="Times New Roman" w:hAnsi="Times New Roman"/>
          <w:sz w:val="24"/>
          <w:szCs w:val="24"/>
        </w:rPr>
        <w:t>4)   podejmowanie działań z zakresu profilaktyki uzależnień i innych problemów dzieci i młodzieży;</w:t>
      </w:r>
    </w:p>
    <w:p w:rsidR="007D5ED4" w:rsidRPr="006650EE" w:rsidRDefault="007D5ED4" w:rsidP="007D5ED4">
      <w:pPr>
        <w:pStyle w:val="Bezodstpw"/>
        <w:ind w:left="1134"/>
        <w:jc w:val="both"/>
        <w:rPr>
          <w:rFonts w:ascii="Times New Roman" w:hAnsi="Times New Roman"/>
          <w:sz w:val="24"/>
          <w:szCs w:val="24"/>
        </w:rPr>
      </w:pPr>
      <w:r w:rsidRPr="006650EE">
        <w:rPr>
          <w:rFonts w:ascii="Times New Roman" w:hAnsi="Times New Roman"/>
          <w:sz w:val="24"/>
          <w:szCs w:val="24"/>
        </w:rPr>
        <w:t xml:space="preserve">5)   minimalizowanie skutków zaburzeń rozwojowych, zapobieganie zaburzeniom zachowania oraz inicjowanie różnych form pomocy w środowisku, szkolnym </w:t>
      </w:r>
      <w:r w:rsidR="009A372B" w:rsidRPr="006650EE">
        <w:rPr>
          <w:rFonts w:ascii="Times New Roman" w:hAnsi="Times New Roman"/>
          <w:sz w:val="24"/>
          <w:szCs w:val="24"/>
        </w:rPr>
        <w:t xml:space="preserve">             </w:t>
      </w:r>
      <w:r w:rsidRPr="006650EE">
        <w:rPr>
          <w:rFonts w:ascii="Times New Roman" w:hAnsi="Times New Roman"/>
          <w:sz w:val="24"/>
          <w:szCs w:val="24"/>
        </w:rPr>
        <w:t>i pozaszkolnym uczniów;</w:t>
      </w:r>
    </w:p>
    <w:p w:rsidR="007D5ED4" w:rsidRPr="006650EE" w:rsidRDefault="007D5ED4" w:rsidP="007D5ED4">
      <w:pPr>
        <w:pStyle w:val="Bezodstpw"/>
        <w:ind w:left="1134"/>
        <w:jc w:val="both"/>
        <w:rPr>
          <w:rFonts w:ascii="Times New Roman" w:hAnsi="Times New Roman"/>
          <w:sz w:val="24"/>
          <w:szCs w:val="24"/>
        </w:rPr>
      </w:pPr>
      <w:r w:rsidRPr="006650EE">
        <w:rPr>
          <w:rFonts w:ascii="Times New Roman" w:hAnsi="Times New Roman"/>
          <w:sz w:val="24"/>
          <w:szCs w:val="24"/>
        </w:rPr>
        <w:t>6)   inicjowanie i prowadzenie działań mediacyjnych i interwencyjnych w sytuacjach kryzysowych;</w:t>
      </w:r>
    </w:p>
    <w:p w:rsidR="007D5ED4" w:rsidRPr="006650EE" w:rsidRDefault="007D5ED4" w:rsidP="007D5ED4">
      <w:pPr>
        <w:pStyle w:val="Bezodstpw"/>
        <w:ind w:left="1134"/>
        <w:jc w:val="both"/>
        <w:rPr>
          <w:rFonts w:ascii="Times New Roman" w:hAnsi="Times New Roman"/>
          <w:sz w:val="24"/>
          <w:szCs w:val="24"/>
        </w:rPr>
      </w:pPr>
      <w:r w:rsidRPr="006650EE">
        <w:rPr>
          <w:rFonts w:ascii="Times New Roman" w:hAnsi="Times New Roman"/>
          <w:sz w:val="24"/>
          <w:szCs w:val="24"/>
        </w:rPr>
        <w:t>7)   pomoc  rodzicom  i nauczycielom  w rozpoznawaniu  i rozwijaniu  indywidualnych  możliwości,  predyspozycji i uzdolnień uczniów;</w:t>
      </w:r>
    </w:p>
    <w:p w:rsidR="007D5ED4" w:rsidRPr="006650EE" w:rsidRDefault="007D5ED4" w:rsidP="007D5ED4">
      <w:pPr>
        <w:pStyle w:val="Bezodstpw"/>
        <w:ind w:left="1134"/>
        <w:jc w:val="both"/>
        <w:rPr>
          <w:rFonts w:ascii="Times New Roman" w:hAnsi="Times New Roman"/>
          <w:sz w:val="24"/>
          <w:szCs w:val="24"/>
        </w:rPr>
      </w:pPr>
      <w:r w:rsidRPr="006650EE">
        <w:rPr>
          <w:rFonts w:ascii="Times New Roman" w:hAnsi="Times New Roman"/>
          <w:sz w:val="24"/>
          <w:szCs w:val="24"/>
        </w:rPr>
        <w:t>8)   wspieranie nauczycieli, wychowawców grup wychowawczych i innych specjalistów w:</w:t>
      </w:r>
    </w:p>
    <w:p w:rsidR="007D5ED4" w:rsidRPr="006650EE" w:rsidRDefault="007D5ED4" w:rsidP="00864E49">
      <w:pPr>
        <w:pStyle w:val="Bezodstpw"/>
        <w:ind w:left="1134" w:firstLine="306"/>
        <w:jc w:val="both"/>
        <w:rPr>
          <w:rFonts w:ascii="Times New Roman" w:hAnsi="Times New Roman"/>
          <w:sz w:val="24"/>
          <w:szCs w:val="24"/>
        </w:rPr>
      </w:pPr>
      <w:r w:rsidRPr="006650EE">
        <w:rPr>
          <w:rFonts w:ascii="Times New Roman" w:hAnsi="Times New Roman"/>
          <w:sz w:val="24"/>
          <w:szCs w:val="24"/>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009A372B" w:rsidRPr="006650EE">
        <w:rPr>
          <w:rFonts w:ascii="Times New Roman" w:hAnsi="Times New Roman"/>
          <w:sz w:val="24"/>
          <w:szCs w:val="24"/>
        </w:rPr>
        <w:t xml:space="preserve">                  </w:t>
      </w:r>
      <w:r w:rsidRPr="006650EE">
        <w:rPr>
          <w:rFonts w:ascii="Times New Roman" w:hAnsi="Times New Roman"/>
          <w:sz w:val="24"/>
          <w:szCs w:val="24"/>
        </w:rPr>
        <w:t>i ograniczeń  utrudniających funkcjonowanie ucznia i jego uczestnictwo w życiu, szkoły i placówki,</w:t>
      </w:r>
    </w:p>
    <w:p w:rsidR="007D5ED4" w:rsidRPr="006650EE" w:rsidRDefault="007D5ED4" w:rsidP="00864E49">
      <w:pPr>
        <w:pStyle w:val="Bezodstpw"/>
        <w:ind w:left="1134" w:firstLine="306"/>
        <w:jc w:val="both"/>
        <w:rPr>
          <w:rFonts w:ascii="Times New Roman" w:hAnsi="Times New Roman"/>
          <w:sz w:val="24"/>
          <w:szCs w:val="24"/>
        </w:rPr>
      </w:pPr>
      <w:r w:rsidRPr="006650EE">
        <w:rPr>
          <w:rFonts w:ascii="Times New Roman" w:hAnsi="Times New Roman"/>
          <w:sz w:val="24"/>
          <w:szCs w:val="24"/>
        </w:rPr>
        <w:t>b) udzielaniu pomocy psychologiczno-pedagogicznej.</w:t>
      </w:r>
    </w:p>
    <w:p w:rsidR="00864E49" w:rsidRPr="006650EE" w:rsidRDefault="007D5ED4" w:rsidP="00864E49">
      <w:pPr>
        <w:pStyle w:val="Bezodstpw"/>
        <w:jc w:val="both"/>
        <w:rPr>
          <w:rFonts w:ascii="Times New Roman" w:hAnsi="Times New Roman"/>
          <w:sz w:val="24"/>
          <w:szCs w:val="24"/>
        </w:rPr>
      </w:pPr>
      <w:r w:rsidRPr="006650EE">
        <w:rPr>
          <w:rFonts w:ascii="Times New Roman" w:hAnsi="Times New Roman"/>
          <w:sz w:val="24"/>
          <w:szCs w:val="24"/>
          <w:u w:val="single"/>
        </w:rPr>
        <w:t>Zadania, o których mowa, są realizowane we współpracy z</w:t>
      </w:r>
      <w:r w:rsidRPr="006650EE">
        <w:rPr>
          <w:rFonts w:ascii="Times New Roman" w:hAnsi="Times New Roman"/>
          <w:sz w:val="24"/>
          <w:szCs w:val="24"/>
        </w:rPr>
        <w:t>: Dyrekcją szkoły, Rodzicami, Nauczycielami i innymi pracownikami szkoły, Nauczycielami i pracownikami innych szkół, Poradnią Psychologiczno-Pedagogiczną, Poradniami specjalistycznymi, Innymi podmiotami, działającymi na rzecz rodziny, dzieci i młodzieży.</w:t>
      </w:r>
    </w:p>
    <w:p w:rsidR="00864E49" w:rsidRPr="006650EE" w:rsidRDefault="00864E49" w:rsidP="00864E49">
      <w:pPr>
        <w:pStyle w:val="Bezodstpw"/>
        <w:jc w:val="both"/>
        <w:rPr>
          <w:rFonts w:ascii="Times New Roman" w:hAnsi="Times New Roman"/>
          <w:sz w:val="24"/>
          <w:szCs w:val="24"/>
        </w:rPr>
      </w:pPr>
    </w:p>
    <w:p w:rsidR="007D5ED4" w:rsidRPr="006650EE" w:rsidRDefault="007D5ED4" w:rsidP="00864E49">
      <w:pPr>
        <w:pStyle w:val="Bezodstpw"/>
        <w:jc w:val="both"/>
        <w:rPr>
          <w:rFonts w:ascii="Times New Roman" w:hAnsi="Times New Roman"/>
          <w:sz w:val="24"/>
          <w:szCs w:val="24"/>
        </w:rPr>
      </w:pPr>
      <w:r w:rsidRPr="006650EE">
        <w:rPr>
          <w:rFonts w:ascii="Times New Roman" w:hAnsi="Times New Roman"/>
          <w:sz w:val="24"/>
          <w:szCs w:val="24"/>
        </w:rPr>
        <w:t xml:space="preserve"> </w:t>
      </w:r>
      <w:r w:rsidRPr="006650EE">
        <w:rPr>
          <w:rFonts w:ascii="Times New Roman" w:hAnsi="Times New Roman"/>
          <w:sz w:val="24"/>
          <w:szCs w:val="24"/>
          <w:u w:val="single"/>
        </w:rPr>
        <w:t xml:space="preserve">Opieka psychologiczno-pedagogiczna obejmuje: </w:t>
      </w:r>
      <w:r w:rsidRPr="006650EE">
        <w:rPr>
          <w:rFonts w:ascii="Times New Roman" w:hAnsi="Times New Roman"/>
          <w:sz w:val="24"/>
          <w:szCs w:val="24"/>
        </w:rPr>
        <w:t xml:space="preserve">Działania diagnozujące trudności w nauce </w:t>
      </w:r>
      <w:r w:rsidR="009A372B" w:rsidRPr="006650EE">
        <w:rPr>
          <w:rFonts w:ascii="Times New Roman" w:hAnsi="Times New Roman"/>
          <w:sz w:val="24"/>
          <w:szCs w:val="24"/>
        </w:rPr>
        <w:t xml:space="preserve">         </w:t>
      </w:r>
      <w:r w:rsidRPr="006650EE">
        <w:rPr>
          <w:rFonts w:ascii="Times New Roman" w:hAnsi="Times New Roman"/>
          <w:sz w:val="24"/>
          <w:szCs w:val="24"/>
        </w:rPr>
        <w:t>i zachowaniu. ( wczesne rozpoznawanie deficytów rozwojowych uczniów)</w:t>
      </w:r>
      <w:r w:rsidR="00864E49" w:rsidRPr="006650EE">
        <w:rPr>
          <w:rFonts w:ascii="Times New Roman" w:hAnsi="Times New Roman"/>
          <w:sz w:val="24"/>
          <w:szCs w:val="24"/>
        </w:rPr>
        <w:t xml:space="preserve">. </w:t>
      </w:r>
      <w:r w:rsidRPr="006650EE">
        <w:rPr>
          <w:rFonts w:ascii="Times New Roman" w:hAnsi="Times New Roman"/>
          <w:sz w:val="24"/>
          <w:szCs w:val="24"/>
        </w:rPr>
        <w:t xml:space="preserve">Pomoc </w:t>
      </w:r>
      <w:r w:rsidR="009A372B" w:rsidRPr="006650EE">
        <w:rPr>
          <w:rFonts w:ascii="Times New Roman" w:hAnsi="Times New Roman"/>
          <w:sz w:val="24"/>
          <w:szCs w:val="24"/>
        </w:rPr>
        <w:t xml:space="preserve">                    </w:t>
      </w:r>
      <w:r w:rsidRPr="006650EE">
        <w:rPr>
          <w:rFonts w:ascii="Times New Roman" w:hAnsi="Times New Roman"/>
          <w:sz w:val="24"/>
          <w:szCs w:val="24"/>
        </w:rPr>
        <w:t xml:space="preserve">w rozwiązywaniu problemów uczniów i ich rodzin. (poradnictwo wychowawcze, opieka socjalna) . Psychoedukacja i psychoprofilaktyka ( profilaktyka uzależnień, zagrożeń w sieci, </w:t>
      </w:r>
      <w:r w:rsidRPr="006650EE">
        <w:rPr>
          <w:rFonts w:ascii="Times New Roman" w:hAnsi="Times New Roman"/>
          <w:sz w:val="24"/>
          <w:szCs w:val="24"/>
        </w:rPr>
        <w:lastRenderedPageBreak/>
        <w:t>przemocy w rodzinie, złego dotyku, agresji). Wspomaganie nauczycieli w trudnych sytuacjach wychowawczych.</w:t>
      </w:r>
    </w:p>
    <w:p w:rsidR="00864E49" w:rsidRPr="006650EE" w:rsidRDefault="00864E49" w:rsidP="00864E49">
      <w:pPr>
        <w:pStyle w:val="Bezodstpw"/>
        <w:jc w:val="both"/>
        <w:rPr>
          <w:rFonts w:ascii="Times New Roman" w:hAnsi="Times New Roman"/>
          <w:sz w:val="24"/>
          <w:szCs w:val="24"/>
        </w:rPr>
      </w:pPr>
    </w:p>
    <w:p w:rsidR="009A1ACB" w:rsidRPr="006650EE" w:rsidRDefault="007D5ED4" w:rsidP="007D5ED4">
      <w:pPr>
        <w:tabs>
          <w:tab w:val="left" w:pos="720"/>
        </w:tabs>
        <w:spacing w:after="0"/>
        <w:jc w:val="both"/>
        <w:rPr>
          <w:rFonts w:ascii="Times New Roman" w:hAnsi="Times New Roman"/>
          <w:sz w:val="24"/>
          <w:szCs w:val="24"/>
        </w:rPr>
      </w:pPr>
      <w:r w:rsidRPr="006650EE">
        <w:rPr>
          <w:rFonts w:ascii="Times New Roman" w:hAnsi="Times New Roman"/>
          <w:sz w:val="24"/>
          <w:szCs w:val="24"/>
        </w:rPr>
        <w:t xml:space="preserve">                  9) u</w:t>
      </w:r>
      <w:r w:rsidR="008A6BF8" w:rsidRPr="006650EE">
        <w:rPr>
          <w:rFonts w:ascii="Times New Roman" w:hAnsi="Times New Roman"/>
          <w:sz w:val="24"/>
          <w:szCs w:val="24"/>
        </w:rPr>
        <w:t xml:space="preserve">czestniczenie w tworzeniu i aktualizowaniu </w:t>
      </w:r>
      <w:r w:rsidR="00A3145A" w:rsidRPr="006650EE">
        <w:rPr>
          <w:rFonts w:ascii="Times New Roman" w:hAnsi="Times New Roman"/>
          <w:sz w:val="24"/>
          <w:szCs w:val="24"/>
        </w:rPr>
        <w:t>programu wychowawczego</w:t>
      </w:r>
      <w:r w:rsidRPr="006650EE">
        <w:rPr>
          <w:rFonts w:ascii="Times New Roman" w:hAnsi="Times New Roman"/>
          <w:sz w:val="24"/>
          <w:szCs w:val="24"/>
        </w:rPr>
        <w:t> </w:t>
      </w:r>
      <w:r w:rsidR="00A3145A" w:rsidRPr="006650EE">
        <w:rPr>
          <w:rFonts w:ascii="Times New Roman" w:hAnsi="Times New Roman"/>
          <w:sz w:val="24"/>
          <w:szCs w:val="24"/>
        </w:rPr>
        <w:t>placówki,</w:t>
      </w:r>
    </w:p>
    <w:p w:rsidR="009A1ACB" w:rsidRPr="006650EE" w:rsidRDefault="007D5ED4" w:rsidP="007D5ED4">
      <w:pPr>
        <w:tabs>
          <w:tab w:val="left" w:pos="567"/>
          <w:tab w:val="left" w:pos="720"/>
        </w:tabs>
        <w:spacing w:after="0"/>
        <w:ind w:left="1135"/>
        <w:jc w:val="both"/>
        <w:rPr>
          <w:rFonts w:ascii="Times New Roman" w:hAnsi="Times New Roman"/>
          <w:sz w:val="24"/>
          <w:szCs w:val="24"/>
        </w:rPr>
      </w:pPr>
      <w:r w:rsidRPr="006650EE">
        <w:rPr>
          <w:rFonts w:ascii="Times New Roman" w:hAnsi="Times New Roman"/>
          <w:sz w:val="24"/>
          <w:szCs w:val="24"/>
        </w:rPr>
        <w:t>10)</w:t>
      </w:r>
      <w:r w:rsidR="008A6BF8" w:rsidRPr="006650EE">
        <w:rPr>
          <w:rFonts w:ascii="Times New Roman" w:hAnsi="Times New Roman"/>
          <w:sz w:val="24"/>
          <w:szCs w:val="24"/>
        </w:rPr>
        <w:t>prowadzenie dokumentacji psychologa zgodnie z odrębnymi przepisami prawnymi i wewnętrznymi zarządzeniami dyrektora</w:t>
      </w:r>
      <w:r w:rsidR="00A3145A" w:rsidRPr="006650EE">
        <w:rPr>
          <w:rFonts w:ascii="Times New Roman" w:hAnsi="Times New Roman"/>
          <w:sz w:val="24"/>
          <w:szCs w:val="24"/>
        </w:rPr>
        <w:t>,</w:t>
      </w:r>
    </w:p>
    <w:p w:rsidR="009A1ACB" w:rsidRPr="006650EE" w:rsidRDefault="007D5ED4" w:rsidP="007D5ED4">
      <w:pPr>
        <w:tabs>
          <w:tab w:val="left" w:pos="567"/>
          <w:tab w:val="left" w:pos="720"/>
        </w:tabs>
        <w:spacing w:after="0"/>
        <w:ind w:left="1135"/>
        <w:jc w:val="both"/>
        <w:rPr>
          <w:rFonts w:ascii="Times New Roman" w:hAnsi="Times New Roman"/>
          <w:sz w:val="24"/>
          <w:szCs w:val="24"/>
        </w:rPr>
      </w:pPr>
      <w:r w:rsidRPr="006650EE">
        <w:rPr>
          <w:rFonts w:ascii="Times New Roman" w:hAnsi="Times New Roman"/>
          <w:sz w:val="24"/>
          <w:szCs w:val="24"/>
        </w:rPr>
        <w:t xml:space="preserve">11) </w:t>
      </w:r>
      <w:r w:rsidR="008A6BF8" w:rsidRPr="006650EE">
        <w:rPr>
          <w:rFonts w:ascii="Times New Roman" w:hAnsi="Times New Roman"/>
          <w:sz w:val="24"/>
          <w:szCs w:val="24"/>
        </w:rPr>
        <w:t xml:space="preserve">stałe podnoszenie kwalifikacji zawodowych poprzez udział w szkoleniach organizowanych w ramach WDN oraz innych </w:t>
      </w:r>
      <w:r w:rsidR="00A3145A" w:rsidRPr="006650EE">
        <w:rPr>
          <w:rFonts w:ascii="Times New Roman" w:hAnsi="Times New Roman"/>
          <w:sz w:val="24"/>
          <w:szCs w:val="24"/>
        </w:rPr>
        <w:t>formach doskonalenia zawodowego,</w:t>
      </w:r>
    </w:p>
    <w:p w:rsidR="008A6BF8" w:rsidRPr="006650EE" w:rsidRDefault="007D5ED4" w:rsidP="007D5ED4">
      <w:pPr>
        <w:tabs>
          <w:tab w:val="left" w:pos="567"/>
          <w:tab w:val="left" w:pos="720"/>
        </w:tabs>
        <w:spacing w:after="0"/>
        <w:ind w:left="1135"/>
        <w:jc w:val="both"/>
        <w:rPr>
          <w:rFonts w:ascii="Times New Roman" w:hAnsi="Times New Roman"/>
          <w:sz w:val="24"/>
          <w:szCs w:val="24"/>
        </w:rPr>
      </w:pPr>
      <w:r w:rsidRPr="006650EE">
        <w:rPr>
          <w:rFonts w:ascii="Times New Roman" w:hAnsi="Times New Roman"/>
          <w:sz w:val="24"/>
          <w:szCs w:val="24"/>
        </w:rPr>
        <w:t xml:space="preserve">12) </w:t>
      </w:r>
      <w:r w:rsidR="008A6BF8" w:rsidRPr="006650EE">
        <w:rPr>
          <w:rFonts w:ascii="Times New Roman" w:hAnsi="Times New Roman"/>
          <w:sz w:val="24"/>
          <w:szCs w:val="24"/>
        </w:rPr>
        <w:t>realizacja dodatkowych czynności zleconych przez przełożonych ujętych</w:t>
      </w:r>
      <w:r w:rsidR="009A1ACB" w:rsidRPr="006650EE">
        <w:rPr>
          <w:rFonts w:ascii="Times New Roman" w:hAnsi="Times New Roman"/>
          <w:sz w:val="24"/>
          <w:szCs w:val="24"/>
        </w:rPr>
        <w:t xml:space="preserve"> </w:t>
      </w:r>
      <w:r w:rsidR="009A372B" w:rsidRPr="006650EE">
        <w:rPr>
          <w:rFonts w:ascii="Times New Roman" w:hAnsi="Times New Roman"/>
          <w:sz w:val="24"/>
          <w:szCs w:val="24"/>
        </w:rPr>
        <w:t xml:space="preserve">            </w:t>
      </w:r>
      <w:r w:rsidR="008A6BF8" w:rsidRPr="006650EE">
        <w:rPr>
          <w:rFonts w:ascii="Times New Roman" w:hAnsi="Times New Roman"/>
          <w:sz w:val="24"/>
          <w:szCs w:val="24"/>
        </w:rPr>
        <w:t>w harmonogramie czynności dodatkowych.</w:t>
      </w:r>
    </w:p>
    <w:p w:rsidR="004D6A0B" w:rsidRPr="006650EE" w:rsidRDefault="004D6A0B" w:rsidP="004D6A0B">
      <w:pPr>
        <w:tabs>
          <w:tab w:val="left" w:pos="0"/>
        </w:tabs>
        <w:spacing w:after="0"/>
        <w:ind w:left="1134"/>
        <w:jc w:val="both"/>
        <w:rPr>
          <w:rFonts w:ascii="Times New Roman" w:hAnsi="Times New Roman"/>
          <w:sz w:val="24"/>
          <w:szCs w:val="24"/>
        </w:rPr>
      </w:pPr>
      <w:r w:rsidRPr="006650EE">
        <w:rPr>
          <w:rFonts w:ascii="Times New Roman" w:hAnsi="Times New Roman"/>
          <w:sz w:val="24"/>
          <w:szCs w:val="24"/>
        </w:rPr>
        <w:t xml:space="preserve">13) udział w Zespole dokonującym wielospecjalistycznej oceny poziomu funkcjonowania ucznia, a w szczególności określenie indywidualnych potrzeb rozwojowych wychowanka, jego  mocnych stron, predyspozycji, zainteresowań </w:t>
      </w:r>
      <w:r w:rsidR="009A372B" w:rsidRPr="006650EE">
        <w:rPr>
          <w:rFonts w:ascii="Times New Roman" w:hAnsi="Times New Roman"/>
          <w:sz w:val="24"/>
          <w:szCs w:val="24"/>
        </w:rPr>
        <w:t xml:space="preserve">         </w:t>
      </w:r>
      <w:r w:rsidRPr="006650EE">
        <w:rPr>
          <w:rFonts w:ascii="Times New Roman" w:hAnsi="Times New Roman"/>
          <w:sz w:val="24"/>
          <w:szCs w:val="24"/>
        </w:rPr>
        <w:t>i uzdolnień;</w:t>
      </w:r>
    </w:p>
    <w:p w:rsidR="004D6A0B" w:rsidRPr="006650EE" w:rsidRDefault="004D6A0B" w:rsidP="004D6A0B">
      <w:pPr>
        <w:tabs>
          <w:tab w:val="left" w:pos="0"/>
        </w:tabs>
        <w:spacing w:after="0"/>
        <w:ind w:left="1134"/>
        <w:jc w:val="both"/>
        <w:rPr>
          <w:rFonts w:ascii="Times New Roman" w:hAnsi="Times New Roman"/>
          <w:sz w:val="24"/>
          <w:szCs w:val="24"/>
        </w:rPr>
      </w:pPr>
      <w:r w:rsidRPr="006650EE">
        <w:rPr>
          <w:rFonts w:ascii="Times New Roman" w:hAnsi="Times New Roman"/>
          <w:sz w:val="24"/>
          <w:szCs w:val="24"/>
        </w:rPr>
        <w:t>14)udział w Zespole opracowującym Indywidualny Program  Edukacyjno- Terapeutyczny dla wychowanków w porozumieniu z psychologiem, pedagogiem placówki i innymi specjalistami do jednego miesiąca od przybycia wychowanka do placówki,</w:t>
      </w:r>
    </w:p>
    <w:p w:rsidR="004D6A0B" w:rsidRPr="006650EE" w:rsidRDefault="004D6A0B" w:rsidP="004D6A0B">
      <w:pPr>
        <w:pStyle w:val="Tekstpodstawowywcity"/>
        <w:tabs>
          <w:tab w:val="left" w:pos="0"/>
        </w:tabs>
        <w:spacing w:line="276" w:lineRule="auto"/>
        <w:ind w:left="1134" w:firstLine="0"/>
        <w:rPr>
          <w:rFonts w:ascii="Times New Roman" w:hAnsi="Times New Roman"/>
        </w:rPr>
      </w:pPr>
      <w:r w:rsidRPr="006650EE">
        <w:rPr>
          <w:rFonts w:ascii="Times New Roman" w:hAnsi="Times New Roman"/>
        </w:rPr>
        <w:t>15) modyfikowanie indywidualnego programu  pracy w  zależności  od zmieniającej się sytuacji chłopca nie rzadziej niż co pół roku,</w:t>
      </w:r>
    </w:p>
    <w:p w:rsidR="004D6A0B" w:rsidRPr="006650EE" w:rsidRDefault="003A3E2A" w:rsidP="003A3E2A">
      <w:pPr>
        <w:pStyle w:val="Tekstpodstawowywcity"/>
        <w:tabs>
          <w:tab w:val="left" w:pos="0"/>
        </w:tabs>
        <w:spacing w:line="276" w:lineRule="auto"/>
        <w:ind w:left="1134" w:firstLine="0"/>
        <w:rPr>
          <w:rFonts w:ascii="Times New Roman" w:hAnsi="Times New Roman"/>
        </w:rPr>
      </w:pPr>
      <w:r w:rsidRPr="006650EE">
        <w:rPr>
          <w:rFonts w:ascii="Times New Roman" w:hAnsi="Times New Roman"/>
        </w:rPr>
        <w:t xml:space="preserve">16) </w:t>
      </w:r>
      <w:r w:rsidR="004D6A0B" w:rsidRPr="006650EE">
        <w:rPr>
          <w:rFonts w:ascii="Times New Roman" w:hAnsi="Times New Roman"/>
        </w:rPr>
        <w:t>ustalanie kryteriów wywiązywania się wychowanka z zadań określonych w IPET (zawieranie kontraktów z wychowankiem),</w:t>
      </w:r>
    </w:p>
    <w:p w:rsidR="00EC65C5" w:rsidRPr="006650EE" w:rsidRDefault="00EC65C5" w:rsidP="003A3E2A">
      <w:pPr>
        <w:pStyle w:val="Tekstpodstawowywcity"/>
        <w:tabs>
          <w:tab w:val="left" w:pos="0"/>
        </w:tabs>
        <w:spacing w:line="276" w:lineRule="auto"/>
        <w:ind w:left="1134" w:firstLine="0"/>
        <w:rPr>
          <w:rFonts w:ascii="Times New Roman" w:hAnsi="Times New Roman"/>
        </w:rPr>
      </w:pPr>
      <w:r w:rsidRPr="006650EE">
        <w:rPr>
          <w:rFonts w:ascii="Times New Roman" w:hAnsi="Times New Roman"/>
        </w:rPr>
        <w:t xml:space="preserve">17) udział w Zespołach Wychowawczych. </w:t>
      </w:r>
    </w:p>
    <w:p w:rsidR="00800923" w:rsidRPr="006650EE" w:rsidRDefault="00800923" w:rsidP="003A3E2A">
      <w:pPr>
        <w:pStyle w:val="Tekstpodstawowywcity"/>
        <w:tabs>
          <w:tab w:val="left" w:pos="0"/>
        </w:tabs>
        <w:spacing w:line="276" w:lineRule="auto"/>
        <w:ind w:left="1134" w:firstLine="0"/>
        <w:rPr>
          <w:rFonts w:ascii="Times New Roman" w:hAnsi="Times New Roman"/>
        </w:rPr>
      </w:pPr>
    </w:p>
    <w:p w:rsidR="00305457" w:rsidRPr="006650EE" w:rsidRDefault="00305457" w:rsidP="00305457">
      <w:pPr>
        <w:pStyle w:val="Tekstpodstawowywcity"/>
        <w:tabs>
          <w:tab w:val="left" w:pos="0"/>
        </w:tabs>
        <w:spacing w:line="276" w:lineRule="auto"/>
        <w:ind w:left="0" w:firstLine="0"/>
        <w:rPr>
          <w:rFonts w:ascii="Times New Roman" w:hAnsi="Times New Roman"/>
        </w:rPr>
      </w:pPr>
      <w:r w:rsidRPr="006650EE">
        <w:rPr>
          <w:rFonts w:ascii="Times New Roman" w:hAnsi="Times New Roman"/>
        </w:rPr>
        <w:t xml:space="preserve">5. </w:t>
      </w:r>
      <w:r w:rsidR="00CD3EE8" w:rsidRPr="006650EE">
        <w:rPr>
          <w:rFonts w:ascii="Times New Roman" w:hAnsi="Times New Roman"/>
        </w:rPr>
        <w:t>Pedagog</w:t>
      </w:r>
      <w:r w:rsidRPr="006650EE">
        <w:rPr>
          <w:rFonts w:ascii="Times New Roman" w:hAnsi="Times New Roman"/>
        </w:rPr>
        <w:t xml:space="preserve"> specjaln</w:t>
      </w:r>
      <w:r w:rsidR="00CD3EE8" w:rsidRPr="006650EE">
        <w:rPr>
          <w:rFonts w:ascii="Times New Roman" w:hAnsi="Times New Roman"/>
        </w:rPr>
        <w:t>y</w:t>
      </w:r>
      <w:r w:rsidRPr="006650EE">
        <w:rPr>
          <w:rFonts w:ascii="Times New Roman" w:hAnsi="Times New Roman"/>
        </w:rPr>
        <w:t xml:space="preserve"> </w:t>
      </w:r>
      <w:r w:rsidR="00CD3EE8" w:rsidRPr="006650EE">
        <w:rPr>
          <w:rFonts w:ascii="Times New Roman" w:hAnsi="Times New Roman"/>
        </w:rPr>
        <w:t>realizuje</w:t>
      </w:r>
      <w:r w:rsidRPr="006650EE">
        <w:rPr>
          <w:rFonts w:ascii="Times New Roman" w:hAnsi="Times New Roman"/>
        </w:rPr>
        <w:t>:</w:t>
      </w:r>
    </w:p>
    <w:p w:rsidR="00CD3EE8" w:rsidRPr="006650EE" w:rsidRDefault="00CD3EE8" w:rsidP="00305457">
      <w:pPr>
        <w:pStyle w:val="Tekstpodstawowywcity"/>
        <w:tabs>
          <w:tab w:val="left" w:pos="0"/>
        </w:tabs>
        <w:spacing w:line="276" w:lineRule="auto"/>
        <w:ind w:left="0" w:firstLine="0"/>
        <w:rPr>
          <w:rFonts w:ascii="Times New Roman" w:hAnsi="Times New Roman"/>
        </w:rPr>
      </w:pPr>
      <w:r w:rsidRPr="006650EE">
        <w:rPr>
          <w:rFonts w:ascii="Times New Roman" w:hAnsi="Times New Roman"/>
        </w:rPr>
        <w:tab/>
      </w:r>
      <w:r w:rsidR="00305457" w:rsidRPr="006650EE">
        <w:rPr>
          <w:rFonts w:ascii="Times New Roman" w:hAnsi="Times New Roman"/>
        </w:rPr>
        <w:t xml:space="preserve">1) zajęcia w ramach zadań związanych z: </w:t>
      </w:r>
    </w:p>
    <w:p w:rsidR="00CD3EE8" w:rsidRPr="006650EE" w:rsidRDefault="00305457" w:rsidP="00305457">
      <w:pPr>
        <w:pStyle w:val="Tekstpodstawowywcity"/>
        <w:tabs>
          <w:tab w:val="left" w:pos="0"/>
        </w:tabs>
        <w:spacing w:line="276" w:lineRule="auto"/>
        <w:ind w:left="0" w:firstLine="0"/>
        <w:rPr>
          <w:rFonts w:ascii="Times New Roman" w:hAnsi="Times New Roman"/>
        </w:rPr>
      </w:pPr>
      <w:r w:rsidRPr="006650EE">
        <w:rPr>
          <w:rFonts w:ascii="Times New Roman" w:hAnsi="Times New Roman"/>
        </w:rPr>
        <w:t xml:space="preserve">a) rekomendowaniem dyrektorowi placówki do realizacji działań w zakresie zapewnienia aktywnego i pełnego uczestnictwa dzieci i młodzieży w życiu placówki oraz dostępności, o której mowa w ustawie z dnia 19 lipca 2019 r. o zapewnianiu dostępności osobom ze szczególnymi potrzebami (Dz. U. z 2020 r. poz. 1062 oraz z 2022 r. poz. 975 i 1079), </w:t>
      </w:r>
    </w:p>
    <w:p w:rsidR="00CD3EE8" w:rsidRPr="006650EE" w:rsidRDefault="00305457" w:rsidP="00305457">
      <w:pPr>
        <w:pStyle w:val="Tekstpodstawowywcity"/>
        <w:tabs>
          <w:tab w:val="left" w:pos="0"/>
        </w:tabs>
        <w:spacing w:line="276" w:lineRule="auto"/>
        <w:ind w:left="0" w:firstLine="0"/>
        <w:rPr>
          <w:rFonts w:ascii="Times New Roman" w:hAnsi="Times New Roman"/>
        </w:rPr>
      </w:pPr>
      <w:r w:rsidRPr="006650EE">
        <w:rPr>
          <w:rFonts w:ascii="Times New Roman" w:hAnsi="Times New Roman"/>
        </w:rPr>
        <w:t xml:space="preserve">b) prowadzeniem badań i działań diagnostycznych związanych z rozpoznawaniem indywidualnych potrzeb rozwojowych i edukacyjnych oraz możliwości psychofizycznych uczniów lub wychowanków w celu określenia mocnych stron, predyspozycji, zainteresowań </w:t>
      </w:r>
      <w:r w:rsidR="00DC625C" w:rsidRPr="006650EE">
        <w:rPr>
          <w:rFonts w:ascii="Times New Roman" w:hAnsi="Times New Roman"/>
        </w:rPr>
        <w:t xml:space="preserve">        </w:t>
      </w:r>
      <w:r w:rsidRPr="006650EE">
        <w:rPr>
          <w:rFonts w:ascii="Times New Roman" w:hAnsi="Times New Roman"/>
        </w:rPr>
        <w:t xml:space="preserve">i uzdolnień uczniów lub wychowanków oraz przyczyn niepowodzeń edukacyjnych lub trudności w funkcjonowaniu uczniów lub wychowanków, w tym barier i ograniczeń utrudniających funkcjonowanie ucznia lub wychowanka i jego uczestnictwo w życiu placówki, we współpracy </w:t>
      </w:r>
      <w:r w:rsidR="00DC625C" w:rsidRPr="006650EE">
        <w:rPr>
          <w:rFonts w:ascii="Times New Roman" w:hAnsi="Times New Roman"/>
        </w:rPr>
        <w:t xml:space="preserve">          </w:t>
      </w:r>
      <w:r w:rsidRPr="006650EE">
        <w:rPr>
          <w:rFonts w:ascii="Times New Roman" w:hAnsi="Times New Roman"/>
        </w:rPr>
        <w:t xml:space="preserve">z nauczycielami, </w:t>
      </w:r>
    </w:p>
    <w:p w:rsidR="00CD3EE8" w:rsidRPr="006650EE" w:rsidRDefault="00CD3EE8" w:rsidP="00305457">
      <w:pPr>
        <w:pStyle w:val="Tekstpodstawowywcity"/>
        <w:tabs>
          <w:tab w:val="left" w:pos="0"/>
        </w:tabs>
        <w:spacing w:line="276" w:lineRule="auto"/>
        <w:ind w:left="0" w:firstLine="0"/>
        <w:rPr>
          <w:rFonts w:ascii="Times New Roman" w:hAnsi="Times New Roman"/>
        </w:rPr>
      </w:pPr>
      <w:r w:rsidRPr="006650EE">
        <w:rPr>
          <w:rFonts w:ascii="Times New Roman" w:hAnsi="Times New Roman"/>
        </w:rPr>
        <w:t>c) wspieraniem nauczycieli w:</w:t>
      </w:r>
    </w:p>
    <w:p w:rsidR="00CD3EE8" w:rsidRPr="006650EE" w:rsidRDefault="00305457" w:rsidP="00305457">
      <w:pPr>
        <w:pStyle w:val="Tekstpodstawowywcity"/>
        <w:tabs>
          <w:tab w:val="left" w:pos="0"/>
        </w:tabs>
        <w:spacing w:line="276" w:lineRule="auto"/>
        <w:ind w:left="0" w:firstLine="0"/>
        <w:rPr>
          <w:rFonts w:ascii="Times New Roman" w:hAnsi="Times New Roman"/>
        </w:rPr>
      </w:pPr>
      <w:r w:rsidRPr="006650EE">
        <w:rPr>
          <w:rFonts w:ascii="Times New Roman" w:hAnsi="Times New Roman"/>
        </w:rPr>
        <w:t>– rozpoznawaniu przyczyn niepowodzeń edukacyjnych lub trudności w funkcjonowaniu uczniów lub wychowanków, w tym barier i ograniczeń, utrudniających funkcjonowanie ucznia lub wychowanka i jego uczestnictwo w życiu przedszkola, szkoły lub placówki,</w:t>
      </w:r>
    </w:p>
    <w:p w:rsidR="00CD3EE8" w:rsidRPr="006650EE" w:rsidRDefault="00305457" w:rsidP="00305457">
      <w:pPr>
        <w:pStyle w:val="Tekstpodstawowywcity"/>
        <w:tabs>
          <w:tab w:val="left" w:pos="0"/>
        </w:tabs>
        <w:spacing w:line="276" w:lineRule="auto"/>
        <w:ind w:left="0" w:firstLine="0"/>
        <w:rPr>
          <w:rFonts w:ascii="Times New Roman" w:hAnsi="Times New Roman"/>
        </w:rPr>
      </w:pPr>
      <w:r w:rsidRPr="006650EE">
        <w:rPr>
          <w:rFonts w:ascii="Times New Roman" w:hAnsi="Times New Roman"/>
        </w:rPr>
        <w:lastRenderedPageBreak/>
        <w:t xml:space="preserve"> – udzielaniu pomocy psychologiczno-pedagogicznej w bezpośredniej pracy z uczniem lub wychowankiem, </w:t>
      </w:r>
    </w:p>
    <w:p w:rsidR="00CD3EE8" w:rsidRPr="006650EE" w:rsidRDefault="00305457" w:rsidP="00305457">
      <w:pPr>
        <w:pStyle w:val="Tekstpodstawowywcity"/>
        <w:tabs>
          <w:tab w:val="left" w:pos="0"/>
        </w:tabs>
        <w:spacing w:line="276" w:lineRule="auto"/>
        <w:ind w:left="0" w:firstLine="0"/>
        <w:rPr>
          <w:rFonts w:ascii="Times New Roman" w:hAnsi="Times New Roman"/>
        </w:rPr>
      </w:pPr>
      <w:r w:rsidRPr="006650EE">
        <w:rPr>
          <w:rFonts w:ascii="Times New Roman" w:hAnsi="Times New Roman"/>
        </w:rPr>
        <w:t xml:space="preserve">– dostosowaniu sposobów i metod pracy do indywidualnych potrzeb rozwojowych </w:t>
      </w:r>
      <w:r w:rsidR="00DC625C" w:rsidRPr="006650EE">
        <w:rPr>
          <w:rFonts w:ascii="Times New Roman" w:hAnsi="Times New Roman"/>
        </w:rPr>
        <w:t xml:space="preserve">                       </w:t>
      </w:r>
      <w:r w:rsidRPr="006650EE">
        <w:rPr>
          <w:rFonts w:ascii="Times New Roman" w:hAnsi="Times New Roman"/>
        </w:rPr>
        <w:t xml:space="preserve">i edukacyjnych ucznia lub wychowanka oraz jego możliwości psychofizycznych, </w:t>
      </w:r>
    </w:p>
    <w:p w:rsidR="00CD3EE8" w:rsidRPr="006650EE" w:rsidRDefault="00305457" w:rsidP="00305457">
      <w:pPr>
        <w:pStyle w:val="Tekstpodstawowywcity"/>
        <w:tabs>
          <w:tab w:val="left" w:pos="0"/>
        </w:tabs>
        <w:spacing w:line="276" w:lineRule="auto"/>
        <w:ind w:left="0" w:firstLine="0"/>
        <w:rPr>
          <w:rFonts w:ascii="Times New Roman" w:hAnsi="Times New Roman"/>
        </w:rPr>
      </w:pPr>
      <w:r w:rsidRPr="006650EE">
        <w:rPr>
          <w:rFonts w:ascii="Times New Roman" w:hAnsi="Times New Roman"/>
        </w:rPr>
        <w:t xml:space="preserve">– doborze metod, form kształcenia i środków dydaktycznych do potrzeb uczniów lub wychowanków, </w:t>
      </w:r>
    </w:p>
    <w:p w:rsidR="00CD3EE8" w:rsidRPr="006650EE" w:rsidRDefault="00305457" w:rsidP="00305457">
      <w:pPr>
        <w:pStyle w:val="Tekstpodstawowywcity"/>
        <w:tabs>
          <w:tab w:val="left" w:pos="0"/>
        </w:tabs>
        <w:spacing w:line="276" w:lineRule="auto"/>
        <w:ind w:left="0" w:firstLine="0"/>
        <w:rPr>
          <w:rFonts w:ascii="Times New Roman" w:hAnsi="Times New Roman"/>
        </w:rPr>
      </w:pPr>
      <w:r w:rsidRPr="006650EE">
        <w:rPr>
          <w:rFonts w:ascii="Times New Roman" w:hAnsi="Times New Roman"/>
        </w:rPr>
        <w:t xml:space="preserve">d) rozwiązywaniem problemów dydaktycznych i wychowawczych uczniów lub wychowanków, e) dokonywaniem wielospecjalistycznej oceny poziomu funkcjonowania dzieci i młodzieży objętych kształceniem specjalnym, o której mowa w przepisach wydanych na podstawie art. 127 ust. 19 pkt 2 ustawy z dnia 14 grudnia 2016 r. – Prawo oświatowe oraz w przepisach wydanych na podstawie art. 71b ust. 7 pkt 2 ustawy z dnia 7 września 1991 r. o systemie oświaty – </w:t>
      </w:r>
      <w:r w:rsidR="00DC625C" w:rsidRPr="006650EE">
        <w:rPr>
          <w:rFonts w:ascii="Times New Roman" w:hAnsi="Times New Roman"/>
        </w:rPr>
        <w:t xml:space="preserve">             </w:t>
      </w:r>
      <w:r w:rsidRPr="006650EE">
        <w:rPr>
          <w:rFonts w:ascii="Times New Roman" w:hAnsi="Times New Roman"/>
        </w:rPr>
        <w:t xml:space="preserve">w przypadku nauczycieli zatrudnionych w młodzieżowych ośrodkach wychowawczych, </w:t>
      </w:r>
    </w:p>
    <w:p w:rsidR="00CD3EE8" w:rsidRPr="006650EE" w:rsidRDefault="00305457" w:rsidP="00305457">
      <w:pPr>
        <w:pStyle w:val="Tekstpodstawowywcity"/>
        <w:tabs>
          <w:tab w:val="left" w:pos="0"/>
        </w:tabs>
        <w:spacing w:line="276" w:lineRule="auto"/>
        <w:ind w:left="0" w:firstLine="0"/>
        <w:rPr>
          <w:rFonts w:ascii="Times New Roman" w:hAnsi="Times New Roman"/>
        </w:rPr>
      </w:pPr>
      <w:r w:rsidRPr="006650EE">
        <w:rPr>
          <w:rFonts w:ascii="Times New Roman" w:hAnsi="Times New Roman"/>
        </w:rPr>
        <w:t xml:space="preserve">f) określaniem niezbędnych do nauki warunków, sprzętu specjalistycznego i środków dydaktycznych, w tym wykorzystujących technologie informacyjno-komunikacyjne, odpowiednich ze względu na indywidualne potrzeby rozwojowe i edukacyjne oraz możliwości psychofizyczne ucznia </w:t>
      </w:r>
      <w:r w:rsidR="00CD3EE8" w:rsidRPr="006650EE">
        <w:rPr>
          <w:rFonts w:ascii="Times New Roman" w:hAnsi="Times New Roman"/>
        </w:rPr>
        <w:t>/</w:t>
      </w:r>
      <w:r w:rsidRPr="006650EE">
        <w:rPr>
          <w:rFonts w:ascii="Times New Roman" w:hAnsi="Times New Roman"/>
        </w:rPr>
        <w:t xml:space="preserve"> wychowanka, </w:t>
      </w:r>
    </w:p>
    <w:p w:rsidR="00CD3EE8" w:rsidRPr="006650EE" w:rsidRDefault="00305457" w:rsidP="00305457">
      <w:pPr>
        <w:pStyle w:val="Tekstpodstawowywcity"/>
        <w:tabs>
          <w:tab w:val="left" w:pos="0"/>
        </w:tabs>
        <w:spacing w:line="276" w:lineRule="auto"/>
        <w:ind w:left="0" w:firstLine="0"/>
        <w:rPr>
          <w:rFonts w:ascii="Times New Roman" w:hAnsi="Times New Roman"/>
        </w:rPr>
      </w:pPr>
      <w:r w:rsidRPr="006650EE">
        <w:rPr>
          <w:rFonts w:ascii="Times New Roman" w:hAnsi="Times New Roman"/>
        </w:rPr>
        <w:t>g) udzielaniem uczniom</w:t>
      </w:r>
      <w:r w:rsidR="00CD3EE8" w:rsidRPr="006650EE">
        <w:rPr>
          <w:rFonts w:ascii="Times New Roman" w:hAnsi="Times New Roman"/>
        </w:rPr>
        <w:t>/</w:t>
      </w:r>
      <w:r w:rsidRPr="006650EE">
        <w:rPr>
          <w:rFonts w:ascii="Times New Roman" w:hAnsi="Times New Roman"/>
        </w:rPr>
        <w:t xml:space="preserve"> wychowankom, rodzicom i nauczycielom pomocy psychologiczno-pedagogicznej, o której mowa w przepisach wydanych na podstawie art. 47 ust. 1 pkt 5 ustawy z dnia 14 grudnia 2016 r. – Prawo oświatowe oraz w przepisach wydanych na podstawie art. 22 ust. 2 pkt 11 ustawy z dnia 7 września 1991 r. o systemie oświaty, </w:t>
      </w:r>
    </w:p>
    <w:p w:rsidR="00305457" w:rsidRPr="006650EE" w:rsidRDefault="00305457" w:rsidP="00305457">
      <w:pPr>
        <w:pStyle w:val="Tekstpodstawowywcity"/>
        <w:tabs>
          <w:tab w:val="left" w:pos="0"/>
        </w:tabs>
        <w:spacing w:line="276" w:lineRule="auto"/>
        <w:ind w:left="0" w:firstLine="0"/>
        <w:rPr>
          <w:rFonts w:ascii="Times New Roman" w:hAnsi="Times New Roman"/>
        </w:rPr>
      </w:pPr>
      <w:r w:rsidRPr="006650EE">
        <w:rPr>
          <w:rFonts w:ascii="Times New Roman" w:hAnsi="Times New Roman"/>
        </w:rPr>
        <w:t>h) prowadzeniem zajęć rewalidacyjnych, resocjalizacyjnych i socjoterapeutycznych</w:t>
      </w:r>
    </w:p>
    <w:p w:rsidR="00CA2E69" w:rsidRPr="006650EE" w:rsidRDefault="00CA2E69" w:rsidP="00181988">
      <w:pPr>
        <w:spacing w:after="0"/>
        <w:ind w:hanging="142"/>
        <w:jc w:val="both"/>
        <w:rPr>
          <w:rFonts w:ascii="Times New Roman" w:hAnsi="Times New Roman"/>
          <w:sz w:val="24"/>
          <w:szCs w:val="24"/>
        </w:rPr>
      </w:pPr>
    </w:p>
    <w:p w:rsidR="00D052D9" w:rsidRPr="006650EE" w:rsidRDefault="00D052D9" w:rsidP="00181988">
      <w:pPr>
        <w:spacing w:after="0"/>
        <w:ind w:hanging="142"/>
        <w:jc w:val="both"/>
        <w:rPr>
          <w:rFonts w:ascii="Times New Roman" w:hAnsi="Times New Roman"/>
          <w:i/>
          <w:sz w:val="24"/>
          <w:szCs w:val="24"/>
        </w:rPr>
      </w:pPr>
    </w:p>
    <w:p w:rsidR="00CA2E69" w:rsidRPr="006650EE" w:rsidRDefault="0094133E" w:rsidP="00A3145A">
      <w:pPr>
        <w:spacing w:after="0"/>
        <w:ind w:hanging="142"/>
        <w:jc w:val="center"/>
        <w:rPr>
          <w:rFonts w:ascii="Times New Roman" w:hAnsi="Times New Roman"/>
          <w:b/>
          <w:sz w:val="28"/>
          <w:szCs w:val="24"/>
        </w:rPr>
      </w:pPr>
      <w:r w:rsidRPr="006650EE">
        <w:rPr>
          <w:rFonts w:ascii="Times New Roman" w:hAnsi="Times New Roman"/>
          <w:b/>
          <w:sz w:val="28"/>
          <w:szCs w:val="24"/>
        </w:rPr>
        <w:t xml:space="preserve">ROZDZIAŁ </w:t>
      </w:r>
      <w:r w:rsidR="00CF6D47" w:rsidRPr="006650EE">
        <w:rPr>
          <w:rFonts w:ascii="Times New Roman" w:hAnsi="Times New Roman"/>
          <w:b/>
          <w:sz w:val="28"/>
          <w:szCs w:val="24"/>
        </w:rPr>
        <w:t>X</w:t>
      </w:r>
      <w:r w:rsidR="006D412C" w:rsidRPr="006650EE">
        <w:rPr>
          <w:rFonts w:ascii="Times New Roman" w:hAnsi="Times New Roman"/>
          <w:b/>
          <w:sz w:val="28"/>
          <w:szCs w:val="24"/>
        </w:rPr>
        <w:t>I</w:t>
      </w:r>
    </w:p>
    <w:p w:rsidR="00CA2E69" w:rsidRPr="006650EE" w:rsidRDefault="0094133E" w:rsidP="00A3145A">
      <w:pPr>
        <w:spacing w:after="0"/>
        <w:ind w:hanging="142"/>
        <w:jc w:val="center"/>
        <w:rPr>
          <w:rFonts w:ascii="Times New Roman" w:hAnsi="Times New Roman"/>
          <w:b/>
          <w:sz w:val="28"/>
          <w:szCs w:val="24"/>
        </w:rPr>
      </w:pPr>
      <w:r w:rsidRPr="006650EE">
        <w:rPr>
          <w:rFonts w:ascii="Times New Roman" w:hAnsi="Times New Roman"/>
          <w:b/>
          <w:sz w:val="28"/>
          <w:szCs w:val="24"/>
        </w:rPr>
        <w:t>ZAJĘCIA W RAMACH PROGRAMÓW UE</w:t>
      </w:r>
    </w:p>
    <w:p w:rsidR="00A3145A" w:rsidRPr="006650EE" w:rsidRDefault="00A3145A" w:rsidP="00A3145A">
      <w:pPr>
        <w:spacing w:after="0"/>
        <w:ind w:hanging="142"/>
        <w:jc w:val="center"/>
        <w:rPr>
          <w:rFonts w:ascii="Times New Roman" w:hAnsi="Times New Roman"/>
          <w:b/>
          <w:sz w:val="28"/>
          <w:szCs w:val="24"/>
        </w:rPr>
      </w:pPr>
    </w:p>
    <w:p w:rsidR="008A6BF8" w:rsidRPr="006650EE" w:rsidRDefault="008E7C6C" w:rsidP="00A3145A">
      <w:pPr>
        <w:tabs>
          <w:tab w:val="left" w:pos="1500"/>
        </w:tabs>
        <w:spacing w:after="0"/>
        <w:ind w:hanging="142"/>
        <w:jc w:val="center"/>
        <w:rPr>
          <w:rFonts w:ascii="Times New Roman" w:hAnsi="Times New Roman"/>
          <w:b/>
          <w:sz w:val="24"/>
          <w:szCs w:val="24"/>
        </w:rPr>
      </w:pPr>
      <w:r w:rsidRPr="006650EE">
        <w:rPr>
          <w:rFonts w:ascii="Times New Roman" w:hAnsi="Times New Roman"/>
          <w:b/>
          <w:sz w:val="24"/>
          <w:szCs w:val="24"/>
        </w:rPr>
        <w:t>§</w:t>
      </w:r>
      <w:r w:rsidR="00FD066A" w:rsidRPr="006650EE">
        <w:rPr>
          <w:rFonts w:ascii="Times New Roman" w:hAnsi="Times New Roman"/>
          <w:b/>
          <w:sz w:val="24"/>
          <w:szCs w:val="24"/>
        </w:rPr>
        <w:t xml:space="preserve"> 2</w:t>
      </w:r>
      <w:r w:rsidR="002F2239" w:rsidRPr="006650EE">
        <w:rPr>
          <w:rFonts w:ascii="Times New Roman" w:hAnsi="Times New Roman"/>
          <w:b/>
          <w:sz w:val="24"/>
          <w:szCs w:val="24"/>
        </w:rPr>
        <w:t>5</w:t>
      </w:r>
    </w:p>
    <w:p w:rsidR="00CA2E69" w:rsidRPr="006650EE" w:rsidRDefault="00CA2E69" w:rsidP="00181988">
      <w:pPr>
        <w:pStyle w:val="Default"/>
        <w:spacing w:line="276" w:lineRule="auto"/>
        <w:jc w:val="both"/>
        <w:rPr>
          <w:rFonts w:ascii="Times New Roman" w:hAnsi="Times New Roman" w:cs="Times New Roman"/>
          <w:color w:val="auto"/>
        </w:rPr>
      </w:pPr>
    </w:p>
    <w:p w:rsidR="00CA2E69" w:rsidRPr="006650EE" w:rsidRDefault="00CA2E69" w:rsidP="00520C14">
      <w:pPr>
        <w:pStyle w:val="Default"/>
        <w:numPr>
          <w:ilvl w:val="0"/>
          <w:numId w:val="33"/>
        </w:numPr>
        <w:spacing w:line="276" w:lineRule="auto"/>
        <w:jc w:val="both"/>
        <w:rPr>
          <w:rFonts w:ascii="Times New Roman" w:hAnsi="Times New Roman" w:cs="Times New Roman"/>
          <w:color w:val="auto"/>
        </w:rPr>
      </w:pPr>
      <w:r w:rsidRPr="006650EE">
        <w:rPr>
          <w:rFonts w:ascii="Times New Roman" w:hAnsi="Times New Roman" w:cs="Times New Roman"/>
          <w:color w:val="auto"/>
        </w:rPr>
        <w:t xml:space="preserve">Nauczycielom i wychowawcom oraz wszystkim pracownikom pedagogicznym, którzy </w:t>
      </w:r>
      <w:r w:rsidR="00DC625C" w:rsidRPr="006650EE">
        <w:rPr>
          <w:rFonts w:ascii="Times New Roman" w:hAnsi="Times New Roman" w:cs="Times New Roman"/>
          <w:color w:val="auto"/>
        </w:rPr>
        <w:t xml:space="preserve">          </w:t>
      </w:r>
      <w:r w:rsidRPr="006650EE">
        <w:rPr>
          <w:rFonts w:ascii="Times New Roman" w:hAnsi="Times New Roman" w:cs="Times New Roman"/>
          <w:color w:val="auto"/>
        </w:rPr>
        <w:t xml:space="preserve">w ramach programów finansowanych ze środków pochodzących z budżetu Unii Europejskiej prowadzą zajęcia bezpośrednio z uczniami lub wychowankami albo na ich rzecz, </w:t>
      </w:r>
      <w:r w:rsidRPr="006650EE">
        <w:rPr>
          <w:rFonts w:ascii="Times New Roman" w:hAnsi="Times New Roman" w:cs="Times New Roman"/>
          <w:bCs/>
          <w:color w:val="auto"/>
        </w:rPr>
        <w:t>za każdą godzinę prowadzenia tych zajęć przysługuje wynagrodzenie w wysokości ustalonej w sposób określony w art. 35 ust. 3 KN.</w:t>
      </w:r>
    </w:p>
    <w:p w:rsidR="00CA2E69" w:rsidRPr="006650EE" w:rsidRDefault="00CA2E69" w:rsidP="00520C14">
      <w:pPr>
        <w:pStyle w:val="Default"/>
        <w:numPr>
          <w:ilvl w:val="0"/>
          <w:numId w:val="33"/>
        </w:numPr>
        <w:spacing w:line="276" w:lineRule="auto"/>
        <w:jc w:val="both"/>
        <w:rPr>
          <w:rFonts w:ascii="Times New Roman" w:hAnsi="Times New Roman" w:cs="Times New Roman"/>
          <w:color w:val="auto"/>
        </w:rPr>
      </w:pPr>
      <w:r w:rsidRPr="006650EE">
        <w:rPr>
          <w:rFonts w:ascii="Times New Roman" w:hAnsi="Times New Roman" w:cs="Times New Roman"/>
          <w:color w:val="auto"/>
        </w:rPr>
        <w:t xml:space="preserve">Zajęcia, o których mowa w ust. 1, są przydzielane </w:t>
      </w:r>
      <w:r w:rsidRPr="006650EE">
        <w:rPr>
          <w:rFonts w:ascii="Times New Roman" w:hAnsi="Times New Roman" w:cs="Times New Roman"/>
          <w:bCs/>
          <w:color w:val="auto"/>
        </w:rPr>
        <w:t xml:space="preserve">za zgodą </w:t>
      </w:r>
      <w:r w:rsidRPr="006650EE">
        <w:rPr>
          <w:rFonts w:ascii="Times New Roman" w:hAnsi="Times New Roman" w:cs="Times New Roman"/>
          <w:color w:val="auto"/>
        </w:rPr>
        <w:t xml:space="preserve">nauczyciela. </w:t>
      </w:r>
    </w:p>
    <w:p w:rsidR="00CA2E69" w:rsidRPr="006650EE" w:rsidRDefault="00CA2E69" w:rsidP="00520C14">
      <w:pPr>
        <w:pStyle w:val="Default"/>
        <w:numPr>
          <w:ilvl w:val="0"/>
          <w:numId w:val="33"/>
        </w:numPr>
        <w:spacing w:line="276" w:lineRule="auto"/>
        <w:jc w:val="both"/>
        <w:rPr>
          <w:rFonts w:ascii="Times New Roman" w:hAnsi="Times New Roman" w:cs="Times New Roman"/>
          <w:color w:val="auto"/>
        </w:rPr>
      </w:pPr>
      <w:r w:rsidRPr="006650EE">
        <w:rPr>
          <w:rFonts w:ascii="Times New Roman" w:hAnsi="Times New Roman" w:cs="Times New Roman"/>
          <w:color w:val="auto"/>
        </w:rPr>
        <w:t xml:space="preserve">Zajęcia, o których mowa w ust. 1, </w:t>
      </w:r>
      <w:r w:rsidRPr="006650EE">
        <w:rPr>
          <w:rFonts w:ascii="Times New Roman" w:hAnsi="Times New Roman" w:cs="Times New Roman"/>
          <w:bCs/>
          <w:color w:val="auto"/>
        </w:rPr>
        <w:t xml:space="preserve">nie są wliczane do tygodniowego obowiązkowego wymiaru godzin </w:t>
      </w:r>
      <w:r w:rsidRPr="006650EE">
        <w:rPr>
          <w:rFonts w:ascii="Times New Roman" w:hAnsi="Times New Roman" w:cs="Times New Roman"/>
          <w:color w:val="auto"/>
        </w:rPr>
        <w:t xml:space="preserve">zajęć dydaktycznych, wychowawczych i opiekuńczych, prowadzonych bezpośrednio z uczniami lub wychowankami albo na ich rzecz. </w:t>
      </w:r>
    </w:p>
    <w:p w:rsidR="00CA2E69" w:rsidRPr="006650EE" w:rsidRDefault="00CA2E69" w:rsidP="00520C14">
      <w:pPr>
        <w:numPr>
          <w:ilvl w:val="0"/>
          <w:numId w:val="33"/>
        </w:numPr>
        <w:tabs>
          <w:tab w:val="left" w:pos="1500"/>
        </w:tabs>
        <w:spacing w:after="0"/>
        <w:jc w:val="both"/>
        <w:rPr>
          <w:rFonts w:ascii="Times New Roman" w:hAnsi="Times New Roman"/>
          <w:bCs/>
          <w:sz w:val="24"/>
          <w:szCs w:val="24"/>
        </w:rPr>
      </w:pPr>
      <w:r w:rsidRPr="006650EE">
        <w:rPr>
          <w:rFonts w:ascii="Times New Roman" w:hAnsi="Times New Roman"/>
          <w:sz w:val="24"/>
          <w:szCs w:val="24"/>
        </w:rPr>
        <w:t>Wynagrodzenia nauczycieli, o którym mowa w ust. 1, nie uwzględnia się przy obliczaniu kwot wydatkowanych na średnie wynagrodzenia nauczycieli, o których mowa w art. 30 ust. 3</w:t>
      </w:r>
      <w:r w:rsidR="00333236" w:rsidRPr="006650EE">
        <w:rPr>
          <w:rFonts w:ascii="Times New Roman" w:hAnsi="Times New Roman"/>
          <w:sz w:val="24"/>
          <w:szCs w:val="24"/>
        </w:rPr>
        <w:t xml:space="preserve"> z</w:t>
      </w:r>
      <w:r w:rsidRPr="006650EE">
        <w:rPr>
          <w:rFonts w:ascii="Times New Roman" w:hAnsi="Times New Roman"/>
          <w:bCs/>
          <w:sz w:val="24"/>
          <w:szCs w:val="24"/>
        </w:rPr>
        <w:t>ajęcia w ramach programów UE.</w:t>
      </w:r>
    </w:p>
    <w:p w:rsidR="00EA7890" w:rsidRPr="006650EE" w:rsidRDefault="00EA7890" w:rsidP="00520C14">
      <w:pPr>
        <w:pStyle w:val="Default"/>
        <w:numPr>
          <w:ilvl w:val="0"/>
          <w:numId w:val="33"/>
        </w:numPr>
        <w:spacing w:line="276" w:lineRule="auto"/>
        <w:jc w:val="both"/>
        <w:rPr>
          <w:rFonts w:ascii="Times New Roman" w:hAnsi="Times New Roman" w:cs="Times New Roman"/>
          <w:bCs/>
          <w:color w:val="auto"/>
        </w:rPr>
      </w:pPr>
      <w:r w:rsidRPr="006650EE">
        <w:rPr>
          <w:rFonts w:ascii="Times New Roman" w:hAnsi="Times New Roman" w:cs="Times New Roman"/>
          <w:color w:val="auto"/>
        </w:rPr>
        <w:lastRenderedPageBreak/>
        <w:t xml:space="preserve">W celu realizacji zajęć w ramach programów finansowanych ze środków pochodzących </w:t>
      </w:r>
      <w:r w:rsidR="00DC625C" w:rsidRPr="006650EE">
        <w:rPr>
          <w:rFonts w:ascii="Times New Roman" w:hAnsi="Times New Roman" w:cs="Times New Roman"/>
          <w:color w:val="auto"/>
        </w:rPr>
        <w:t xml:space="preserve">         </w:t>
      </w:r>
      <w:r w:rsidRPr="006650EE">
        <w:rPr>
          <w:rFonts w:ascii="Times New Roman" w:hAnsi="Times New Roman" w:cs="Times New Roman"/>
          <w:color w:val="auto"/>
        </w:rPr>
        <w:t xml:space="preserve">z budżetu Unii Europejskiej, prowadzonych bezpośrednio z uczniami lub wychowankami albo na ich rzecz, w szkole lub placówce publicznej </w:t>
      </w:r>
      <w:r w:rsidRPr="006650EE">
        <w:rPr>
          <w:rFonts w:ascii="Times New Roman" w:hAnsi="Times New Roman" w:cs="Times New Roman"/>
          <w:bCs/>
          <w:color w:val="auto"/>
        </w:rPr>
        <w:t xml:space="preserve">może być zatrudniony nauczyciel, który nie realizuje w tej szkole lub placówce tygodniowego obowiązkowego wymiaru godzin </w:t>
      </w:r>
      <w:r w:rsidRPr="006650EE">
        <w:rPr>
          <w:rFonts w:ascii="Times New Roman" w:hAnsi="Times New Roman" w:cs="Times New Roman"/>
          <w:color w:val="auto"/>
        </w:rPr>
        <w:t xml:space="preserve">zajęć dydaktycznych, wychowawczych i opiekuńczych, posiadający </w:t>
      </w:r>
      <w:r w:rsidRPr="006650EE">
        <w:rPr>
          <w:rFonts w:ascii="Times New Roman" w:hAnsi="Times New Roman" w:cs="Times New Roman"/>
          <w:bCs/>
          <w:color w:val="auto"/>
        </w:rPr>
        <w:t xml:space="preserve">kwalifikacje </w:t>
      </w:r>
      <w:r w:rsidRPr="006650EE">
        <w:rPr>
          <w:rFonts w:ascii="Times New Roman" w:hAnsi="Times New Roman" w:cs="Times New Roman"/>
          <w:color w:val="auto"/>
        </w:rPr>
        <w:t xml:space="preserve">określone </w:t>
      </w:r>
      <w:r w:rsidR="00DC625C" w:rsidRPr="006650EE">
        <w:rPr>
          <w:rFonts w:ascii="Times New Roman" w:hAnsi="Times New Roman" w:cs="Times New Roman"/>
          <w:color w:val="auto"/>
        </w:rPr>
        <w:t xml:space="preserve">           </w:t>
      </w:r>
      <w:r w:rsidRPr="006650EE">
        <w:rPr>
          <w:rFonts w:ascii="Times New Roman" w:hAnsi="Times New Roman" w:cs="Times New Roman"/>
          <w:color w:val="auto"/>
        </w:rPr>
        <w:t xml:space="preserve">w przepisach wydanych na podstawie art. 9 ust. 2 i 3 ustawy z dnia 26 stycznia 1982 r. - Karta Nauczyciela oraz spełniający warunki określone w art. 10 ust. 5 pkt 3 i 4 tej ustawy. </w:t>
      </w:r>
      <w:r w:rsidR="00DC625C" w:rsidRPr="006650EE">
        <w:rPr>
          <w:rFonts w:ascii="Times New Roman" w:hAnsi="Times New Roman" w:cs="Times New Roman"/>
          <w:color w:val="auto"/>
        </w:rPr>
        <w:t xml:space="preserve">  </w:t>
      </w:r>
      <w:r w:rsidRPr="006650EE">
        <w:rPr>
          <w:rFonts w:ascii="Times New Roman" w:hAnsi="Times New Roman" w:cs="Times New Roman"/>
          <w:color w:val="auto"/>
        </w:rPr>
        <w:t xml:space="preserve">W celu potwierdzenia spełnienia warunku, o którym mowa w art. 10 ust. 5 pkt 4 ustawy </w:t>
      </w:r>
      <w:r w:rsidR="00DC625C" w:rsidRPr="006650EE">
        <w:rPr>
          <w:rFonts w:ascii="Times New Roman" w:hAnsi="Times New Roman" w:cs="Times New Roman"/>
          <w:color w:val="auto"/>
        </w:rPr>
        <w:t xml:space="preserve">         </w:t>
      </w:r>
      <w:r w:rsidRPr="006650EE">
        <w:rPr>
          <w:rFonts w:ascii="Times New Roman" w:hAnsi="Times New Roman" w:cs="Times New Roman"/>
          <w:color w:val="auto"/>
        </w:rPr>
        <w:t xml:space="preserve">z dnia 26 stycznia 1982 r. - Karta Nauczyciela, nauczyciel, przed nawiązaniem stosunku pracy, jest obowiązany przedstawić dyrektorowi szkoły lub placówki </w:t>
      </w:r>
      <w:r w:rsidRPr="006650EE">
        <w:rPr>
          <w:rFonts w:ascii="Times New Roman" w:hAnsi="Times New Roman" w:cs="Times New Roman"/>
          <w:bCs/>
          <w:color w:val="auto"/>
        </w:rPr>
        <w:t>informację z Krajowego Rejestru Karnego.</w:t>
      </w:r>
    </w:p>
    <w:p w:rsidR="00EA7890" w:rsidRPr="006650EE" w:rsidRDefault="00EA7890" w:rsidP="00520C14">
      <w:pPr>
        <w:pStyle w:val="Default"/>
        <w:numPr>
          <w:ilvl w:val="0"/>
          <w:numId w:val="33"/>
        </w:numPr>
        <w:spacing w:line="276" w:lineRule="auto"/>
        <w:jc w:val="both"/>
        <w:rPr>
          <w:rFonts w:ascii="Times New Roman" w:hAnsi="Times New Roman" w:cs="Times New Roman"/>
          <w:color w:val="auto"/>
        </w:rPr>
      </w:pPr>
      <w:r w:rsidRPr="006650EE">
        <w:rPr>
          <w:rFonts w:ascii="Times New Roman" w:hAnsi="Times New Roman" w:cs="Times New Roman"/>
          <w:color w:val="auto"/>
        </w:rPr>
        <w:t xml:space="preserve">Nauczyciela, o którym mowa w ust. 1, zatrudnia się </w:t>
      </w:r>
      <w:r w:rsidRPr="006650EE">
        <w:rPr>
          <w:rFonts w:ascii="Times New Roman" w:hAnsi="Times New Roman" w:cs="Times New Roman"/>
          <w:bCs/>
          <w:color w:val="auto"/>
        </w:rPr>
        <w:t>na zasadach określonych w Kodeksie pracy</w:t>
      </w:r>
      <w:r w:rsidRPr="006650EE">
        <w:rPr>
          <w:rFonts w:ascii="Times New Roman" w:hAnsi="Times New Roman" w:cs="Times New Roman"/>
          <w:color w:val="auto"/>
        </w:rPr>
        <w:t xml:space="preserve">, z tym że za każdą godzinę prowadzenia zajęć, o których mowa w ust. 1, nauczycielowi przysługuje </w:t>
      </w:r>
      <w:r w:rsidRPr="006650EE">
        <w:rPr>
          <w:rFonts w:ascii="Times New Roman" w:hAnsi="Times New Roman" w:cs="Times New Roman"/>
          <w:bCs/>
          <w:color w:val="auto"/>
        </w:rPr>
        <w:t xml:space="preserve">wynagrodzenie nie wyższe niż wynagrodzenie za jedną godzinę prowadzenia zajęć ustalone w sposób określony w art. 35 ust. 3 </w:t>
      </w:r>
      <w:r w:rsidRPr="006650EE">
        <w:rPr>
          <w:rFonts w:ascii="Times New Roman" w:hAnsi="Times New Roman" w:cs="Times New Roman"/>
          <w:color w:val="auto"/>
        </w:rPr>
        <w:t>ustawy z dnia 26 stycznia 1982 r. - Karta Nauczyciela dla nauczyciela dyplomowanego posiadającego wykształcenie wyższe magisterskie i realizującego tygodniowy obowiązkowy wymiar godzin zajęć, o którym mowa w art. 42 ust. 3 w tabeli w lp. 3 tej ustawy</w:t>
      </w:r>
      <w:r w:rsidR="00AB6F87" w:rsidRPr="006650EE">
        <w:rPr>
          <w:rFonts w:ascii="Times New Roman" w:hAnsi="Times New Roman" w:cs="Times New Roman"/>
          <w:color w:val="auto"/>
        </w:rPr>
        <w:t>.</w:t>
      </w:r>
    </w:p>
    <w:p w:rsidR="00942AB7" w:rsidRPr="006650EE" w:rsidRDefault="00942AB7" w:rsidP="00942AB7">
      <w:pPr>
        <w:pStyle w:val="Default"/>
        <w:spacing w:line="276" w:lineRule="auto"/>
        <w:ind w:left="360"/>
        <w:jc w:val="both"/>
        <w:rPr>
          <w:rFonts w:ascii="Times New Roman" w:hAnsi="Times New Roman" w:cs="Times New Roman"/>
          <w:color w:val="auto"/>
        </w:rPr>
      </w:pPr>
    </w:p>
    <w:p w:rsidR="00942AB7" w:rsidRPr="006650EE" w:rsidRDefault="00942AB7" w:rsidP="00942AB7">
      <w:pPr>
        <w:pStyle w:val="Default"/>
        <w:spacing w:line="276" w:lineRule="auto"/>
        <w:ind w:left="360"/>
        <w:jc w:val="both"/>
        <w:rPr>
          <w:rFonts w:ascii="Times New Roman" w:hAnsi="Times New Roman" w:cs="Times New Roman"/>
          <w:color w:val="auto"/>
        </w:rPr>
      </w:pPr>
    </w:p>
    <w:p w:rsidR="008A6BF8" w:rsidRPr="006650EE" w:rsidRDefault="008A6BF8" w:rsidP="00A3145A">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ROZDZIAŁ X</w:t>
      </w:r>
      <w:r w:rsidR="00957206" w:rsidRPr="006650EE">
        <w:rPr>
          <w:rFonts w:ascii="Times New Roman" w:hAnsi="Times New Roman"/>
          <w:b/>
          <w:bCs/>
          <w:sz w:val="28"/>
          <w:szCs w:val="24"/>
        </w:rPr>
        <w:t>I</w:t>
      </w:r>
      <w:r w:rsidR="006D412C" w:rsidRPr="006650EE">
        <w:rPr>
          <w:rFonts w:ascii="Times New Roman" w:hAnsi="Times New Roman"/>
          <w:b/>
          <w:bCs/>
          <w:sz w:val="28"/>
          <w:szCs w:val="24"/>
        </w:rPr>
        <w:t>I</w:t>
      </w:r>
    </w:p>
    <w:p w:rsidR="008A6BF8" w:rsidRPr="006650EE" w:rsidRDefault="0094133E" w:rsidP="00A3145A">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ZASADY POSTĘPOWANIA PRZY PRZYJMOWANIU WYCHOWANKÓW</w:t>
      </w:r>
    </w:p>
    <w:p w:rsidR="008A6BF8" w:rsidRPr="006650EE" w:rsidRDefault="008A6BF8" w:rsidP="00A3145A">
      <w:pPr>
        <w:widowControl w:val="0"/>
        <w:autoSpaceDE w:val="0"/>
        <w:spacing w:after="0"/>
        <w:jc w:val="center"/>
        <w:rPr>
          <w:rFonts w:ascii="Times New Roman" w:hAnsi="Times New Roman"/>
          <w:bCs/>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8E7C6C" w:rsidRPr="006650EE">
        <w:rPr>
          <w:rFonts w:ascii="Times New Roman" w:hAnsi="Times New Roman"/>
          <w:b/>
          <w:bCs/>
          <w:sz w:val="24"/>
          <w:szCs w:val="24"/>
        </w:rPr>
        <w:t>2</w:t>
      </w:r>
      <w:r w:rsidR="002F2239" w:rsidRPr="006650EE">
        <w:rPr>
          <w:rFonts w:ascii="Times New Roman" w:hAnsi="Times New Roman"/>
          <w:b/>
          <w:bCs/>
          <w:sz w:val="24"/>
          <w:szCs w:val="24"/>
        </w:rPr>
        <w:t>6</w:t>
      </w:r>
    </w:p>
    <w:p w:rsidR="008A6BF8" w:rsidRPr="006650EE" w:rsidRDefault="008A6BF8" w:rsidP="00181988">
      <w:pPr>
        <w:widowControl w:val="0"/>
        <w:autoSpaceDE w:val="0"/>
        <w:spacing w:after="0"/>
        <w:jc w:val="both"/>
        <w:rPr>
          <w:rFonts w:ascii="Times New Roman" w:hAnsi="Times New Roman"/>
          <w:bCs/>
          <w:sz w:val="24"/>
          <w:szCs w:val="24"/>
        </w:rPr>
      </w:pPr>
    </w:p>
    <w:p w:rsidR="00957206" w:rsidRPr="006650EE" w:rsidRDefault="008A6BF8" w:rsidP="00520C14">
      <w:pPr>
        <w:widowControl w:val="0"/>
        <w:numPr>
          <w:ilvl w:val="3"/>
          <w:numId w:val="33"/>
        </w:numPr>
        <w:autoSpaceDE w:val="0"/>
        <w:spacing w:after="0"/>
        <w:jc w:val="both"/>
        <w:rPr>
          <w:rFonts w:ascii="Times New Roman" w:hAnsi="Times New Roman"/>
          <w:sz w:val="24"/>
          <w:szCs w:val="24"/>
        </w:rPr>
      </w:pPr>
      <w:r w:rsidRPr="006650EE">
        <w:rPr>
          <w:rFonts w:ascii="Times New Roman" w:hAnsi="Times New Roman"/>
          <w:sz w:val="24"/>
          <w:szCs w:val="24"/>
        </w:rPr>
        <w:t>Do ośrodka przyjmowani są nieletni, wobec których sąd rodzinny zastosował środek</w:t>
      </w:r>
      <w:r w:rsidR="009A1ACB" w:rsidRPr="006650EE">
        <w:rPr>
          <w:rFonts w:ascii="Times New Roman" w:hAnsi="Times New Roman"/>
          <w:sz w:val="24"/>
          <w:szCs w:val="24"/>
        </w:rPr>
        <w:t xml:space="preserve"> </w:t>
      </w:r>
      <w:r w:rsidRPr="006650EE">
        <w:rPr>
          <w:rFonts w:ascii="Times New Roman" w:hAnsi="Times New Roman"/>
          <w:sz w:val="24"/>
          <w:szCs w:val="24"/>
        </w:rPr>
        <w:t>wychowawczy w postaci umieszczenia w młodzieżowym ośrodku wychowawczym.</w:t>
      </w:r>
    </w:p>
    <w:p w:rsidR="00957206" w:rsidRPr="006650EE" w:rsidRDefault="008A6BF8" w:rsidP="00520C14">
      <w:pPr>
        <w:widowControl w:val="0"/>
        <w:numPr>
          <w:ilvl w:val="0"/>
          <w:numId w:val="35"/>
        </w:numPr>
        <w:autoSpaceDE w:val="0"/>
        <w:spacing w:after="0"/>
        <w:jc w:val="both"/>
        <w:rPr>
          <w:rFonts w:ascii="Times New Roman" w:hAnsi="Times New Roman"/>
          <w:sz w:val="24"/>
          <w:szCs w:val="24"/>
        </w:rPr>
      </w:pPr>
      <w:r w:rsidRPr="006650EE">
        <w:rPr>
          <w:rFonts w:ascii="Times New Roman" w:hAnsi="Times New Roman"/>
          <w:sz w:val="24"/>
          <w:szCs w:val="24"/>
        </w:rPr>
        <w:t>Nieletni kierowani są do ośrodka przez starostę właściwego ze względu na miejs</w:t>
      </w:r>
      <w:r w:rsidR="009A1ACB" w:rsidRPr="006650EE">
        <w:rPr>
          <w:rFonts w:ascii="Times New Roman" w:hAnsi="Times New Roman"/>
          <w:sz w:val="24"/>
          <w:szCs w:val="24"/>
        </w:rPr>
        <w:t>ce</w:t>
      </w:r>
      <w:r w:rsidRPr="006650EE">
        <w:rPr>
          <w:rFonts w:ascii="Times New Roman" w:hAnsi="Times New Roman"/>
          <w:sz w:val="24"/>
          <w:szCs w:val="24"/>
        </w:rPr>
        <w:t xml:space="preserve"> zamieszkania nieletniego, a w przypadku braku miejsca zamies</w:t>
      </w:r>
      <w:r w:rsidR="004D3938" w:rsidRPr="006650EE">
        <w:rPr>
          <w:rFonts w:ascii="Times New Roman" w:hAnsi="Times New Roman"/>
          <w:sz w:val="24"/>
          <w:szCs w:val="24"/>
        </w:rPr>
        <w:t>zkania – starostę właściwego ze</w:t>
      </w:r>
      <w:r w:rsidRPr="006650EE">
        <w:rPr>
          <w:rFonts w:ascii="Times New Roman" w:hAnsi="Times New Roman"/>
          <w:sz w:val="24"/>
          <w:szCs w:val="24"/>
        </w:rPr>
        <w:t xml:space="preserve"> względu na miejsce pobytu nieletniego, zgodnie ze wskazaniem dokonanym przez Ośrodek Rozwoju Edukacji, zwane dalej „ORE”.</w:t>
      </w:r>
    </w:p>
    <w:p w:rsidR="00957206" w:rsidRPr="006650EE" w:rsidRDefault="00957206" w:rsidP="00520C14">
      <w:pPr>
        <w:widowControl w:val="0"/>
        <w:numPr>
          <w:ilvl w:val="0"/>
          <w:numId w:val="35"/>
        </w:numPr>
        <w:autoSpaceDE w:val="0"/>
        <w:spacing w:after="0"/>
        <w:jc w:val="both"/>
        <w:rPr>
          <w:rFonts w:ascii="Times New Roman" w:hAnsi="Times New Roman"/>
          <w:sz w:val="24"/>
          <w:szCs w:val="24"/>
        </w:rPr>
      </w:pPr>
      <w:r w:rsidRPr="006650EE">
        <w:rPr>
          <w:rFonts w:ascii="Times New Roman" w:hAnsi="Times New Roman"/>
          <w:sz w:val="24"/>
          <w:szCs w:val="24"/>
        </w:rPr>
        <w:t xml:space="preserve"> Przy przyjęciu nieletniego do Ośrodka wymagana jest następująca dokumentacja: </w:t>
      </w:r>
    </w:p>
    <w:p w:rsidR="00957206" w:rsidRPr="006650EE" w:rsidRDefault="00957206" w:rsidP="00520C14">
      <w:pPr>
        <w:widowControl w:val="0"/>
        <w:numPr>
          <w:ilvl w:val="1"/>
          <w:numId w:val="47"/>
        </w:numPr>
        <w:autoSpaceDE w:val="0"/>
        <w:spacing w:after="0"/>
        <w:ind w:left="567"/>
        <w:jc w:val="both"/>
        <w:rPr>
          <w:rFonts w:ascii="Times New Roman" w:hAnsi="Times New Roman"/>
          <w:sz w:val="24"/>
          <w:szCs w:val="24"/>
        </w:rPr>
      </w:pPr>
      <w:r w:rsidRPr="006650EE">
        <w:rPr>
          <w:rFonts w:ascii="Times New Roman" w:hAnsi="Times New Roman"/>
          <w:sz w:val="24"/>
          <w:szCs w:val="24"/>
        </w:rPr>
        <w:t>orzeczenie sądu rodzinnego o umieszczeniu nieletniego w Ośrodku,</w:t>
      </w:r>
    </w:p>
    <w:p w:rsidR="00AB6F87" w:rsidRPr="006650EE" w:rsidRDefault="00AB6F87" w:rsidP="00520C14">
      <w:pPr>
        <w:widowControl w:val="0"/>
        <w:numPr>
          <w:ilvl w:val="1"/>
          <w:numId w:val="47"/>
        </w:numPr>
        <w:autoSpaceDE w:val="0"/>
        <w:spacing w:after="0"/>
        <w:ind w:left="567"/>
        <w:jc w:val="both"/>
        <w:rPr>
          <w:rFonts w:ascii="Times New Roman" w:hAnsi="Times New Roman"/>
          <w:sz w:val="24"/>
          <w:szCs w:val="24"/>
        </w:rPr>
      </w:pPr>
      <w:r w:rsidRPr="006650EE">
        <w:rPr>
          <w:rFonts w:ascii="Times New Roman" w:hAnsi="Times New Roman"/>
          <w:sz w:val="24"/>
          <w:szCs w:val="24"/>
        </w:rPr>
        <w:t xml:space="preserve">skierowanie wydany przez właściwego miejscu zamieszkania ucznia Starostę, </w:t>
      </w:r>
    </w:p>
    <w:p w:rsidR="00957206" w:rsidRPr="006650EE" w:rsidRDefault="00957206" w:rsidP="00520C14">
      <w:pPr>
        <w:widowControl w:val="0"/>
        <w:numPr>
          <w:ilvl w:val="1"/>
          <w:numId w:val="47"/>
        </w:numPr>
        <w:autoSpaceDE w:val="0"/>
        <w:spacing w:after="0"/>
        <w:ind w:left="567"/>
        <w:jc w:val="both"/>
        <w:rPr>
          <w:rFonts w:ascii="Times New Roman" w:hAnsi="Times New Roman"/>
          <w:sz w:val="24"/>
          <w:szCs w:val="24"/>
        </w:rPr>
      </w:pPr>
      <w:r w:rsidRPr="006650EE">
        <w:rPr>
          <w:rFonts w:ascii="Times New Roman" w:hAnsi="Times New Roman"/>
          <w:sz w:val="24"/>
          <w:szCs w:val="24"/>
        </w:rPr>
        <w:t xml:space="preserve">kopia wywiadu środowiskowego przeprowadzonego przez kuratora sądowego, </w:t>
      </w:r>
    </w:p>
    <w:p w:rsidR="00957206" w:rsidRPr="006650EE" w:rsidRDefault="00957206" w:rsidP="00520C14">
      <w:pPr>
        <w:widowControl w:val="0"/>
        <w:numPr>
          <w:ilvl w:val="1"/>
          <w:numId w:val="47"/>
        </w:numPr>
        <w:autoSpaceDE w:val="0"/>
        <w:spacing w:after="0"/>
        <w:ind w:left="567"/>
        <w:jc w:val="both"/>
        <w:rPr>
          <w:rFonts w:ascii="Times New Roman" w:hAnsi="Times New Roman"/>
          <w:sz w:val="24"/>
          <w:szCs w:val="24"/>
        </w:rPr>
      </w:pPr>
      <w:r w:rsidRPr="006650EE">
        <w:rPr>
          <w:rFonts w:ascii="Times New Roman" w:hAnsi="Times New Roman"/>
          <w:sz w:val="24"/>
          <w:szCs w:val="24"/>
        </w:rPr>
        <w:t xml:space="preserve">kopia opinii rodzinnego ośrodka diagnostyczno-konsultacyjnego lub innej specjalistycznej placówki, </w:t>
      </w:r>
    </w:p>
    <w:p w:rsidR="00957206" w:rsidRPr="006650EE" w:rsidRDefault="00957206" w:rsidP="00520C14">
      <w:pPr>
        <w:widowControl w:val="0"/>
        <w:numPr>
          <w:ilvl w:val="1"/>
          <w:numId w:val="47"/>
        </w:numPr>
        <w:autoSpaceDE w:val="0"/>
        <w:spacing w:after="0"/>
        <w:ind w:left="567"/>
        <w:jc w:val="both"/>
        <w:rPr>
          <w:rFonts w:ascii="Times New Roman" w:hAnsi="Times New Roman"/>
          <w:sz w:val="24"/>
          <w:szCs w:val="24"/>
        </w:rPr>
      </w:pPr>
      <w:r w:rsidRPr="006650EE">
        <w:rPr>
          <w:rFonts w:ascii="Times New Roman" w:hAnsi="Times New Roman"/>
          <w:sz w:val="24"/>
          <w:szCs w:val="24"/>
        </w:rPr>
        <w:t xml:space="preserve">odpis aktu urodzenia nieletniego, </w:t>
      </w:r>
    </w:p>
    <w:p w:rsidR="00957206" w:rsidRPr="006650EE" w:rsidRDefault="00957206" w:rsidP="00520C14">
      <w:pPr>
        <w:widowControl w:val="0"/>
        <w:numPr>
          <w:ilvl w:val="1"/>
          <w:numId w:val="47"/>
        </w:numPr>
        <w:autoSpaceDE w:val="0"/>
        <w:spacing w:after="0"/>
        <w:ind w:left="567"/>
        <w:jc w:val="both"/>
        <w:rPr>
          <w:rFonts w:ascii="Times New Roman" w:hAnsi="Times New Roman"/>
          <w:sz w:val="24"/>
          <w:szCs w:val="24"/>
        </w:rPr>
      </w:pPr>
      <w:r w:rsidRPr="006650EE">
        <w:rPr>
          <w:rFonts w:ascii="Times New Roman" w:hAnsi="Times New Roman"/>
          <w:sz w:val="24"/>
          <w:szCs w:val="24"/>
        </w:rPr>
        <w:t>posiadane informacje o stanie zdrowia nieletniego,</w:t>
      </w:r>
    </w:p>
    <w:p w:rsidR="00957206" w:rsidRPr="006650EE" w:rsidRDefault="00957206" w:rsidP="00520C14">
      <w:pPr>
        <w:widowControl w:val="0"/>
        <w:numPr>
          <w:ilvl w:val="1"/>
          <w:numId w:val="47"/>
        </w:numPr>
        <w:autoSpaceDE w:val="0"/>
        <w:spacing w:after="0"/>
        <w:ind w:left="567" w:hanging="338"/>
        <w:jc w:val="both"/>
        <w:rPr>
          <w:rFonts w:ascii="Times New Roman" w:hAnsi="Times New Roman"/>
          <w:sz w:val="24"/>
          <w:szCs w:val="24"/>
        </w:rPr>
      </w:pPr>
      <w:r w:rsidRPr="006650EE">
        <w:rPr>
          <w:rFonts w:ascii="Times New Roman" w:hAnsi="Times New Roman"/>
          <w:sz w:val="24"/>
          <w:szCs w:val="24"/>
        </w:rPr>
        <w:t>orzeczenie o potrzebie kształcenia specjalnego, jeżeli zostało wydane</w:t>
      </w:r>
      <w:r w:rsidR="00A3145A" w:rsidRPr="006650EE">
        <w:rPr>
          <w:rFonts w:ascii="Times New Roman" w:hAnsi="Times New Roman"/>
          <w:sz w:val="24"/>
          <w:szCs w:val="24"/>
        </w:rPr>
        <w:t>.</w:t>
      </w:r>
    </w:p>
    <w:p w:rsidR="008A6BF8" w:rsidRPr="006650EE" w:rsidRDefault="008A6BF8" w:rsidP="00520C14">
      <w:pPr>
        <w:widowControl w:val="0"/>
        <w:numPr>
          <w:ilvl w:val="0"/>
          <w:numId w:val="35"/>
        </w:numPr>
        <w:autoSpaceDE w:val="0"/>
        <w:spacing w:after="0"/>
        <w:jc w:val="both"/>
        <w:rPr>
          <w:rFonts w:ascii="Times New Roman" w:hAnsi="Times New Roman"/>
          <w:sz w:val="24"/>
          <w:szCs w:val="24"/>
        </w:rPr>
      </w:pPr>
      <w:r w:rsidRPr="006650EE">
        <w:rPr>
          <w:rFonts w:ascii="Times New Roman" w:hAnsi="Times New Roman"/>
          <w:sz w:val="24"/>
          <w:szCs w:val="24"/>
        </w:rPr>
        <w:lastRenderedPageBreak/>
        <w:t>Bezpośrednio po przybyciu nieletniego do ośrodka, Dyrektor Ośrodka przeprowadza z nim</w:t>
      </w:r>
      <w:r w:rsidR="004D3938" w:rsidRPr="006650EE">
        <w:rPr>
          <w:rFonts w:ascii="Times New Roman" w:hAnsi="Times New Roman"/>
          <w:sz w:val="24"/>
          <w:szCs w:val="24"/>
        </w:rPr>
        <w:t xml:space="preserve"> </w:t>
      </w:r>
      <w:r w:rsidRPr="006650EE">
        <w:rPr>
          <w:rFonts w:ascii="Times New Roman" w:hAnsi="Times New Roman"/>
          <w:sz w:val="24"/>
          <w:szCs w:val="24"/>
        </w:rPr>
        <w:t>rozmowę, podczas której zapoznaje nieletniego z jego prawami, obowiązkami i zasadami</w:t>
      </w:r>
      <w:r w:rsidR="004D3938" w:rsidRPr="006650EE">
        <w:rPr>
          <w:rFonts w:ascii="Times New Roman" w:hAnsi="Times New Roman"/>
          <w:sz w:val="24"/>
          <w:szCs w:val="24"/>
        </w:rPr>
        <w:t xml:space="preserve"> </w:t>
      </w:r>
      <w:r w:rsidRPr="006650EE">
        <w:rPr>
          <w:rFonts w:ascii="Times New Roman" w:hAnsi="Times New Roman"/>
          <w:sz w:val="24"/>
          <w:szCs w:val="24"/>
        </w:rPr>
        <w:t>pobytu w ośrodku.</w:t>
      </w:r>
    </w:p>
    <w:p w:rsidR="00AA2503" w:rsidRPr="006650EE" w:rsidRDefault="008A6BF8" w:rsidP="00520C14">
      <w:pPr>
        <w:widowControl w:val="0"/>
        <w:numPr>
          <w:ilvl w:val="0"/>
          <w:numId w:val="36"/>
        </w:numPr>
        <w:autoSpaceDE w:val="0"/>
        <w:spacing w:after="0"/>
        <w:jc w:val="both"/>
        <w:rPr>
          <w:rFonts w:ascii="Times New Roman" w:hAnsi="Times New Roman"/>
          <w:sz w:val="24"/>
          <w:szCs w:val="24"/>
        </w:rPr>
      </w:pPr>
      <w:r w:rsidRPr="006650EE">
        <w:rPr>
          <w:rFonts w:ascii="Times New Roman" w:hAnsi="Times New Roman"/>
          <w:sz w:val="24"/>
          <w:szCs w:val="24"/>
        </w:rPr>
        <w:t>Zapoznanie się z prawami, obowiązkami i zasadami pobytu w</w:t>
      </w:r>
      <w:r w:rsidR="004D3938" w:rsidRPr="006650EE">
        <w:rPr>
          <w:rFonts w:ascii="Times New Roman" w:hAnsi="Times New Roman"/>
          <w:sz w:val="24"/>
          <w:szCs w:val="24"/>
        </w:rPr>
        <w:t xml:space="preserve"> ośrodku nieletni potwierdza </w:t>
      </w:r>
      <w:r w:rsidRPr="006650EE">
        <w:rPr>
          <w:rFonts w:ascii="Times New Roman" w:hAnsi="Times New Roman"/>
          <w:sz w:val="24"/>
          <w:szCs w:val="24"/>
        </w:rPr>
        <w:t>własnoręcznym podpisem.</w:t>
      </w:r>
    </w:p>
    <w:p w:rsidR="00AA2503" w:rsidRPr="006650EE" w:rsidRDefault="00AA2503" w:rsidP="00520C14">
      <w:pPr>
        <w:widowControl w:val="0"/>
        <w:numPr>
          <w:ilvl w:val="0"/>
          <w:numId w:val="34"/>
        </w:numPr>
        <w:autoSpaceDE w:val="0"/>
        <w:spacing w:after="0"/>
        <w:jc w:val="both"/>
        <w:rPr>
          <w:rFonts w:ascii="Times New Roman" w:hAnsi="Times New Roman"/>
          <w:sz w:val="24"/>
          <w:szCs w:val="24"/>
        </w:rPr>
      </w:pPr>
      <w:r w:rsidRPr="006650EE">
        <w:rPr>
          <w:rFonts w:ascii="Times New Roman" w:hAnsi="Times New Roman"/>
          <w:sz w:val="24"/>
          <w:szCs w:val="24"/>
        </w:rPr>
        <w:t xml:space="preserve">O </w:t>
      </w:r>
      <w:r w:rsidR="008A6BF8" w:rsidRPr="006650EE">
        <w:rPr>
          <w:rFonts w:ascii="Times New Roman" w:hAnsi="Times New Roman"/>
          <w:sz w:val="24"/>
          <w:szCs w:val="24"/>
        </w:rPr>
        <w:t>przyjęciu nieletniego do ośrodka, Dyrektor Ośrodk</w:t>
      </w:r>
      <w:r w:rsidR="004D3938" w:rsidRPr="006650EE">
        <w:rPr>
          <w:rFonts w:ascii="Times New Roman" w:hAnsi="Times New Roman"/>
          <w:sz w:val="24"/>
          <w:szCs w:val="24"/>
        </w:rPr>
        <w:t xml:space="preserve">a powiadamia właściwe organy </w:t>
      </w:r>
      <w:r w:rsidR="008A6BF8" w:rsidRPr="006650EE">
        <w:rPr>
          <w:rFonts w:ascii="Times New Roman" w:hAnsi="Times New Roman"/>
          <w:sz w:val="24"/>
          <w:szCs w:val="24"/>
        </w:rPr>
        <w:t xml:space="preserve">obowiązane do kontroli spełniania obowiązku szkolnego lub obowiązku nauki. </w:t>
      </w:r>
    </w:p>
    <w:p w:rsidR="008A6BF8" w:rsidRPr="006650EE" w:rsidRDefault="008A6BF8" w:rsidP="00520C14">
      <w:pPr>
        <w:widowControl w:val="0"/>
        <w:numPr>
          <w:ilvl w:val="0"/>
          <w:numId w:val="34"/>
        </w:numPr>
        <w:autoSpaceDE w:val="0"/>
        <w:spacing w:after="0"/>
        <w:jc w:val="both"/>
        <w:rPr>
          <w:rFonts w:ascii="Times New Roman" w:hAnsi="Times New Roman"/>
          <w:sz w:val="24"/>
          <w:szCs w:val="24"/>
        </w:rPr>
      </w:pPr>
      <w:r w:rsidRPr="006650EE">
        <w:rPr>
          <w:rFonts w:ascii="Times New Roman" w:hAnsi="Times New Roman"/>
          <w:sz w:val="24"/>
          <w:szCs w:val="24"/>
        </w:rPr>
        <w:t>Do ośrodka przyjmowani są w</w:t>
      </w:r>
      <w:r w:rsidR="004D3938" w:rsidRPr="006650EE">
        <w:rPr>
          <w:rFonts w:ascii="Times New Roman" w:hAnsi="Times New Roman"/>
          <w:sz w:val="24"/>
          <w:szCs w:val="24"/>
        </w:rPr>
        <w:t xml:space="preserve">ychowankowie przez całą dobę. </w:t>
      </w:r>
    </w:p>
    <w:p w:rsidR="00932632" w:rsidRPr="006650EE" w:rsidRDefault="00932632" w:rsidP="00181988">
      <w:pPr>
        <w:widowControl w:val="0"/>
        <w:autoSpaceDE w:val="0"/>
        <w:spacing w:after="0"/>
        <w:jc w:val="both"/>
        <w:rPr>
          <w:rFonts w:ascii="Times New Roman" w:hAnsi="Times New Roman"/>
          <w:sz w:val="24"/>
          <w:szCs w:val="24"/>
        </w:rPr>
      </w:pPr>
    </w:p>
    <w:p w:rsidR="008A6BF8" w:rsidRPr="006650EE" w:rsidRDefault="008A6BF8" w:rsidP="00181988">
      <w:pPr>
        <w:pStyle w:val="western"/>
        <w:spacing w:before="0" w:after="0" w:line="276" w:lineRule="auto"/>
        <w:rPr>
          <w:rFonts w:ascii="Times New Roman" w:hAnsi="Times New Roman"/>
          <w:sz w:val="24"/>
          <w:szCs w:val="24"/>
        </w:rPr>
      </w:pPr>
    </w:p>
    <w:p w:rsidR="008A6BF8" w:rsidRPr="006650EE" w:rsidRDefault="0094133E" w:rsidP="00A3145A">
      <w:pPr>
        <w:pStyle w:val="western"/>
        <w:spacing w:before="0" w:after="0" w:line="276" w:lineRule="auto"/>
        <w:jc w:val="center"/>
        <w:rPr>
          <w:rFonts w:ascii="Times New Roman" w:hAnsi="Times New Roman"/>
          <w:b/>
          <w:szCs w:val="24"/>
        </w:rPr>
      </w:pPr>
      <w:r w:rsidRPr="006650EE">
        <w:rPr>
          <w:rFonts w:ascii="Times New Roman" w:hAnsi="Times New Roman"/>
          <w:b/>
          <w:bCs/>
          <w:szCs w:val="24"/>
        </w:rPr>
        <w:t>ROZDZIAŁ</w:t>
      </w:r>
      <w:r w:rsidRPr="006650EE">
        <w:rPr>
          <w:rFonts w:ascii="Times New Roman" w:hAnsi="Times New Roman"/>
          <w:b/>
          <w:szCs w:val="24"/>
        </w:rPr>
        <w:t xml:space="preserve"> XII</w:t>
      </w:r>
      <w:r w:rsidR="008E5549" w:rsidRPr="006650EE">
        <w:rPr>
          <w:rFonts w:ascii="Times New Roman" w:hAnsi="Times New Roman"/>
          <w:b/>
          <w:szCs w:val="24"/>
        </w:rPr>
        <w:t>I</w:t>
      </w:r>
    </w:p>
    <w:p w:rsidR="008A6BF8" w:rsidRPr="006650EE" w:rsidRDefault="0094133E" w:rsidP="00A3145A">
      <w:pPr>
        <w:pStyle w:val="western"/>
        <w:spacing w:before="0" w:after="0" w:line="276" w:lineRule="auto"/>
        <w:jc w:val="center"/>
        <w:rPr>
          <w:rFonts w:ascii="Times New Roman" w:hAnsi="Times New Roman"/>
          <w:b/>
          <w:szCs w:val="24"/>
        </w:rPr>
      </w:pPr>
      <w:r w:rsidRPr="006650EE">
        <w:rPr>
          <w:rFonts w:ascii="Times New Roman" w:hAnsi="Times New Roman"/>
          <w:b/>
          <w:szCs w:val="24"/>
        </w:rPr>
        <w:t>MIEJSCE I CZAS ODWIEDZIN WYCHOWANKÓW</w:t>
      </w:r>
    </w:p>
    <w:p w:rsidR="008A6BF8" w:rsidRPr="006650EE" w:rsidRDefault="0094133E" w:rsidP="00A3145A">
      <w:pPr>
        <w:pStyle w:val="western"/>
        <w:spacing w:before="0" w:after="0" w:line="276" w:lineRule="auto"/>
        <w:ind w:firstLine="709"/>
        <w:jc w:val="center"/>
        <w:rPr>
          <w:rFonts w:ascii="Times New Roman" w:hAnsi="Times New Roman"/>
          <w:b/>
          <w:szCs w:val="24"/>
        </w:rPr>
      </w:pPr>
      <w:r w:rsidRPr="006650EE">
        <w:rPr>
          <w:rFonts w:ascii="Times New Roman" w:hAnsi="Times New Roman"/>
          <w:b/>
          <w:szCs w:val="24"/>
        </w:rPr>
        <w:t>PRZEZ OSOBY SPOZA OŚRODKA</w:t>
      </w:r>
    </w:p>
    <w:p w:rsidR="00A3145A" w:rsidRPr="006650EE" w:rsidRDefault="00A3145A" w:rsidP="00A3145A">
      <w:pPr>
        <w:pStyle w:val="western"/>
        <w:spacing w:before="0" w:after="0" w:line="276" w:lineRule="auto"/>
        <w:ind w:firstLine="709"/>
        <w:jc w:val="center"/>
        <w:rPr>
          <w:rFonts w:ascii="Times New Roman" w:hAnsi="Times New Roman"/>
          <w:b/>
          <w:szCs w:val="24"/>
        </w:rPr>
      </w:pPr>
    </w:p>
    <w:p w:rsidR="00942AB7" w:rsidRPr="006650EE" w:rsidRDefault="00942AB7" w:rsidP="00A3145A">
      <w:pPr>
        <w:pStyle w:val="western"/>
        <w:spacing w:before="0" w:after="0" w:line="276" w:lineRule="auto"/>
        <w:ind w:firstLine="709"/>
        <w:jc w:val="center"/>
        <w:rPr>
          <w:rFonts w:ascii="Times New Roman" w:hAnsi="Times New Roman"/>
          <w:b/>
          <w:szCs w:val="24"/>
        </w:rPr>
      </w:pPr>
    </w:p>
    <w:p w:rsidR="008A6BF8" w:rsidRPr="006650EE" w:rsidRDefault="008A6BF8" w:rsidP="00A3145A">
      <w:pPr>
        <w:pStyle w:val="western"/>
        <w:spacing w:before="0" w:after="0" w:line="276" w:lineRule="auto"/>
        <w:jc w:val="center"/>
        <w:rPr>
          <w:rFonts w:ascii="Times New Roman" w:hAnsi="Times New Roman"/>
          <w:b/>
          <w:sz w:val="24"/>
          <w:szCs w:val="24"/>
        </w:rPr>
      </w:pPr>
      <w:r w:rsidRPr="006650EE">
        <w:rPr>
          <w:rFonts w:ascii="Times New Roman" w:hAnsi="Times New Roman"/>
          <w:b/>
          <w:sz w:val="24"/>
          <w:szCs w:val="24"/>
        </w:rPr>
        <w:t>§</w:t>
      </w:r>
      <w:r w:rsidR="002F2239" w:rsidRPr="006650EE">
        <w:rPr>
          <w:rFonts w:ascii="Times New Roman" w:hAnsi="Times New Roman"/>
          <w:b/>
          <w:sz w:val="24"/>
          <w:szCs w:val="24"/>
        </w:rPr>
        <w:t xml:space="preserve"> </w:t>
      </w:r>
      <w:r w:rsidR="008E7C6C" w:rsidRPr="006650EE">
        <w:rPr>
          <w:rFonts w:ascii="Times New Roman" w:hAnsi="Times New Roman"/>
          <w:b/>
          <w:sz w:val="24"/>
          <w:szCs w:val="24"/>
        </w:rPr>
        <w:t>2</w:t>
      </w:r>
      <w:r w:rsidR="002F2239" w:rsidRPr="006650EE">
        <w:rPr>
          <w:rFonts w:ascii="Times New Roman" w:hAnsi="Times New Roman"/>
          <w:b/>
          <w:sz w:val="24"/>
          <w:szCs w:val="24"/>
        </w:rPr>
        <w:t>7</w:t>
      </w:r>
    </w:p>
    <w:p w:rsidR="008A6BF8" w:rsidRPr="006650EE" w:rsidRDefault="008A6BF8" w:rsidP="00181988">
      <w:pPr>
        <w:pStyle w:val="western"/>
        <w:spacing w:before="0" w:after="0" w:line="276" w:lineRule="auto"/>
        <w:ind w:firstLine="709"/>
        <w:rPr>
          <w:rFonts w:ascii="Times New Roman" w:hAnsi="Times New Roman"/>
          <w:sz w:val="24"/>
          <w:szCs w:val="24"/>
        </w:rPr>
      </w:pPr>
    </w:p>
    <w:p w:rsidR="008A6BF8" w:rsidRPr="006650EE" w:rsidRDefault="008A6BF8" w:rsidP="00181988">
      <w:pPr>
        <w:pStyle w:val="western"/>
        <w:spacing w:before="0" w:after="0" w:line="276" w:lineRule="auto"/>
        <w:rPr>
          <w:rFonts w:ascii="Times New Roman" w:hAnsi="Times New Roman"/>
          <w:sz w:val="24"/>
          <w:szCs w:val="24"/>
        </w:rPr>
      </w:pPr>
    </w:p>
    <w:p w:rsidR="004D3938" w:rsidRPr="006650EE" w:rsidRDefault="008A6BF8" w:rsidP="00520C14">
      <w:pPr>
        <w:pStyle w:val="western"/>
        <w:numPr>
          <w:ilvl w:val="3"/>
          <w:numId w:val="34"/>
        </w:numPr>
        <w:spacing w:before="0" w:after="0" w:line="276" w:lineRule="auto"/>
        <w:rPr>
          <w:rFonts w:ascii="Times New Roman" w:hAnsi="Times New Roman"/>
          <w:sz w:val="24"/>
          <w:szCs w:val="24"/>
        </w:rPr>
      </w:pPr>
      <w:r w:rsidRPr="006650EE">
        <w:rPr>
          <w:rFonts w:ascii="Times New Roman" w:hAnsi="Times New Roman"/>
          <w:sz w:val="24"/>
          <w:szCs w:val="24"/>
        </w:rPr>
        <w:t>Wychowanek ma prawo do kontaktów z rodzicami lub opiekunami prawnymi, jak również krewnymi o bliskim stopniu pokrewieństwa. Dyrektor Ośrodka lub wychowawca mogą wyrazić zgodę na odwiedziny przez osoby trzecie.</w:t>
      </w:r>
    </w:p>
    <w:p w:rsidR="004D3938" w:rsidRPr="006650EE" w:rsidRDefault="008A6BF8" w:rsidP="00520C14">
      <w:pPr>
        <w:pStyle w:val="western"/>
        <w:numPr>
          <w:ilvl w:val="3"/>
          <w:numId w:val="34"/>
        </w:numPr>
        <w:spacing w:before="0" w:after="0" w:line="276" w:lineRule="auto"/>
        <w:rPr>
          <w:rFonts w:ascii="Times New Roman" w:hAnsi="Times New Roman"/>
          <w:sz w:val="24"/>
          <w:szCs w:val="24"/>
        </w:rPr>
      </w:pPr>
      <w:r w:rsidRPr="006650EE">
        <w:rPr>
          <w:rFonts w:ascii="Times New Roman" w:hAnsi="Times New Roman"/>
          <w:sz w:val="24"/>
          <w:szCs w:val="24"/>
        </w:rPr>
        <w:t>Odwiedziny odbywają się za zgodą wychowawcy pełniącego dyżur w grupie.</w:t>
      </w:r>
    </w:p>
    <w:p w:rsidR="004D3938" w:rsidRPr="006650EE" w:rsidRDefault="008A6BF8" w:rsidP="00520C14">
      <w:pPr>
        <w:pStyle w:val="western"/>
        <w:numPr>
          <w:ilvl w:val="3"/>
          <w:numId w:val="34"/>
        </w:numPr>
        <w:spacing w:before="0" w:after="0" w:line="276" w:lineRule="auto"/>
        <w:rPr>
          <w:rFonts w:ascii="Times New Roman" w:hAnsi="Times New Roman"/>
          <w:sz w:val="24"/>
          <w:szCs w:val="24"/>
        </w:rPr>
      </w:pPr>
      <w:r w:rsidRPr="006650EE">
        <w:rPr>
          <w:rFonts w:ascii="Times New Roman" w:hAnsi="Times New Roman"/>
          <w:sz w:val="24"/>
          <w:szCs w:val="24"/>
        </w:rPr>
        <w:t>Odwiedziny powinny odbywać się w pokoju gościnnym lub innym miejscu wyznaczonym przez wychowawcę na terenie grupy.</w:t>
      </w:r>
    </w:p>
    <w:p w:rsidR="004D3938" w:rsidRPr="006650EE" w:rsidRDefault="008A6BF8" w:rsidP="00520C14">
      <w:pPr>
        <w:pStyle w:val="western"/>
        <w:numPr>
          <w:ilvl w:val="3"/>
          <w:numId w:val="34"/>
        </w:numPr>
        <w:spacing w:before="0" w:after="0" w:line="276" w:lineRule="auto"/>
        <w:rPr>
          <w:rFonts w:ascii="Times New Roman" w:hAnsi="Times New Roman"/>
          <w:sz w:val="24"/>
          <w:szCs w:val="24"/>
        </w:rPr>
      </w:pPr>
      <w:r w:rsidRPr="006650EE">
        <w:rPr>
          <w:rFonts w:ascii="Times New Roman" w:hAnsi="Times New Roman"/>
          <w:sz w:val="24"/>
          <w:szCs w:val="24"/>
        </w:rPr>
        <w:t>Osoba odwiedzająca ma bezwzględny obowiązek udokumentowania swojej tożsamości wychowawcy pełniącemu w tym dniu dyżur na grupie.</w:t>
      </w:r>
    </w:p>
    <w:p w:rsidR="008A6BF8" w:rsidRPr="006650EE" w:rsidRDefault="008A6BF8" w:rsidP="00520C14">
      <w:pPr>
        <w:pStyle w:val="western"/>
        <w:numPr>
          <w:ilvl w:val="3"/>
          <w:numId w:val="34"/>
        </w:numPr>
        <w:spacing w:before="0" w:after="0" w:line="276" w:lineRule="auto"/>
        <w:rPr>
          <w:rFonts w:ascii="Times New Roman" w:hAnsi="Times New Roman"/>
          <w:sz w:val="24"/>
          <w:szCs w:val="24"/>
        </w:rPr>
      </w:pPr>
      <w:r w:rsidRPr="006650EE">
        <w:rPr>
          <w:rFonts w:ascii="Times New Roman" w:hAnsi="Times New Roman"/>
          <w:sz w:val="24"/>
          <w:szCs w:val="24"/>
        </w:rPr>
        <w:t>W czasie przebiegu odwiedzin wychowawca zobowiązany jest do:</w:t>
      </w:r>
    </w:p>
    <w:p w:rsidR="004D3938" w:rsidRPr="006650EE" w:rsidRDefault="008A6BF8" w:rsidP="00520C14">
      <w:pPr>
        <w:pStyle w:val="western"/>
        <w:numPr>
          <w:ilvl w:val="2"/>
          <w:numId w:val="47"/>
        </w:numPr>
        <w:spacing w:before="0" w:after="0" w:line="276" w:lineRule="auto"/>
        <w:ind w:left="1418"/>
        <w:rPr>
          <w:rFonts w:ascii="Times New Roman" w:hAnsi="Times New Roman"/>
          <w:sz w:val="24"/>
          <w:szCs w:val="24"/>
        </w:rPr>
      </w:pPr>
      <w:r w:rsidRPr="006650EE">
        <w:rPr>
          <w:rFonts w:ascii="Times New Roman" w:hAnsi="Times New Roman"/>
          <w:sz w:val="24"/>
          <w:szCs w:val="24"/>
        </w:rPr>
        <w:t>sprawdzenia trzeźwości i tożsamości osób odwiedzających</w:t>
      </w:r>
      <w:r w:rsidR="00A3145A" w:rsidRPr="006650EE">
        <w:rPr>
          <w:rFonts w:ascii="Times New Roman" w:hAnsi="Times New Roman"/>
          <w:sz w:val="24"/>
          <w:szCs w:val="24"/>
        </w:rPr>
        <w:t>,</w:t>
      </w:r>
    </w:p>
    <w:p w:rsidR="004D3938" w:rsidRPr="006650EE" w:rsidRDefault="008A6BF8" w:rsidP="00520C14">
      <w:pPr>
        <w:pStyle w:val="western"/>
        <w:numPr>
          <w:ilvl w:val="2"/>
          <w:numId w:val="47"/>
        </w:numPr>
        <w:spacing w:before="0" w:after="0" w:line="276" w:lineRule="auto"/>
        <w:ind w:left="1418"/>
        <w:rPr>
          <w:rFonts w:ascii="Times New Roman" w:hAnsi="Times New Roman"/>
          <w:sz w:val="24"/>
          <w:szCs w:val="24"/>
        </w:rPr>
      </w:pPr>
      <w:r w:rsidRPr="006650EE">
        <w:rPr>
          <w:rFonts w:ascii="Times New Roman" w:hAnsi="Times New Roman"/>
          <w:sz w:val="24"/>
          <w:szCs w:val="24"/>
        </w:rPr>
        <w:t>zapoznania odwiedzających z zasadami odwiedzin</w:t>
      </w:r>
      <w:r w:rsidR="00A3145A" w:rsidRPr="006650EE">
        <w:rPr>
          <w:rFonts w:ascii="Times New Roman" w:hAnsi="Times New Roman"/>
          <w:sz w:val="24"/>
          <w:szCs w:val="24"/>
        </w:rPr>
        <w:t>,</w:t>
      </w:r>
    </w:p>
    <w:p w:rsidR="004D3938" w:rsidRPr="006650EE" w:rsidRDefault="008A6BF8" w:rsidP="00520C14">
      <w:pPr>
        <w:pStyle w:val="western"/>
        <w:numPr>
          <w:ilvl w:val="2"/>
          <w:numId w:val="47"/>
        </w:numPr>
        <w:spacing w:before="0" w:after="0" w:line="276" w:lineRule="auto"/>
        <w:ind w:left="1418"/>
        <w:rPr>
          <w:rFonts w:ascii="Times New Roman" w:hAnsi="Times New Roman"/>
          <w:sz w:val="24"/>
          <w:szCs w:val="24"/>
        </w:rPr>
      </w:pPr>
      <w:r w:rsidRPr="006650EE">
        <w:rPr>
          <w:rFonts w:ascii="Times New Roman" w:hAnsi="Times New Roman"/>
          <w:sz w:val="24"/>
          <w:szCs w:val="24"/>
        </w:rPr>
        <w:t>zapisania ich danych personalnych</w:t>
      </w:r>
      <w:r w:rsidR="00A3145A" w:rsidRPr="006650EE">
        <w:rPr>
          <w:rFonts w:ascii="Times New Roman" w:hAnsi="Times New Roman"/>
          <w:sz w:val="24"/>
          <w:szCs w:val="24"/>
        </w:rPr>
        <w:t>,</w:t>
      </w:r>
    </w:p>
    <w:p w:rsidR="004D3938" w:rsidRPr="006650EE" w:rsidRDefault="008A6BF8" w:rsidP="00520C14">
      <w:pPr>
        <w:pStyle w:val="western"/>
        <w:numPr>
          <w:ilvl w:val="2"/>
          <w:numId w:val="47"/>
        </w:numPr>
        <w:spacing w:before="0" w:after="0" w:line="276" w:lineRule="auto"/>
        <w:ind w:left="1418"/>
        <w:rPr>
          <w:rFonts w:ascii="Times New Roman" w:hAnsi="Times New Roman"/>
          <w:sz w:val="24"/>
          <w:szCs w:val="24"/>
        </w:rPr>
      </w:pPr>
      <w:r w:rsidRPr="006650EE">
        <w:rPr>
          <w:rFonts w:ascii="Times New Roman" w:hAnsi="Times New Roman"/>
          <w:sz w:val="24"/>
          <w:szCs w:val="24"/>
        </w:rPr>
        <w:t>ustalenia, czy odwiedzający nie mają ze sobą : alkoholu, narkotyków, leków, materiałów lub</w:t>
      </w:r>
      <w:r w:rsidR="004D3938" w:rsidRPr="006650EE">
        <w:rPr>
          <w:rFonts w:ascii="Times New Roman" w:hAnsi="Times New Roman"/>
          <w:sz w:val="24"/>
          <w:szCs w:val="24"/>
        </w:rPr>
        <w:t xml:space="preserve"> </w:t>
      </w:r>
      <w:r w:rsidRPr="006650EE">
        <w:rPr>
          <w:rFonts w:ascii="Times New Roman" w:hAnsi="Times New Roman"/>
          <w:sz w:val="24"/>
          <w:szCs w:val="24"/>
        </w:rPr>
        <w:t>środków niebezpiecznych dla zdrowia i życia, jak również czy nie przywieźli dla odwiedzanego pieniędzy i innych rzeczy materialnych</w:t>
      </w:r>
      <w:r w:rsidR="00A3145A" w:rsidRPr="006650EE">
        <w:rPr>
          <w:rFonts w:ascii="Times New Roman" w:hAnsi="Times New Roman"/>
          <w:sz w:val="24"/>
          <w:szCs w:val="24"/>
        </w:rPr>
        <w:t>,</w:t>
      </w:r>
    </w:p>
    <w:p w:rsidR="004D3938" w:rsidRPr="006650EE" w:rsidRDefault="008A6BF8" w:rsidP="00520C14">
      <w:pPr>
        <w:pStyle w:val="western"/>
        <w:numPr>
          <w:ilvl w:val="2"/>
          <w:numId w:val="47"/>
        </w:numPr>
        <w:spacing w:before="0" w:after="0" w:line="276" w:lineRule="auto"/>
        <w:ind w:left="1418"/>
        <w:rPr>
          <w:rFonts w:ascii="Times New Roman" w:hAnsi="Times New Roman"/>
          <w:sz w:val="24"/>
          <w:szCs w:val="24"/>
        </w:rPr>
      </w:pPr>
      <w:r w:rsidRPr="006650EE">
        <w:rPr>
          <w:rFonts w:ascii="Times New Roman" w:hAnsi="Times New Roman"/>
          <w:sz w:val="24"/>
          <w:szCs w:val="24"/>
        </w:rPr>
        <w:t>określenia czasu trwania i miejsca odwiedzin</w:t>
      </w:r>
      <w:r w:rsidR="00A3145A" w:rsidRPr="006650EE">
        <w:rPr>
          <w:rFonts w:ascii="Times New Roman" w:hAnsi="Times New Roman"/>
          <w:sz w:val="24"/>
          <w:szCs w:val="24"/>
        </w:rPr>
        <w:t>,</w:t>
      </w:r>
    </w:p>
    <w:p w:rsidR="008A6BF8" w:rsidRPr="006650EE" w:rsidRDefault="008A6BF8" w:rsidP="00520C14">
      <w:pPr>
        <w:pStyle w:val="western"/>
        <w:numPr>
          <w:ilvl w:val="2"/>
          <w:numId w:val="47"/>
        </w:numPr>
        <w:spacing w:before="0" w:after="0" w:line="276" w:lineRule="auto"/>
        <w:ind w:left="1418"/>
        <w:rPr>
          <w:rFonts w:ascii="Times New Roman" w:hAnsi="Times New Roman"/>
          <w:sz w:val="24"/>
          <w:szCs w:val="24"/>
        </w:rPr>
      </w:pPr>
      <w:r w:rsidRPr="006650EE">
        <w:rPr>
          <w:rFonts w:ascii="Times New Roman" w:hAnsi="Times New Roman"/>
          <w:sz w:val="24"/>
          <w:szCs w:val="24"/>
        </w:rPr>
        <w:t>podczas odwiedzin wychowawca ma prawo wglądu w przebieg wizyty.</w:t>
      </w:r>
    </w:p>
    <w:p w:rsidR="004D3938" w:rsidRPr="006650EE" w:rsidRDefault="008A6BF8" w:rsidP="00520C14">
      <w:pPr>
        <w:pStyle w:val="western"/>
        <w:numPr>
          <w:ilvl w:val="0"/>
          <w:numId w:val="51"/>
        </w:numPr>
        <w:spacing w:before="0" w:after="0" w:line="276" w:lineRule="auto"/>
        <w:rPr>
          <w:rFonts w:ascii="Times New Roman" w:hAnsi="Times New Roman"/>
          <w:sz w:val="24"/>
          <w:szCs w:val="24"/>
        </w:rPr>
      </w:pPr>
      <w:r w:rsidRPr="006650EE">
        <w:rPr>
          <w:rFonts w:ascii="Times New Roman" w:hAnsi="Times New Roman"/>
          <w:sz w:val="24"/>
          <w:szCs w:val="24"/>
        </w:rPr>
        <w:t xml:space="preserve">Dyrektor Ośrodka lub wychowawca może udzielić zgody </w:t>
      </w:r>
      <w:r w:rsidR="00932632" w:rsidRPr="006650EE">
        <w:rPr>
          <w:rFonts w:ascii="Times New Roman" w:hAnsi="Times New Roman"/>
          <w:sz w:val="24"/>
          <w:szCs w:val="24"/>
        </w:rPr>
        <w:t>najbliższej rodzinie</w:t>
      </w:r>
      <w:r w:rsidR="008B532F" w:rsidRPr="006650EE">
        <w:rPr>
          <w:rFonts w:ascii="Times New Roman" w:hAnsi="Times New Roman"/>
          <w:sz w:val="24"/>
          <w:szCs w:val="24"/>
        </w:rPr>
        <w:t>, opiekunowi prawnemu, wychowawcy placówki opiekuńczo-wychowawczej i pieczy zastępczej</w:t>
      </w:r>
      <w:r w:rsidR="00932632" w:rsidRPr="006650EE">
        <w:rPr>
          <w:rFonts w:ascii="Times New Roman" w:hAnsi="Times New Roman"/>
          <w:sz w:val="24"/>
          <w:szCs w:val="24"/>
        </w:rPr>
        <w:t xml:space="preserve"> </w:t>
      </w:r>
      <w:r w:rsidRPr="006650EE">
        <w:rPr>
          <w:rFonts w:ascii="Times New Roman" w:hAnsi="Times New Roman"/>
          <w:sz w:val="24"/>
          <w:szCs w:val="24"/>
        </w:rPr>
        <w:t>na krótkotrwałe ( na kilka godzin ) zabranie wychowanka poza teren placówki</w:t>
      </w:r>
      <w:r w:rsidR="008B532F" w:rsidRPr="006650EE">
        <w:rPr>
          <w:rFonts w:ascii="Times New Roman" w:hAnsi="Times New Roman"/>
          <w:sz w:val="24"/>
          <w:szCs w:val="24"/>
        </w:rPr>
        <w:t>, po uzyskaniu zgody sądu</w:t>
      </w:r>
      <w:r w:rsidRPr="006650EE">
        <w:rPr>
          <w:rFonts w:ascii="Times New Roman" w:hAnsi="Times New Roman"/>
          <w:sz w:val="24"/>
          <w:szCs w:val="24"/>
        </w:rPr>
        <w:t>.</w:t>
      </w:r>
      <w:r w:rsidR="004D3938" w:rsidRPr="006650EE">
        <w:rPr>
          <w:rFonts w:ascii="Times New Roman" w:hAnsi="Times New Roman"/>
          <w:sz w:val="24"/>
          <w:szCs w:val="24"/>
        </w:rPr>
        <w:t xml:space="preserve"> </w:t>
      </w:r>
      <w:r w:rsidRPr="006650EE">
        <w:rPr>
          <w:rFonts w:ascii="Times New Roman" w:hAnsi="Times New Roman"/>
          <w:sz w:val="24"/>
          <w:szCs w:val="24"/>
        </w:rPr>
        <w:t xml:space="preserve">Wychowawca odnotowuje informacje o szczegółach udzielonej zgody wraz z </w:t>
      </w:r>
      <w:r w:rsidRPr="006650EE">
        <w:rPr>
          <w:rFonts w:ascii="Times New Roman" w:hAnsi="Times New Roman"/>
          <w:sz w:val="24"/>
          <w:szCs w:val="24"/>
        </w:rPr>
        <w:lastRenderedPageBreak/>
        <w:t>zobowiązaniem do opieki nad wychowankiem i terminowego powrotu do placówki. Odwiedzający poświadcza</w:t>
      </w:r>
      <w:r w:rsidR="004D3938" w:rsidRPr="006650EE">
        <w:rPr>
          <w:rFonts w:ascii="Times New Roman" w:hAnsi="Times New Roman"/>
          <w:sz w:val="24"/>
          <w:szCs w:val="24"/>
        </w:rPr>
        <w:t xml:space="preserve"> </w:t>
      </w:r>
      <w:r w:rsidRPr="006650EE">
        <w:rPr>
          <w:rFonts w:ascii="Times New Roman" w:hAnsi="Times New Roman"/>
          <w:sz w:val="24"/>
          <w:szCs w:val="24"/>
        </w:rPr>
        <w:t>zobowiązanie podpisem.</w:t>
      </w:r>
    </w:p>
    <w:p w:rsidR="004D3938" w:rsidRPr="006650EE" w:rsidRDefault="008A6BF8" w:rsidP="00520C14">
      <w:pPr>
        <w:pStyle w:val="western"/>
        <w:numPr>
          <w:ilvl w:val="0"/>
          <w:numId w:val="51"/>
        </w:numPr>
        <w:spacing w:before="0" w:after="0" w:line="276" w:lineRule="auto"/>
        <w:rPr>
          <w:rFonts w:ascii="Times New Roman" w:hAnsi="Times New Roman"/>
          <w:sz w:val="24"/>
          <w:szCs w:val="24"/>
        </w:rPr>
      </w:pPr>
      <w:r w:rsidRPr="006650EE">
        <w:rPr>
          <w:rFonts w:ascii="Times New Roman" w:hAnsi="Times New Roman"/>
          <w:sz w:val="24"/>
          <w:szCs w:val="24"/>
        </w:rPr>
        <w:t>W przypadku naruszenia zasad odwiedzi</w:t>
      </w:r>
      <w:r w:rsidR="00F126FC" w:rsidRPr="006650EE">
        <w:rPr>
          <w:rFonts w:ascii="Times New Roman" w:hAnsi="Times New Roman"/>
          <w:sz w:val="24"/>
          <w:szCs w:val="24"/>
        </w:rPr>
        <w:t>n</w:t>
      </w:r>
      <w:r w:rsidRPr="006650EE">
        <w:rPr>
          <w:rFonts w:ascii="Times New Roman" w:hAnsi="Times New Roman"/>
          <w:sz w:val="24"/>
          <w:szCs w:val="24"/>
        </w:rPr>
        <w:t xml:space="preserve"> przez wychowanka lub osobę odwiedzającą</w:t>
      </w:r>
      <w:r w:rsidR="00F126FC" w:rsidRPr="006650EE">
        <w:rPr>
          <w:rFonts w:ascii="Times New Roman" w:hAnsi="Times New Roman"/>
          <w:sz w:val="24"/>
          <w:szCs w:val="24"/>
        </w:rPr>
        <w:t>,</w:t>
      </w:r>
      <w:r w:rsidRPr="006650EE">
        <w:rPr>
          <w:rFonts w:ascii="Times New Roman" w:hAnsi="Times New Roman"/>
          <w:sz w:val="24"/>
          <w:szCs w:val="24"/>
        </w:rPr>
        <w:t xml:space="preserve"> wychowawca ma prawo natychmiastowego przerwania wizyty. W uzasadnionych przypadkach o zaistniałym fakcie powiadamiany jest dyrektor placówki i policja.</w:t>
      </w:r>
    </w:p>
    <w:p w:rsidR="008A6BF8" w:rsidRPr="006650EE" w:rsidRDefault="008A6BF8" w:rsidP="00520C14">
      <w:pPr>
        <w:pStyle w:val="western"/>
        <w:numPr>
          <w:ilvl w:val="0"/>
          <w:numId w:val="51"/>
        </w:numPr>
        <w:spacing w:before="0" w:after="0" w:line="276" w:lineRule="auto"/>
        <w:rPr>
          <w:rFonts w:ascii="Times New Roman" w:hAnsi="Times New Roman"/>
          <w:sz w:val="24"/>
          <w:szCs w:val="24"/>
        </w:rPr>
      </w:pPr>
      <w:r w:rsidRPr="006650EE">
        <w:rPr>
          <w:rFonts w:ascii="Times New Roman" w:hAnsi="Times New Roman"/>
          <w:sz w:val="24"/>
          <w:szCs w:val="24"/>
        </w:rPr>
        <w:t>W uzasadnionych przypadkach prawo do odwiedzin może zostać zawieszone.</w:t>
      </w:r>
    </w:p>
    <w:p w:rsidR="008A6BF8" w:rsidRPr="006650EE" w:rsidRDefault="008A6BF8" w:rsidP="00181988">
      <w:pPr>
        <w:pStyle w:val="western"/>
        <w:spacing w:before="0" w:after="0" w:line="276" w:lineRule="auto"/>
        <w:rPr>
          <w:rFonts w:ascii="Times New Roman" w:hAnsi="Times New Roman"/>
          <w:sz w:val="24"/>
          <w:szCs w:val="24"/>
        </w:rPr>
      </w:pPr>
    </w:p>
    <w:p w:rsidR="004D3938" w:rsidRPr="006650EE" w:rsidRDefault="004D3938" w:rsidP="00A3145A">
      <w:pPr>
        <w:widowControl w:val="0"/>
        <w:autoSpaceDE w:val="0"/>
        <w:spacing w:after="0"/>
        <w:jc w:val="center"/>
        <w:rPr>
          <w:rFonts w:ascii="Times New Roman" w:hAnsi="Times New Roman"/>
          <w:sz w:val="24"/>
          <w:szCs w:val="24"/>
        </w:rPr>
      </w:pPr>
    </w:p>
    <w:p w:rsidR="008A6BF8" w:rsidRPr="006650EE" w:rsidRDefault="00CF6D47" w:rsidP="00A3145A">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 xml:space="preserve">ROZDZIAŁ </w:t>
      </w:r>
      <w:r w:rsidR="008A6BF8" w:rsidRPr="006650EE">
        <w:rPr>
          <w:rFonts w:ascii="Times New Roman" w:hAnsi="Times New Roman"/>
          <w:b/>
          <w:bCs/>
          <w:sz w:val="28"/>
          <w:szCs w:val="24"/>
        </w:rPr>
        <w:t>X</w:t>
      </w:r>
      <w:r w:rsidRPr="006650EE">
        <w:rPr>
          <w:rFonts w:ascii="Times New Roman" w:hAnsi="Times New Roman"/>
          <w:b/>
          <w:bCs/>
          <w:sz w:val="28"/>
          <w:szCs w:val="24"/>
        </w:rPr>
        <w:t>I</w:t>
      </w:r>
      <w:r w:rsidR="008E5549" w:rsidRPr="006650EE">
        <w:rPr>
          <w:rFonts w:ascii="Times New Roman" w:hAnsi="Times New Roman"/>
          <w:b/>
          <w:bCs/>
          <w:sz w:val="28"/>
          <w:szCs w:val="24"/>
        </w:rPr>
        <w:t>V</w:t>
      </w:r>
    </w:p>
    <w:p w:rsidR="008A6BF8" w:rsidRPr="006650EE" w:rsidRDefault="0094133E" w:rsidP="00A3145A">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ZASADY I WARUNKI CZASOWEGO OPUSZCZENIA OŚRODKA PRZEZ</w:t>
      </w:r>
    </w:p>
    <w:p w:rsidR="008A6BF8" w:rsidRPr="006650EE" w:rsidRDefault="0094133E" w:rsidP="00A3145A">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WYCHOWANKÓW</w:t>
      </w:r>
    </w:p>
    <w:p w:rsidR="008A6BF8" w:rsidRPr="006650EE" w:rsidRDefault="008A6BF8" w:rsidP="00A3145A">
      <w:pPr>
        <w:widowControl w:val="0"/>
        <w:autoSpaceDE w:val="0"/>
        <w:spacing w:after="0"/>
        <w:jc w:val="center"/>
        <w:rPr>
          <w:rFonts w:ascii="Times New Roman" w:hAnsi="Times New Roman"/>
          <w:bCs/>
          <w:sz w:val="24"/>
          <w:szCs w:val="24"/>
        </w:rPr>
      </w:pPr>
    </w:p>
    <w:p w:rsidR="008A6BF8" w:rsidRPr="006650EE" w:rsidRDefault="008A6BF8" w:rsidP="00A3145A">
      <w:pPr>
        <w:widowControl w:val="0"/>
        <w:autoSpaceDE w:val="0"/>
        <w:spacing w:after="0"/>
        <w:jc w:val="center"/>
        <w:rPr>
          <w:rFonts w:ascii="Times New Roman" w:hAnsi="Times New Roman"/>
          <w:b/>
          <w:sz w:val="24"/>
          <w:szCs w:val="24"/>
        </w:rPr>
      </w:pPr>
      <w:r w:rsidRPr="006650EE">
        <w:rPr>
          <w:rFonts w:ascii="Times New Roman" w:hAnsi="Times New Roman"/>
          <w:b/>
          <w:sz w:val="24"/>
          <w:szCs w:val="24"/>
        </w:rPr>
        <w:t xml:space="preserve">§ </w:t>
      </w:r>
      <w:r w:rsidR="008E7C6C" w:rsidRPr="006650EE">
        <w:rPr>
          <w:rFonts w:ascii="Times New Roman" w:hAnsi="Times New Roman"/>
          <w:b/>
          <w:sz w:val="24"/>
          <w:szCs w:val="24"/>
        </w:rPr>
        <w:t>2</w:t>
      </w:r>
      <w:r w:rsidR="002F2239" w:rsidRPr="006650EE">
        <w:rPr>
          <w:rFonts w:ascii="Times New Roman" w:hAnsi="Times New Roman"/>
          <w:b/>
          <w:sz w:val="24"/>
          <w:szCs w:val="24"/>
        </w:rPr>
        <w:t>8</w:t>
      </w:r>
    </w:p>
    <w:p w:rsidR="008A6BF8" w:rsidRPr="006650EE" w:rsidRDefault="008A6BF8" w:rsidP="00181988">
      <w:pPr>
        <w:widowControl w:val="0"/>
        <w:autoSpaceDE w:val="0"/>
        <w:spacing w:after="0"/>
        <w:jc w:val="both"/>
        <w:rPr>
          <w:rFonts w:ascii="Times New Roman" w:hAnsi="Times New Roman"/>
          <w:bCs/>
          <w:sz w:val="24"/>
          <w:szCs w:val="24"/>
        </w:rPr>
      </w:pPr>
    </w:p>
    <w:p w:rsidR="004D3938" w:rsidRPr="006650EE" w:rsidRDefault="008A6BF8" w:rsidP="00520C14">
      <w:pPr>
        <w:widowControl w:val="0"/>
        <w:numPr>
          <w:ilvl w:val="6"/>
          <w:numId w:val="34"/>
        </w:numPr>
        <w:tabs>
          <w:tab w:val="clear" w:pos="4680"/>
          <w:tab w:val="num" w:pos="426"/>
        </w:tabs>
        <w:autoSpaceDE w:val="0"/>
        <w:spacing w:after="0"/>
        <w:ind w:left="426"/>
        <w:jc w:val="both"/>
        <w:rPr>
          <w:rFonts w:ascii="Times New Roman" w:hAnsi="Times New Roman"/>
          <w:sz w:val="24"/>
          <w:szCs w:val="24"/>
        </w:rPr>
      </w:pPr>
      <w:r w:rsidRPr="006650EE">
        <w:rPr>
          <w:rFonts w:ascii="Times New Roman" w:hAnsi="Times New Roman"/>
          <w:sz w:val="24"/>
          <w:szCs w:val="24"/>
        </w:rPr>
        <w:t>Wychowankowie mogą być urlopowani do domu rodzinnego, opiekunów lub krewnych, za</w:t>
      </w:r>
      <w:r w:rsidR="004D3938" w:rsidRPr="006650EE">
        <w:rPr>
          <w:rFonts w:ascii="Times New Roman" w:hAnsi="Times New Roman"/>
          <w:sz w:val="24"/>
          <w:szCs w:val="24"/>
        </w:rPr>
        <w:t xml:space="preserve"> </w:t>
      </w:r>
      <w:r w:rsidRPr="006650EE">
        <w:rPr>
          <w:rFonts w:ascii="Times New Roman" w:hAnsi="Times New Roman"/>
          <w:sz w:val="24"/>
          <w:szCs w:val="24"/>
        </w:rPr>
        <w:t>zgodą sądu rodzinnego.</w:t>
      </w:r>
    </w:p>
    <w:p w:rsidR="004D3938" w:rsidRPr="006650EE" w:rsidRDefault="008A6BF8" w:rsidP="00520C14">
      <w:pPr>
        <w:widowControl w:val="0"/>
        <w:numPr>
          <w:ilvl w:val="6"/>
          <w:numId w:val="34"/>
        </w:numPr>
        <w:tabs>
          <w:tab w:val="clear" w:pos="4680"/>
          <w:tab w:val="num" w:pos="426"/>
        </w:tabs>
        <w:autoSpaceDE w:val="0"/>
        <w:spacing w:after="0"/>
        <w:ind w:left="426"/>
        <w:jc w:val="both"/>
        <w:rPr>
          <w:rFonts w:ascii="Times New Roman" w:hAnsi="Times New Roman"/>
          <w:sz w:val="24"/>
          <w:szCs w:val="24"/>
        </w:rPr>
      </w:pPr>
      <w:r w:rsidRPr="006650EE">
        <w:rPr>
          <w:rFonts w:ascii="Times New Roman" w:hAnsi="Times New Roman"/>
          <w:sz w:val="24"/>
          <w:szCs w:val="24"/>
        </w:rPr>
        <w:t>Wniosek o wyrażenie przez sąd rodzinny zgody na urlopowanie wychowanka składa Dyrektor</w:t>
      </w:r>
      <w:r w:rsidR="004D3938" w:rsidRPr="006650EE">
        <w:rPr>
          <w:rFonts w:ascii="Times New Roman" w:hAnsi="Times New Roman"/>
          <w:sz w:val="24"/>
          <w:szCs w:val="24"/>
        </w:rPr>
        <w:t xml:space="preserve"> </w:t>
      </w:r>
      <w:r w:rsidRPr="006650EE">
        <w:rPr>
          <w:rFonts w:ascii="Times New Roman" w:hAnsi="Times New Roman"/>
          <w:sz w:val="24"/>
          <w:szCs w:val="24"/>
        </w:rPr>
        <w:t>Ośrodka na prośbę wychowawcy odpowiedzialnego za realizację indywidualnego programu</w:t>
      </w:r>
      <w:r w:rsidR="004D3938" w:rsidRPr="006650EE">
        <w:rPr>
          <w:rFonts w:ascii="Times New Roman" w:hAnsi="Times New Roman"/>
          <w:sz w:val="24"/>
          <w:szCs w:val="24"/>
        </w:rPr>
        <w:t xml:space="preserve"> </w:t>
      </w:r>
      <w:r w:rsidRPr="006650EE">
        <w:rPr>
          <w:rFonts w:ascii="Times New Roman" w:hAnsi="Times New Roman"/>
          <w:sz w:val="24"/>
          <w:szCs w:val="24"/>
        </w:rPr>
        <w:t>resocjalizacyjnego.</w:t>
      </w:r>
    </w:p>
    <w:p w:rsidR="008A6BF8" w:rsidRPr="006650EE" w:rsidRDefault="008A6BF8" w:rsidP="00520C14">
      <w:pPr>
        <w:widowControl w:val="0"/>
        <w:numPr>
          <w:ilvl w:val="6"/>
          <w:numId w:val="34"/>
        </w:numPr>
        <w:tabs>
          <w:tab w:val="clear" w:pos="4680"/>
          <w:tab w:val="num" w:pos="426"/>
        </w:tabs>
        <w:autoSpaceDE w:val="0"/>
        <w:spacing w:after="0"/>
        <w:ind w:left="426"/>
        <w:jc w:val="both"/>
        <w:rPr>
          <w:rFonts w:ascii="Times New Roman" w:hAnsi="Times New Roman"/>
          <w:sz w:val="24"/>
          <w:szCs w:val="24"/>
        </w:rPr>
      </w:pPr>
      <w:r w:rsidRPr="006650EE">
        <w:rPr>
          <w:rFonts w:ascii="Times New Roman" w:hAnsi="Times New Roman"/>
          <w:sz w:val="24"/>
          <w:szCs w:val="24"/>
        </w:rPr>
        <w:t>Zasady udzielania przepustek długoterminowych:</w:t>
      </w:r>
    </w:p>
    <w:p w:rsidR="00DB31E4" w:rsidRPr="006650EE" w:rsidRDefault="008A6BF8" w:rsidP="00520C14">
      <w:pPr>
        <w:widowControl w:val="0"/>
        <w:numPr>
          <w:ilvl w:val="2"/>
          <w:numId w:val="27"/>
        </w:numPr>
        <w:autoSpaceDE w:val="0"/>
        <w:spacing w:after="0"/>
        <w:ind w:left="1276" w:hanging="142"/>
        <w:jc w:val="both"/>
        <w:rPr>
          <w:rFonts w:ascii="Times New Roman" w:hAnsi="Times New Roman"/>
          <w:sz w:val="24"/>
          <w:szCs w:val="24"/>
        </w:rPr>
      </w:pPr>
      <w:r w:rsidRPr="006650EE">
        <w:rPr>
          <w:rFonts w:ascii="Times New Roman" w:hAnsi="Times New Roman"/>
          <w:sz w:val="24"/>
          <w:szCs w:val="24"/>
        </w:rPr>
        <w:t>przepustek udziela Dyrektor Ośrodka,</w:t>
      </w:r>
    </w:p>
    <w:p w:rsidR="00DB31E4" w:rsidRPr="006650EE" w:rsidRDefault="008A6BF8" w:rsidP="00520C14">
      <w:pPr>
        <w:widowControl w:val="0"/>
        <w:numPr>
          <w:ilvl w:val="2"/>
          <w:numId w:val="27"/>
        </w:numPr>
        <w:autoSpaceDE w:val="0"/>
        <w:spacing w:after="0"/>
        <w:ind w:left="1276" w:hanging="142"/>
        <w:jc w:val="both"/>
        <w:rPr>
          <w:rFonts w:ascii="Times New Roman" w:hAnsi="Times New Roman"/>
          <w:sz w:val="24"/>
          <w:szCs w:val="24"/>
        </w:rPr>
      </w:pPr>
      <w:r w:rsidRPr="006650EE">
        <w:rPr>
          <w:rFonts w:ascii="Times New Roman" w:hAnsi="Times New Roman"/>
          <w:sz w:val="24"/>
          <w:szCs w:val="24"/>
        </w:rPr>
        <w:t>przepustek udziela się w dni wolne od zajęć szkolnych,</w:t>
      </w:r>
    </w:p>
    <w:p w:rsidR="008A6BF8" w:rsidRPr="006650EE" w:rsidRDefault="008A6BF8" w:rsidP="00520C14">
      <w:pPr>
        <w:widowControl w:val="0"/>
        <w:numPr>
          <w:ilvl w:val="2"/>
          <w:numId w:val="27"/>
        </w:numPr>
        <w:autoSpaceDE w:val="0"/>
        <w:spacing w:after="0"/>
        <w:ind w:left="1276" w:hanging="142"/>
        <w:jc w:val="both"/>
        <w:rPr>
          <w:rFonts w:ascii="Times New Roman" w:hAnsi="Times New Roman"/>
          <w:sz w:val="24"/>
          <w:szCs w:val="24"/>
        </w:rPr>
      </w:pPr>
      <w:r w:rsidRPr="006650EE">
        <w:rPr>
          <w:rFonts w:ascii="Times New Roman" w:hAnsi="Times New Roman"/>
          <w:sz w:val="24"/>
          <w:szCs w:val="24"/>
        </w:rPr>
        <w:t>warunkiem uzyskania przepustki jest:</w:t>
      </w:r>
    </w:p>
    <w:p w:rsidR="00DB31E4" w:rsidRPr="006650EE" w:rsidRDefault="008A6BF8" w:rsidP="00520C14">
      <w:pPr>
        <w:widowControl w:val="0"/>
        <w:numPr>
          <w:ilvl w:val="0"/>
          <w:numId w:val="52"/>
        </w:numPr>
        <w:autoSpaceDE w:val="0"/>
        <w:spacing w:after="0"/>
        <w:ind w:left="1701"/>
        <w:jc w:val="both"/>
        <w:rPr>
          <w:rFonts w:ascii="Times New Roman" w:hAnsi="Times New Roman"/>
          <w:sz w:val="24"/>
          <w:szCs w:val="24"/>
        </w:rPr>
      </w:pPr>
      <w:r w:rsidRPr="006650EE">
        <w:rPr>
          <w:rFonts w:ascii="Times New Roman" w:hAnsi="Times New Roman"/>
          <w:sz w:val="24"/>
          <w:szCs w:val="24"/>
        </w:rPr>
        <w:t>zgoda sądu rodzinnego,</w:t>
      </w:r>
    </w:p>
    <w:p w:rsidR="00DB31E4" w:rsidRPr="006650EE" w:rsidRDefault="008A6BF8" w:rsidP="00520C14">
      <w:pPr>
        <w:widowControl w:val="0"/>
        <w:numPr>
          <w:ilvl w:val="0"/>
          <w:numId w:val="52"/>
        </w:numPr>
        <w:autoSpaceDE w:val="0"/>
        <w:spacing w:after="0"/>
        <w:ind w:left="1701"/>
        <w:jc w:val="both"/>
        <w:rPr>
          <w:rFonts w:ascii="Times New Roman" w:hAnsi="Times New Roman"/>
          <w:sz w:val="24"/>
          <w:szCs w:val="24"/>
        </w:rPr>
      </w:pPr>
      <w:r w:rsidRPr="006650EE">
        <w:rPr>
          <w:rFonts w:ascii="Times New Roman" w:hAnsi="Times New Roman"/>
          <w:sz w:val="24"/>
          <w:szCs w:val="24"/>
        </w:rPr>
        <w:t>zgoda rodziców lub opiekuna prawnego,</w:t>
      </w:r>
    </w:p>
    <w:p w:rsidR="008A6BF8" w:rsidRPr="006650EE" w:rsidRDefault="008A6BF8" w:rsidP="00520C14">
      <w:pPr>
        <w:widowControl w:val="0"/>
        <w:numPr>
          <w:ilvl w:val="0"/>
          <w:numId w:val="52"/>
        </w:numPr>
        <w:autoSpaceDE w:val="0"/>
        <w:spacing w:after="0"/>
        <w:ind w:left="1701"/>
        <w:jc w:val="both"/>
        <w:rPr>
          <w:rFonts w:ascii="Times New Roman" w:hAnsi="Times New Roman"/>
          <w:sz w:val="24"/>
          <w:szCs w:val="24"/>
        </w:rPr>
      </w:pPr>
      <w:r w:rsidRPr="006650EE">
        <w:rPr>
          <w:rFonts w:ascii="Times New Roman" w:hAnsi="Times New Roman"/>
          <w:sz w:val="24"/>
          <w:szCs w:val="24"/>
        </w:rPr>
        <w:t>zgoda nauczyciela i wychowawców prowadzących.</w:t>
      </w:r>
    </w:p>
    <w:p w:rsidR="00DB31E4" w:rsidRPr="006650EE" w:rsidRDefault="008A6BF8" w:rsidP="00520C14">
      <w:pPr>
        <w:widowControl w:val="0"/>
        <w:numPr>
          <w:ilvl w:val="0"/>
          <w:numId w:val="27"/>
        </w:numPr>
        <w:autoSpaceDE w:val="0"/>
        <w:spacing w:after="0"/>
        <w:ind w:left="426"/>
        <w:jc w:val="both"/>
        <w:rPr>
          <w:rFonts w:ascii="Times New Roman" w:hAnsi="Times New Roman"/>
          <w:sz w:val="24"/>
          <w:szCs w:val="24"/>
        </w:rPr>
      </w:pPr>
      <w:r w:rsidRPr="006650EE">
        <w:rPr>
          <w:rFonts w:ascii="Times New Roman" w:hAnsi="Times New Roman"/>
          <w:sz w:val="24"/>
          <w:szCs w:val="24"/>
        </w:rPr>
        <w:t>W wyjątkowych przypadkach Dyrektor Ośrodka może udzielić zgody na wcześniejszy wyjazd</w:t>
      </w:r>
      <w:r w:rsidR="00DB31E4" w:rsidRPr="006650EE">
        <w:rPr>
          <w:rFonts w:ascii="Times New Roman" w:hAnsi="Times New Roman"/>
          <w:sz w:val="24"/>
          <w:szCs w:val="24"/>
        </w:rPr>
        <w:t xml:space="preserve"> </w:t>
      </w:r>
      <w:r w:rsidRPr="006650EE">
        <w:rPr>
          <w:rFonts w:ascii="Times New Roman" w:hAnsi="Times New Roman"/>
          <w:sz w:val="24"/>
          <w:szCs w:val="24"/>
        </w:rPr>
        <w:t>wychowanka lub udzielić przepustki poza obowiązującym trybem.</w:t>
      </w:r>
    </w:p>
    <w:p w:rsidR="008A6BF8" w:rsidRPr="006650EE" w:rsidRDefault="008A6BF8" w:rsidP="00520C14">
      <w:pPr>
        <w:widowControl w:val="0"/>
        <w:numPr>
          <w:ilvl w:val="0"/>
          <w:numId w:val="27"/>
        </w:numPr>
        <w:autoSpaceDE w:val="0"/>
        <w:spacing w:after="0"/>
        <w:ind w:left="426"/>
        <w:jc w:val="both"/>
        <w:rPr>
          <w:rFonts w:ascii="Times New Roman" w:hAnsi="Times New Roman"/>
          <w:sz w:val="24"/>
          <w:szCs w:val="24"/>
        </w:rPr>
      </w:pPr>
      <w:r w:rsidRPr="006650EE">
        <w:rPr>
          <w:rFonts w:ascii="Times New Roman" w:hAnsi="Times New Roman"/>
          <w:sz w:val="24"/>
          <w:szCs w:val="24"/>
        </w:rPr>
        <w:t>Wychowankowie ośrodka nie mogą opuszczać ośrodka bez opieki wychowawcy, za wyjątkiem</w:t>
      </w:r>
      <w:r w:rsidR="00DB31E4" w:rsidRPr="006650EE">
        <w:rPr>
          <w:rFonts w:ascii="Times New Roman" w:hAnsi="Times New Roman"/>
          <w:sz w:val="24"/>
          <w:szCs w:val="24"/>
        </w:rPr>
        <w:t xml:space="preserve"> </w:t>
      </w:r>
      <w:r w:rsidRPr="006650EE">
        <w:rPr>
          <w:rFonts w:ascii="Times New Roman" w:hAnsi="Times New Roman"/>
          <w:sz w:val="24"/>
          <w:szCs w:val="24"/>
        </w:rPr>
        <w:t>wyjść na podstawie udzielonych im przepustek.</w:t>
      </w:r>
    </w:p>
    <w:p w:rsidR="008A6BF8" w:rsidRPr="006650EE" w:rsidRDefault="008A6BF8" w:rsidP="00181988">
      <w:pPr>
        <w:pStyle w:val="western"/>
        <w:spacing w:before="0" w:after="0" w:line="276" w:lineRule="auto"/>
        <w:rPr>
          <w:rFonts w:ascii="Times New Roman" w:hAnsi="Times New Roman"/>
          <w:sz w:val="24"/>
          <w:szCs w:val="24"/>
        </w:rPr>
      </w:pPr>
    </w:p>
    <w:p w:rsidR="00A3145A" w:rsidRPr="006650EE" w:rsidRDefault="00A3145A" w:rsidP="00A3145A">
      <w:pPr>
        <w:pStyle w:val="western"/>
        <w:spacing w:before="0" w:after="0" w:line="276" w:lineRule="auto"/>
        <w:jc w:val="center"/>
        <w:rPr>
          <w:rFonts w:ascii="Times New Roman" w:hAnsi="Times New Roman"/>
          <w:b/>
          <w:sz w:val="24"/>
          <w:szCs w:val="24"/>
        </w:rPr>
      </w:pPr>
    </w:p>
    <w:p w:rsidR="008A6BF8" w:rsidRPr="006650EE" w:rsidRDefault="008A6BF8" w:rsidP="00A3145A">
      <w:pPr>
        <w:pStyle w:val="western"/>
        <w:spacing w:before="0" w:after="0" w:line="276" w:lineRule="auto"/>
        <w:jc w:val="center"/>
        <w:rPr>
          <w:rFonts w:ascii="Times New Roman" w:hAnsi="Times New Roman"/>
          <w:b/>
          <w:sz w:val="24"/>
          <w:szCs w:val="24"/>
        </w:rPr>
      </w:pPr>
      <w:r w:rsidRPr="006650EE">
        <w:rPr>
          <w:rFonts w:ascii="Times New Roman" w:hAnsi="Times New Roman"/>
          <w:b/>
          <w:sz w:val="24"/>
          <w:szCs w:val="24"/>
        </w:rPr>
        <w:t xml:space="preserve">§ </w:t>
      </w:r>
      <w:r w:rsidR="008E7C6C" w:rsidRPr="006650EE">
        <w:rPr>
          <w:rFonts w:ascii="Times New Roman" w:hAnsi="Times New Roman"/>
          <w:b/>
          <w:sz w:val="24"/>
          <w:szCs w:val="24"/>
        </w:rPr>
        <w:t>2</w:t>
      </w:r>
      <w:r w:rsidR="002F2239" w:rsidRPr="006650EE">
        <w:rPr>
          <w:rFonts w:ascii="Times New Roman" w:hAnsi="Times New Roman"/>
          <w:b/>
          <w:sz w:val="24"/>
          <w:szCs w:val="24"/>
        </w:rPr>
        <w:t>9</w:t>
      </w:r>
    </w:p>
    <w:p w:rsidR="00AA2503" w:rsidRPr="006650EE" w:rsidRDefault="00AA2503" w:rsidP="00181988">
      <w:pPr>
        <w:pStyle w:val="western"/>
        <w:spacing w:before="0" w:after="0" w:line="276" w:lineRule="auto"/>
        <w:rPr>
          <w:rFonts w:ascii="Times New Roman" w:hAnsi="Times New Roman"/>
          <w:b/>
          <w:sz w:val="24"/>
          <w:szCs w:val="24"/>
        </w:rPr>
      </w:pPr>
    </w:p>
    <w:p w:rsidR="008A6BF8" w:rsidRPr="006650EE" w:rsidRDefault="008A6BF8" w:rsidP="00181988">
      <w:pPr>
        <w:pStyle w:val="NormalnyWeb"/>
        <w:tabs>
          <w:tab w:val="left" w:pos="2160"/>
        </w:tabs>
        <w:spacing w:before="0" w:after="0" w:line="276" w:lineRule="auto"/>
        <w:rPr>
          <w:rFonts w:ascii="Times New Roman" w:hAnsi="Times New Roman"/>
        </w:rPr>
      </w:pPr>
      <w:r w:rsidRPr="006650EE">
        <w:rPr>
          <w:rFonts w:ascii="Times New Roman" w:hAnsi="Times New Roman"/>
        </w:rPr>
        <w:t xml:space="preserve"> Przewiduje się następujące formy przepustek:</w:t>
      </w:r>
    </w:p>
    <w:p w:rsidR="008A6BF8" w:rsidRPr="006650EE" w:rsidRDefault="008A6BF8" w:rsidP="00520C14">
      <w:pPr>
        <w:pStyle w:val="NormalnyWeb"/>
        <w:numPr>
          <w:ilvl w:val="0"/>
          <w:numId w:val="37"/>
        </w:numPr>
        <w:tabs>
          <w:tab w:val="left" w:pos="426"/>
        </w:tabs>
        <w:spacing w:before="0" w:after="0" w:line="276" w:lineRule="auto"/>
        <w:rPr>
          <w:rFonts w:ascii="Times New Roman" w:hAnsi="Times New Roman"/>
        </w:rPr>
      </w:pPr>
      <w:r w:rsidRPr="006650EE">
        <w:rPr>
          <w:rFonts w:ascii="Times New Roman" w:hAnsi="Times New Roman"/>
        </w:rPr>
        <w:t>świąteczna i feryjna</w:t>
      </w:r>
      <w:r w:rsidR="00A3145A" w:rsidRPr="006650EE">
        <w:rPr>
          <w:rFonts w:ascii="Times New Roman" w:hAnsi="Times New Roman"/>
        </w:rPr>
        <w:t>,</w:t>
      </w:r>
    </w:p>
    <w:p w:rsidR="00932632" w:rsidRPr="006650EE" w:rsidRDefault="00932632" w:rsidP="00520C14">
      <w:pPr>
        <w:pStyle w:val="NormalnyWeb"/>
        <w:numPr>
          <w:ilvl w:val="0"/>
          <w:numId w:val="37"/>
        </w:numPr>
        <w:tabs>
          <w:tab w:val="left" w:pos="426"/>
        </w:tabs>
        <w:spacing w:before="0" w:after="0" w:line="276" w:lineRule="auto"/>
        <w:rPr>
          <w:rFonts w:ascii="Times New Roman" w:hAnsi="Times New Roman"/>
        </w:rPr>
      </w:pPr>
      <w:r w:rsidRPr="006650EE">
        <w:rPr>
          <w:rFonts w:ascii="Times New Roman" w:hAnsi="Times New Roman"/>
        </w:rPr>
        <w:t xml:space="preserve">Przepustka na dni wolne od zajęć edukacyjnych. Przysługuje zgodnie z </w:t>
      </w:r>
      <w:r w:rsidR="008B532F" w:rsidRPr="006650EE">
        <w:rPr>
          <w:rFonts w:ascii="Times New Roman" w:hAnsi="Times New Roman"/>
        </w:rPr>
        <w:t xml:space="preserve">miesięczną oceną </w:t>
      </w:r>
      <w:r w:rsidRPr="006650EE">
        <w:rPr>
          <w:rFonts w:ascii="Times New Roman" w:hAnsi="Times New Roman"/>
        </w:rPr>
        <w:t>zachowani</w:t>
      </w:r>
      <w:r w:rsidR="008B532F" w:rsidRPr="006650EE">
        <w:rPr>
          <w:rFonts w:ascii="Times New Roman" w:hAnsi="Times New Roman"/>
        </w:rPr>
        <w:t>a</w:t>
      </w:r>
      <w:r w:rsidR="00E17FA2" w:rsidRPr="006650EE">
        <w:rPr>
          <w:rFonts w:ascii="Times New Roman" w:hAnsi="Times New Roman"/>
        </w:rPr>
        <w:t xml:space="preserve"> </w:t>
      </w:r>
      <w:r w:rsidRPr="006650EE">
        <w:rPr>
          <w:rFonts w:ascii="Times New Roman" w:hAnsi="Times New Roman"/>
        </w:rPr>
        <w:t>uzyskan</w:t>
      </w:r>
      <w:r w:rsidR="008B532F" w:rsidRPr="006650EE">
        <w:rPr>
          <w:rFonts w:ascii="Times New Roman" w:hAnsi="Times New Roman"/>
        </w:rPr>
        <w:t xml:space="preserve">ą </w:t>
      </w:r>
      <w:r w:rsidRPr="006650EE">
        <w:rPr>
          <w:rFonts w:ascii="Times New Roman" w:hAnsi="Times New Roman"/>
        </w:rPr>
        <w:t>przez  wychowanka.</w:t>
      </w:r>
      <w:r w:rsidR="00E17FA2" w:rsidRPr="006650EE">
        <w:rPr>
          <w:rFonts w:ascii="Times New Roman" w:hAnsi="Times New Roman"/>
        </w:rPr>
        <w:t xml:space="preserve"> Przepustka jest udzielana</w:t>
      </w:r>
      <w:r w:rsidR="008B532F" w:rsidRPr="006650EE">
        <w:rPr>
          <w:rFonts w:ascii="Times New Roman" w:hAnsi="Times New Roman"/>
        </w:rPr>
        <w:t xml:space="preserve"> na wniosek</w:t>
      </w:r>
      <w:r w:rsidR="00E17FA2" w:rsidRPr="006650EE">
        <w:rPr>
          <w:rFonts w:ascii="Times New Roman" w:hAnsi="Times New Roman"/>
        </w:rPr>
        <w:t xml:space="preserve"> </w:t>
      </w:r>
      <w:r w:rsidR="008B532F" w:rsidRPr="006650EE">
        <w:rPr>
          <w:rFonts w:ascii="Times New Roman" w:hAnsi="Times New Roman"/>
        </w:rPr>
        <w:t>wychowawcy</w:t>
      </w:r>
      <w:r w:rsidR="00E17FA2" w:rsidRPr="006650EE">
        <w:rPr>
          <w:rFonts w:ascii="Times New Roman" w:hAnsi="Times New Roman"/>
        </w:rPr>
        <w:t xml:space="preserve"> grupy lub wychowawc</w:t>
      </w:r>
      <w:r w:rsidR="008B532F" w:rsidRPr="006650EE">
        <w:rPr>
          <w:rFonts w:ascii="Times New Roman" w:hAnsi="Times New Roman"/>
        </w:rPr>
        <w:t>y</w:t>
      </w:r>
      <w:r w:rsidR="00E17FA2" w:rsidRPr="006650EE">
        <w:rPr>
          <w:rFonts w:ascii="Times New Roman" w:hAnsi="Times New Roman"/>
        </w:rPr>
        <w:t xml:space="preserve"> klasowego</w:t>
      </w:r>
      <w:r w:rsidR="008B532F" w:rsidRPr="006650EE">
        <w:rPr>
          <w:rFonts w:ascii="Times New Roman" w:hAnsi="Times New Roman"/>
        </w:rPr>
        <w:t xml:space="preserve"> przez dyrektora placówki zgodnie </w:t>
      </w:r>
      <w:r w:rsidR="00DC625C" w:rsidRPr="006650EE">
        <w:rPr>
          <w:rFonts w:ascii="Times New Roman" w:hAnsi="Times New Roman"/>
        </w:rPr>
        <w:t xml:space="preserve">        </w:t>
      </w:r>
      <w:r w:rsidR="008B532F" w:rsidRPr="006650EE">
        <w:rPr>
          <w:rFonts w:ascii="Times New Roman" w:hAnsi="Times New Roman"/>
        </w:rPr>
        <w:t>z procedurą udzielania przepustek</w:t>
      </w:r>
      <w:r w:rsidR="00E17FA2" w:rsidRPr="006650EE">
        <w:rPr>
          <w:rFonts w:ascii="Times New Roman" w:hAnsi="Times New Roman"/>
        </w:rPr>
        <w:t xml:space="preserve">. </w:t>
      </w:r>
    </w:p>
    <w:p w:rsidR="008A6BF8" w:rsidRPr="006650EE" w:rsidRDefault="008A6BF8" w:rsidP="00520C14">
      <w:pPr>
        <w:pStyle w:val="NormalnyWeb"/>
        <w:numPr>
          <w:ilvl w:val="0"/>
          <w:numId w:val="37"/>
        </w:numPr>
        <w:spacing w:before="0" w:after="0" w:line="276" w:lineRule="auto"/>
        <w:rPr>
          <w:rFonts w:ascii="Times New Roman" w:hAnsi="Times New Roman"/>
        </w:rPr>
      </w:pPr>
      <w:r w:rsidRPr="006650EE">
        <w:rPr>
          <w:rFonts w:ascii="Times New Roman" w:hAnsi="Times New Roman"/>
        </w:rPr>
        <w:lastRenderedPageBreak/>
        <w:t>doraźna (kilkugodzinna) – do środowiska lokalnego</w:t>
      </w:r>
      <w:r w:rsidR="00A3145A" w:rsidRPr="006650EE">
        <w:rPr>
          <w:rFonts w:ascii="Times New Roman" w:hAnsi="Times New Roman"/>
        </w:rPr>
        <w:t>,</w:t>
      </w:r>
    </w:p>
    <w:p w:rsidR="008A6BF8" w:rsidRPr="006650EE" w:rsidRDefault="008A6BF8" w:rsidP="00520C14">
      <w:pPr>
        <w:pStyle w:val="NormalnyWeb"/>
        <w:numPr>
          <w:ilvl w:val="0"/>
          <w:numId w:val="37"/>
        </w:numPr>
        <w:spacing w:before="0" w:after="0" w:line="276" w:lineRule="auto"/>
        <w:rPr>
          <w:rFonts w:ascii="Times New Roman" w:hAnsi="Times New Roman"/>
        </w:rPr>
      </w:pPr>
      <w:r w:rsidRPr="006650EE">
        <w:rPr>
          <w:rFonts w:ascii="Times New Roman" w:hAnsi="Times New Roman"/>
        </w:rPr>
        <w:t>celowa – udzielana jest jednorazowo w ściśle określonych godzinach, w celu dokonania</w:t>
      </w:r>
      <w:r w:rsidR="00DB31E4" w:rsidRPr="006650EE">
        <w:rPr>
          <w:rFonts w:ascii="Times New Roman" w:hAnsi="Times New Roman"/>
        </w:rPr>
        <w:t xml:space="preserve"> </w:t>
      </w:r>
      <w:r w:rsidRPr="006650EE">
        <w:rPr>
          <w:rFonts w:ascii="Times New Roman" w:hAnsi="Times New Roman"/>
        </w:rPr>
        <w:t>zakupów na rzecz grupy oraz w przypadku konieczności załatwienia przez wychowanka</w:t>
      </w:r>
      <w:r w:rsidR="00DB31E4" w:rsidRPr="006650EE">
        <w:rPr>
          <w:rFonts w:ascii="Times New Roman" w:hAnsi="Times New Roman"/>
        </w:rPr>
        <w:t xml:space="preserve"> </w:t>
      </w:r>
      <w:r w:rsidRPr="006650EE">
        <w:rPr>
          <w:rFonts w:ascii="Times New Roman" w:hAnsi="Times New Roman"/>
        </w:rPr>
        <w:t>ważnych dla niego spraw. Zasadność takiego wyjścia reguluje wychowawca grupy</w:t>
      </w:r>
      <w:r w:rsidR="00A3145A" w:rsidRPr="006650EE">
        <w:rPr>
          <w:rFonts w:ascii="Times New Roman" w:hAnsi="Times New Roman"/>
        </w:rPr>
        <w:t>,</w:t>
      </w:r>
    </w:p>
    <w:p w:rsidR="008A6BF8" w:rsidRPr="006650EE" w:rsidRDefault="008A6BF8" w:rsidP="00520C14">
      <w:pPr>
        <w:pStyle w:val="NormalnyWeb"/>
        <w:numPr>
          <w:ilvl w:val="0"/>
          <w:numId w:val="37"/>
        </w:numPr>
        <w:spacing w:before="0" w:after="0" w:line="276" w:lineRule="auto"/>
        <w:rPr>
          <w:rFonts w:ascii="Times New Roman" w:hAnsi="Times New Roman"/>
        </w:rPr>
      </w:pPr>
      <w:r w:rsidRPr="006650EE">
        <w:rPr>
          <w:rFonts w:ascii="Times New Roman" w:hAnsi="Times New Roman"/>
        </w:rPr>
        <w:t>losowa – udzielana jest po dostarczeniu wiarygodnego dokumentu o konieczności</w:t>
      </w:r>
      <w:r w:rsidR="00DB31E4" w:rsidRPr="006650EE">
        <w:rPr>
          <w:rFonts w:ascii="Times New Roman" w:hAnsi="Times New Roman"/>
        </w:rPr>
        <w:t xml:space="preserve"> </w:t>
      </w:r>
      <w:r w:rsidRPr="006650EE">
        <w:rPr>
          <w:rFonts w:ascii="Times New Roman" w:hAnsi="Times New Roman"/>
        </w:rPr>
        <w:t>załatwienia spraw istotnych dla zdrowia i życia swojego lub najbliższych (rodzice,</w:t>
      </w:r>
      <w:r w:rsidR="00DB31E4" w:rsidRPr="006650EE">
        <w:rPr>
          <w:rFonts w:ascii="Times New Roman" w:hAnsi="Times New Roman"/>
        </w:rPr>
        <w:t xml:space="preserve"> </w:t>
      </w:r>
      <w:r w:rsidRPr="006650EE">
        <w:rPr>
          <w:rFonts w:ascii="Times New Roman" w:hAnsi="Times New Roman"/>
        </w:rPr>
        <w:t xml:space="preserve">rodzeństwo), jak również spraw związanych z usamodzielnieniem. Decyzję o wydaniu przepustki losowej podejmuje kierownictwo placówki na wniosek wychowawcy. </w:t>
      </w:r>
      <w:r w:rsidR="00DC625C" w:rsidRPr="006650EE">
        <w:rPr>
          <w:rFonts w:ascii="Times New Roman" w:hAnsi="Times New Roman"/>
        </w:rPr>
        <w:t xml:space="preserve">         </w:t>
      </w:r>
      <w:r w:rsidRPr="006650EE">
        <w:rPr>
          <w:rFonts w:ascii="Times New Roman" w:hAnsi="Times New Roman"/>
        </w:rPr>
        <w:t>W uzasadnionych przypadkach wychowanek może wyjechać bez wniosku, ale za zgodą</w:t>
      </w:r>
      <w:r w:rsidR="00DB31E4" w:rsidRPr="006650EE">
        <w:rPr>
          <w:rFonts w:ascii="Times New Roman" w:hAnsi="Times New Roman"/>
        </w:rPr>
        <w:t xml:space="preserve"> </w:t>
      </w:r>
      <w:r w:rsidRPr="006650EE">
        <w:rPr>
          <w:rFonts w:ascii="Times New Roman" w:hAnsi="Times New Roman"/>
        </w:rPr>
        <w:t>wychowawcy, kierownika internatu, dyrektora, bądź wicedyrektora</w:t>
      </w:r>
      <w:r w:rsidR="00A3145A" w:rsidRPr="006650EE">
        <w:rPr>
          <w:rFonts w:ascii="Times New Roman" w:hAnsi="Times New Roman"/>
        </w:rPr>
        <w:t>,</w:t>
      </w:r>
    </w:p>
    <w:p w:rsidR="008A6BF8" w:rsidRPr="006650EE" w:rsidRDefault="00A3145A" w:rsidP="00520C14">
      <w:pPr>
        <w:pStyle w:val="NormalnyWeb"/>
        <w:numPr>
          <w:ilvl w:val="0"/>
          <w:numId w:val="37"/>
        </w:numPr>
        <w:spacing w:before="0" w:after="0" w:line="276" w:lineRule="auto"/>
        <w:rPr>
          <w:rFonts w:ascii="Times New Roman" w:hAnsi="Times New Roman"/>
        </w:rPr>
      </w:pPr>
      <w:r w:rsidRPr="006650EE">
        <w:rPr>
          <w:rFonts w:ascii="Times New Roman" w:hAnsi="Times New Roman"/>
        </w:rPr>
        <w:t>nagrodowa</w:t>
      </w:r>
      <w:r w:rsidR="00AB6F87" w:rsidRPr="006650EE">
        <w:rPr>
          <w:rFonts w:ascii="Times New Roman" w:hAnsi="Times New Roman"/>
        </w:rPr>
        <w:t xml:space="preserve"> - przepustka jest udzielana na wniosek wychowawcy grupy lub wychowawcy klasowego przez dyrektora placówki zgodnie z procedurą udzielania przepustek.</w:t>
      </w:r>
    </w:p>
    <w:p w:rsidR="00AB6F87" w:rsidRPr="006650EE" w:rsidRDefault="00AB6F87" w:rsidP="00AB6F87">
      <w:pPr>
        <w:pStyle w:val="NormalnyWeb"/>
        <w:spacing w:before="0" w:after="0" w:line="276" w:lineRule="auto"/>
        <w:ind w:left="814"/>
        <w:rPr>
          <w:rFonts w:ascii="Times New Roman" w:hAnsi="Times New Roman"/>
        </w:rPr>
      </w:pPr>
    </w:p>
    <w:p w:rsidR="00F4441E" w:rsidRPr="006650EE" w:rsidRDefault="00F4441E" w:rsidP="00181988">
      <w:pPr>
        <w:pStyle w:val="NormalnyWeb"/>
        <w:spacing w:before="0" w:after="0" w:line="276" w:lineRule="auto"/>
        <w:rPr>
          <w:rFonts w:ascii="Times New Roman" w:hAnsi="Times New Roman"/>
        </w:rPr>
      </w:pPr>
    </w:p>
    <w:p w:rsidR="008A6BF8" w:rsidRPr="006650EE" w:rsidRDefault="008A6BF8" w:rsidP="00A3145A">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 xml:space="preserve">ROZDZIAŁ </w:t>
      </w:r>
      <w:r w:rsidR="008E5549" w:rsidRPr="006650EE">
        <w:rPr>
          <w:rFonts w:ascii="Times New Roman" w:hAnsi="Times New Roman"/>
          <w:b/>
          <w:bCs/>
          <w:sz w:val="28"/>
          <w:szCs w:val="24"/>
        </w:rPr>
        <w:t>X</w:t>
      </w:r>
      <w:r w:rsidR="00AA2503" w:rsidRPr="006650EE">
        <w:rPr>
          <w:rFonts w:ascii="Times New Roman" w:hAnsi="Times New Roman"/>
          <w:b/>
          <w:bCs/>
          <w:sz w:val="28"/>
          <w:szCs w:val="24"/>
        </w:rPr>
        <w:t>V</w:t>
      </w:r>
    </w:p>
    <w:p w:rsidR="008A6BF8" w:rsidRPr="006650EE" w:rsidRDefault="0094133E" w:rsidP="00A3145A">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USTANIE POBYTU WYCHOWANKA OŚRODKA</w:t>
      </w:r>
    </w:p>
    <w:p w:rsidR="008A6BF8" w:rsidRPr="006650EE" w:rsidRDefault="008A6BF8" w:rsidP="00A3145A">
      <w:pPr>
        <w:widowControl w:val="0"/>
        <w:autoSpaceDE w:val="0"/>
        <w:spacing w:after="0"/>
        <w:jc w:val="center"/>
        <w:rPr>
          <w:rFonts w:ascii="Times New Roman" w:hAnsi="Times New Roman"/>
          <w:bCs/>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2F2239" w:rsidRPr="006650EE">
        <w:rPr>
          <w:rFonts w:ascii="Times New Roman" w:hAnsi="Times New Roman"/>
          <w:b/>
          <w:bCs/>
          <w:sz w:val="24"/>
          <w:szCs w:val="24"/>
        </w:rPr>
        <w:t>30</w:t>
      </w:r>
    </w:p>
    <w:p w:rsidR="008A6BF8" w:rsidRPr="006650EE" w:rsidRDefault="008A6BF8" w:rsidP="00181988">
      <w:pPr>
        <w:widowControl w:val="0"/>
        <w:autoSpaceDE w:val="0"/>
        <w:spacing w:after="0"/>
        <w:jc w:val="both"/>
        <w:rPr>
          <w:rFonts w:ascii="Times New Roman" w:hAnsi="Times New Roman"/>
          <w:bCs/>
          <w:sz w:val="24"/>
          <w:szCs w:val="24"/>
        </w:rPr>
      </w:pPr>
    </w:p>
    <w:p w:rsidR="008A6BF8" w:rsidRPr="006650EE" w:rsidRDefault="008A6BF8" w:rsidP="00520C14">
      <w:pPr>
        <w:widowControl w:val="0"/>
        <w:numPr>
          <w:ilvl w:val="1"/>
          <w:numId w:val="36"/>
        </w:numPr>
        <w:tabs>
          <w:tab w:val="clear" w:pos="1080"/>
        </w:tabs>
        <w:autoSpaceDE w:val="0"/>
        <w:spacing w:after="0"/>
        <w:ind w:left="426"/>
        <w:jc w:val="both"/>
        <w:rPr>
          <w:rFonts w:ascii="Times New Roman" w:hAnsi="Times New Roman"/>
          <w:sz w:val="24"/>
          <w:szCs w:val="24"/>
        </w:rPr>
      </w:pPr>
      <w:r w:rsidRPr="006650EE">
        <w:rPr>
          <w:rFonts w:ascii="Times New Roman" w:hAnsi="Times New Roman"/>
          <w:sz w:val="24"/>
          <w:szCs w:val="24"/>
        </w:rPr>
        <w:t>Pobyt wychowanka w ośrodku ustaje z powodu:</w:t>
      </w:r>
    </w:p>
    <w:p w:rsidR="0046681B" w:rsidRPr="006650EE" w:rsidRDefault="008A6BF8" w:rsidP="00520C14">
      <w:pPr>
        <w:widowControl w:val="0"/>
        <w:numPr>
          <w:ilvl w:val="0"/>
          <w:numId w:val="63"/>
        </w:numPr>
        <w:autoSpaceDE w:val="0"/>
        <w:spacing w:after="0"/>
        <w:jc w:val="both"/>
        <w:rPr>
          <w:rFonts w:ascii="Times New Roman" w:hAnsi="Times New Roman"/>
          <w:sz w:val="24"/>
          <w:szCs w:val="24"/>
        </w:rPr>
      </w:pPr>
      <w:r w:rsidRPr="006650EE">
        <w:rPr>
          <w:rFonts w:ascii="Times New Roman" w:hAnsi="Times New Roman"/>
          <w:sz w:val="24"/>
          <w:szCs w:val="24"/>
        </w:rPr>
        <w:t>zwolnienia z ośrodka przez sąd, który wydał orzeczenie o zastosowaniu środka</w:t>
      </w:r>
      <w:r w:rsidR="00DB31E4" w:rsidRPr="006650EE">
        <w:rPr>
          <w:rFonts w:ascii="Times New Roman" w:hAnsi="Times New Roman"/>
          <w:sz w:val="24"/>
          <w:szCs w:val="24"/>
        </w:rPr>
        <w:t xml:space="preserve"> </w:t>
      </w:r>
      <w:r w:rsidRPr="006650EE">
        <w:rPr>
          <w:rFonts w:ascii="Times New Roman" w:hAnsi="Times New Roman"/>
          <w:sz w:val="24"/>
          <w:szCs w:val="24"/>
        </w:rPr>
        <w:t>wychowawczego wobec nieletniego,</w:t>
      </w:r>
    </w:p>
    <w:p w:rsidR="0046681B" w:rsidRPr="006650EE" w:rsidRDefault="008A6BF8" w:rsidP="00520C14">
      <w:pPr>
        <w:widowControl w:val="0"/>
        <w:numPr>
          <w:ilvl w:val="0"/>
          <w:numId w:val="63"/>
        </w:numPr>
        <w:autoSpaceDE w:val="0"/>
        <w:spacing w:after="0"/>
        <w:jc w:val="both"/>
        <w:rPr>
          <w:rFonts w:ascii="Times New Roman" w:hAnsi="Times New Roman"/>
          <w:sz w:val="24"/>
          <w:szCs w:val="24"/>
        </w:rPr>
      </w:pPr>
      <w:r w:rsidRPr="006650EE">
        <w:rPr>
          <w:rFonts w:ascii="Times New Roman" w:hAnsi="Times New Roman"/>
          <w:sz w:val="24"/>
          <w:szCs w:val="24"/>
        </w:rPr>
        <w:t>przeniesienia do innego ośrodka,</w:t>
      </w:r>
    </w:p>
    <w:p w:rsidR="008A6BF8" w:rsidRPr="006650EE" w:rsidRDefault="008A6BF8" w:rsidP="00520C14">
      <w:pPr>
        <w:widowControl w:val="0"/>
        <w:numPr>
          <w:ilvl w:val="0"/>
          <w:numId w:val="63"/>
        </w:numPr>
        <w:autoSpaceDE w:val="0"/>
        <w:spacing w:after="0"/>
        <w:jc w:val="both"/>
        <w:rPr>
          <w:rFonts w:ascii="Times New Roman" w:hAnsi="Times New Roman"/>
          <w:sz w:val="24"/>
          <w:szCs w:val="24"/>
        </w:rPr>
      </w:pPr>
      <w:r w:rsidRPr="006650EE">
        <w:rPr>
          <w:rFonts w:ascii="Times New Roman" w:hAnsi="Times New Roman"/>
          <w:sz w:val="24"/>
          <w:szCs w:val="24"/>
        </w:rPr>
        <w:t>skreślenia z listy wychowanków.</w:t>
      </w:r>
    </w:p>
    <w:p w:rsidR="008A6BF8" w:rsidRPr="006650EE" w:rsidRDefault="008A6BF8" w:rsidP="00520C14">
      <w:pPr>
        <w:widowControl w:val="0"/>
        <w:numPr>
          <w:ilvl w:val="1"/>
          <w:numId w:val="36"/>
        </w:numPr>
        <w:tabs>
          <w:tab w:val="clear" w:pos="1080"/>
        </w:tabs>
        <w:autoSpaceDE w:val="0"/>
        <w:spacing w:after="0"/>
        <w:ind w:left="426"/>
        <w:jc w:val="both"/>
        <w:rPr>
          <w:rFonts w:ascii="Times New Roman" w:hAnsi="Times New Roman"/>
          <w:sz w:val="24"/>
          <w:szCs w:val="24"/>
        </w:rPr>
      </w:pPr>
      <w:r w:rsidRPr="006650EE">
        <w:rPr>
          <w:rFonts w:ascii="Times New Roman" w:hAnsi="Times New Roman"/>
          <w:sz w:val="24"/>
          <w:szCs w:val="24"/>
        </w:rPr>
        <w:t>Wniosek o uchylenie lub zmianę środka wychowawczego i zwolnienie nieletniego z ośrodka</w:t>
      </w:r>
      <w:r w:rsidR="00DB31E4" w:rsidRPr="006650EE">
        <w:rPr>
          <w:rFonts w:ascii="Times New Roman" w:hAnsi="Times New Roman"/>
          <w:sz w:val="24"/>
          <w:szCs w:val="24"/>
        </w:rPr>
        <w:t xml:space="preserve"> </w:t>
      </w:r>
      <w:r w:rsidRPr="006650EE">
        <w:rPr>
          <w:rFonts w:ascii="Times New Roman" w:hAnsi="Times New Roman"/>
          <w:sz w:val="24"/>
          <w:szCs w:val="24"/>
        </w:rPr>
        <w:t>składa do sądu rodzinnego Dyrektor Ośrodka, przedstawiając informację o efektach</w:t>
      </w:r>
      <w:r w:rsidR="00DB31E4" w:rsidRPr="006650EE">
        <w:rPr>
          <w:rFonts w:ascii="Times New Roman" w:hAnsi="Times New Roman"/>
          <w:sz w:val="24"/>
          <w:szCs w:val="24"/>
        </w:rPr>
        <w:t xml:space="preserve"> </w:t>
      </w:r>
      <w:r w:rsidRPr="006650EE">
        <w:rPr>
          <w:rFonts w:ascii="Times New Roman" w:hAnsi="Times New Roman"/>
          <w:sz w:val="24"/>
          <w:szCs w:val="24"/>
        </w:rPr>
        <w:t>zastosowanych działań resocjalizacyjnych oraz zaobserwowanych zmianach postawy</w:t>
      </w:r>
      <w:r w:rsidR="00DB31E4" w:rsidRPr="006650EE">
        <w:rPr>
          <w:rFonts w:ascii="Times New Roman" w:hAnsi="Times New Roman"/>
          <w:sz w:val="24"/>
          <w:szCs w:val="24"/>
        </w:rPr>
        <w:t xml:space="preserve"> </w:t>
      </w:r>
      <w:r w:rsidRPr="006650EE">
        <w:rPr>
          <w:rFonts w:ascii="Times New Roman" w:hAnsi="Times New Roman"/>
          <w:sz w:val="24"/>
          <w:szCs w:val="24"/>
        </w:rPr>
        <w:t xml:space="preserve">nieletniego, które uzasadniają przypuszczenie o prawidłowym uczestnictwie nieletniego </w:t>
      </w:r>
      <w:r w:rsidR="00DC625C" w:rsidRPr="006650EE">
        <w:rPr>
          <w:rFonts w:ascii="Times New Roman" w:hAnsi="Times New Roman"/>
          <w:sz w:val="24"/>
          <w:szCs w:val="24"/>
        </w:rPr>
        <w:t xml:space="preserve">      </w:t>
      </w:r>
      <w:r w:rsidRPr="006650EE">
        <w:rPr>
          <w:rFonts w:ascii="Times New Roman" w:hAnsi="Times New Roman"/>
          <w:sz w:val="24"/>
          <w:szCs w:val="24"/>
        </w:rPr>
        <w:t>w życiu społecznym</w:t>
      </w:r>
      <w:r w:rsidR="0046681B" w:rsidRPr="006650EE">
        <w:rPr>
          <w:rFonts w:ascii="Times New Roman" w:hAnsi="Times New Roman"/>
          <w:sz w:val="24"/>
          <w:szCs w:val="24"/>
        </w:rPr>
        <w:t xml:space="preserve"> na wniosek i za zgodą rodzica lub rodzic.</w:t>
      </w:r>
    </w:p>
    <w:p w:rsidR="008A6BF8" w:rsidRPr="006650EE" w:rsidRDefault="008A6BF8" w:rsidP="00181988">
      <w:pPr>
        <w:widowControl w:val="0"/>
        <w:autoSpaceDE w:val="0"/>
        <w:spacing w:after="0"/>
        <w:jc w:val="both"/>
        <w:rPr>
          <w:rFonts w:ascii="Times New Roman" w:hAnsi="Times New Roman"/>
          <w:sz w:val="24"/>
          <w:szCs w:val="24"/>
        </w:rPr>
      </w:pPr>
    </w:p>
    <w:p w:rsidR="00A3145A" w:rsidRPr="006650EE" w:rsidRDefault="00A3145A" w:rsidP="00A3145A">
      <w:pPr>
        <w:widowControl w:val="0"/>
        <w:autoSpaceDE w:val="0"/>
        <w:spacing w:after="0"/>
        <w:jc w:val="center"/>
        <w:rPr>
          <w:rFonts w:ascii="Times New Roman" w:hAnsi="Times New Roman"/>
          <w:b/>
          <w:bCs/>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2F2239" w:rsidRPr="006650EE">
        <w:rPr>
          <w:rFonts w:ascii="Times New Roman" w:hAnsi="Times New Roman"/>
          <w:b/>
          <w:bCs/>
          <w:sz w:val="24"/>
          <w:szCs w:val="24"/>
        </w:rPr>
        <w:t>31</w:t>
      </w:r>
    </w:p>
    <w:p w:rsidR="008A6BF8" w:rsidRPr="006650EE" w:rsidRDefault="008A6BF8" w:rsidP="00181988">
      <w:pPr>
        <w:widowControl w:val="0"/>
        <w:autoSpaceDE w:val="0"/>
        <w:spacing w:after="0"/>
        <w:jc w:val="both"/>
        <w:rPr>
          <w:rFonts w:ascii="Times New Roman" w:hAnsi="Times New Roman"/>
          <w:bCs/>
          <w:sz w:val="24"/>
          <w:szCs w:val="24"/>
        </w:rPr>
      </w:pPr>
    </w:p>
    <w:p w:rsidR="008A6BF8" w:rsidRPr="006650EE" w:rsidRDefault="008A6BF8" w:rsidP="00520C14">
      <w:pPr>
        <w:widowControl w:val="0"/>
        <w:numPr>
          <w:ilvl w:val="0"/>
          <w:numId w:val="38"/>
        </w:numPr>
        <w:autoSpaceDE w:val="0"/>
        <w:spacing w:after="0"/>
        <w:jc w:val="both"/>
        <w:rPr>
          <w:rFonts w:ascii="Times New Roman" w:hAnsi="Times New Roman"/>
          <w:sz w:val="24"/>
          <w:szCs w:val="24"/>
        </w:rPr>
      </w:pPr>
      <w:r w:rsidRPr="006650EE">
        <w:rPr>
          <w:rFonts w:ascii="Times New Roman" w:hAnsi="Times New Roman"/>
          <w:sz w:val="24"/>
          <w:szCs w:val="24"/>
        </w:rPr>
        <w:t>Przeniesienie nieletniego do innego ośrodka może nastąpić w szczególnie uzasadnionych</w:t>
      </w:r>
      <w:r w:rsidR="00DB31E4" w:rsidRPr="006650EE">
        <w:rPr>
          <w:rFonts w:ascii="Times New Roman" w:hAnsi="Times New Roman"/>
          <w:sz w:val="24"/>
          <w:szCs w:val="24"/>
        </w:rPr>
        <w:t xml:space="preserve"> </w:t>
      </w:r>
      <w:r w:rsidRPr="006650EE">
        <w:rPr>
          <w:rFonts w:ascii="Times New Roman" w:hAnsi="Times New Roman"/>
          <w:sz w:val="24"/>
          <w:szCs w:val="24"/>
        </w:rPr>
        <w:t>przypadkach, mających znaczenie dla skuteczności procesu resocjalizacyjnego</w:t>
      </w:r>
      <w:r w:rsidR="00DB31E4" w:rsidRPr="006650EE">
        <w:rPr>
          <w:rFonts w:ascii="Times New Roman" w:hAnsi="Times New Roman"/>
          <w:sz w:val="24"/>
          <w:szCs w:val="24"/>
        </w:rPr>
        <w:t xml:space="preserve"> </w:t>
      </w:r>
      <w:r w:rsidRPr="006650EE">
        <w:rPr>
          <w:rFonts w:ascii="Times New Roman" w:hAnsi="Times New Roman"/>
          <w:sz w:val="24"/>
          <w:szCs w:val="24"/>
        </w:rPr>
        <w:t xml:space="preserve">lub terapeutycznego, na podstawie opinii </w:t>
      </w:r>
      <w:r w:rsidR="0046681B" w:rsidRPr="006650EE">
        <w:rPr>
          <w:rFonts w:ascii="Times New Roman" w:hAnsi="Times New Roman"/>
          <w:sz w:val="24"/>
          <w:szCs w:val="24"/>
        </w:rPr>
        <w:t>Z</w:t>
      </w:r>
      <w:r w:rsidRPr="006650EE">
        <w:rPr>
          <w:rFonts w:ascii="Times New Roman" w:hAnsi="Times New Roman"/>
          <w:sz w:val="24"/>
          <w:szCs w:val="24"/>
        </w:rPr>
        <w:t xml:space="preserve">espołu </w:t>
      </w:r>
      <w:r w:rsidR="0046681B" w:rsidRPr="006650EE">
        <w:rPr>
          <w:rFonts w:ascii="Times New Roman" w:hAnsi="Times New Roman"/>
          <w:sz w:val="24"/>
          <w:szCs w:val="24"/>
        </w:rPr>
        <w:t>W</w:t>
      </w:r>
      <w:r w:rsidRPr="006650EE">
        <w:rPr>
          <w:rFonts w:ascii="Times New Roman" w:hAnsi="Times New Roman"/>
          <w:sz w:val="24"/>
          <w:szCs w:val="24"/>
        </w:rPr>
        <w:t>ychowawczego.</w:t>
      </w:r>
    </w:p>
    <w:p w:rsidR="008A6BF8" w:rsidRPr="006650EE" w:rsidRDefault="008A6BF8" w:rsidP="00520C14">
      <w:pPr>
        <w:widowControl w:val="0"/>
        <w:numPr>
          <w:ilvl w:val="0"/>
          <w:numId w:val="38"/>
        </w:numPr>
        <w:autoSpaceDE w:val="0"/>
        <w:spacing w:after="0"/>
        <w:jc w:val="both"/>
        <w:rPr>
          <w:rFonts w:ascii="Times New Roman" w:hAnsi="Times New Roman"/>
          <w:sz w:val="24"/>
          <w:szCs w:val="24"/>
        </w:rPr>
      </w:pPr>
      <w:r w:rsidRPr="006650EE">
        <w:rPr>
          <w:rFonts w:ascii="Times New Roman" w:hAnsi="Times New Roman"/>
          <w:sz w:val="24"/>
          <w:szCs w:val="24"/>
        </w:rPr>
        <w:t>Wniosek o wskazanie ośrodka, do którego ma być przeniesiony nieletni, wraz z opini</w:t>
      </w:r>
      <w:r w:rsidR="00DB31E4" w:rsidRPr="006650EE">
        <w:rPr>
          <w:rFonts w:ascii="Times New Roman" w:hAnsi="Times New Roman"/>
          <w:sz w:val="24"/>
          <w:szCs w:val="24"/>
        </w:rPr>
        <w:t xml:space="preserve">ą </w:t>
      </w:r>
      <w:r w:rsidR="0046681B" w:rsidRPr="006650EE">
        <w:rPr>
          <w:rFonts w:ascii="Times New Roman" w:hAnsi="Times New Roman"/>
          <w:sz w:val="24"/>
          <w:szCs w:val="24"/>
        </w:rPr>
        <w:t>Z</w:t>
      </w:r>
      <w:r w:rsidR="00DB31E4" w:rsidRPr="006650EE">
        <w:rPr>
          <w:rFonts w:ascii="Times New Roman" w:hAnsi="Times New Roman"/>
          <w:sz w:val="24"/>
          <w:szCs w:val="24"/>
        </w:rPr>
        <w:t xml:space="preserve">espołu </w:t>
      </w:r>
      <w:r w:rsidR="0046681B" w:rsidRPr="006650EE">
        <w:rPr>
          <w:rFonts w:ascii="Times New Roman" w:hAnsi="Times New Roman"/>
          <w:sz w:val="24"/>
          <w:szCs w:val="24"/>
        </w:rPr>
        <w:t>W</w:t>
      </w:r>
      <w:r w:rsidRPr="006650EE">
        <w:rPr>
          <w:rFonts w:ascii="Times New Roman" w:hAnsi="Times New Roman"/>
          <w:sz w:val="24"/>
          <w:szCs w:val="24"/>
        </w:rPr>
        <w:t>ychowawczego składa do ORE  Dyrektor Ośrodka.</w:t>
      </w:r>
    </w:p>
    <w:p w:rsidR="008A6BF8" w:rsidRPr="006650EE" w:rsidRDefault="008A6BF8" w:rsidP="00520C14">
      <w:pPr>
        <w:widowControl w:val="0"/>
        <w:numPr>
          <w:ilvl w:val="0"/>
          <w:numId w:val="38"/>
        </w:numPr>
        <w:autoSpaceDE w:val="0"/>
        <w:spacing w:after="0"/>
        <w:jc w:val="both"/>
        <w:rPr>
          <w:rFonts w:ascii="Times New Roman" w:hAnsi="Times New Roman"/>
          <w:sz w:val="24"/>
          <w:szCs w:val="24"/>
        </w:rPr>
      </w:pPr>
      <w:r w:rsidRPr="006650EE">
        <w:rPr>
          <w:rFonts w:ascii="Times New Roman" w:hAnsi="Times New Roman"/>
          <w:sz w:val="24"/>
          <w:szCs w:val="24"/>
        </w:rPr>
        <w:t>Dyrektor Ośrodka jest odpowiedzialny za doprowadzenie nieletniego do ośrodka wskazanego</w:t>
      </w:r>
      <w:r w:rsidR="00DB31E4" w:rsidRPr="006650EE">
        <w:rPr>
          <w:rFonts w:ascii="Times New Roman" w:hAnsi="Times New Roman"/>
          <w:sz w:val="24"/>
          <w:szCs w:val="24"/>
        </w:rPr>
        <w:t xml:space="preserve"> przez ORE </w:t>
      </w:r>
      <w:r w:rsidRPr="006650EE">
        <w:rPr>
          <w:rFonts w:ascii="Times New Roman" w:hAnsi="Times New Roman"/>
          <w:sz w:val="24"/>
          <w:szCs w:val="24"/>
        </w:rPr>
        <w:t>i przekazanie dokumentacji nieletniego do tego ośrodka.</w:t>
      </w:r>
    </w:p>
    <w:p w:rsidR="008A6BF8" w:rsidRPr="006650EE" w:rsidRDefault="008A6BF8" w:rsidP="00181988">
      <w:pPr>
        <w:widowControl w:val="0"/>
        <w:tabs>
          <w:tab w:val="left" w:pos="284"/>
        </w:tabs>
        <w:autoSpaceDE w:val="0"/>
        <w:spacing w:after="0"/>
        <w:jc w:val="both"/>
        <w:rPr>
          <w:rFonts w:ascii="Times New Roman" w:hAnsi="Times New Roman"/>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FD066A" w:rsidRPr="006650EE">
        <w:rPr>
          <w:rFonts w:ascii="Times New Roman" w:hAnsi="Times New Roman"/>
          <w:b/>
          <w:bCs/>
          <w:sz w:val="24"/>
          <w:szCs w:val="24"/>
        </w:rPr>
        <w:t>3</w:t>
      </w:r>
      <w:r w:rsidR="002F2239" w:rsidRPr="006650EE">
        <w:rPr>
          <w:rFonts w:ascii="Times New Roman" w:hAnsi="Times New Roman"/>
          <w:b/>
          <w:bCs/>
          <w:sz w:val="24"/>
          <w:szCs w:val="24"/>
        </w:rPr>
        <w:t>2</w:t>
      </w:r>
    </w:p>
    <w:p w:rsidR="008A6BF8" w:rsidRPr="006650EE" w:rsidRDefault="008A6BF8" w:rsidP="00181988">
      <w:pPr>
        <w:widowControl w:val="0"/>
        <w:autoSpaceDE w:val="0"/>
        <w:spacing w:after="0"/>
        <w:jc w:val="both"/>
        <w:rPr>
          <w:rFonts w:ascii="Times New Roman" w:hAnsi="Times New Roman"/>
          <w:b/>
          <w:bCs/>
          <w:sz w:val="24"/>
          <w:szCs w:val="24"/>
        </w:rPr>
      </w:pPr>
    </w:p>
    <w:p w:rsidR="008A6BF8" w:rsidRPr="006650EE" w:rsidRDefault="008A6BF8" w:rsidP="00520C14">
      <w:pPr>
        <w:widowControl w:val="0"/>
        <w:numPr>
          <w:ilvl w:val="0"/>
          <w:numId w:val="39"/>
        </w:numPr>
        <w:autoSpaceDE w:val="0"/>
        <w:spacing w:after="0"/>
        <w:jc w:val="both"/>
        <w:rPr>
          <w:rFonts w:ascii="Times New Roman" w:hAnsi="Times New Roman"/>
          <w:sz w:val="24"/>
          <w:szCs w:val="24"/>
        </w:rPr>
      </w:pPr>
      <w:r w:rsidRPr="006650EE">
        <w:rPr>
          <w:rFonts w:ascii="Times New Roman" w:hAnsi="Times New Roman"/>
          <w:sz w:val="24"/>
          <w:szCs w:val="24"/>
        </w:rPr>
        <w:t>Skreślenie wychowanka z listy następuje:</w:t>
      </w:r>
    </w:p>
    <w:p w:rsidR="008A6BF8" w:rsidRPr="006650EE" w:rsidRDefault="008A6BF8" w:rsidP="00520C14">
      <w:pPr>
        <w:widowControl w:val="0"/>
        <w:numPr>
          <w:ilvl w:val="0"/>
          <w:numId w:val="40"/>
        </w:numPr>
        <w:tabs>
          <w:tab w:val="left" w:pos="284"/>
        </w:tabs>
        <w:autoSpaceDE w:val="0"/>
        <w:spacing w:after="0"/>
        <w:jc w:val="both"/>
        <w:rPr>
          <w:rFonts w:ascii="Times New Roman" w:hAnsi="Times New Roman"/>
          <w:sz w:val="24"/>
          <w:szCs w:val="24"/>
        </w:rPr>
      </w:pPr>
      <w:r w:rsidRPr="006650EE">
        <w:rPr>
          <w:rFonts w:ascii="Times New Roman" w:hAnsi="Times New Roman"/>
          <w:sz w:val="24"/>
          <w:szCs w:val="24"/>
        </w:rPr>
        <w:t>po jego nieusprawiedliwionej nieobecności w ośrodku trwają</w:t>
      </w:r>
      <w:r w:rsidR="00DB31E4" w:rsidRPr="006650EE">
        <w:rPr>
          <w:rFonts w:ascii="Times New Roman" w:hAnsi="Times New Roman"/>
          <w:sz w:val="24"/>
          <w:szCs w:val="24"/>
        </w:rPr>
        <w:t xml:space="preserve">cej dłużej niż 4 tygodnie, </w:t>
      </w:r>
      <w:r w:rsidRPr="006650EE">
        <w:rPr>
          <w:rFonts w:ascii="Times New Roman" w:hAnsi="Times New Roman"/>
          <w:sz w:val="24"/>
          <w:szCs w:val="24"/>
        </w:rPr>
        <w:t>licząc od dnia powiadomienia sądu rodzinnego,</w:t>
      </w:r>
    </w:p>
    <w:p w:rsidR="008A6BF8" w:rsidRPr="006650EE" w:rsidRDefault="008A6BF8" w:rsidP="00520C14">
      <w:pPr>
        <w:widowControl w:val="0"/>
        <w:numPr>
          <w:ilvl w:val="0"/>
          <w:numId w:val="40"/>
        </w:numPr>
        <w:autoSpaceDE w:val="0"/>
        <w:spacing w:after="0"/>
        <w:jc w:val="both"/>
        <w:rPr>
          <w:rFonts w:ascii="Times New Roman" w:hAnsi="Times New Roman"/>
          <w:sz w:val="24"/>
          <w:szCs w:val="24"/>
        </w:rPr>
      </w:pPr>
      <w:r w:rsidRPr="006650EE">
        <w:rPr>
          <w:rFonts w:ascii="Times New Roman" w:hAnsi="Times New Roman"/>
          <w:sz w:val="24"/>
          <w:szCs w:val="24"/>
        </w:rPr>
        <w:t>w przypadku niedoprowadzenia nieletniego do ośrodka w ciągu miesiąca od daty</w:t>
      </w:r>
      <w:r w:rsidR="00DB31E4" w:rsidRPr="006650EE">
        <w:rPr>
          <w:rFonts w:ascii="Times New Roman" w:hAnsi="Times New Roman"/>
          <w:sz w:val="24"/>
          <w:szCs w:val="24"/>
        </w:rPr>
        <w:t xml:space="preserve"> </w:t>
      </w:r>
      <w:r w:rsidRPr="006650EE">
        <w:rPr>
          <w:rFonts w:ascii="Times New Roman" w:hAnsi="Times New Roman"/>
          <w:sz w:val="24"/>
          <w:szCs w:val="24"/>
        </w:rPr>
        <w:t>wskazania ośrodka przez ORE.</w:t>
      </w:r>
    </w:p>
    <w:p w:rsidR="008A6BF8" w:rsidRPr="006650EE" w:rsidRDefault="008A6BF8" w:rsidP="00520C14">
      <w:pPr>
        <w:widowControl w:val="0"/>
        <w:numPr>
          <w:ilvl w:val="0"/>
          <w:numId w:val="39"/>
        </w:numPr>
        <w:autoSpaceDE w:val="0"/>
        <w:spacing w:after="0"/>
        <w:jc w:val="both"/>
        <w:rPr>
          <w:rFonts w:ascii="Times New Roman" w:hAnsi="Times New Roman"/>
          <w:sz w:val="24"/>
          <w:szCs w:val="24"/>
        </w:rPr>
      </w:pPr>
      <w:r w:rsidRPr="006650EE">
        <w:rPr>
          <w:rFonts w:ascii="Times New Roman" w:hAnsi="Times New Roman"/>
          <w:sz w:val="24"/>
          <w:szCs w:val="24"/>
        </w:rPr>
        <w:t>Dokumenty skreślonego z listy wychowanków Dyrektor Ośrodka przekazuje do ORE.</w:t>
      </w:r>
    </w:p>
    <w:p w:rsidR="008A6BF8" w:rsidRPr="006650EE" w:rsidRDefault="00C24DD7" w:rsidP="00520C14">
      <w:pPr>
        <w:widowControl w:val="0"/>
        <w:numPr>
          <w:ilvl w:val="0"/>
          <w:numId w:val="39"/>
        </w:numPr>
        <w:autoSpaceDE w:val="0"/>
        <w:spacing w:after="0"/>
        <w:jc w:val="both"/>
        <w:rPr>
          <w:rFonts w:ascii="Times New Roman" w:hAnsi="Times New Roman"/>
          <w:sz w:val="24"/>
          <w:szCs w:val="24"/>
        </w:rPr>
      </w:pPr>
      <w:r w:rsidRPr="006650EE">
        <w:rPr>
          <w:rFonts w:ascii="Times New Roman" w:hAnsi="Times New Roman"/>
          <w:sz w:val="24"/>
          <w:szCs w:val="24"/>
        </w:rPr>
        <w:t>S</w:t>
      </w:r>
      <w:r w:rsidR="008A6BF8" w:rsidRPr="006650EE">
        <w:rPr>
          <w:rFonts w:ascii="Times New Roman" w:hAnsi="Times New Roman"/>
          <w:sz w:val="24"/>
          <w:szCs w:val="24"/>
        </w:rPr>
        <w:t>kreśleniu z listy wychowanków z powodu nieusprawiedliwionej nieobecności Dyrektor</w:t>
      </w:r>
      <w:r w:rsidR="00DB31E4" w:rsidRPr="006650EE">
        <w:rPr>
          <w:rFonts w:ascii="Times New Roman" w:hAnsi="Times New Roman"/>
          <w:sz w:val="24"/>
          <w:szCs w:val="24"/>
        </w:rPr>
        <w:t xml:space="preserve"> </w:t>
      </w:r>
      <w:r w:rsidR="008A6BF8" w:rsidRPr="006650EE">
        <w:rPr>
          <w:rFonts w:ascii="Times New Roman" w:hAnsi="Times New Roman"/>
          <w:sz w:val="24"/>
          <w:szCs w:val="24"/>
        </w:rPr>
        <w:t>Ośrodka powiadamia sąd rodzinny, rodziców lub opiekunów, właściwe organy obowiązane</w:t>
      </w:r>
      <w:r w:rsidR="00DB31E4" w:rsidRPr="006650EE">
        <w:rPr>
          <w:rFonts w:ascii="Times New Roman" w:hAnsi="Times New Roman"/>
          <w:sz w:val="24"/>
          <w:szCs w:val="24"/>
        </w:rPr>
        <w:t xml:space="preserve"> </w:t>
      </w:r>
      <w:r w:rsidR="008A6BF8" w:rsidRPr="006650EE">
        <w:rPr>
          <w:rFonts w:ascii="Times New Roman" w:hAnsi="Times New Roman"/>
          <w:sz w:val="24"/>
          <w:szCs w:val="24"/>
        </w:rPr>
        <w:t>do kontroli spełniania obowiązku szkolnego lub obowiązku nauki oraz właściwego starostę.</w:t>
      </w:r>
    </w:p>
    <w:p w:rsidR="008A6BF8" w:rsidRPr="006650EE" w:rsidRDefault="008A6BF8" w:rsidP="00520C14">
      <w:pPr>
        <w:widowControl w:val="0"/>
        <w:numPr>
          <w:ilvl w:val="0"/>
          <w:numId w:val="39"/>
        </w:numPr>
        <w:autoSpaceDE w:val="0"/>
        <w:spacing w:after="0"/>
        <w:jc w:val="both"/>
        <w:rPr>
          <w:rFonts w:ascii="Times New Roman" w:hAnsi="Times New Roman"/>
          <w:sz w:val="24"/>
          <w:szCs w:val="24"/>
        </w:rPr>
      </w:pPr>
      <w:r w:rsidRPr="006650EE">
        <w:rPr>
          <w:rFonts w:ascii="Times New Roman" w:hAnsi="Times New Roman"/>
          <w:sz w:val="24"/>
          <w:szCs w:val="24"/>
        </w:rPr>
        <w:t>W przypadku niedoprowadzenia nieletniego do ośrodka w ciągu miesiąca od daty wskazania</w:t>
      </w:r>
      <w:r w:rsidR="00DB31E4" w:rsidRPr="006650EE">
        <w:rPr>
          <w:rFonts w:ascii="Times New Roman" w:hAnsi="Times New Roman"/>
          <w:sz w:val="24"/>
          <w:szCs w:val="24"/>
        </w:rPr>
        <w:t xml:space="preserve"> </w:t>
      </w:r>
      <w:r w:rsidRPr="006650EE">
        <w:rPr>
          <w:rFonts w:ascii="Times New Roman" w:hAnsi="Times New Roman"/>
          <w:sz w:val="24"/>
          <w:szCs w:val="24"/>
        </w:rPr>
        <w:t>ośrodka przez ORE, Dyrektor Ośrodka przesyła dokumentację nieletniego właściwemu</w:t>
      </w:r>
      <w:r w:rsidR="00DB31E4" w:rsidRPr="006650EE">
        <w:rPr>
          <w:rFonts w:ascii="Times New Roman" w:hAnsi="Times New Roman"/>
          <w:sz w:val="24"/>
          <w:szCs w:val="24"/>
        </w:rPr>
        <w:t xml:space="preserve"> </w:t>
      </w:r>
      <w:r w:rsidRPr="006650EE">
        <w:rPr>
          <w:rFonts w:ascii="Times New Roman" w:hAnsi="Times New Roman"/>
          <w:sz w:val="24"/>
          <w:szCs w:val="24"/>
        </w:rPr>
        <w:t>staroście oraz powiadamia o tym sąd rodzinny oraz ORE.</w:t>
      </w:r>
    </w:p>
    <w:p w:rsidR="00FC205A" w:rsidRPr="006650EE" w:rsidRDefault="00FC205A" w:rsidP="00181988">
      <w:pPr>
        <w:widowControl w:val="0"/>
        <w:autoSpaceDE w:val="0"/>
        <w:spacing w:after="0"/>
        <w:jc w:val="both"/>
        <w:rPr>
          <w:rFonts w:ascii="Times New Roman" w:hAnsi="Times New Roman"/>
          <w:sz w:val="24"/>
          <w:szCs w:val="24"/>
        </w:rPr>
      </w:pPr>
    </w:p>
    <w:p w:rsidR="008A6BF8" w:rsidRPr="006650EE" w:rsidRDefault="00AA2503" w:rsidP="00A3145A">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ROZDZIAŁ X</w:t>
      </w:r>
      <w:r w:rsidR="00CF6D47" w:rsidRPr="006650EE">
        <w:rPr>
          <w:rFonts w:ascii="Times New Roman" w:hAnsi="Times New Roman"/>
          <w:b/>
          <w:bCs/>
          <w:sz w:val="28"/>
          <w:szCs w:val="24"/>
        </w:rPr>
        <w:t>V</w:t>
      </w:r>
      <w:r w:rsidR="008E5549" w:rsidRPr="006650EE">
        <w:rPr>
          <w:rFonts w:ascii="Times New Roman" w:hAnsi="Times New Roman"/>
          <w:b/>
          <w:bCs/>
          <w:sz w:val="28"/>
          <w:szCs w:val="24"/>
        </w:rPr>
        <w:t>I</w:t>
      </w:r>
    </w:p>
    <w:p w:rsidR="008A6BF8" w:rsidRPr="006650EE" w:rsidRDefault="0094133E" w:rsidP="00A3145A">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PRAWA I OBOWIĄZKI WYCHOWANKÓW</w:t>
      </w:r>
    </w:p>
    <w:p w:rsidR="008A6BF8" w:rsidRPr="006650EE" w:rsidRDefault="008A6BF8" w:rsidP="00A3145A">
      <w:pPr>
        <w:widowControl w:val="0"/>
        <w:autoSpaceDE w:val="0"/>
        <w:spacing w:after="0"/>
        <w:jc w:val="center"/>
        <w:rPr>
          <w:rFonts w:ascii="Times New Roman" w:hAnsi="Times New Roman"/>
          <w:bCs/>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FD066A" w:rsidRPr="006650EE">
        <w:rPr>
          <w:rFonts w:ascii="Times New Roman" w:hAnsi="Times New Roman"/>
          <w:b/>
          <w:bCs/>
          <w:sz w:val="24"/>
          <w:szCs w:val="24"/>
        </w:rPr>
        <w:t>3</w:t>
      </w:r>
      <w:r w:rsidR="002F2239" w:rsidRPr="006650EE">
        <w:rPr>
          <w:rFonts w:ascii="Times New Roman" w:hAnsi="Times New Roman"/>
          <w:b/>
          <w:bCs/>
          <w:sz w:val="24"/>
          <w:szCs w:val="24"/>
        </w:rPr>
        <w:t>3</w:t>
      </w:r>
    </w:p>
    <w:p w:rsidR="008A6BF8" w:rsidRPr="006650EE" w:rsidRDefault="008A6BF8" w:rsidP="00181988">
      <w:pPr>
        <w:widowControl w:val="0"/>
        <w:autoSpaceDE w:val="0"/>
        <w:spacing w:after="0"/>
        <w:jc w:val="both"/>
        <w:rPr>
          <w:rFonts w:ascii="Times New Roman" w:hAnsi="Times New Roman"/>
          <w:bCs/>
          <w:sz w:val="24"/>
          <w:szCs w:val="24"/>
        </w:rPr>
      </w:pPr>
    </w:p>
    <w:p w:rsidR="008A6BF8" w:rsidRPr="006650EE" w:rsidRDefault="008A6BF8" w:rsidP="00520C14">
      <w:pPr>
        <w:widowControl w:val="0"/>
        <w:numPr>
          <w:ilvl w:val="3"/>
          <w:numId w:val="36"/>
        </w:numPr>
        <w:autoSpaceDE w:val="0"/>
        <w:spacing w:after="0"/>
        <w:jc w:val="both"/>
        <w:rPr>
          <w:rFonts w:ascii="Times New Roman" w:hAnsi="Times New Roman"/>
          <w:sz w:val="24"/>
          <w:szCs w:val="24"/>
        </w:rPr>
      </w:pPr>
      <w:r w:rsidRPr="006650EE">
        <w:rPr>
          <w:rFonts w:ascii="Times New Roman" w:hAnsi="Times New Roman"/>
          <w:sz w:val="24"/>
          <w:szCs w:val="24"/>
        </w:rPr>
        <w:t>W ośrodku przestrzegane są prawa zawarte w Konwencji o Prawach Dziecka,</w:t>
      </w:r>
      <w:r w:rsidR="00B51475" w:rsidRPr="006650EE">
        <w:rPr>
          <w:rFonts w:ascii="Times New Roman" w:hAnsi="Times New Roman"/>
          <w:sz w:val="24"/>
          <w:szCs w:val="24"/>
        </w:rPr>
        <w:t xml:space="preserve"> </w:t>
      </w:r>
      <w:r w:rsidR="00DC625C" w:rsidRPr="006650EE">
        <w:rPr>
          <w:rFonts w:ascii="Times New Roman" w:hAnsi="Times New Roman"/>
          <w:sz w:val="24"/>
          <w:szCs w:val="24"/>
        </w:rPr>
        <w:t xml:space="preserve">                         </w:t>
      </w:r>
      <w:r w:rsidRPr="006650EE">
        <w:rPr>
          <w:rFonts w:ascii="Times New Roman" w:hAnsi="Times New Roman"/>
          <w:sz w:val="24"/>
          <w:szCs w:val="24"/>
        </w:rPr>
        <w:t>z uwzględnieniem w szczególności prawa wychowanka do:</w:t>
      </w:r>
    </w:p>
    <w:p w:rsidR="008A6BF8" w:rsidRPr="006650EE" w:rsidRDefault="008A6BF8" w:rsidP="00520C14">
      <w:pPr>
        <w:widowControl w:val="0"/>
        <w:numPr>
          <w:ilvl w:val="0"/>
          <w:numId w:val="41"/>
        </w:numPr>
        <w:autoSpaceDE w:val="0"/>
        <w:spacing w:after="0"/>
        <w:jc w:val="both"/>
        <w:rPr>
          <w:rFonts w:ascii="Times New Roman" w:hAnsi="Times New Roman"/>
          <w:sz w:val="24"/>
          <w:szCs w:val="24"/>
        </w:rPr>
      </w:pPr>
      <w:r w:rsidRPr="006650EE">
        <w:rPr>
          <w:rFonts w:ascii="Times New Roman" w:hAnsi="Times New Roman"/>
          <w:sz w:val="24"/>
          <w:szCs w:val="24"/>
        </w:rPr>
        <w:t>poszanowania godności osobistej,</w:t>
      </w:r>
    </w:p>
    <w:p w:rsidR="008A6BF8" w:rsidRPr="006650EE" w:rsidRDefault="008A6BF8" w:rsidP="00520C14">
      <w:pPr>
        <w:widowControl w:val="0"/>
        <w:numPr>
          <w:ilvl w:val="0"/>
          <w:numId w:val="41"/>
        </w:numPr>
        <w:autoSpaceDE w:val="0"/>
        <w:spacing w:after="0"/>
        <w:jc w:val="both"/>
        <w:rPr>
          <w:rFonts w:ascii="Times New Roman" w:hAnsi="Times New Roman"/>
          <w:sz w:val="24"/>
          <w:szCs w:val="24"/>
        </w:rPr>
      </w:pPr>
      <w:r w:rsidRPr="006650EE">
        <w:rPr>
          <w:rFonts w:ascii="Times New Roman" w:hAnsi="Times New Roman"/>
          <w:sz w:val="24"/>
          <w:szCs w:val="24"/>
        </w:rPr>
        <w:t>kształcenia, wychowania i specjalistycznej pomocy,</w:t>
      </w:r>
    </w:p>
    <w:p w:rsidR="008A6BF8" w:rsidRPr="006650EE" w:rsidRDefault="008A6BF8" w:rsidP="00520C14">
      <w:pPr>
        <w:widowControl w:val="0"/>
        <w:numPr>
          <w:ilvl w:val="0"/>
          <w:numId w:val="41"/>
        </w:numPr>
        <w:autoSpaceDE w:val="0"/>
        <w:spacing w:after="0"/>
        <w:jc w:val="both"/>
        <w:rPr>
          <w:rFonts w:ascii="Times New Roman" w:hAnsi="Times New Roman"/>
          <w:sz w:val="24"/>
          <w:szCs w:val="24"/>
        </w:rPr>
      </w:pPr>
      <w:r w:rsidRPr="006650EE">
        <w:rPr>
          <w:rFonts w:ascii="Times New Roman" w:hAnsi="Times New Roman"/>
          <w:sz w:val="24"/>
          <w:szCs w:val="24"/>
        </w:rPr>
        <w:t>ochrony przed przemocą fizyczną, psychiczną, wyzyskiem i innymi nadużyciami</w:t>
      </w:r>
      <w:r w:rsidR="00B51475" w:rsidRPr="006650EE">
        <w:rPr>
          <w:rFonts w:ascii="Times New Roman" w:hAnsi="Times New Roman"/>
          <w:sz w:val="24"/>
          <w:szCs w:val="24"/>
        </w:rPr>
        <w:t xml:space="preserve"> </w:t>
      </w:r>
      <w:r w:rsidRPr="006650EE">
        <w:rPr>
          <w:rFonts w:ascii="Times New Roman" w:hAnsi="Times New Roman"/>
          <w:sz w:val="24"/>
          <w:szCs w:val="24"/>
        </w:rPr>
        <w:t>naruszającymi godność osobistą lub stanowiącymi zagrożenie dla zdrowia i życia,</w:t>
      </w:r>
    </w:p>
    <w:p w:rsidR="008A6BF8" w:rsidRPr="006650EE" w:rsidRDefault="008A6BF8" w:rsidP="00520C14">
      <w:pPr>
        <w:widowControl w:val="0"/>
        <w:numPr>
          <w:ilvl w:val="0"/>
          <w:numId w:val="41"/>
        </w:numPr>
        <w:autoSpaceDE w:val="0"/>
        <w:spacing w:after="0"/>
        <w:jc w:val="both"/>
        <w:rPr>
          <w:rFonts w:ascii="Times New Roman" w:hAnsi="Times New Roman"/>
          <w:sz w:val="24"/>
          <w:szCs w:val="24"/>
        </w:rPr>
      </w:pPr>
      <w:r w:rsidRPr="006650EE">
        <w:rPr>
          <w:rFonts w:ascii="Times New Roman" w:hAnsi="Times New Roman"/>
          <w:sz w:val="24"/>
          <w:szCs w:val="24"/>
        </w:rPr>
        <w:t>dostępu do informacji o obowiązujących w ośrodku statutach, regulaminach oraz nagrodach i środkach dyscyplinarnych,</w:t>
      </w:r>
    </w:p>
    <w:p w:rsidR="008A6BF8" w:rsidRPr="006650EE" w:rsidRDefault="008A6BF8" w:rsidP="00520C14">
      <w:pPr>
        <w:widowControl w:val="0"/>
        <w:numPr>
          <w:ilvl w:val="0"/>
          <w:numId w:val="41"/>
        </w:numPr>
        <w:autoSpaceDE w:val="0"/>
        <w:spacing w:after="0"/>
        <w:jc w:val="both"/>
        <w:rPr>
          <w:rFonts w:ascii="Times New Roman" w:hAnsi="Times New Roman"/>
          <w:sz w:val="24"/>
          <w:szCs w:val="24"/>
        </w:rPr>
      </w:pPr>
      <w:r w:rsidRPr="006650EE">
        <w:rPr>
          <w:rFonts w:ascii="Times New Roman" w:hAnsi="Times New Roman"/>
          <w:sz w:val="24"/>
          <w:szCs w:val="24"/>
        </w:rPr>
        <w:t>informacji o przebiegu procesu resocjalizacyjnego,</w:t>
      </w:r>
    </w:p>
    <w:p w:rsidR="008A6BF8" w:rsidRPr="006650EE" w:rsidRDefault="008A6BF8" w:rsidP="00520C14">
      <w:pPr>
        <w:widowControl w:val="0"/>
        <w:numPr>
          <w:ilvl w:val="0"/>
          <w:numId w:val="41"/>
        </w:numPr>
        <w:autoSpaceDE w:val="0"/>
        <w:spacing w:after="0"/>
        <w:jc w:val="both"/>
        <w:rPr>
          <w:rFonts w:ascii="Times New Roman" w:hAnsi="Times New Roman"/>
          <w:sz w:val="24"/>
          <w:szCs w:val="24"/>
        </w:rPr>
      </w:pPr>
      <w:r w:rsidRPr="006650EE">
        <w:rPr>
          <w:rFonts w:ascii="Times New Roman" w:hAnsi="Times New Roman"/>
          <w:sz w:val="24"/>
          <w:szCs w:val="24"/>
        </w:rPr>
        <w:t>dostępu do świadczeń zdrowotnych,</w:t>
      </w:r>
    </w:p>
    <w:p w:rsidR="008A6BF8" w:rsidRPr="006650EE" w:rsidRDefault="008A6BF8" w:rsidP="00520C14">
      <w:pPr>
        <w:widowControl w:val="0"/>
        <w:numPr>
          <w:ilvl w:val="0"/>
          <w:numId w:val="41"/>
        </w:numPr>
        <w:autoSpaceDE w:val="0"/>
        <w:spacing w:after="0"/>
        <w:jc w:val="both"/>
        <w:rPr>
          <w:rFonts w:ascii="Times New Roman" w:hAnsi="Times New Roman"/>
          <w:sz w:val="24"/>
          <w:szCs w:val="24"/>
        </w:rPr>
      </w:pPr>
      <w:r w:rsidRPr="006650EE">
        <w:rPr>
          <w:rFonts w:ascii="Times New Roman" w:hAnsi="Times New Roman"/>
          <w:sz w:val="24"/>
          <w:szCs w:val="24"/>
        </w:rPr>
        <w:t>wyżywienia dostosowanego do potrzeb rozwojowych,</w:t>
      </w:r>
    </w:p>
    <w:p w:rsidR="008A6BF8" w:rsidRPr="006650EE" w:rsidRDefault="008A6BF8" w:rsidP="00520C14">
      <w:pPr>
        <w:widowControl w:val="0"/>
        <w:numPr>
          <w:ilvl w:val="0"/>
          <w:numId w:val="41"/>
        </w:numPr>
        <w:autoSpaceDE w:val="0"/>
        <w:spacing w:after="0"/>
        <w:jc w:val="both"/>
        <w:rPr>
          <w:rFonts w:ascii="Times New Roman" w:hAnsi="Times New Roman"/>
          <w:sz w:val="24"/>
          <w:szCs w:val="24"/>
        </w:rPr>
      </w:pPr>
      <w:r w:rsidRPr="006650EE">
        <w:rPr>
          <w:rFonts w:ascii="Times New Roman" w:hAnsi="Times New Roman"/>
          <w:sz w:val="24"/>
          <w:szCs w:val="24"/>
        </w:rPr>
        <w:t>zaopatrzenie w przybory szkolne, sprzęt i środki czystości,</w:t>
      </w:r>
    </w:p>
    <w:p w:rsidR="008A6BF8" w:rsidRPr="006650EE" w:rsidRDefault="008A6BF8" w:rsidP="00520C14">
      <w:pPr>
        <w:widowControl w:val="0"/>
        <w:numPr>
          <w:ilvl w:val="0"/>
          <w:numId w:val="41"/>
        </w:numPr>
        <w:autoSpaceDE w:val="0"/>
        <w:spacing w:after="0"/>
        <w:jc w:val="both"/>
        <w:rPr>
          <w:rFonts w:ascii="Times New Roman" w:hAnsi="Times New Roman"/>
          <w:sz w:val="24"/>
          <w:szCs w:val="24"/>
        </w:rPr>
      </w:pPr>
      <w:r w:rsidRPr="006650EE">
        <w:rPr>
          <w:rFonts w:ascii="Times New Roman" w:hAnsi="Times New Roman"/>
          <w:sz w:val="24"/>
          <w:szCs w:val="24"/>
        </w:rPr>
        <w:t>ochrony więzi rodzinnych,</w:t>
      </w:r>
    </w:p>
    <w:p w:rsidR="008A6BF8" w:rsidRPr="006650EE" w:rsidRDefault="008A6BF8" w:rsidP="00520C14">
      <w:pPr>
        <w:widowControl w:val="0"/>
        <w:numPr>
          <w:ilvl w:val="0"/>
          <w:numId w:val="41"/>
        </w:numPr>
        <w:autoSpaceDE w:val="0"/>
        <w:spacing w:after="0"/>
        <w:jc w:val="both"/>
        <w:rPr>
          <w:rFonts w:ascii="Times New Roman" w:hAnsi="Times New Roman"/>
          <w:sz w:val="24"/>
          <w:szCs w:val="24"/>
        </w:rPr>
      </w:pPr>
      <w:r w:rsidRPr="006650EE">
        <w:rPr>
          <w:rFonts w:ascii="Times New Roman" w:hAnsi="Times New Roman"/>
          <w:sz w:val="24"/>
          <w:szCs w:val="24"/>
        </w:rPr>
        <w:t>swobody wypowiedzi,</w:t>
      </w:r>
    </w:p>
    <w:p w:rsidR="008A6BF8" w:rsidRPr="006650EE" w:rsidRDefault="008A6BF8" w:rsidP="00520C14">
      <w:pPr>
        <w:widowControl w:val="0"/>
        <w:numPr>
          <w:ilvl w:val="0"/>
          <w:numId w:val="41"/>
        </w:numPr>
        <w:autoSpaceDE w:val="0"/>
        <w:spacing w:after="0"/>
        <w:jc w:val="both"/>
        <w:rPr>
          <w:rFonts w:ascii="Times New Roman" w:hAnsi="Times New Roman"/>
          <w:sz w:val="24"/>
          <w:szCs w:val="24"/>
        </w:rPr>
      </w:pPr>
      <w:r w:rsidRPr="006650EE">
        <w:rPr>
          <w:rFonts w:ascii="Times New Roman" w:hAnsi="Times New Roman"/>
          <w:sz w:val="24"/>
          <w:szCs w:val="24"/>
        </w:rPr>
        <w:t>składania skarg, próśb i wniosków,</w:t>
      </w:r>
    </w:p>
    <w:p w:rsidR="008A6BF8" w:rsidRPr="006650EE" w:rsidRDefault="008A6BF8" w:rsidP="00520C14">
      <w:pPr>
        <w:widowControl w:val="0"/>
        <w:numPr>
          <w:ilvl w:val="0"/>
          <w:numId w:val="41"/>
        </w:numPr>
        <w:autoSpaceDE w:val="0"/>
        <w:spacing w:after="0"/>
        <w:jc w:val="both"/>
        <w:rPr>
          <w:rFonts w:ascii="Times New Roman" w:hAnsi="Times New Roman"/>
          <w:sz w:val="24"/>
          <w:szCs w:val="24"/>
        </w:rPr>
      </w:pPr>
      <w:r w:rsidRPr="006650EE">
        <w:rPr>
          <w:rFonts w:ascii="Times New Roman" w:hAnsi="Times New Roman"/>
          <w:sz w:val="24"/>
          <w:szCs w:val="24"/>
        </w:rPr>
        <w:t>tworzenia Samorządu Wychowanków, który będzie reprezentował ich wobec Dyrektora</w:t>
      </w:r>
      <w:r w:rsidR="00B51475" w:rsidRPr="006650EE">
        <w:rPr>
          <w:rFonts w:ascii="Times New Roman" w:hAnsi="Times New Roman"/>
          <w:sz w:val="24"/>
          <w:szCs w:val="24"/>
        </w:rPr>
        <w:t xml:space="preserve"> </w:t>
      </w:r>
      <w:r w:rsidRPr="006650EE">
        <w:rPr>
          <w:rFonts w:ascii="Times New Roman" w:hAnsi="Times New Roman"/>
          <w:sz w:val="24"/>
          <w:szCs w:val="24"/>
        </w:rPr>
        <w:t>Ośrodka.</w:t>
      </w:r>
    </w:p>
    <w:p w:rsidR="002B495F" w:rsidRPr="006650EE" w:rsidRDefault="002B495F" w:rsidP="00520C14">
      <w:pPr>
        <w:numPr>
          <w:ilvl w:val="1"/>
          <w:numId w:val="53"/>
        </w:numPr>
        <w:shd w:val="clear" w:color="auto" w:fill="FFFFFF"/>
        <w:tabs>
          <w:tab w:val="clear" w:pos="1080"/>
        </w:tabs>
        <w:suppressAutoHyphens w:val="0"/>
        <w:spacing w:after="0"/>
        <w:ind w:left="0" w:firstLine="0"/>
        <w:rPr>
          <w:rFonts w:ascii="Times New Roman" w:hAnsi="Times New Roman"/>
          <w:sz w:val="24"/>
          <w:szCs w:val="24"/>
          <w:lang w:eastAsia="pl-PL"/>
        </w:rPr>
      </w:pPr>
      <w:r w:rsidRPr="006650EE">
        <w:rPr>
          <w:rFonts w:ascii="Times New Roman" w:hAnsi="Times New Roman"/>
          <w:sz w:val="24"/>
          <w:szCs w:val="24"/>
          <w:lang w:eastAsia="pl-PL"/>
        </w:rPr>
        <w:t>Tryb składania skarg w przypadku naruszenia praw wychowanka:</w:t>
      </w:r>
    </w:p>
    <w:p w:rsidR="002B495F" w:rsidRPr="006650EE" w:rsidRDefault="002B495F" w:rsidP="002B495F">
      <w:pPr>
        <w:shd w:val="clear" w:color="auto" w:fill="FFFFFF"/>
        <w:suppressAutoHyphens w:val="0"/>
        <w:spacing w:after="0"/>
        <w:ind w:left="360"/>
        <w:jc w:val="both"/>
        <w:rPr>
          <w:rFonts w:ascii="Times New Roman" w:hAnsi="Times New Roman"/>
          <w:sz w:val="24"/>
          <w:szCs w:val="24"/>
          <w:lang w:eastAsia="pl-PL"/>
        </w:rPr>
      </w:pPr>
      <w:r w:rsidRPr="006650EE">
        <w:rPr>
          <w:rFonts w:ascii="Times New Roman" w:hAnsi="Times New Roman"/>
          <w:sz w:val="24"/>
          <w:szCs w:val="24"/>
          <w:lang w:eastAsia="pl-PL"/>
        </w:rPr>
        <w:lastRenderedPageBreak/>
        <w:t>- w przypadku, gdy wychowanek uważa że jego prawa zostały naruszone, może on lub jego rodzice/ opiekunowie prawni złożyć pisemne lub ustne zażalenie do dyrektora ośrodka w terminie 7 dni od zaistniałego zdarzenia;</w:t>
      </w:r>
    </w:p>
    <w:p w:rsidR="002B495F" w:rsidRPr="006650EE" w:rsidRDefault="002B495F" w:rsidP="002B495F">
      <w:pPr>
        <w:shd w:val="clear" w:color="auto" w:fill="FFFFFF"/>
        <w:suppressAutoHyphens w:val="0"/>
        <w:spacing w:after="0"/>
        <w:ind w:left="360"/>
        <w:jc w:val="both"/>
        <w:rPr>
          <w:rFonts w:ascii="Times New Roman" w:hAnsi="Times New Roman"/>
          <w:sz w:val="24"/>
          <w:szCs w:val="24"/>
          <w:lang w:eastAsia="pl-PL"/>
        </w:rPr>
      </w:pPr>
      <w:r w:rsidRPr="006650EE">
        <w:rPr>
          <w:rFonts w:ascii="Times New Roman" w:hAnsi="Times New Roman"/>
          <w:sz w:val="24"/>
          <w:szCs w:val="24"/>
          <w:lang w:eastAsia="pl-PL"/>
        </w:rPr>
        <w:t>- dyrektor w ciągu siedmiu dni od jego złożenia rozpatruje zażalenie. W rozpatrywaniu zażalenia może uczestniczyć wychowawca klasy, wychowawca grupy i przedstawiciel Samorządu Wychowanków;</w:t>
      </w:r>
    </w:p>
    <w:p w:rsidR="002B495F" w:rsidRPr="006650EE" w:rsidRDefault="002B495F" w:rsidP="002B495F">
      <w:pPr>
        <w:shd w:val="clear" w:color="auto" w:fill="FFFFFF"/>
        <w:suppressAutoHyphens w:val="0"/>
        <w:spacing w:after="0"/>
        <w:ind w:left="360"/>
        <w:jc w:val="both"/>
        <w:rPr>
          <w:rFonts w:ascii="Times New Roman" w:hAnsi="Times New Roman"/>
          <w:sz w:val="24"/>
          <w:szCs w:val="24"/>
          <w:lang w:eastAsia="pl-PL"/>
        </w:rPr>
      </w:pPr>
      <w:r w:rsidRPr="006650EE">
        <w:rPr>
          <w:rFonts w:ascii="Times New Roman" w:hAnsi="Times New Roman"/>
          <w:sz w:val="24"/>
          <w:szCs w:val="24"/>
          <w:lang w:eastAsia="pl-PL"/>
        </w:rPr>
        <w:t>- w przypadku zasadności złożonego zażalenia dyrektor ośrodka wydaje decyzję o podjęciu stosownych działań przywracających możliwość korzystania z określonych uprawnień;</w:t>
      </w:r>
    </w:p>
    <w:p w:rsidR="002B495F" w:rsidRPr="006650EE" w:rsidRDefault="002B495F" w:rsidP="002B495F">
      <w:pPr>
        <w:shd w:val="clear" w:color="auto" w:fill="FFFFFF"/>
        <w:suppressAutoHyphens w:val="0"/>
        <w:spacing w:after="0"/>
        <w:ind w:left="360"/>
        <w:jc w:val="both"/>
        <w:rPr>
          <w:rFonts w:ascii="Times New Roman" w:hAnsi="Times New Roman"/>
          <w:sz w:val="24"/>
          <w:szCs w:val="24"/>
          <w:lang w:eastAsia="pl-PL"/>
        </w:rPr>
      </w:pPr>
      <w:r w:rsidRPr="006650EE">
        <w:rPr>
          <w:rFonts w:ascii="Times New Roman" w:hAnsi="Times New Roman"/>
          <w:sz w:val="24"/>
          <w:szCs w:val="24"/>
          <w:lang w:eastAsia="pl-PL"/>
        </w:rPr>
        <w:t>- w przypadku, gdy naruszenie praw wychowanka spowodowało niekorzystne następstwa dla wychowanka podejmuje czynności likwidujące ich skutki;</w:t>
      </w:r>
    </w:p>
    <w:p w:rsidR="002B495F" w:rsidRPr="006650EE" w:rsidRDefault="002B495F" w:rsidP="002B495F">
      <w:pPr>
        <w:shd w:val="clear" w:color="auto" w:fill="FFFFFF"/>
        <w:suppressAutoHyphens w:val="0"/>
        <w:spacing w:after="0"/>
        <w:ind w:left="360"/>
        <w:jc w:val="both"/>
        <w:rPr>
          <w:rFonts w:ascii="Times New Roman" w:hAnsi="Times New Roman"/>
          <w:sz w:val="24"/>
          <w:szCs w:val="24"/>
          <w:lang w:eastAsia="pl-PL"/>
        </w:rPr>
      </w:pPr>
      <w:r w:rsidRPr="006650EE">
        <w:rPr>
          <w:rFonts w:ascii="Times New Roman" w:hAnsi="Times New Roman"/>
          <w:sz w:val="24"/>
          <w:szCs w:val="24"/>
          <w:lang w:eastAsia="pl-PL"/>
        </w:rPr>
        <w:t xml:space="preserve">- dyrektor ośrodka informuje na piśmie wychowanka i jego rodziców/ opiekunów prawnych </w:t>
      </w:r>
      <w:r w:rsidR="00DC625C" w:rsidRPr="006650EE">
        <w:rPr>
          <w:rFonts w:ascii="Times New Roman" w:hAnsi="Times New Roman"/>
          <w:sz w:val="24"/>
          <w:szCs w:val="24"/>
          <w:lang w:eastAsia="pl-PL"/>
        </w:rPr>
        <w:t xml:space="preserve">  </w:t>
      </w:r>
      <w:r w:rsidRPr="006650EE">
        <w:rPr>
          <w:rFonts w:ascii="Times New Roman" w:hAnsi="Times New Roman"/>
          <w:sz w:val="24"/>
          <w:szCs w:val="24"/>
          <w:lang w:eastAsia="pl-PL"/>
        </w:rPr>
        <w:t>o efekcie rozpatrzonego zażalenia.</w:t>
      </w:r>
    </w:p>
    <w:p w:rsidR="002B495F" w:rsidRPr="006650EE" w:rsidRDefault="002B495F" w:rsidP="002B495F">
      <w:pPr>
        <w:widowControl w:val="0"/>
        <w:autoSpaceDE w:val="0"/>
        <w:spacing w:after="0"/>
        <w:ind w:left="1080"/>
        <w:jc w:val="both"/>
        <w:rPr>
          <w:rFonts w:ascii="Times New Roman" w:hAnsi="Times New Roman"/>
          <w:sz w:val="24"/>
          <w:szCs w:val="24"/>
        </w:rPr>
      </w:pPr>
    </w:p>
    <w:p w:rsidR="008A6BF8" w:rsidRPr="006650EE" w:rsidRDefault="008A6BF8" w:rsidP="00520C14">
      <w:pPr>
        <w:widowControl w:val="0"/>
        <w:numPr>
          <w:ilvl w:val="1"/>
          <w:numId w:val="53"/>
        </w:numPr>
        <w:tabs>
          <w:tab w:val="clear" w:pos="1080"/>
        </w:tabs>
        <w:autoSpaceDE w:val="0"/>
        <w:spacing w:after="0"/>
        <w:ind w:left="426"/>
        <w:jc w:val="both"/>
        <w:rPr>
          <w:rFonts w:ascii="Times New Roman" w:hAnsi="Times New Roman"/>
          <w:sz w:val="24"/>
          <w:szCs w:val="24"/>
        </w:rPr>
      </w:pPr>
      <w:r w:rsidRPr="006650EE">
        <w:rPr>
          <w:rFonts w:ascii="Times New Roman" w:hAnsi="Times New Roman"/>
          <w:sz w:val="24"/>
          <w:szCs w:val="24"/>
        </w:rPr>
        <w:t>Wychowankowie mają obowiązek:</w:t>
      </w:r>
    </w:p>
    <w:p w:rsidR="008A6BF8" w:rsidRPr="006650EE" w:rsidRDefault="008A6BF8" w:rsidP="00520C14">
      <w:pPr>
        <w:widowControl w:val="0"/>
        <w:numPr>
          <w:ilvl w:val="0"/>
          <w:numId w:val="42"/>
        </w:numPr>
        <w:tabs>
          <w:tab w:val="left" w:pos="426"/>
        </w:tabs>
        <w:autoSpaceDE w:val="0"/>
        <w:spacing w:after="0"/>
        <w:jc w:val="both"/>
        <w:rPr>
          <w:rFonts w:ascii="Times New Roman" w:hAnsi="Times New Roman"/>
          <w:sz w:val="24"/>
          <w:szCs w:val="24"/>
        </w:rPr>
      </w:pPr>
      <w:r w:rsidRPr="006650EE">
        <w:rPr>
          <w:rFonts w:ascii="Times New Roman" w:hAnsi="Times New Roman"/>
          <w:sz w:val="24"/>
          <w:szCs w:val="24"/>
        </w:rPr>
        <w:t>przestrzegać Statutu Ośrodka, przepisów BHP, odpowiednich przepisów prawa,</w:t>
      </w:r>
    </w:p>
    <w:p w:rsidR="008A6BF8" w:rsidRPr="006650EE" w:rsidRDefault="008A6BF8" w:rsidP="00520C14">
      <w:pPr>
        <w:widowControl w:val="0"/>
        <w:numPr>
          <w:ilvl w:val="0"/>
          <w:numId w:val="42"/>
        </w:numPr>
        <w:autoSpaceDE w:val="0"/>
        <w:spacing w:after="0"/>
        <w:jc w:val="both"/>
        <w:rPr>
          <w:rFonts w:ascii="Times New Roman" w:hAnsi="Times New Roman"/>
          <w:sz w:val="24"/>
          <w:szCs w:val="24"/>
        </w:rPr>
      </w:pPr>
      <w:r w:rsidRPr="006650EE">
        <w:rPr>
          <w:rFonts w:ascii="Times New Roman" w:hAnsi="Times New Roman"/>
          <w:sz w:val="24"/>
          <w:szCs w:val="24"/>
        </w:rPr>
        <w:t>szanować mienie ośrodka i mienie innych wychowanków,</w:t>
      </w:r>
    </w:p>
    <w:p w:rsidR="008A6BF8" w:rsidRPr="006650EE" w:rsidRDefault="008A6BF8" w:rsidP="00520C14">
      <w:pPr>
        <w:widowControl w:val="0"/>
        <w:numPr>
          <w:ilvl w:val="0"/>
          <w:numId w:val="42"/>
        </w:numPr>
        <w:autoSpaceDE w:val="0"/>
        <w:spacing w:after="0"/>
        <w:jc w:val="both"/>
        <w:rPr>
          <w:rFonts w:ascii="Times New Roman" w:hAnsi="Times New Roman"/>
          <w:sz w:val="24"/>
          <w:szCs w:val="24"/>
        </w:rPr>
      </w:pPr>
      <w:r w:rsidRPr="006650EE">
        <w:rPr>
          <w:rFonts w:ascii="Times New Roman" w:hAnsi="Times New Roman"/>
          <w:sz w:val="24"/>
          <w:szCs w:val="24"/>
        </w:rPr>
        <w:t>sumiennie wykonywać polecenia pracowników,</w:t>
      </w:r>
    </w:p>
    <w:p w:rsidR="008A6BF8" w:rsidRPr="006650EE" w:rsidRDefault="008A6BF8" w:rsidP="00520C14">
      <w:pPr>
        <w:widowControl w:val="0"/>
        <w:numPr>
          <w:ilvl w:val="0"/>
          <w:numId w:val="42"/>
        </w:numPr>
        <w:autoSpaceDE w:val="0"/>
        <w:spacing w:after="0"/>
        <w:jc w:val="both"/>
        <w:rPr>
          <w:rFonts w:ascii="Times New Roman" w:hAnsi="Times New Roman"/>
          <w:sz w:val="24"/>
          <w:szCs w:val="24"/>
        </w:rPr>
      </w:pPr>
      <w:r w:rsidRPr="006650EE">
        <w:rPr>
          <w:rFonts w:ascii="Times New Roman" w:hAnsi="Times New Roman"/>
          <w:sz w:val="24"/>
          <w:szCs w:val="24"/>
        </w:rPr>
        <w:t>sumiennie realizować obowiązki szkolne,</w:t>
      </w:r>
    </w:p>
    <w:p w:rsidR="008A6BF8" w:rsidRPr="006650EE" w:rsidRDefault="008A6BF8" w:rsidP="00520C14">
      <w:pPr>
        <w:widowControl w:val="0"/>
        <w:numPr>
          <w:ilvl w:val="0"/>
          <w:numId w:val="42"/>
        </w:numPr>
        <w:autoSpaceDE w:val="0"/>
        <w:spacing w:after="0"/>
        <w:jc w:val="both"/>
        <w:rPr>
          <w:rFonts w:ascii="Times New Roman" w:hAnsi="Times New Roman"/>
          <w:sz w:val="24"/>
          <w:szCs w:val="24"/>
        </w:rPr>
      </w:pPr>
      <w:r w:rsidRPr="006650EE">
        <w:rPr>
          <w:rFonts w:ascii="Times New Roman" w:hAnsi="Times New Roman"/>
          <w:sz w:val="24"/>
          <w:szCs w:val="24"/>
        </w:rPr>
        <w:t>punktualnie powracać z przepustek i urlopów,</w:t>
      </w:r>
    </w:p>
    <w:p w:rsidR="008A6BF8" w:rsidRPr="006650EE" w:rsidRDefault="008A6BF8" w:rsidP="00520C14">
      <w:pPr>
        <w:widowControl w:val="0"/>
        <w:numPr>
          <w:ilvl w:val="0"/>
          <w:numId w:val="42"/>
        </w:numPr>
        <w:autoSpaceDE w:val="0"/>
        <w:spacing w:after="0"/>
        <w:jc w:val="both"/>
        <w:rPr>
          <w:rFonts w:ascii="Times New Roman" w:hAnsi="Times New Roman"/>
          <w:sz w:val="24"/>
          <w:szCs w:val="24"/>
        </w:rPr>
      </w:pPr>
      <w:r w:rsidRPr="006650EE">
        <w:rPr>
          <w:rFonts w:ascii="Times New Roman" w:hAnsi="Times New Roman"/>
          <w:sz w:val="24"/>
          <w:szCs w:val="24"/>
        </w:rPr>
        <w:t>przestrzegać wymogów higieny osobistej i przepisów sanitarnych,</w:t>
      </w:r>
    </w:p>
    <w:p w:rsidR="008A6BF8" w:rsidRPr="006650EE" w:rsidRDefault="008A6BF8" w:rsidP="00520C14">
      <w:pPr>
        <w:widowControl w:val="0"/>
        <w:numPr>
          <w:ilvl w:val="0"/>
          <w:numId w:val="42"/>
        </w:numPr>
        <w:autoSpaceDE w:val="0"/>
        <w:spacing w:after="0"/>
        <w:jc w:val="both"/>
        <w:rPr>
          <w:rFonts w:ascii="Times New Roman" w:hAnsi="Times New Roman"/>
          <w:sz w:val="24"/>
          <w:szCs w:val="24"/>
        </w:rPr>
      </w:pPr>
      <w:r w:rsidRPr="006650EE">
        <w:rPr>
          <w:rFonts w:ascii="Times New Roman" w:hAnsi="Times New Roman"/>
          <w:sz w:val="24"/>
          <w:szCs w:val="24"/>
        </w:rPr>
        <w:t>sumiennie wykonywać zadania obowiązujące podczas praktycznej nauki zawodu,</w:t>
      </w:r>
    </w:p>
    <w:p w:rsidR="008A6BF8" w:rsidRPr="006650EE" w:rsidRDefault="008A6BF8" w:rsidP="00520C14">
      <w:pPr>
        <w:widowControl w:val="0"/>
        <w:numPr>
          <w:ilvl w:val="0"/>
          <w:numId w:val="42"/>
        </w:numPr>
        <w:autoSpaceDE w:val="0"/>
        <w:spacing w:after="0"/>
        <w:jc w:val="both"/>
        <w:rPr>
          <w:rFonts w:ascii="Times New Roman" w:hAnsi="Times New Roman"/>
          <w:sz w:val="24"/>
          <w:szCs w:val="24"/>
        </w:rPr>
      </w:pPr>
      <w:r w:rsidRPr="006650EE">
        <w:rPr>
          <w:rFonts w:ascii="Times New Roman" w:hAnsi="Times New Roman"/>
          <w:sz w:val="24"/>
          <w:szCs w:val="24"/>
        </w:rPr>
        <w:t>przechowywać pieniądze i przedmioty wartościowe w depozycie, zgłaszać przywóz</w:t>
      </w:r>
      <w:r w:rsidR="00B51475" w:rsidRPr="006650EE">
        <w:rPr>
          <w:rFonts w:ascii="Times New Roman" w:hAnsi="Times New Roman"/>
          <w:sz w:val="24"/>
          <w:szCs w:val="24"/>
        </w:rPr>
        <w:t xml:space="preserve"> </w:t>
      </w:r>
      <w:r w:rsidRPr="006650EE">
        <w:rPr>
          <w:rFonts w:ascii="Times New Roman" w:hAnsi="Times New Roman"/>
          <w:sz w:val="24"/>
          <w:szCs w:val="24"/>
        </w:rPr>
        <w:t>wartościowych rzeczy ( sprzęt radiowo – magnetofonowy, telefon komórkowy, itp.),</w:t>
      </w:r>
    </w:p>
    <w:p w:rsidR="008A6BF8" w:rsidRPr="006650EE" w:rsidRDefault="008A6BF8" w:rsidP="00520C14">
      <w:pPr>
        <w:widowControl w:val="0"/>
        <w:numPr>
          <w:ilvl w:val="0"/>
          <w:numId w:val="42"/>
        </w:numPr>
        <w:autoSpaceDE w:val="0"/>
        <w:spacing w:after="0"/>
        <w:jc w:val="both"/>
        <w:rPr>
          <w:rFonts w:ascii="Times New Roman" w:hAnsi="Times New Roman"/>
          <w:sz w:val="24"/>
          <w:szCs w:val="24"/>
        </w:rPr>
      </w:pPr>
      <w:r w:rsidRPr="006650EE">
        <w:rPr>
          <w:rFonts w:ascii="Times New Roman" w:hAnsi="Times New Roman"/>
          <w:sz w:val="24"/>
          <w:szCs w:val="24"/>
        </w:rPr>
        <w:t>przestrzegać zakazów palenia papierosów, spożywania alkoholu, używania i dystrybucji</w:t>
      </w:r>
      <w:r w:rsidR="00B51475" w:rsidRPr="006650EE">
        <w:rPr>
          <w:rFonts w:ascii="Times New Roman" w:hAnsi="Times New Roman"/>
          <w:sz w:val="24"/>
          <w:szCs w:val="24"/>
        </w:rPr>
        <w:t xml:space="preserve"> </w:t>
      </w:r>
      <w:r w:rsidRPr="006650EE">
        <w:rPr>
          <w:rFonts w:ascii="Times New Roman" w:hAnsi="Times New Roman"/>
          <w:sz w:val="24"/>
          <w:szCs w:val="24"/>
        </w:rPr>
        <w:t>środków odurzających, samookaleczania się,</w:t>
      </w:r>
    </w:p>
    <w:p w:rsidR="008A6BF8" w:rsidRPr="006650EE" w:rsidRDefault="008A6BF8" w:rsidP="00520C14">
      <w:pPr>
        <w:widowControl w:val="0"/>
        <w:numPr>
          <w:ilvl w:val="0"/>
          <w:numId w:val="42"/>
        </w:numPr>
        <w:autoSpaceDE w:val="0"/>
        <w:spacing w:after="0"/>
        <w:jc w:val="both"/>
        <w:rPr>
          <w:rFonts w:ascii="Times New Roman" w:hAnsi="Times New Roman"/>
          <w:sz w:val="24"/>
          <w:szCs w:val="24"/>
        </w:rPr>
      </w:pPr>
      <w:r w:rsidRPr="006650EE">
        <w:rPr>
          <w:rFonts w:ascii="Times New Roman" w:hAnsi="Times New Roman"/>
          <w:sz w:val="24"/>
          <w:szCs w:val="24"/>
        </w:rPr>
        <w:t>przestrzegać ustalonego planu zajęć w szkole oraz zajęć dodatkowych,</w:t>
      </w:r>
    </w:p>
    <w:p w:rsidR="008A6BF8" w:rsidRPr="006650EE" w:rsidRDefault="008A6BF8" w:rsidP="00520C14">
      <w:pPr>
        <w:widowControl w:val="0"/>
        <w:numPr>
          <w:ilvl w:val="0"/>
          <w:numId w:val="42"/>
        </w:numPr>
        <w:autoSpaceDE w:val="0"/>
        <w:spacing w:after="0"/>
        <w:jc w:val="both"/>
        <w:rPr>
          <w:rFonts w:ascii="Times New Roman" w:hAnsi="Times New Roman"/>
          <w:sz w:val="24"/>
          <w:szCs w:val="24"/>
        </w:rPr>
      </w:pPr>
      <w:r w:rsidRPr="006650EE">
        <w:rPr>
          <w:rFonts w:ascii="Times New Roman" w:hAnsi="Times New Roman"/>
          <w:sz w:val="24"/>
          <w:szCs w:val="24"/>
        </w:rPr>
        <w:t>utrzymywać poprawne stosunki koleżeńskie z innymi wychowankami,</w:t>
      </w:r>
    </w:p>
    <w:p w:rsidR="008A6BF8" w:rsidRPr="006650EE" w:rsidRDefault="008A6BF8" w:rsidP="00520C14">
      <w:pPr>
        <w:widowControl w:val="0"/>
        <w:numPr>
          <w:ilvl w:val="0"/>
          <w:numId w:val="42"/>
        </w:numPr>
        <w:autoSpaceDE w:val="0"/>
        <w:spacing w:after="0"/>
        <w:jc w:val="both"/>
        <w:rPr>
          <w:rFonts w:ascii="Times New Roman" w:hAnsi="Times New Roman"/>
          <w:sz w:val="24"/>
          <w:szCs w:val="24"/>
        </w:rPr>
      </w:pPr>
      <w:r w:rsidRPr="006650EE">
        <w:rPr>
          <w:rFonts w:ascii="Times New Roman" w:hAnsi="Times New Roman"/>
          <w:sz w:val="24"/>
          <w:szCs w:val="24"/>
        </w:rPr>
        <w:t>przestrzegać postanowień sądu rodzinnego,</w:t>
      </w:r>
    </w:p>
    <w:p w:rsidR="008A6BF8" w:rsidRPr="006650EE" w:rsidRDefault="008A6BF8" w:rsidP="00520C14">
      <w:pPr>
        <w:widowControl w:val="0"/>
        <w:numPr>
          <w:ilvl w:val="0"/>
          <w:numId w:val="42"/>
        </w:numPr>
        <w:autoSpaceDE w:val="0"/>
        <w:spacing w:after="0"/>
        <w:jc w:val="both"/>
        <w:rPr>
          <w:rFonts w:ascii="Times New Roman" w:hAnsi="Times New Roman"/>
          <w:sz w:val="24"/>
          <w:szCs w:val="24"/>
        </w:rPr>
      </w:pPr>
      <w:r w:rsidRPr="006650EE">
        <w:rPr>
          <w:rFonts w:ascii="Times New Roman" w:hAnsi="Times New Roman"/>
          <w:sz w:val="24"/>
          <w:szCs w:val="24"/>
        </w:rPr>
        <w:t>pokrywać finansowo lub naprawiać szkody materialne dokonane na terenie ośrodka,</w:t>
      </w:r>
    </w:p>
    <w:p w:rsidR="008A6BF8" w:rsidRPr="006650EE" w:rsidRDefault="008A6BF8" w:rsidP="00520C14">
      <w:pPr>
        <w:widowControl w:val="0"/>
        <w:numPr>
          <w:ilvl w:val="0"/>
          <w:numId w:val="42"/>
        </w:numPr>
        <w:tabs>
          <w:tab w:val="left" w:pos="426"/>
        </w:tabs>
        <w:autoSpaceDE w:val="0"/>
        <w:spacing w:after="0"/>
        <w:jc w:val="both"/>
        <w:rPr>
          <w:rFonts w:ascii="Times New Roman" w:hAnsi="Times New Roman"/>
          <w:sz w:val="24"/>
          <w:szCs w:val="24"/>
        </w:rPr>
      </w:pPr>
      <w:r w:rsidRPr="006650EE">
        <w:rPr>
          <w:rFonts w:ascii="Times New Roman" w:hAnsi="Times New Roman"/>
          <w:sz w:val="24"/>
          <w:szCs w:val="24"/>
        </w:rPr>
        <w:t>podczas pobytu poza ośrodkiem posiadać ważną legitymację szkolną oraz przepustkę lub kartę urlopową.</w:t>
      </w:r>
    </w:p>
    <w:p w:rsidR="008A6BF8" w:rsidRPr="006650EE" w:rsidRDefault="008A6BF8" w:rsidP="00181988">
      <w:pPr>
        <w:widowControl w:val="0"/>
        <w:autoSpaceDE w:val="0"/>
        <w:spacing w:after="0"/>
        <w:jc w:val="both"/>
        <w:rPr>
          <w:rFonts w:ascii="Times New Roman" w:hAnsi="Times New Roman"/>
          <w:sz w:val="24"/>
          <w:szCs w:val="24"/>
        </w:rPr>
      </w:pPr>
    </w:p>
    <w:p w:rsidR="008E5549" w:rsidRPr="006650EE" w:rsidRDefault="008E5549" w:rsidP="00181988">
      <w:pPr>
        <w:widowControl w:val="0"/>
        <w:autoSpaceDE w:val="0"/>
        <w:spacing w:after="0"/>
        <w:jc w:val="both"/>
        <w:rPr>
          <w:rFonts w:ascii="Times New Roman" w:hAnsi="Times New Roman"/>
          <w:sz w:val="24"/>
          <w:szCs w:val="24"/>
        </w:rPr>
      </w:pPr>
    </w:p>
    <w:p w:rsidR="008E5549" w:rsidRPr="006650EE" w:rsidRDefault="008E5549" w:rsidP="00181988">
      <w:pPr>
        <w:widowControl w:val="0"/>
        <w:autoSpaceDE w:val="0"/>
        <w:spacing w:after="0"/>
        <w:jc w:val="both"/>
        <w:rPr>
          <w:rFonts w:ascii="Times New Roman" w:hAnsi="Times New Roman"/>
          <w:sz w:val="24"/>
          <w:szCs w:val="24"/>
        </w:rPr>
      </w:pPr>
    </w:p>
    <w:p w:rsidR="00DC625C" w:rsidRPr="006650EE" w:rsidRDefault="00DC625C" w:rsidP="00181988">
      <w:pPr>
        <w:widowControl w:val="0"/>
        <w:autoSpaceDE w:val="0"/>
        <w:spacing w:after="0"/>
        <w:jc w:val="both"/>
        <w:rPr>
          <w:rFonts w:ascii="Times New Roman" w:hAnsi="Times New Roman"/>
          <w:sz w:val="24"/>
          <w:szCs w:val="24"/>
        </w:rPr>
      </w:pPr>
    </w:p>
    <w:p w:rsidR="00DC625C" w:rsidRPr="006650EE" w:rsidRDefault="00DC625C" w:rsidP="00181988">
      <w:pPr>
        <w:widowControl w:val="0"/>
        <w:autoSpaceDE w:val="0"/>
        <w:spacing w:after="0"/>
        <w:jc w:val="both"/>
        <w:rPr>
          <w:rFonts w:ascii="Times New Roman" w:hAnsi="Times New Roman"/>
          <w:sz w:val="24"/>
          <w:szCs w:val="24"/>
        </w:rPr>
      </w:pPr>
    </w:p>
    <w:p w:rsidR="00DC625C" w:rsidRPr="006650EE" w:rsidRDefault="00DC625C" w:rsidP="00181988">
      <w:pPr>
        <w:widowControl w:val="0"/>
        <w:autoSpaceDE w:val="0"/>
        <w:spacing w:after="0"/>
        <w:jc w:val="both"/>
        <w:rPr>
          <w:rFonts w:ascii="Times New Roman" w:hAnsi="Times New Roman"/>
          <w:sz w:val="24"/>
          <w:szCs w:val="24"/>
        </w:rPr>
      </w:pPr>
    </w:p>
    <w:p w:rsidR="00DC625C" w:rsidRPr="006650EE" w:rsidRDefault="00DC625C" w:rsidP="00181988">
      <w:pPr>
        <w:widowControl w:val="0"/>
        <w:autoSpaceDE w:val="0"/>
        <w:spacing w:after="0"/>
        <w:jc w:val="both"/>
        <w:rPr>
          <w:rFonts w:ascii="Times New Roman" w:hAnsi="Times New Roman"/>
          <w:sz w:val="24"/>
          <w:szCs w:val="24"/>
        </w:rPr>
      </w:pPr>
    </w:p>
    <w:p w:rsidR="00DC625C" w:rsidRPr="006650EE" w:rsidRDefault="00DC625C" w:rsidP="00181988">
      <w:pPr>
        <w:widowControl w:val="0"/>
        <w:autoSpaceDE w:val="0"/>
        <w:spacing w:after="0"/>
        <w:jc w:val="both"/>
        <w:rPr>
          <w:rFonts w:ascii="Times New Roman" w:hAnsi="Times New Roman"/>
          <w:sz w:val="24"/>
          <w:szCs w:val="24"/>
        </w:rPr>
      </w:pPr>
    </w:p>
    <w:p w:rsidR="00DC625C" w:rsidRPr="006650EE" w:rsidRDefault="00DC625C" w:rsidP="00181988">
      <w:pPr>
        <w:widowControl w:val="0"/>
        <w:autoSpaceDE w:val="0"/>
        <w:spacing w:after="0"/>
        <w:jc w:val="both"/>
        <w:rPr>
          <w:rFonts w:ascii="Times New Roman" w:hAnsi="Times New Roman"/>
          <w:sz w:val="24"/>
          <w:szCs w:val="24"/>
        </w:rPr>
      </w:pPr>
    </w:p>
    <w:p w:rsidR="008A6BF8" w:rsidRPr="006650EE" w:rsidRDefault="008A6BF8" w:rsidP="00A3145A">
      <w:pPr>
        <w:widowControl w:val="0"/>
        <w:autoSpaceDE w:val="0"/>
        <w:spacing w:after="0"/>
        <w:jc w:val="center"/>
        <w:rPr>
          <w:rFonts w:ascii="Times New Roman" w:hAnsi="Times New Roman"/>
          <w:b/>
          <w:sz w:val="28"/>
          <w:szCs w:val="24"/>
        </w:rPr>
      </w:pPr>
      <w:r w:rsidRPr="006650EE">
        <w:rPr>
          <w:rFonts w:ascii="Times New Roman" w:hAnsi="Times New Roman"/>
          <w:b/>
          <w:bCs/>
          <w:sz w:val="28"/>
          <w:szCs w:val="24"/>
        </w:rPr>
        <w:lastRenderedPageBreak/>
        <w:t>ROZDZIAŁ</w:t>
      </w:r>
      <w:r w:rsidRPr="006650EE">
        <w:rPr>
          <w:rFonts w:ascii="Times New Roman" w:hAnsi="Times New Roman"/>
          <w:b/>
          <w:sz w:val="28"/>
          <w:szCs w:val="24"/>
        </w:rPr>
        <w:t xml:space="preserve"> X</w:t>
      </w:r>
      <w:r w:rsidR="00CF6D47" w:rsidRPr="006650EE">
        <w:rPr>
          <w:rFonts w:ascii="Times New Roman" w:hAnsi="Times New Roman"/>
          <w:b/>
          <w:sz w:val="28"/>
          <w:szCs w:val="24"/>
        </w:rPr>
        <w:t>V</w:t>
      </w:r>
      <w:r w:rsidR="00AA2503" w:rsidRPr="006650EE">
        <w:rPr>
          <w:rFonts w:ascii="Times New Roman" w:hAnsi="Times New Roman"/>
          <w:b/>
          <w:sz w:val="28"/>
          <w:szCs w:val="24"/>
        </w:rPr>
        <w:t>I</w:t>
      </w:r>
      <w:r w:rsidR="008E5549" w:rsidRPr="006650EE">
        <w:rPr>
          <w:rFonts w:ascii="Times New Roman" w:hAnsi="Times New Roman"/>
          <w:b/>
          <w:sz w:val="28"/>
          <w:szCs w:val="24"/>
        </w:rPr>
        <w:t>I</w:t>
      </w:r>
    </w:p>
    <w:p w:rsidR="008A6BF8" w:rsidRPr="006650EE" w:rsidRDefault="0094133E" w:rsidP="00A3145A">
      <w:pPr>
        <w:widowControl w:val="0"/>
        <w:autoSpaceDE w:val="0"/>
        <w:spacing w:after="0"/>
        <w:jc w:val="center"/>
        <w:rPr>
          <w:rFonts w:ascii="Times New Roman" w:hAnsi="Times New Roman"/>
          <w:b/>
          <w:sz w:val="28"/>
          <w:szCs w:val="24"/>
        </w:rPr>
      </w:pPr>
      <w:r w:rsidRPr="006650EE">
        <w:rPr>
          <w:rFonts w:ascii="Times New Roman" w:hAnsi="Times New Roman"/>
          <w:b/>
          <w:sz w:val="28"/>
          <w:szCs w:val="24"/>
        </w:rPr>
        <w:t>SYSTEM NAGRÓD I KAR DLA WYCHOWANKÓW</w:t>
      </w:r>
    </w:p>
    <w:p w:rsidR="008A6BF8" w:rsidRPr="006650EE" w:rsidRDefault="008A6BF8" w:rsidP="00A3145A">
      <w:pPr>
        <w:widowControl w:val="0"/>
        <w:autoSpaceDE w:val="0"/>
        <w:spacing w:after="0"/>
        <w:jc w:val="center"/>
        <w:rPr>
          <w:rFonts w:ascii="Times New Roman" w:hAnsi="Times New Roman"/>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FD066A" w:rsidRPr="006650EE">
        <w:rPr>
          <w:rFonts w:ascii="Times New Roman" w:hAnsi="Times New Roman"/>
          <w:b/>
          <w:bCs/>
          <w:sz w:val="24"/>
          <w:szCs w:val="24"/>
        </w:rPr>
        <w:t>3</w:t>
      </w:r>
      <w:r w:rsidR="002F2239" w:rsidRPr="006650EE">
        <w:rPr>
          <w:rFonts w:ascii="Times New Roman" w:hAnsi="Times New Roman"/>
          <w:b/>
          <w:bCs/>
          <w:sz w:val="24"/>
          <w:szCs w:val="24"/>
        </w:rPr>
        <w:t>4</w:t>
      </w:r>
    </w:p>
    <w:p w:rsidR="00A3145A" w:rsidRPr="006650EE" w:rsidRDefault="00A3145A" w:rsidP="00A3145A">
      <w:pPr>
        <w:widowControl w:val="0"/>
        <w:autoSpaceDE w:val="0"/>
        <w:spacing w:after="0"/>
        <w:jc w:val="center"/>
        <w:rPr>
          <w:rFonts w:ascii="Times New Roman" w:hAnsi="Times New Roman"/>
          <w:b/>
          <w:bCs/>
          <w:sz w:val="24"/>
          <w:szCs w:val="24"/>
        </w:rPr>
      </w:pPr>
    </w:p>
    <w:p w:rsidR="008A6BF8" w:rsidRPr="006650EE" w:rsidRDefault="008A6BF8"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Za wzorową postawę wychowanków ustala się następujące rodzaje nagród:</w:t>
      </w:r>
    </w:p>
    <w:p w:rsidR="009C1762" w:rsidRPr="006650EE" w:rsidRDefault="009C1762" w:rsidP="00520C14">
      <w:pPr>
        <w:widowControl w:val="0"/>
        <w:numPr>
          <w:ilvl w:val="1"/>
          <w:numId w:val="38"/>
        </w:numPr>
        <w:autoSpaceDE w:val="0"/>
        <w:spacing w:after="0"/>
        <w:ind w:left="709"/>
        <w:jc w:val="both"/>
        <w:rPr>
          <w:rFonts w:ascii="Times New Roman" w:hAnsi="Times New Roman"/>
          <w:sz w:val="24"/>
          <w:szCs w:val="24"/>
        </w:rPr>
      </w:pPr>
      <w:r w:rsidRPr="006650EE">
        <w:rPr>
          <w:rFonts w:ascii="Times New Roman" w:hAnsi="Times New Roman"/>
          <w:sz w:val="24"/>
          <w:szCs w:val="24"/>
        </w:rPr>
        <w:t>pochwała udzielona przez Dyrektora Ośrodka,</w:t>
      </w:r>
    </w:p>
    <w:p w:rsidR="00B51475" w:rsidRPr="006650EE" w:rsidRDefault="008A6BF8" w:rsidP="00520C14">
      <w:pPr>
        <w:widowControl w:val="0"/>
        <w:numPr>
          <w:ilvl w:val="1"/>
          <w:numId w:val="38"/>
        </w:numPr>
        <w:autoSpaceDE w:val="0"/>
        <w:spacing w:after="0"/>
        <w:ind w:left="709"/>
        <w:jc w:val="both"/>
        <w:rPr>
          <w:rFonts w:ascii="Times New Roman" w:hAnsi="Times New Roman"/>
          <w:sz w:val="24"/>
          <w:szCs w:val="24"/>
        </w:rPr>
      </w:pPr>
      <w:r w:rsidRPr="006650EE">
        <w:rPr>
          <w:rFonts w:ascii="Times New Roman" w:hAnsi="Times New Roman"/>
          <w:sz w:val="24"/>
          <w:szCs w:val="24"/>
        </w:rPr>
        <w:t xml:space="preserve">pochwała udzielona przez wychowawcę, nauczyciela, </w:t>
      </w:r>
    </w:p>
    <w:p w:rsidR="00B51475" w:rsidRPr="006650EE" w:rsidRDefault="008A6BF8" w:rsidP="00520C14">
      <w:pPr>
        <w:widowControl w:val="0"/>
        <w:numPr>
          <w:ilvl w:val="1"/>
          <w:numId w:val="38"/>
        </w:numPr>
        <w:autoSpaceDE w:val="0"/>
        <w:spacing w:after="0"/>
        <w:ind w:left="709"/>
        <w:jc w:val="both"/>
        <w:rPr>
          <w:rFonts w:ascii="Times New Roman" w:hAnsi="Times New Roman"/>
          <w:sz w:val="24"/>
          <w:szCs w:val="24"/>
        </w:rPr>
      </w:pPr>
      <w:r w:rsidRPr="006650EE">
        <w:rPr>
          <w:rFonts w:ascii="Times New Roman" w:hAnsi="Times New Roman"/>
          <w:sz w:val="24"/>
          <w:szCs w:val="24"/>
        </w:rPr>
        <w:t>wysłanie listu pochwalnego do rodziców, sądu rodzinnego,</w:t>
      </w:r>
    </w:p>
    <w:p w:rsidR="00B51475" w:rsidRPr="006650EE" w:rsidRDefault="008A6BF8" w:rsidP="00520C14">
      <w:pPr>
        <w:widowControl w:val="0"/>
        <w:numPr>
          <w:ilvl w:val="1"/>
          <w:numId w:val="38"/>
        </w:numPr>
        <w:autoSpaceDE w:val="0"/>
        <w:spacing w:after="0"/>
        <w:ind w:left="709"/>
        <w:jc w:val="both"/>
        <w:rPr>
          <w:rFonts w:ascii="Times New Roman" w:hAnsi="Times New Roman"/>
          <w:sz w:val="24"/>
          <w:szCs w:val="24"/>
        </w:rPr>
      </w:pPr>
      <w:r w:rsidRPr="006650EE">
        <w:rPr>
          <w:rFonts w:ascii="Times New Roman" w:hAnsi="Times New Roman"/>
          <w:sz w:val="24"/>
          <w:szCs w:val="24"/>
        </w:rPr>
        <w:t>przyznanie nagrody rzeczowej,</w:t>
      </w:r>
    </w:p>
    <w:p w:rsidR="00B51475" w:rsidRPr="006650EE" w:rsidRDefault="008A6BF8" w:rsidP="00520C14">
      <w:pPr>
        <w:widowControl w:val="0"/>
        <w:numPr>
          <w:ilvl w:val="1"/>
          <w:numId w:val="38"/>
        </w:numPr>
        <w:autoSpaceDE w:val="0"/>
        <w:spacing w:after="0"/>
        <w:ind w:left="709"/>
        <w:jc w:val="both"/>
        <w:rPr>
          <w:rFonts w:ascii="Times New Roman" w:hAnsi="Times New Roman"/>
          <w:sz w:val="24"/>
          <w:szCs w:val="24"/>
        </w:rPr>
      </w:pPr>
      <w:r w:rsidRPr="006650EE">
        <w:rPr>
          <w:rFonts w:ascii="Times New Roman" w:hAnsi="Times New Roman"/>
          <w:sz w:val="24"/>
          <w:szCs w:val="24"/>
        </w:rPr>
        <w:t>uzyskanie zgody na uczestnictwo w zajęciach kulturalno – oświatowych poza ośrodkiem,</w:t>
      </w:r>
    </w:p>
    <w:p w:rsidR="008A6BF8" w:rsidRPr="006650EE" w:rsidRDefault="008A6BF8" w:rsidP="00520C14">
      <w:pPr>
        <w:widowControl w:val="0"/>
        <w:numPr>
          <w:ilvl w:val="1"/>
          <w:numId w:val="38"/>
        </w:numPr>
        <w:autoSpaceDE w:val="0"/>
        <w:spacing w:after="0"/>
        <w:ind w:left="709"/>
        <w:jc w:val="both"/>
        <w:rPr>
          <w:rFonts w:ascii="Times New Roman" w:hAnsi="Times New Roman"/>
          <w:sz w:val="24"/>
          <w:szCs w:val="24"/>
        </w:rPr>
      </w:pPr>
      <w:r w:rsidRPr="006650EE">
        <w:rPr>
          <w:rFonts w:ascii="Times New Roman" w:hAnsi="Times New Roman"/>
          <w:sz w:val="24"/>
          <w:szCs w:val="24"/>
        </w:rPr>
        <w:t xml:space="preserve">udzielenie </w:t>
      </w:r>
      <w:r w:rsidR="00E17FA2" w:rsidRPr="006650EE">
        <w:rPr>
          <w:rFonts w:ascii="Times New Roman" w:hAnsi="Times New Roman"/>
          <w:sz w:val="24"/>
          <w:szCs w:val="24"/>
        </w:rPr>
        <w:t>przepustki</w:t>
      </w:r>
      <w:r w:rsidRPr="006650EE">
        <w:rPr>
          <w:rFonts w:ascii="Times New Roman" w:hAnsi="Times New Roman"/>
          <w:sz w:val="24"/>
          <w:szCs w:val="24"/>
        </w:rPr>
        <w:t>:</w:t>
      </w:r>
    </w:p>
    <w:p w:rsidR="00B51475" w:rsidRPr="006650EE" w:rsidRDefault="008A6BF8" w:rsidP="00520C14">
      <w:pPr>
        <w:widowControl w:val="0"/>
        <w:numPr>
          <w:ilvl w:val="0"/>
          <w:numId w:val="54"/>
        </w:numPr>
        <w:autoSpaceDE w:val="0"/>
        <w:spacing w:after="0"/>
        <w:ind w:left="1134"/>
        <w:jc w:val="both"/>
        <w:rPr>
          <w:rFonts w:ascii="Times New Roman" w:hAnsi="Times New Roman"/>
          <w:sz w:val="24"/>
          <w:szCs w:val="24"/>
        </w:rPr>
      </w:pPr>
      <w:r w:rsidRPr="006650EE">
        <w:rPr>
          <w:rFonts w:ascii="Times New Roman" w:hAnsi="Times New Roman"/>
          <w:sz w:val="24"/>
          <w:szCs w:val="24"/>
        </w:rPr>
        <w:t>nowoprzybyli wychowankowie</w:t>
      </w:r>
      <w:r w:rsidR="00B47D91" w:rsidRPr="006650EE">
        <w:rPr>
          <w:rFonts w:ascii="Times New Roman" w:hAnsi="Times New Roman"/>
          <w:sz w:val="24"/>
          <w:szCs w:val="24"/>
        </w:rPr>
        <w:t xml:space="preserve"> otrzymują </w:t>
      </w:r>
      <w:r w:rsidR="00E17FA2" w:rsidRPr="006650EE">
        <w:rPr>
          <w:rFonts w:ascii="Times New Roman" w:hAnsi="Times New Roman"/>
          <w:sz w:val="24"/>
          <w:szCs w:val="24"/>
        </w:rPr>
        <w:t>przepustkę</w:t>
      </w:r>
      <w:r w:rsidR="00B47D91" w:rsidRPr="006650EE">
        <w:rPr>
          <w:rFonts w:ascii="Times New Roman" w:hAnsi="Times New Roman"/>
          <w:sz w:val="24"/>
          <w:szCs w:val="24"/>
        </w:rPr>
        <w:t xml:space="preserve"> po miesiącu</w:t>
      </w:r>
      <w:r w:rsidRPr="006650EE">
        <w:rPr>
          <w:rFonts w:ascii="Times New Roman" w:hAnsi="Times New Roman"/>
          <w:sz w:val="24"/>
          <w:szCs w:val="24"/>
        </w:rPr>
        <w:t>, po otrzymaniu</w:t>
      </w:r>
      <w:r w:rsidR="00B51475" w:rsidRPr="006650EE">
        <w:rPr>
          <w:rFonts w:ascii="Times New Roman" w:hAnsi="Times New Roman"/>
          <w:sz w:val="24"/>
          <w:szCs w:val="24"/>
        </w:rPr>
        <w:t xml:space="preserve"> </w:t>
      </w:r>
      <w:r w:rsidRPr="006650EE">
        <w:rPr>
          <w:rFonts w:ascii="Times New Roman" w:hAnsi="Times New Roman"/>
          <w:sz w:val="24"/>
          <w:szCs w:val="24"/>
        </w:rPr>
        <w:t>zgody sądu rodzinnego (w uzasadnionych przypadkach termin może ulec skróceniu),</w:t>
      </w:r>
    </w:p>
    <w:p w:rsidR="008A6BF8" w:rsidRPr="006650EE" w:rsidRDefault="00E17FA2" w:rsidP="00520C14">
      <w:pPr>
        <w:widowControl w:val="0"/>
        <w:numPr>
          <w:ilvl w:val="0"/>
          <w:numId w:val="54"/>
        </w:numPr>
        <w:autoSpaceDE w:val="0"/>
        <w:spacing w:after="0"/>
        <w:ind w:left="1134"/>
        <w:jc w:val="both"/>
        <w:rPr>
          <w:rFonts w:ascii="Times New Roman" w:hAnsi="Times New Roman"/>
          <w:sz w:val="24"/>
          <w:szCs w:val="24"/>
        </w:rPr>
      </w:pPr>
      <w:r w:rsidRPr="006650EE">
        <w:rPr>
          <w:rFonts w:ascii="Times New Roman" w:hAnsi="Times New Roman"/>
          <w:sz w:val="24"/>
          <w:szCs w:val="24"/>
        </w:rPr>
        <w:t xml:space="preserve">przepustkę </w:t>
      </w:r>
      <w:r w:rsidR="008A6BF8" w:rsidRPr="006650EE">
        <w:rPr>
          <w:rFonts w:ascii="Times New Roman" w:hAnsi="Times New Roman"/>
          <w:sz w:val="24"/>
          <w:szCs w:val="24"/>
        </w:rPr>
        <w:t xml:space="preserve">może otrzymać wychowanek po przedstawieniu </w:t>
      </w:r>
      <w:r w:rsidR="00105B6F" w:rsidRPr="006650EE">
        <w:rPr>
          <w:rFonts w:ascii="Times New Roman" w:hAnsi="Times New Roman"/>
          <w:sz w:val="24"/>
          <w:szCs w:val="24"/>
        </w:rPr>
        <w:t>kart obiegowych</w:t>
      </w:r>
      <w:r w:rsidR="008A6BF8" w:rsidRPr="006650EE">
        <w:rPr>
          <w:rFonts w:ascii="Times New Roman" w:hAnsi="Times New Roman"/>
          <w:sz w:val="24"/>
          <w:szCs w:val="24"/>
        </w:rPr>
        <w:t xml:space="preserve"> </w:t>
      </w:r>
      <w:r w:rsidR="00105B6F" w:rsidRPr="006650EE">
        <w:rPr>
          <w:rFonts w:ascii="Times New Roman" w:hAnsi="Times New Roman"/>
          <w:sz w:val="24"/>
          <w:szCs w:val="24"/>
        </w:rPr>
        <w:t>zaakceptowanych</w:t>
      </w:r>
      <w:r w:rsidR="00B51475" w:rsidRPr="006650EE">
        <w:rPr>
          <w:rFonts w:ascii="Times New Roman" w:hAnsi="Times New Roman"/>
          <w:sz w:val="24"/>
          <w:szCs w:val="24"/>
        </w:rPr>
        <w:t xml:space="preserve"> </w:t>
      </w:r>
      <w:r w:rsidR="008A6BF8" w:rsidRPr="006650EE">
        <w:rPr>
          <w:rFonts w:ascii="Times New Roman" w:hAnsi="Times New Roman"/>
          <w:sz w:val="24"/>
          <w:szCs w:val="24"/>
        </w:rPr>
        <w:t>przez Dyrek</w:t>
      </w:r>
      <w:r w:rsidR="00105B6F" w:rsidRPr="006650EE">
        <w:rPr>
          <w:rFonts w:ascii="Times New Roman" w:hAnsi="Times New Roman"/>
          <w:sz w:val="24"/>
          <w:szCs w:val="24"/>
        </w:rPr>
        <w:t>cje</w:t>
      </w:r>
      <w:r w:rsidR="008A6BF8" w:rsidRPr="006650EE">
        <w:rPr>
          <w:rFonts w:ascii="Times New Roman" w:hAnsi="Times New Roman"/>
          <w:sz w:val="24"/>
          <w:szCs w:val="24"/>
        </w:rPr>
        <w:t xml:space="preserve"> Ośrodka.</w:t>
      </w:r>
    </w:p>
    <w:p w:rsidR="008A6BF8" w:rsidRPr="006650EE" w:rsidRDefault="008A6BF8" w:rsidP="00181988">
      <w:pPr>
        <w:widowControl w:val="0"/>
        <w:autoSpaceDE w:val="0"/>
        <w:spacing w:after="0"/>
        <w:jc w:val="both"/>
        <w:rPr>
          <w:rFonts w:ascii="Times New Roman" w:hAnsi="Times New Roman"/>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w:t>
      </w:r>
      <w:r w:rsidR="00FD066A" w:rsidRPr="006650EE">
        <w:rPr>
          <w:rFonts w:ascii="Times New Roman" w:hAnsi="Times New Roman"/>
          <w:b/>
          <w:bCs/>
          <w:sz w:val="24"/>
          <w:szCs w:val="24"/>
        </w:rPr>
        <w:t xml:space="preserve"> 3</w:t>
      </w:r>
      <w:r w:rsidR="002F2239" w:rsidRPr="006650EE">
        <w:rPr>
          <w:rFonts w:ascii="Times New Roman" w:hAnsi="Times New Roman"/>
          <w:b/>
          <w:bCs/>
          <w:sz w:val="24"/>
          <w:szCs w:val="24"/>
        </w:rPr>
        <w:t>5</w:t>
      </w:r>
    </w:p>
    <w:p w:rsidR="008A6BF8" w:rsidRPr="006650EE" w:rsidRDefault="008A6BF8" w:rsidP="00181988">
      <w:pPr>
        <w:widowControl w:val="0"/>
        <w:autoSpaceDE w:val="0"/>
        <w:spacing w:after="0"/>
        <w:jc w:val="both"/>
        <w:rPr>
          <w:rFonts w:ascii="Times New Roman" w:hAnsi="Times New Roman"/>
          <w:bCs/>
          <w:sz w:val="24"/>
          <w:szCs w:val="24"/>
        </w:rPr>
      </w:pPr>
    </w:p>
    <w:p w:rsidR="008A6BF8" w:rsidRPr="006650EE" w:rsidRDefault="008A6BF8"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Za naganną postawę wychowanków ustala się następujące rodzaje kar:</w:t>
      </w:r>
    </w:p>
    <w:p w:rsidR="009C1762" w:rsidRPr="006650EE" w:rsidRDefault="008A6BF8" w:rsidP="00520C14">
      <w:pPr>
        <w:widowControl w:val="0"/>
        <w:numPr>
          <w:ilvl w:val="0"/>
          <w:numId w:val="55"/>
        </w:numPr>
        <w:autoSpaceDE w:val="0"/>
        <w:spacing w:after="0"/>
        <w:jc w:val="both"/>
        <w:rPr>
          <w:rFonts w:ascii="Times New Roman" w:hAnsi="Times New Roman"/>
          <w:sz w:val="24"/>
          <w:szCs w:val="24"/>
        </w:rPr>
      </w:pPr>
      <w:r w:rsidRPr="006650EE">
        <w:rPr>
          <w:rFonts w:ascii="Times New Roman" w:hAnsi="Times New Roman"/>
          <w:sz w:val="24"/>
          <w:szCs w:val="24"/>
        </w:rPr>
        <w:t xml:space="preserve">upomnienie przez wychowawcę, nauczyciela, </w:t>
      </w:r>
    </w:p>
    <w:p w:rsidR="009C1762" w:rsidRPr="006650EE" w:rsidRDefault="009C1762" w:rsidP="00520C14">
      <w:pPr>
        <w:widowControl w:val="0"/>
        <w:numPr>
          <w:ilvl w:val="0"/>
          <w:numId w:val="55"/>
        </w:numPr>
        <w:autoSpaceDE w:val="0"/>
        <w:spacing w:after="0"/>
        <w:jc w:val="both"/>
        <w:rPr>
          <w:rFonts w:ascii="Times New Roman" w:hAnsi="Times New Roman"/>
          <w:sz w:val="24"/>
          <w:szCs w:val="24"/>
        </w:rPr>
      </w:pPr>
      <w:r w:rsidRPr="006650EE">
        <w:rPr>
          <w:rFonts w:ascii="Times New Roman" w:hAnsi="Times New Roman"/>
          <w:sz w:val="24"/>
          <w:szCs w:val="24"/>
        </w:rPr>
        <w:t>upomnienie przez Dyrektora Ośrodka,</w:t>
      </w:r>
    </w:p>
    <w:p w:rsidR="00B51475" w:rsidRPr="006650EE" w:rsidRDefault="008A6BF8" w:rsidP="00520C14">
      <w:pPr>
        <w:widowControl w:val="0"/>
        <w:numPr>
          <w:ilvl w:val="0"/>
          <w:numId w:val="55"/>
        </w:numPr>
        <w:autoSpaceDE w:val="0"/>
        <w:spacing w:after="0"/>
        <w:jc w:val="both"/>
        <w:rPr>
          <w:rFonts w:ascii="Times New Roman" w:hAnsi="Times New Roman"/>
          <w:sz w:val="24"/>
          <w:szCs w:val="24"/>
        </w:rPr>
      </w:pPr>
      <w:r w:rsidRPr="006650EE">
        <w:rPr>
          <w:rFonts w:ascii="Times New Roman" w:hAnsi="Times New Roman"/>
          <w:sz w:val="24"/>
          <w:szCs w:val="24"/>
        </w:rPr>
        <w:t>nagana udzielona przez Dyrektora Ośrodka,</w:t>
      </w:r>
    </w:p>
    <w:p w:rsidR="00B51475" w:rsidRPr="006650EE" w:rsidRDefault="008A6BF8" w:rsidP="00520C14">
      <w:pPr>
        <w:widowControl w:val="0"/>
        <w:numPr>
          <w:ilvl w:val="0"/>
          <w:numId w:val="55"/>
        </w:numPr>
        <w:autoSpaceDE w:val="0"/>
        <w:spacing w:after="0"/>
        <w:jc w:val="both"/>
        <w:rPr>
          <w:rFonts w:ascii="Times New Roman" w:hAnsi="Times New Roman"/>
          <w:sz w:val="24"/>
          <w:szCs w:val="24"/>
        </w:rPr>
      </w:pPr>
      <w:r w:rsidRPr="006650EE">
        <w:rPr>
          <w:rFonts w:ascii="Times New Roman" w:hAnsi="Times New Roman"/>
          <w:sz w:val="24"/>
          <w:szCs w:val="24"/>
        </w:rPr>
        <w:t>powiadomienie rodziców, sądu o niewłaściwym zachowaniu się wychowanka,</w:t>
      </w:r>
    </w:p>
    <w:p w:rsidR="00B51475" w:rsidRPr="006650EE" w:rsidRDefault="008A6BF8" w:rsidP="00520C14">
      <w:pPr>
        <w:widowControl w:val="0"/>
        <w:numPr>
          <w:ilvl w:val="0"/>
          <w:numId w:val="55"/>
        </w:numPr>
        <w:autoSpaceDE w:val="0"/>
        <w:spacing w:after="0"/>
        <w:jc w:val="both"/>
        <w:rPr>
          <w:rFonts w:ascii="Times New Roman" w:hAnsi="Times New Roman"/>
          <w:sz w:val="24"/>
          <w:szCs w:val="24"/>
        </w:rPr>
      </w:pPr>
      <w:r w:rsidRPr="006650EE">
        <w:rPr>
          <w:rFonts w:ascii="Times New Roman" w:hAnsi="Times New Roman"/>
          <w:sz w:val="24"/>
          <w:szCs w:val="24"/>
        </w:rPr>
        <w:t>zakaz uczestniczenia w zajęciach kulturalno – sportowych poza ośrodkiem,</w:t>
      </w:r>
    </w:p>
    <w:p w:rsidR="00B51475" w:rsidRPr="006650EE" w:rsidRDefault="008A6BF8" w:rsidP="00520C14">
      <w:pPr>
        <w:widowControl w:val="0"/>
        <w:numPr>
          <w:ilvl w:val="0"/>
          <w:numId w:val="55"/>
        </w:numPr>
        <w:autoSpaceDE w:val="0"/>
        <w:spacing w:after="0"/>
        <w:jc w:val="both"/>
        <w:rPr>
          <w:rFonts w:ascii="Times New Roman" w:hAnsi="Times New Roman"/>
          <w:sz w:val="24"/>
          <w:szCs w:val="24"/>
        </w:rPr>
      </w:pPr>
      <w:r w:rsidRPr="006650EE">
        <w:rPr>
          <w:rFonts w:ascii="Times New Roman" w:hAnsi="Times New Roman"/>
          <w:sz w:val="24"/>
          <w:szCs w:val="24"/>
        </w:rPr>
        <w:t>zakaz oglądania programu telewizyjnego na okres adekwatny do przewinienia,</w:t>
      </w:r>
    </w:p>
    <w:p w:rsidR="00B51475" w:rsidRPr="006650EE" w:rsidRDefault="008A6BF8" w:rsidP="00520C14">
      <w:pPr>
        <w:widowControl w:val="0"/>
        <w:numPr>
          <w:ilvl w:val="0"/>
          <w:numId w:val="55"/>
        </w:numPr>
        <w:autoSpaceDE w:val="0"/>
        <w:spacing w:after="0"/>
        <w:jc w:val="both"/>
        <w:rPr>
          <w:rFonts w:ascii="Times New Roman" w:hAnsi="Times New Roman"/>
          <w:sz w:val="24"/>
          <w:szCs w:val="24"/>
        </w:rPr>
      </w:pPr>
      <w:r w:rsidRPr="006650EE">
        <w:rPr>
          <w:rFonts w:ascii="Times New Roman" w:hAnsi="Times New Roman"/>
          <w:sz w:val="24"/>
          <w:szCs w:val="24"/>
        </w:rPr>
        <w:t>zakaz otrzymywania przepustek,</w:t>
      </w:r>
    </w:p>
    <w:p w:rsidR="00B51475" w:rsidRPr="006650EE" w:rsidRDefault="008A6BF8" w:rsidP="00520C14">
      <w:pPr>
        <w:widowControl w:val="0"/>
        <w:numPr>
          <w:ilvl w:val="0"/>
          <w:numId w:val="55"/>
        </w:numPr>
        <w:autoSpaceDE w:val="0"/>
        <w:spacing w:after="0"/>
        <w:jc w:val="both"/>
        <w:rPr>
          <w:rFonts w:ascii="Times New Roman" w:hAnsi="Times New Roman"/>
          <w:sz w:val="24"/>
          <w:szCs w:val="24"/>
        </w:rPr>
      </w:pPr>
      <w:r w:rsidRPr="006650EE">
        <w:rPr>
          <w:rFonts w:ascii="Times New Roman" w:hAnsi="Times New Roman"/>
          <w:sz w:val="24"/>
          <w:szCs w:val="24"/>
        </w:rPr>
        <w:t xml:space="preserve">skrócenie </w:t>
      </w:r>
      <w:r w:rsidR="00105B6F" w:rsidRPr="006650EE">
        <w:rPr>
          <w:rFonts w:ascii="Times New Roman" w:hAnsi="Times New Roman"/>
          <w:sz w:val="24"/>
          <w:szCs w:val="24"/>
        </w:rPr>
        <w:t>przepustki</w:t>
      </w:r>
      <w:r w:rsidRPr="006650EE">
        <w:rPr>
          <w:rFonts w:ascii="Times New Roman" w:hAnsi="Times New Roman"/>
          <w:sz w:val="24"/>
          <w:szCs w:val="24"/>
        </w:rPr>
        <w:t>,</w:t>
      </w:r>
    </w:p>
    <w:p w:rsidR="00B51475" w:rsidRPr="006650EE" w:rsidRDefault="008A6BF8" w:rsidP="00520C14">
      <w:pPr>
        <w:widowControl w:val="0"/>
        <w:numPr>
          <w:ilvl w:val="0"/>
          <w:numId w:val="55"/>
        </w:numPr>
        <w:autoSpaceDE w:val="0"/>
        <w:spacing w:after="0"/>
        <w:jc w:val="both"/>
        <w:rPr>
          <w:rFonts w:ascii="Times New Roman" w:hAnsi="Times New Roman"/>
          <w:sz w:val="24"/>
          <w:szCs w:val="24"/>
        </w:rPr>
      </w:pPr>
      <w:r w:rsidRPr="006650EE">
        <w:rPr>
          <w:rFonts w:ascii="Times New Roman" w:hAnsi="Times New Roman"/>
          <w:sz w:val="24"/>
          <w:szCs w:val="24"/>
        </w:rPr>
        <w:t xml:space="preserve">zakaz wyjazdu na </w:t>
      </w:r>
      <w:r w:rsidR="00105B6F" w:rsidRPr="006650EE">
        <w:rPr>
          <w:rFonts w:ascii="Times New Roman" w:hAnsi="Times New Roman"/>
          <w:sz w:val="24"/>
          <w:szCs w:val="24"/>
        </w:rPr>
        <w:t>przepustkę</w:t>
      </w:r>
      <w:r w:rsidRPr="006650EE">
        <w:rPr>
          <w:rFonts w:ascii="Times New Roman" w:hAnsi="Times New Roman"/>
          <w:sz w:val="24"/>
          <w:szCs w:val="24"/>
        </w:rPr>
        <w:t>,</w:t>
      </w:r>
    </w:p>
    <w:p w:rsidR="00C055C6" w:rsidRPr="006650EE" w:rsidRDefault="008A6BF8" w:rsidP="00520C14">
      <w:pPr>
        <w:widowControl w:val="0"/>
        <w:numPr>
          <w:ilvl w:val="0"/>
          <w:numId w:val="55"/>
        </w:numPr>
        <w:autoSpaceDE w:val="0"/>
        <w:spacing w:after="0"/>
        <w:jc w:val="both"/>
        <w:rPr>
          <w:rFonts w:ascii="Times New Roman" w:hAnsi="Times New Roman"/>
          <w:sz w:val="24"/>
          <w:szCs w:val="24"/>
        </w:rPr>
      </w:pPr>
      <w:r w:rsidRPr="006650EE">
        <w:rPr>
          <w:rFonts w:ascii="Times New Roman" w:hAnsi="Times New Roman"/>
          <w:sz w:val="24"/>
          <w:szCs w:val="24"/>
        </w:rPr>
        <w:t>obniżenie kwoty pieniężnej do własnego dysponowania do określonego minimum,</w:t>
      </w:r>
    </w:p>
    <w:p w:rsidR="00C055C6" w:rsidRPr="006650EE" w:rsidRDefault="008A6BF8" w:rsidP="00520C14">
      <w:pPr>
        <w:widowControl w:val="0"/>
        <w:numPr>
          <w:ilvl w:val="0"/>
          <w:numId w:val="55"/>
        </w:numPr>
        <w:autoSpaceDE w:val="0"/>
        <w:spacing w:after="0"/>
        <w:jc w:val="both"/>
        <w:rPr>
          <w:rFonts w:ascii="Times New Roman" w:hAnsi="Times New Roman"/>
          <w:sz w:val="24"/>
          <w:szCs w:val="24"/>
        </w:rPr>
      </w:pPr>
      <w:r w:rsidRPr="006650EE">
        <w:rPr>
          <w:rFonts w:ascii="Times New Roman" w:hAnsi="Times New Roman"/>
          <w:sz w:val="24"/>
          <w:szCs w:val="24"/>
        </w:rPr>
        <w:t>przydzielenie dodatkowego zakresu obowiązków,</w:t>
      </w:r>
    </w:p>
    <w:p w:rsidR="00C055C6" w:rsidRPr="006650EE" w:rsidRDefault="008A6BF8" w:rsidP="00520C14">
      <w:pPr>
        <w:widowControl w:val="0"/>
        <w:numPr>
          <w:ilvl w:val="0"/>
          <w:numId w:val="55"/>
        </w:numPr>
        <w:autoSpaceDE w:val="0"/>
        <w:spacing w:after="0"/>
        <w:jc w:val="both"/>
        <w:rPr>
          <w:rFonts w:ascii="Times New Roman" w:hAnsi="Times New Roman"/>
          <w:sz w:val="24"/>
          <w:szCs w:val="24"/>
        </w:rPr>
      </w:pPr>
      <w:r w:rsidRPr="006650EE">
        <w:rPr>
          <w:rFonts w:ascii="Times New Roman" w:hAnsi="Times New Roman"/>
          <w:sz w:val="24"/>
          <w:szCs w:val="24"/>
        </w:rPr>
        <w:t>wnioskowanie o przeniesienie do innego ośrodka,</w:t>
      </w:r>
    </w:p>
    <w:p w:rsidR="008A6BF8" w:rsidRPr="006650EE" w:rsidRDefault="008A6BF8" w:rsidP="00520C14">
      <w:pPr>
        <w:widowControl w:val="0"/>
        <w:numPr>
          <w:ilvl w:val="0"/>
          <w:numId w:val="55"/>
        </w:numPr>
        <w:autoSpaceDE w:val="0"/>
        <w:spacing w:after="0"/>
        <w:jc w:val="both"/>
        <w:rPr>
          <w:rFonts w:ascii="Times New Roman" w:hAnsi="Times New Roman"/>
          <w:sz w:val="24"/>
          <w:szCs w:val="24"/>
        </w:rPr>
      </w:pPr>
      <w:r w:rsidRPr="006650EE">
        <w:rPr>
          <w:rFonts w:ascii="Times New Roman" w:hAnsi="Times New Roman"/>
          <w:sz w:val="24"/>
          <w:szCs w:val="24"/>
        </w:rPr>
        <w:t>wnioskowanie do sądu o przeniesienie do zakładu poprawczego.</w:t>
      </w:r>
    </w:p>
    <w:p w:rsidR="009C1762" w:rsidRPr="006650EE" w:rsidRDefault="009C1762" w:rsidP="009C1762">
      <w:pPr>
        <w:widowControl w:val="0"/>
        <w:autoSpaceDE w:val="0"/>
        <w:spacing w:after="0"/>
        <w:ind w:left="720"/>
        <w:jc w:val="both"/>
        <w:rPr>
          <w:rFonts w:ascii="Times New Roman" w:hAnsi="Times New Roman"/>
          <w:sz w:val="24"/>
          <w:szCs w:val="24"/>
        </w:rPr>
      </w:pPr>
    </w:p>
    <w:p w:rsidR="008A6BF8" w:rsidRPr="006650EE" w:rsidRDefault="008A6BF8" w:rsidP="00181988">
      <w:pPr>
        <w:widowControl w:val="0"/>
        <w:autoSpaceDE w:val="0"/>
        <w:spacing w:after="0"/>
        <w:jc w:val="both"/>
        <w:rPr>
          <w:rFonts w:ascii="Times New Roman" w:hAnsi="Times New Roman"/>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FD066A" w:rsidRPr="006650EE">
        <w:rPr>
          <w:rFonts w:ascii="Times New Roman" w:hAnsi="Times New Roman"/>
          <w:b/>
          <w:bCs/>
          <w:sz w:val="24"/>
          <w:szCs w:val="24"/>
        </w:rPr>
        <w:t>3</w:t>
      </w:r>
      <w:r w:rsidR="002F2239" w:rsidRPr="006650EE">
        <w:rPr>
          <w:rFonts w:ascii="Times New Roman" w:hAnsi="Times New Roman"/>
          <w:b/>
          <w:bCs/>
          <w:sz w:val="24"/>
          <w:szCs w:val="24"/>
        </w:rPr>
        <w:t>6</w:t>
      </w:r>
    </w:p>
    <w:p w:rsidR="008A6BF8" w:rsidRPr="006650EE" w:rsidRDefault="008A6BF8" w:rsidP="00181988">
      <w:pPr>
        <w:widowControl w:val="0"/>
        <w:autoSpaceDE w:val="0"/>
        <w:spacing w:after="0"/>
        <w:jc w:val="both"/>
        <w:rPr>
          <w:rFonts w:ascii="Times New Roman" w:hAnsi="Times New Roman"/>
          <w:bCs/>
          <w:sz w:val="24"/>
          <w:szCs w:val="24"/>
        </w:rPr>
      </w:pPr>
    </w:p>
    <w:p w:rsidR="00C055C6" w:rsidRPr="006650EE" w:rsidRDefault="008A6BF8" w:rsidP="00520C14">
      <w:pPr>
        <w:widowControl w:val="0"/>
        <w:numPr>
          <w:ilvl w:val="3"/>
          <w:numId w:val="53"/>
        </w:numPr>
        <w:autoSpaceDE w:val="0"/>
        <w:spacing w:after="0"/>
        <w:jc w:val="both"/>
        <w:rPr>
          <w:rFonts w:ascii="Times New Roman" w:hAnsi="Times New Roman"/>
          <w:sz w:val="24"/>
          <w:szCs w:val="24"/>
        </w:rPr>
      </w:pPr>
      <w:r w:rsidRPr="006650EE">
        <w:rPr>
          <w:rFonts w:ascii="Times New Roman" w:hAnsi="Times New Roman"/>
          <w:sz w:val="24"/>
          <w:szCs w:val="24"/>
        </w:rPr>
        <w:t>Z wnioskiem o przyznanie nagrody lub kary występuje wychowawca, nauczyciel lub</w:t>
      </w:r>
      <w:r w:rsidR="00C055C6" w:rsidRPr="006650EE">
        <w:rPr>
          <w:rFonts w:ascii="Times New Roman" w:hAnsi="Times New Roman"/>
          <w:sz w:val="24"/>
          <w:szCs w:val="24"/>
        </w:rPr>
        <w:t xml:space="preserve"> </w:t>
      </w:r>
      <w:r w:rsidRPr="006650EE">
        <w:rPr>
          <w:rFonts w:ascii="Times New Roman" w:hAnsi="Times New Roman"/>
          <w:sz w:val="24"/>
          <w:szCs w:val="24"/>
        </w:rPr>
        <w:t>samorząd.</w:t>
      </w:r>
    </w:p>
    <w:p w:rsidR="00C055C6" w:rsidRPr="006650EE" w:rsidRDefault="008A6BF8" w:rsidP="00520C14">
      <w:pPr>
        <w:widowControl w:val="0"/>
        <w:numPr>
          <w:ilvl w:val="3"/>
          <w:numId w:val="53"/>
        </w:numPr>
        <w:autoSpaceDE w:val="0"/>
        <w:spacing w:after="0"/>
        <w:jc w:val="both"/>
        <w:rPr>
          <w:rFonts w:ascii="Times New Roman" w:hAnsi="Times New Roman"/>
          <w:sz w:val="24"/>
          <w:szCs w:val="24"/>
        </w:rPr>
      </w:pPr>
      <w:r w:rsidRPr="006650EE">
        <w:rPr>
          <w:rFonts w:ascii="Times New Roman" w:hAnsi="Times New Roman"/>
          <w:sz w:val="24"/>
          <w:szCs w:val="24"/>
        </w:rPr>
        <w:t>Organem przyznającym nagrody i udzielającym kary jest Rada Pedagogiczna.</w:t>
      </w:r>
    </w:p>
    <w:p w:rsidR="00C055C6" w:rsidRPr="006650EE" w:rsidRDefault="008A6BF8" w:rsidP="00520C14">
      <w:pPr>
        <w:widowControl w:val="0"/>
        <w:numPr>
          <w:ilvl w:val="3"/>
          <w:numId w:val="53"/>
        </w:numPr>
        <w:autoSpaceDE w:val="0"/>
        <w:spacing w:after="0"/>
        <w:jc w:val="both"/>
        <w:rPr>
          <w:rFonts w:ascii="Times New Roman" w:hAnsi="Times New Roman"/>
          <w:sz w:val="24"/>
          <w:szCs w:val="24"/>
        </w:rPr>
      </w:pPr>
      <w:r w:rsidRPr="006650EE">
        <w:rPr>
          <w:rFonts w:ascii="Times New Roman" w:hAnsi="Times New Roman"/>
          <w:sz w:val="24"/>
          <w:szCs w:val="24"/>
        </w:rPr>
        <w:lastRenderedPageBreak/>
        <w:t>Ośrodek ma obowiązek informowania rodziców</w:t>
      </w:r>
      <w:r w:rsidR="00D401E9" w:rsidRPr="006650EE">
        <w:rPr>
          <w:rFonts w:ascii="Times New Roman" w:hAnsi="Times New Roman"/>
          <w:sz w:val="24"/>
          <w:szCs w:val="24"/>
        </w:rPr>
        <w:t xml:space="preserve"> (opiekunów prawnych)</w:t>
      </w:r>
      <w:r w:rsidRPr="006650EE">
        <w:rPr>
          <w:rFonts w:ascii="Times New Roman" w:hAnsi="Times New Roman"/>
          <w:sz w:val="24"/>
          <w:szCs w:val="24"/>
        </w:rPr>
        <w:t xml:space="preserve"> wychowanka / ucznia </w:t>
      </w:r>
      <w:r w:rsidR="00C055C6" w:rsidRPr="006650EE">
        <w:rPr>
          <w:rFonts w:ascii="Times New Roman" w:hAnsi="Times New Roman"/>
          <w:sz w:val="24"/>
          <w:szCs w:val="24"/>
        </w:rPr>
        <w:t xml:space="preserve"> </w:t>
      </w:r>
      <w:r w:rsidRPr="006650EE">
        <w:rPr>
          <w:rFonts w:ascii="Times New Roman" w:hAnsi="Times New Roman"/>
          <w:sz w:val="24"/>
          <w:szCs w:val="24"/>
        </w:rPr>
        <w:t>o udzielonej nagrodzie lub zastosowaniu wobec niego kary.</w:t>
      </w:r>
    </w:p>
    <w:p w:rsidR="00C055C6" w:rsidRPr="006650EE" w:rsidRDefault="008A6BF8" w:rsidP="00520C14">
      <w:pPr>
        <w:widowControl w:val="0"/>
        <w:numPr>
          <w:ilvl w:val="3"/>
          <w:numId w:val="53"/>
        </w:numPr>
        <w:autoSpaceDE w:val="0"/>
        <w:spacing w:after="0"/>
        <w:jc w:val="both"/>
        <w:rPr>
          <w:rFonts w:ascii="Times New Roman" w:hAnsi="Times New Roman"/>
          <w:sz w:val="24"/>
          <w:szCs w:val="24"/>
        </w:rPr>
      </w:pPr>
      <w:r w:rsidRPr="006650EE">
        <w:rPr>
          <w:rFonts w:ascii="Times New Roman" w:hAnsi="Times New Roman"/>
          <w:sz w:val="24"/>
          <w:szCs w:val="24"/>
        </w:rPr>
        <w:t>Wychowanek, jego rodzice (opiekunowie prawni) mają prawo pisemnego odwołania</w:t>
      </w:r>
      <w:r w:rsidR="00C055C6" w:rsidRPr="006650EE">
        <w:rPr>
          <w:rFonts w:ascii="Times New Roman" w:hAnsi="Times New Roman"/>
          <w:sz w:val="24"/>
          <w:szCs w:val="24"/>
        </w:rPr>
        <w:t xml:space="preserve"> </w:t>
      </w:r>
      <w:r w:rsidRPr="006650EE">
        <w:rPr>
          <w:rFonts w:ascii="Times New Roman" w:hAnsi="Times New Roman"/>
          <w:sz w:val="24"/>
          <w:szCs w:val="24"/>
        </w:rPr>
        <w:t>się od decyzji Dyrektora Ośrodka w terminie 7 dni od udzielenia kary.</w:t>
      </w:r>
    </w:p>
    <w:p w:rsidR="008A6BF8" w:rsidRPr="006650EE" w:rsidRDefault="008A6BF8" w:rsidP="00520C14">
      <w:pPr>
        <w:widowControl w:val="0"/>
        <w:numPr>
          <w:ilvl w:val="3"/>
          <w:numId w:val="53"/>
        </w:numPr>
        <w:autoSpaceDE w:val="0"/>
        <w:spacing w:after="0"/>
        <w:jc w:val="both"/>
        <w:rPr>
          <w:rFonts w:ascii="Times New Roman" w:hAnsi="Times New Roman"/>
          <w:sz w:val="24"/>
          <w:szCs w:val="24"/>
        </w:rPr>
      </w:pPr>
      <w:r w:rsidRPr="006650EE">
        <w:rPr>
          <w:rFonts w:ascii="Times New Roman" w:hAnsi="Times New Roman"/>
          <w:sz w:val="24"/>
          <w:szCs w:val="24"/>
        </w:rPr>
        <w:t>Dyrektor Ośrodka zobowiązany jest w terminie do 7 dni udzielić odpowiedzi na odwołanie.</w:t>
      </w:r>
    </w:p>
    <w:p w:rsidR="008A6BF8" w:rsidRPr="006650EE" w:rsidRDefault="008A6BF8" w:rsidP="00181988">
      <w:pPr>
        <w:widowControl w:val="0"/>
        <w:autoSpaceDE w:val="0"/>
        <w:spacing w:after="0"/>
        <w:jc w:val="both"/>
        <w:rPr>
          <w:rFonts w:ascii="Times New Roman" w:hAnsi="Times New Roman"/>
          <w:sz w:val="24"/>
          <w:szCs w:val="24"/>
        </w:rPr>
      </w:pPr>
    </w:p>
    <w:p w:rsidR="006D33AD" w:rsidRPr="006650EE" w:rsidRDefault="006D33AD" w:rsidP="006D33AD">
      <w:pPr>
        <w:widowControl w:val="0"/>
        <w:autoSpaceDE w:val="0"/>
        <w:spacing w:after="0"/>
        <w:jc w:val="both"/>
        <w:rPr>
          <w:rFonts w:ascii="Times New Roman" w:hAnsi="Times New Roman"/>
          <w:sz w:val="24"/>
          <w:szCs w:val="24"/>
        </w:rPr>
      </w:pPr>
    </w:p>
    <w:p w:rsidR="006D33AD" w:rsidRPr="006650EE" w:rsidRDefault="006D33AD" w:rsidP="006D33AD">
      <w:pPr>
        <w:widowControl w:val="0"/>
        <w:autoSpaceDE w:val="0"/>
        <w:spacing w:after="0"/>
        <w:jc w:val="center"/>
        <w:rPr>
          <w:rFonts w:ascii="Times New Roman" w:hAnsi="Times New Roman"/>
          <w:b/>
          <w:sz w:val="28"/>
          <w:szCs w:val="24"/>
        </w:rPr>
      </w:pPr>
      <w:r w:rsidRPr="006650EE">
        <w:rPr>
          <w:rFonts w:ascii="Times New Roman" w:hAnsi="Times New Roman"/>
          <w:b/>
          <w:bCs/>
          <w:sz w:val="28"/>
          <w:szCs w:val="24"/>
        </w:rPr>
        <w:t>ROZDZIAŁ</w:t>
      </w:r>
      <w:r w:rsidRPr="006650EE">
        <w:rPr>
          <w:rFonts w:ascii="Times New Roman" w:hAnsi="Times New Roman"/>
          <w:b/>
          <w:sz w:val="28"/>
          <w:szCs w:val="24"/>
        </w:rPr>
        <w:t xml:space="preserve"> XVIII</w:t>
      </w:r>
    </w:p>
    <w:p w:rsidR="006D33AD" w:rsidRPr="006650EE" w:rsidRDefault="001B0C45" w:rsidP="006D33AD">
      <w:pPr>
        <w:widowControl w:val="0"/>
        <w:autoSpaceDE w:val="0"/>
        <w:spacing w:after="0"/>
        <w:jc w:val="center"/>
        <w:rPr>
          <w:rFonts w:ascii="Times New Roman" w:hAnsi="Times New Roman"/>
          <w:b/>
          <w:sz w:val="28"/>
          <w:szCs w:val="24"/>
        </w:rPr>
      </w:pPr>
      <w:r w:rsidRPr="006650EE">
        <w:rPr>
          <w:rFonts w:ascii="Times New Roman" w:hAnsi="Times New Roman"/>
          <w:b/>
          <w:sz w:val="28"/>
          <w:szCs w:val="24"/>
        </w:rPr>
        <w:t>REJESTR WYPADKÓW NADZWYCZAJNYCH</w:t>
      </w:r>
    </w:p>
    <w:p w:rsidR="00A83C46" w:rsidRPr="006650EE" w:rsidRDefault="00A83C46" w:rsidP="006D33AD">
      <w:pPr>
        <w:widowControl w:val="0"/>
        <w:autoSpaceDE w:val="0"/>
        <w:spacing w:after="0"/>
        <w:jc w:val="center"/>
        <w:rPr>
          <w:rFonts w:ascii="Times New Roman" w:hAnsi="Times New Roman"/>
          <w:b/>
          <w:sz w:val="28"/>
          <w:szCs w:val="24"/>
        </w:rPr>
      </w:pPr>
    </w:p>
    <w:p w:rsidR="00A83C46" w:rsidRPr="006650EE" w:rsidRDefault="00A83C46" w:rsidP="006D33AD">
      <w:pPr>
        <w:widowControl w:val="0"/>
        <w:autoSpaceDE w:val="0"/>
        <w:spacing w:after="0"/>
        <w:jc w:val="center"/>
        <w:rPr>
          <w:rFonts w:ascii="Times New Roman" w:hAnsi="Times New Roman"/>
          <w:b/>
          <w:sz w:val="24"/>
          <w:szCs w:val="24"/>
        </w:rPr>
      </w:pPr>
      <w:r w:rsidRPr="006650EE">
        <w:rPr>
          <w:rFonts w:ascii="Times New Roman" w:hAnsi="Times New Roman"/>
          <w:b/>
          <w:sz w:val="24"/>
          <w:szCs w:val="24"/>
        </w:rPr>
        <w:t>§ 37</w:t>
      </w:r>
    </w:p>
    <w:p w:rsidR="006D33AD" w:rsidRPr="006650EE" w:rsidRDefault="00E921AB"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1. </w:t>
      </w:r>
      <w:r w:rsidR="00632EA9" w:rsidRPr="006650EE">
        <w:rPr>
          <w:rFonts w:ascii="Times New Roman" w:hAnsi="Times New Roman"/>
          <w:sz w:val="24"/>
          <w:szCs w:val="24"/>
        </w:rPr>
        <w:t>MOW prowadzi rejestr wypadków nadzwyczajnych. W tym celu Dyrektor powoł</w:t>
      </w:r>
      <w:r w:rsidR="00F029CA" w:rsidRPr="006650EE">
        <w:rPr>
          <w:rFonts w:ascii="Times New Roman" w:hAnsi="Times New Roman"/>
          <w:sz w:val="24"/>
          <w:szCs w:val="24"/>
        </w:rPr>
        <w:t xml:space="preserve">uje </w:t>
      </w:r>
      <w:r w:rsidR="00632EA9" w:rsidRPr="006650EE">
        <w:rPr>
          <w:rFonts w:ascii="Times New Roman" w:hAnsi="Times New Roman"/>
          <w:sz w:val="24"/>
          <w:szCs w:val="24"/>
        </w:rPr>
        <w:t xml:space="preserve"> Kierownika Internatu do prowadzenia rejestru wypadków, do których doszło na terenie placó</w:t>
      </w:r>
      <w:r w:rsidR="0062601B" w:rsidRPr="006650EE">
        <w:rPr>
          <w:rFonts w:ascii="Times New Roman" w:hAnsi="Times New Roman"/>
          <w:sz w:val="24"/>
          <w:szCs w:val="24"/>
        </w:rPr>
        <w:t>wki lub pod opieką nauczyciela/</w:t>
      </w:r>
      <w:r w:rsidR="00632EA9" w:rsidRPr="006650EE">
        <w:rPr>
          <w:rFonts w:ascii="Times New Roman" w:hAnsi="Times New Roman"/>
          <w:sz w:val="24"/>
          <w:szCs w:val="24"/>
        </w:rPr>
        <w:t xml:space="preserve">wychowawcy.  </w:t>
      </w:r>
    </w:p>
    <w:p w:rsidR="00A81C84" w:rsidRPr="006650EE" w:rsidRDefault="00F029CA"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2</w:t>
      </w:r>
      <w:r w:rsidR="00C329D3" w:rsidRPr="006650EE">
        <w:rPr>
          <w:rFonts w:ascii="Times New Roman" w:hAnsi="Times New Roman"/>
          <w:sz w:val="24"/>
          <w:szCs w:val="24"/>
        </w:rPr>
        <w:t xml:space="preserve">. Katalog zdarzeń nadzwyczajnych </w:t>
      </w:r>
      <w:r w:rsidR="00A81C84" w:rsidRPr="006650EE">
        <w:rPr>
          <w:rFonts w:ascii="Times New Roman" w:hAnsi="Times New Roman"/>
          <w:sz w:val="24"/>
          <w:szCs w:val="24"/>
        </w:rPr>
        <w:t xml:space="preserve"> - wydarzenie nadzwyczajne – rozumie się przez to zdarzenie, które spowodowało zagrożenie lub naruszenie bezpieczeństwa młodzieżowego ośrodka wychowawczego, zdrowia lub życia nieletniego, pracownika tego ośrodka lub innej osob</w:t>
      </w:r>
      <w:r w:rsidR="0062601B" w:rsidRPr="006650EE">
        <w:rPr>
          <w:rFonts w:ascii="Times New Roman" w:hAnsi="Times New Roman"/>
          <w:sz w:val="24"/>
          <w:szCs w:val="24"/>
        </w:rPr>
        <w:t>y przebywającej na jego terenie -</w:t>
      </w:r>
      <w:r w:rsidR="00A81C84" w:rsidRPr="006650EE">
        <w:rPr>
          <w:rFonts w:ascii="Times New Roman" w:hAnsi="Times New Roman"/>
          <w:sz w:val="24"/>
          <w:szCs w:val="24"/>
        </w:rPr>
        <w:t xml:space="preserve"> </w:t>
      </w:r>
    </w:p>
    <w:p w:rsidR="00A81C84" w:rsidRPr="006650EE" w:rsidRDefault="0062601B"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 </w:t>
      </w:r>
      <w:r w:rsidR="00A81C84" w:rsidRPr="006650EE">
        <w:rPr>
          <w:rFonts w:ascii="Times New Roman" w:hAnsi="Times New Roman"/>
          <w:sz w:val="24"/>
          <w:szCs w:val="24"/>
        </w:rPr>
        <w:t xml:space="preserve">w szczególności: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a) bunt nieletnich,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b) ucieczkę nieletniego z terenu ośrodka,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c) ucieczkę nieletniego spoza ośrodka,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d) pobicie nieletniego,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e) pobicie pracownika ośrodka  lub innej osoby przez nieletniego,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f) bójkę z udziałem nieletniego,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g) pożar, katastrofę lub klęskę żywiołową,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h) zamach terrorystyczny lub napaść na ośrodek,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i) autoagresję nieletniego powodującą konieczność hospitalizacji lub udzielenia specjalistycznej pomocy medycznej,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j) samobójstwo nieletniego albo usiłowanie jego dokonania,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k) śmierć nieletniego,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l) śmierć pracownika lub innej osoby na terenie ośrodka,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m) użycie przez nieletniego substancji psychoaktywnej, </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n) zgwałcenie nieletniego lub inny czyn noszący znamiona przestępstwa przeciwko wolności seksualnej i obyczajności z udziałem nieletniego,</w:t>
      </w:r>
    </w:p>
    <w:p w:rsidR="00A81C84" w:rsidRPr="006650EE" w:rsidRDefault="00A81C84"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o) znęcanie się nad nieletnim.</w:t>
      </w:r>
    </w:p>
    <w:p w:rsidR="00FD511F" w:rsidRPr="006650EE" w:rsidRDefault="00FD511F"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3. Rejestr wewnętrzny zawiera następujące informacje:</w:t>
      </w:r>
    </w:p>
    <w:p w:rsidR="00FD511F" w:rsidRPr="006650EE" w:rsidRDefault="00FD511F"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a) imię i nazwisko, klasa i grupa wychowawcza,</w:t>
      </w:r>
    </w:p>
    <w:p w:rsidR="00FD511F" w:rsidRPr="006650EE" w:rsidRDefault="00FD511F"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b) data, rodzaj i  miejsce zdarzenia</w:t>
      </w:r>
    </w:p>
    <w:p w:rsidR="00FD511F" w:rsidRPr="006650EE" w:rsidRDefault="00FD511F"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c) data rozstrzygnięcia zdarzenia</w:t>
      </w:r>
    </w:p>
    <w:p w:rsidR="00FD511F" w:rsidRPr="006650EE" w:rsidRDefault="00FD511F"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lastRenderedPageBreak/>
        <w:t>d) określenie przyczyn zdarzenia i działań podjętych przez pracowników placówki.</w:t>
      </w:r>
    </w:p>
    <w:p w:rsidR="0094133E" w:rsidRPr="006650EE" w:rsidRDefault="0094133E" w:rsidP="00A3145A">
      <w:pPr>
        <w:widowControl w:val="0"/>
        <w:autoSpaceDE w:val="0"/>
        <w:spacing w:after="0"/>
        <w:jc w:val="center"/>
        <w:rPr>
          <w:rFonts w:ascii="Times New Roman" w:hAnsi="Times New Roman"/>
          <w:b/>
          <w:bCs/>
          <w:sz w:val="28"/>
          <w:szCs w:val="24"/>
        </w:rPr>
      </w:pPr>
    </w:p>
    <w:p w:rsidR="00F029CA" w:rsidRPr="006650EE" w:rsidRDefault="00F029CA"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§38</w:t>
      </w:r>
    </w:p>
    <w:p w:rsidR="00F029CA" w:rsidRPr="006650EE" w:rsidRDefault="00F029CA" w:rsidP="00A3145A">
      <w:pPr>
        <w:widowControl w:val="0"/>
        <w:autoSpaceDE w:val="0"/>
        <w:spacing w:after="0"/>
        <w:jc w:val="center"/>
        <w:rPr>
          <w:rFonts w:ascii="Times New Roman" w:hAnsi="Times New Roman"/>
          <w:b/>
          <w:bCs/>
          <w:sz w:val="24"/>
          <w:szCs w:val="24"/>
        </w:rPr>
      </w:pPr>
    </w:p>
    <w:p w:rsidR="00F029CA" w:rsidRPr="006650EE" w:rsidRDefault="00F029CA" w:rsidP="00F029CA">
      <w:pPr>
        <w:widowControl w:val="0"/>
        <w:autoSpaceDE w:val="0"/>
        <w:spacing w:after="0"/>
        <w:jc w:val="both"/>
        <w:rPr>
          <w:rFonts w:ascii="Times New Roman" w:hAnsi="Times New Roman"/>
          <w:sz w:val="24"/>
          <w:szCs w:val="24"/>
        </w:rPr>
      </w:pPr>
      <w:r w:rsidRPr="006650EE">
        <w:rPr>
          <w:rFonts w:ascii="Times New Roman" w:hAnsi="Times New Roman"/>
          <w:sz w:val="24"/>
          <w:szCs w:val="24"/>
        </w:rPr>
        <w:t>1. Kierownik Internatu przekazuje dane z wykorzystaniem systemu teleinformatycznego tzw. systemu kierowania nieletnich do MOW.</w:t>
      </w:r>
    </w:p>
    <w:p w:rsidR="00F029CA" w:rsidRPr="006650EE" w:rsidRDefault="00F029CA" w:rsidP="00F029CA">
      <w:pPr>
        <w:widowControl w:val="0"/>
        <w:autoSpaceDE w:val="0"/>
        <w:spacing w:after="0"/>
        <w:jc w:val="both"/>
        <w:rPr>
          <w:rFonts w:ascii="Times New Roman" w:hAnsi="Times New Roman"/>
          <w:sz w:val="24"/>
          <w:szCs w:val="24"/>
        </w:rPr>
      </w:pPr>
      <w:r w:rsidRPr="006650EE">
        <w:rPr>
          <w:rFonts w:ascii="Times New Roman" w:hAnsi="Times New Roman"/>
          <w:sz w:val="24"/>
          <w:szCs w:val="24"/>
        </w:rPr>
        <w:t>2. Zapisy w rejestrze wewnętrznym umieszczane są niezwłocznie po zdarzeniu.</w:t>
      </w:r>
    </w:p>
    <w:p w:rsidR="00F029CA" w:rsidRPr="006650EE" w:rsidRDefault="00FD0979" w:rsidP="00F029CA">
      <w:pPr>
        <w:widowControl w:val="0"/>
        <w:autoSpaceDE w:val="0"/>
        <w:spacing w:after="0"/>
        <w:jc w:val="both"/>
        <w:rPr>
          <w:rFonts w:ascii="Times New Roman" w:hAnsi="Times New Roman"/>
          <w:sz w:val="24"/>
          <w:szCs w:val="24"/>
        </w:rPr>
      </w:pPr>
      <w:r w:rsidRPr="006650EE">
        <w:rPr>
          <w:rFonts w:ascii="Times New Roman" w:hAnsi="Times New Roman"/>
          <w:sz w:val="24"/>
          <w:szCs w:val="24"/>
        </w:rPr>
        <w:t>3.</w:t>
      </w:r>
      <w:r w:rsidR="00BA1DD3" w:rsidRPr="006650EE">
        <w:rPr>
          <w:rFonts w:ascii="Times New Roman" w:hAnsi="Times New Roman"/>
          <w:sz w:val="24"/>
          <w:szCs w:val="24"/>
        </w:rPr>
        <w:t> </w:t>
      </w:r>
      <w:r w:rsidR="00F029CA" w:rsidRPr="006650EE">
        <w:rPr>
          <w:rFonts w:ascii="Times New Roman" w:hAnsi="Times New Roman"/>
          <w:sz w:val="24"/>
          <w:szCs w:val="24"/>
        </w:rPr>
        <w:t xml:space="preserve">Dane </w:t>
      </w:r>
      <w:r w:rsidRPr="006650EE">
        <w:rPr>
          <w:rFonts w:ascii="Times New Roman" w:hAnsi="Times New Roman"/>
          <w:sz w:val="24"/>
          <w:szCs w:val="24"/>
        </w:rPr>
        <w:t xml:space="preserve">dotyczące ucieczek wychowanków, </w:t>
      </w:r>
      <w:r w:rsidR="00F029CA" w:rsidRPr="006650EE">
        <w:rPr>
          <w:rFonts w:ascii="Times New Roman" w:hAnsi="Times New Roman"/>
          <w:sz w:val="24"/>
          <w:szCs w:val="24"/>
        </w:rPr>
        <w:t xml:space="preserve">kierowane poprzez tzw. system kierowania nieletnich </w:t>
      </w:r>
      <w:r w:rsidRPr="006650EE">
        <w:rPr>
          <w:rFonts w:ascii="Times New Roman" w:hAnsi="Times New Roman"/>
          <w:sz w:val="24"/>
          <w:szCs w:val="24"/>
        </w:rPr>
        <w:t xml:space="preserve">do MOW, przekazywane będą po dacie rozstrzygnięcia zdarzenia tj. powrocie wychowanka do placówki lub otrzymaniu informacji o przeniesieniu wychowanka do OOW lub skreśleniu z listy wychowanków – co wynika z braku możliwości edytowania wpisów na platformie ORE. </w:t>
      </w:r>
    </w:p>
    <w:p w:rsidR="00BA1DD3" w:rsidRPr="006650EE" w:rsidRDefault="00BA1DD3" w:rsidP="00F029CA">
      <w:pPr>
        <w:widowControl w:val="0"/>
        <w:autoSpaceDE w:val="0"/>
        <w:spacing w:after="0"/>
        <w:jc w:val="both"/>
        <w:rPr>
          <w:rFonts w:ascii="Times New Roman" w:hAnsi="Times New Roman"/>
          <w:sz w:val="24"/>
          <w:szCs w:val="24"/>
        </w:rPr>
      </w:pPr>
      <w:r w:rsidRPr="006650EE">
        <w:rPr>
          <w:rFonts w:ascii="Times New Roman" w:hAnsi="Times New Roman"/>
          <w:sz w:val="24"/>
          <w:szCs w:val="24"/>
        </w:rPr>
        <w:t>4. Dane dotyczące samookaleczeń wychowanków,</w:t>
      </w:r>
      <w:r w:rsidR="00FD511F" w:rsidRPr="006650EE">
        <w:rPr>
          <w:rFonts w:ascii="Times New Roman" w:hAnsi="Times New Roman"/>
          <w:sz w:val="24"/>
          <w:szCs w:val="24"/>
        </w:rPr>
        <w:t xml:space="preserve"> prób samobójczych, </w:t>
      </w:r>
      <w:r w:rsidRPr="006650EE">
        <w:rPr>
          <w:rFonts w:ascii="Times New Roman" w:hAnsi="Times New Roman"/>
          <w:sz w:val="24"/>
          <w:szCs w:val="24"/>
        </w:rPr>
        <w:t xml:space="preserve"> kierowane poprzez tzw. system kierowania nieletnich do MOW, przekazywane będą po dacie rozstrzygnięcia zdarzenia tj. po odbytej hospitalizacji i powrocie wychowanka do placówki lub otrzymaniu informacji </w:t>
      </w:r>
      <w:r w:rsidR="00DC625C" w:rsidRPr="006650EE">
        <w:rPr>
          <w:rFonts w:ascii="Times New Roman" w:hAnsi="Times New Roman"/>
          <w:sz w:val="24"/>
          <w:szCs w:val="24"/>
        </w:rPr>
        <w:t xml:space="preserve">           </w:t>
      </w:r>
      <w:r w:rsidRPr="006650EE">
        <w:rPr>
          <w:rFonts w:ascii="Times New Roman" w:hAnsi="Times New Roman"/>
          <w:sz w:val="24"/>
          <w:szCs w:val="24"/>
        </w:rPr>
        <w:t>o konieczności podjęcia obserwacji psychiatrycznej, czy też leczenia</w:t>
      </w:r>
      <w:r w:rsidR="000E6A4F" w:rsidRPr="006650EE">
        <w:rPr>
          <w:rFonts w:ascii="Times New Roman" w:hAnsi="Times New Roman"/>
          <w:sz w:val="24"/>
          <w:szCs w:val="24"/>
        </w:rPr>
        <w:t xml:space="preserve"> w innym oddziale </w:t>
      </w:r>
      <w:r w:rsidR="00DC625C" w:rsidRPr="006650EE">
        <w:rPr>
          <w:rFonts w:ascii="Times New Roman" w:hAnsi="Times New Roman"/>
          <w:sz w:val="24"/>
          <w:szCs w:val="24"/>
        </w:rPr>
        <w:t xml:space="preserve">               </w:t>
      </w:r>
      <w:r w:rsidR="000E6A4F" w:rsidRPr="006650EE">
        <w:rPr>
          <w:rFonts w:ascii="Times New Roman" w:hAnsi="Times New Roman"/>
          <w:sz w:val="24"/>
          <w:szCs w:val="24"/>
        </w:rPr>
        <w:t>w związku z rodzajem okaleczenia</w:t>
      </w:r>
      <w:r w:rsidRPr="006650EE">
        <w:rPr>
          <w:rFonts w:ascii="Times New Roman" w:hAnsi="Times New Roman"/>
          <w:sz w:val="24"/>
          <w:szCs w:val="24"/>
        </w:rPr>
        <w:t xml:space="preserve"> – co wynika z braku możliwości edytowania wpisów na platformie ORE.</w:t>
      </w:r>
    </w:p>
    <w:p w:rsidR="00283700" w:rsidRPr="006650EE" w:rsidRDefault="00283700" w:rsidP="00F029CA">
      <w:pPr>
        <w:widowControl w:val="0"/>
        <w:autoSpaceDE w:val="0"/>
        <w:spacing w:after="0"/>
        <w:jc w:val="both"/>
        <w:rPr>
          <w:rFonts w:ascii="Times New Roman" w:hAnsi="Times New Roman"/>
          <w:sz w:val="24"/>
          <w:szCs w:val="24"/>
        </w:rPr>
      </w:pPr>
      <w:r w:rsidRPr="006650EE">
        <w:rPr>
          <w:rFonts w:ascii="Times New Roman" w:hAnsi="Times New Roman"/>
          <w:sz w:val="24"/>
          <w:szCs w:val="24"/>
        </w:rPr>
        <w:t xml:space="preserve">5. Dane dotyczące pozostałych zdarzeń nadzwyczajnych wymienionych w katalogu, kierowane poprzez tzw. system kierowania nieletnich do MOW, przekazywane będą niezwłocznie – </w:t>
      </w:r>
      <w:r w:rsidR="00DC625C" w:rsidRPr="006650EE">
        <w:rPr>
          <w:rFonts w:ascii="Times New Roman" w:hAnsi="Times New Roman"/>
          <w:sz w:val="24"/>
          <w:szCs w:val="24"/>
        </w:rPr>
        <w:t xml:space="preserve">           </w:t>
      </w:r>
      <w:r w:rsidR="000E6A4F" w:rsidRPr="006650EE">
        <w:rPr>
          <w:rFonts w:ascii="Times New Roman" w:hAnsi="Times New Roman"/>
          <w:sz w:val="24"/>
          <w:szCs w:val="24"/>
        </w:rPr>
        <w:t xml:space="preserve">w czasie realnym do wykonania czynności, </w:t>
      </w:r>
      <w:r w:rsidRPr="006650EE">
        <w:rPr>
          <w:rFonts w:ascii="Times New Roman" w:hAnsi="Times New Roman"/>
          <w:sz w:val="24"/>
          <w:szCs w:val="24"/>
        </w:rPr>
        <w:t xml:space="preserve">uwzględniając okoliczności miejsca i czasu, </w:t>
      </w:r>
      <w:r w:rsidRPr="006650EE">
        <w:rPr>
          <w:rFonts w:ascii="Times New Roman" w:hAnsi="Times New Roman"/>
          <w:sz w:val="24"/>
          <w:szCs w:val="24"/>
          <w:shd w:val="clear" w:color="auto" w:fill="FFFFFF"/>
        </w:rPr>
        <w:t xml:space="preserve">po nastąpieniu momentu </w:t>
      </w:r>
      <w:r w:rsidR="00DD275A" w:rsidRPr="006650EE">
        <w:rPr>
          <w:rFonts w:ascii="Times New Roman" w:hAnsi="Times New Roman"/>
          <w:sz w:val="24"/>
          <w:szCs w:val="24"/>
          <w:shd w:val="clear" w:color="auto" w:fill="FFFFFF"/>
        </w:rPr>
        <w:t xml:space="preserve">pozwalającego na  dogłębny opis zdarzenia i podjętych działań, </w:t>
      </w:r>
      <w:r w:rsidRPr="006650EE">
        <w:rPr>
          <w:rFonts w:ascii="Times New Roman" w:hAnsi="Times New Roman"/>
          <w:sz w:val="24"/>
          <w:szCs w:val="24"/>
          <w:shd w:val="clear" w:color="auto" w:fill="FFFFFF"/>
        </w:rPr>
        <w:t xml:space="preserve">tj. </w:t>
      </w:r>
      <w:r w:rsidR="00DD275A" w:rsidRPr="006650EE">
        <w:rPr>
          <w:rFonts w:ascii="Times New Roman" w:hAnsi="Times New Roman"/>
          <w:sz w:val="24"/>
          <w:szCs w:val="24"/>
          <w:shd w:val="clear" w:color="auto" w:fill="FFFFFF"/>
        </w:rPr>
        <w:t xml:space="preserve">np. po zakończeniu postępowania przed organami ścigania </w:t>
      </w:r>
      <w:r w:rsidR="00DD275A" w:rsidRPr="006650EE">
        <w:rPr>
          <w:rFonts w:ascii="Times New Roman" w:hAnsi="Times New Roman"/>
          <w:sz w:val="24"/>
          <w:szCs w:val="24"/>
        </w:rPr>
        <w:t>– co wynika z braku możliwości edytowania wpisów na platformie ORE.</w:t>
      </w:r>
    </w:p>
    <w:p w:rsidR="00DC625C" w:rsidRPr="006650EE" w:rsidRDefault="00DC625C" w:rsidP="00F029CA">
      <w:pPr>
        <w:widowControl w:val="0"/>
        <w:autoSpaceDE w:val="0"/>
        <w:spacing w:after="0"/>
        <w:jc w:val="both"/>
        <w:rPr>
          <w:rFonts w:ascii="Times New Roman" w:hAnsi="Times New Roman"/>
          <w:sz w:val="24"/>
          <w:szCs w:val="24"/>
        </w:rPr>
      </w:pPr>
    </w:p>
    <w:p w:rsidR="008A6BF8" w:rsidRPr="006650EE" w:rsidRDefault="008A6BF8" w:rsidP="00A3145A">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ROZDZIAŁ X</w:t>
      </w:r>
      <w:r w:rsidR="006D33AD" w:rsidRPr="006650EE">
        <w:rPr>
          <w:rFonts w:ascii="Times New Roman" w:hAnsi="Times New Roman"/>
          <w:b/>
          <w:bCs/>
          <w:sz w:val="28"/>
          <w:szCs w:val="24"/>
        </w:rPr>
        <w:t>IX</w:t>
      </w:r>
    </w:p>
    <w:p w:rsidR="008A6BF8" w:rsidRPr="006650EE" w:rsidRDefault="0094133E" w:rsidP="00A3145A">
      <w:pPr>
        <w:widowControl w:val="0"/>
        <w:autoSpaceDE w:val="0"/>
        <w:spacing w:after="0"/>
        <w:jc w:val="center"/>
        <w:rPr>
          <w:rFonts w:ascii="Times New Roman" w:hAnsi="Times New Roman"/>
          <w:b/>
          <w:bCs/>
          <w:sz w:val="28"/>
          <w:szCs w:val="24"/>
        </w:rPr>
      </w:pPr>
      <w:r w:rsidRPr="006650EE">
        <w:rPr>
          <w:rFonts w:ascii="Times New Roman" w:hAnsi="Times New Roman"/>
          <w:b/>
          <w:bCs/>
          <w:sz w:val="28"/>
          <w:szCs w:val="24"/>
        </w:rPr>
        <w:t>POSTANOWIENIA KOŃCOWE</w:t>
      </w:r>
    </w:p>
    <w:p w:rsidR="008A6BF8" w:rsidRPr="006650EE" w:rsidRDefault="008A6BF8" w:rsidP="00A3145A">
      <w:pPr>
        <w:widowControl w:val="0"/>
        <w:autoSpaceDE w:val="0"/>
        <w:spacing w:after="0"/>
        <w:jc w:val="center"/>
        <w:rPr>
          <w:rFonts w:ascii="Times New Roman" w:hAnsi="Times New Roman"/>
          <w:bCs/>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8E7C6C" w:rsidRPr="006650EE">
        <w:rPr>
          <w:rFonts w:ascii="Times New Roman" w:hAnsi="Times New Roman"/>
          <w:b/>
          <w:bCs/>
          <w:sz w:val="24"/>
          <w:szCs w:val="24"/>
        </w:rPr>
        <w:t>3</w:t>
      </w:r>
      <w:r w:rsidR="00F029CA" w:rsidRPr="006650EE">
        <w:rPr>
          <w:rFonts w:ascii="Times New Roman" w:hAnsi="Times New Roman"/>
          <w:b/>
          <w:bCs/>
          <w:sz w:val="24"/>
          <w:szCs w:val="24"/>
        </w:rPr>
        <w:t>9</w:t>
      </w:r>
    </w:p>
    <w:p w:rsidR="008A6BF8" w:rsidRPr="006650EE" w:rsidRDefault="008A6BF8" w:rsidP="00181988">
      <w:pPr>
        <w:widowControl w:val="0"/>
        <w:autoSpaceDE w:val="0"/>
        <w:spacing w:after="0"/>
        <w:jc w:val="both"/>
        <w:rPr>
          <w:rFonts w:ascii="Times New Roman" w:hAnsi="Times New Roman"/>
          <w:bCs/>
          <w:sz w:val="24"/>
          <w:szCs w:val="24"/>
        </w:rPr>
      </w:pPr>
    </w:p>
    <w:p w:rsidR="00C055C6" w:rsidRPr="006650EE" w:rsidRDefault="008A6BF8" w:rsidP="00520C14">
      <w:pPr>
        <w:widowControl w:val="0"/>
        <w:numPr>
          <w:ilvl w:val="6"/>
          <w:numId w:val="53"/>
        </w:numPr>
        <w:tabs>
          <w:tab w:val="clear" w:pos="4680"/>
          <w:tab w:val="left" w:pos="426"/>
        </w:tabs>
        <w:autoSpaceDE w:val="0"/>
        <w:spacing w:after="0"/>
        <w:ind w:left="426"/>
        <w:jc w:val="both"/>
        <w:rPr>
          <w:rFonts w:ascii="Times New Roman" w:hAnsi="Times New Roman"/>
          <w:sz w:val="24"/>
          <w:szCs w:val="24"/>
        </w:rPr>
      </w:pPr>
      <w:r w:rsidRPr="006650EE">
        <w:rPr>
          <w:rFonts w:ascii="Times New Roman" w:hAnsi="Times New Roman"/>
          <w:sz w:val="24"/>
          <w:szCs w:val="24"/>
        </w:rPr>
        <w:t>W przypadku ucieczki nieletniego pracownik ośrodka, pod opieką którego pozostawał</w:t>
      </w:r>
      <w:r w:rsidR="00C055C6" w:rsidRPr="006650EE">
        <w:rPr>
          <w:rFonts w:ascii="Times New Roman" w:hAnsi="Times New Roman"/>
          <w:sz w:val="24"/>
          <w:szCs w:val="24"/>
        </w:rPr>
        <w:t xml:space="preserve"> </w:t>
      </w:r>
      <w:r w:rsidRPr="006650EE">
        <w:rPr>
          <w:rFonts w:ascii="Times New Roman" w:hAnsi="Times New Roman"/>
          <w:sz w:val="24"/>
          <w:szCs w:val="24"/>
        </w:rPr>
        <w:t>wychowanek powiadamia o fakcie ucieczki najbliższą jednostkę Policji oraz jednostkę Policji</w:t>
      </w:r>
      <w:r w:rsidR="00C055C6" w:rsidRPr="006650EE">
        <w:rPr>
          <w:rFonts w:ascii="Times New Roman" w:hAnsi="Times New Roman"/>
          <w:sz w:val="24"/>
          <w:szCs w:val="24"/>
        </w:rPr>
        <w:t xml:space="preserve"> </w:t>
      </w:r>
      <w:r w:rsidRPr="006650EE">
        <w:rPr>
          <w:rFonts w:ascii="Times New Roman" w:hAnsi="Times New Roman"/>
          <w:sz w:val="24"/>
          <w:szCs w:val="24"/>
        </w:rPr>
        <w:t>w miejscu zamieszkania nieletniego.</w:t>
      </w:r>
    </w:p>
    <w:p w:rsidR="008A6BF8" w:rsidRPr="006650EE" w:rsidRDefault="008A6BF8" w:rsidP="00520C14">
      <w:pPr>
        <w:widowControl w:val="0"/>
        <w:numPr>
          <w:ilvl w:val="6"/>
          <w:numId w:val="53"/>
        </w:numPr>
        <w:tabs>
          <w:tab w:val="clear" w:pos="4680"/>
          <w:tab w:val="left" w:pos="426"/>
        </w:tabs>
        <w:autoSpaceDE w:val="0"/>
        <w:spacing w:after="0"/>
        <w:ind w:left="426"/>
        <w:jc w:val="both"/>
        <w:rPr>
          <w:rFonts w:ascii="Times New Roman" w:hAnsi="Times New Roman"/>
          <w:sz w:val="24"/>
          <w:szCs w:val="24"/>
        </w:rPr>
      </w:pPr>
      <w:r w:rsidRPr="006650EE">
        <w:rPr>
          <w:rFonts w:ascii="Times New Roman" w:hAnsi="Times New Roman"/>
          <w:sz w:val="24"/>
          <w:szCs w:val="24"/>
        </w:rPr>
        <w:t>Dyrektor Ośrodka obowiązany jest do odebrania zatrzymanego przez Policję nieletniego</w:t>
      </w:r>
      <w:r w:rsidR="00C055C6" w:rsidRPr="006650EE">
        <w:rPr>
          <w:rFonts w:ascii="Times New Roman" w:hAnsi="Times New Roman"/>
          <w:sz w:val="24"/>
          <w:szCs w:val="24"/>
        </w:rPr>
        <w:t xml:space="preserve"> </w:t>
      </w:r>
      <w:r w:rsidR="00DC625C" w:rsidRPr="006650EE">
        <w:rPr>
          <w:rFonts w:ascii="Times New Roman" w:hAnsi="Times New Roman"/>
          <w:sz w:val="24"/>
          <w:szCs w:val="24"/>
        </w:rPr>
        <w:t xml:space="preserve">     </w:t>
      </w:r>
      <w:r w:rsidRPr="006650EE">
        <w:rPr>
          <w:rFonts w:ascii="Times New Roman" w:hAnsi="Times New Roman"/>
          <w:sz w:val="24"/>
          <w:szCs w:val="24"/>
        </w:rPr>
        <w:t>w ciągu 48 godzin od powiadomienia o zatrzymaniu</w:t>
      </w:r>
      <w:r w:rsidR="00697075" w:rsidRPr="006650EE">
        <w:rPr>
          <w:rFonts w:ascii="Times New Roman" w:hAnsi="Times New Roman"/>
          <w:sz w:val="24"/>
          <w:szCs w:val="24"/>
        </w:rPr>
        <w:t xml:space="preserve">, nie dłużej jednak niż w ciągu  </w:t>
      </w:r>
      <w:r w:rsidR="00D142DF" w:rsidRPr="006650EE">
        <w:rPr>
          <w:rFonts w:ascii="Times New Roman" w:hAnsi="Times New Roman"/>
          <w:sz w:val="24"/>
          <w:szCs w:val="24"/>
        </w:rPr>
        <w:t>72 godzin</w:t>
      </w:r>
      <w:r w:rsidR="00697075" w:rsidRPr="006650EE">
        <w:rPr>
          <w:rFonts w:ascii="Times New Roman" w:hAnsi="Times New Roman"/>
          <w:sz w:val="24"/>
          <w:szCs w:val="24"/>
        </w:rPr>
        <w:t>.</w:t>
      </w:r>
    </w:p>
    <w:p w:rsidR="00EA49F6" w:rsidRPr="006650EE" w:rsidRDefault="00EA49F6" w:rsidP="00520C14">
      <w:pPr>
        <w:widowControl w:val="0"/>
        <w:numPr>
          <w:ilvl w:val="6"/>
          <w:numId w:val="53"/>
        </w:numPr>
        <w:tabs>
          <w:tab w:val="clear" w:pos="4680"/>
          <w:tab w:val="left" w:pos="426"/>
        </w:tabs>
        <w:autoSpaceDE w:val="0"/>
        <w:spacing w:after="0"/>
        <w:ind w:left="426"/>
        <w:jc w:val="both"/>
        <w:rPr>
          <w:rFonts w:ascii="Times New Roman" w:hAnsi="Times New Roman"/>
          <w:sz w:val="24"/>
          <w:szCs w:val="24"/>
        </w:rPr>
      </w:pPr>
      <w:r w:rsidRPr="006650EE">
        <w:rPr>
          <w:rFonts w:ascii="Times New Roman" w:hAnsi="Times New Roman"/>
          <w:sz w:val="24"/>
          <w:szCs w:val="24"/>
        </w:rPr>
        <w:t xml:space="preserve">Korespondencja nieletniego umieszczonego w młodzieżowym ośrodku wychowawczym, podlega nadzorowi. </w:t>
      </w:r>
    </w:p>
    <w:p w:rsidR="00EA49F6" w:rsidRPr="006650EE" w:rsidRDefault="00EA49F6" w:rsidP="00520C14">
      <w:pPr>
        <w:widowControl w:val="0"/>
        <w:numPr>
          <w:ilvl w:val="6"/>
          <w:numId w:val="53"/>
        </w:numPr>
        <w:tabs>
          <w:tab w:val="clear" w:pos="4680"/>
          <w:tab w:val="left" w:pos="426"/>
        </w:tabs>
        <w:autoSpaceDE w:val="0"/>
        <w:spacing w:after="0"/>
        <w:ind w:left="426"/>
        <w:jc w:val="both"/>
        <w:rPr>
          <w:rFonts w:ascii="Times New Roman" w:hAnsi="Times New Roman"/>
          <w:sz w:val="24"/>
          <w:szCs w:val="24"/>
        </w:rPr>
      </w:pPr>
      <w:r w:rsidRPr="006650EE">
        <w:rPr>
          <w:rFonts w:ascii="Times New Roman" w:hAnsi="Times New Roman"/>
          <w:sz w:val="24"/>
          <w:szCs w:val="24"/>
        </w:rPr>
        <w:t xml:space="preserve">W przypadku podejrzenia, że korespondencja nieletniego zawiera treści godzące w porządek prawny, bezpieczeństwo ośrodka lub w zasady moralności publicznej lub może wpłynąć </w:t>
      </w:r>
      <w:r w:rsidRPr="006650EE">
        <w:rPr>
          <w:rFonts w:ascii="Times New Roman" w:hAnsi="Times New Roman"/>
          <w:sz w:val="24"/>
          <w:szCs w:val="24"/>
        </w:rPr>
        <w:lastRenderedPageBreak/>
        <w:t>niekorzystnie na przebieg toczącego się postępowania, proces resocjalizacji lub proces leczenia nieletniego, korespondencja ta podlega cenzurze.</w:t>
      </w:r>
    </w:p>
    <w:p w:rsidR="00BB7DEA" w:rsidRPr="006650EE" w:rsidRDefault="00BB7DEA" w:rsidP="00520C14">
      <w:pPr>
        <w:widowControl w:val="0"/>
        <w:numPr>
          <w:ilvl w:val="6"/>
          <w:numId w:val="53"/>
        </w:numPr>
        <w:tabs>
          <w:tab w:val="clear" w:pos="4680"/>
          <w:tab w:val="left" w:pos="426"/>
        </w:tabs>
        <w:autoSpaceDE w:val="0"/>
        <w:spacing w:after="0"/>
        <w:ind w:left="426"/>
        <w:jc w:val="both"/>
        <w:rPr>
          <w:rFonts w:ascii="Times New Roman" w:hAnsi="Times New Roman"/>
          <w:sz w:val="24"/>
          <w:szCs w:val="24"/>
        </w:rPr>
      </w:pPr>
      <w:r w:rsidRPr="006650EE">
        <w:rPr>
          <w:rFonts w:ascii="Times New Roman" w:hAnsi="Times New Roman"/>
          <w:sz w:val="24"/>
          <w:szCs w:val="24"/>
        </w:rPr>
        <w:t>Znalezione w trakcie nadzoru korespondencji nieletniego przedmioty, których nieletni nie może posiadać w ośrodku albo zakładzie, podlegają zatrzymaniu. Przedmioty, których właściciela ustalono, przekazuje się do depozytu albo przesyła się na koszt nieletniego do wskazanej przez niego osoby, instytucji lub organizacji.</w:t>
      </w:r>
    </w:p>
    <w:p w:rsidR="00BB7DEA" w:rsidRPr="006650EE" w:rsidRDefault="00BB7DEA" w:rsidP="00520C14">
      <w:pPr>
        <w:widowControl w:val="0"/>
        <w:numPr>
          <w:ilvl w:val="6"/>
          <w:numId w:val="53"/>
        </w:numPr>
        <w:tabs>
          <w:tab w:val="clear" w:pos="4680"/>
          <w:tab w:val="left" w:pos="426"/>
        </w:tabs>
        <w:autoSpaceDE w:val="0"/>
        <w:spacing w:after="0"/>
        <w:ind w:left="426"/>
        <w:jc w:val="both"/>
        <w:rPr>
          <w:rFonts w:ascii="Times New Roman" w:hAnsi="Times New Roman"/>
          <w:sz w:val="24"/>
          <w:szCs w:val="24"/>
        </w:rPr>
      </w:pPr>
      <w:r w:rsidRPr="006650EE">
        <w:rPr>
          <w:rFonts w:ascii="Times New Roman" w:hAnsi="Times New Roman"/>
          <w:sz w:val="24"/>
          <w:szCs w:val="24"/>
        </w:rPr>
        <w:t>O cenzurze lub zatrzymaniu korespondencji nieletniego dyrektor ośrodka niezwłocznie zawiadamia nieletniego oraz na jego żądanie sąd rodzinny, podając powody tej decyzji. Sąd może uchylić decyzję dyrektora ośrodka. Postanowienie może zostać wydane na posiedzeniu niejawnym.</w:t>
      </w:r>
    </w:p>
    <w:p w:rsidR="00DF466B" w:rsidRPr="006650EE" w:rsidRDefault="00DF466B" w:rsidP="00520C14">
      <w:pPr>
        <w:widowControl w:val="0"/>
        <w:numPr>
          <w:ilvl w:val="6"/>
          <w:numId w:val="53"/>
        </w:numPr>
        <w:tabs>
          <w:tab w:val="clear" w:pos="4680"/>
          <w:tab w:val="left" w:pos="426"/>
        </w:tabs>
        <w:autoSpaceDE w:val="0"/>
        <w:spacing w:after="0"/>
        <w:ind w:left="426"/>
        <w:jc w:val="both"/>
        <w:rPr>
          <w:rFonts w:ascii="Times New Roman" w:hAnsi="Times New Roman"/>
          <w:sz w:val="24"/>
          <w:szCs w:val="24"/>
        </w:rPr>
      </w:pPr>
      <w:r w:rsidRPr="006650EE">
        <w:rPr>
          <w:rFonts w:ascii="Times New Roman" w:hAnsi="Times New Roman"/>
          <w:sz w:val="24"/>
          <w:szCs w:val="24"/>
        </w:rPr>
        <w:t xml:space="preserve">Korespondencja nieletniego </w:t>
      </w:r>
      <w:r w:rsidRPr="006650EE">
        <w:rPr>
          <w:rFonts w:ascii="Times New Roman" w:hAnsi="Times New Roman"/>
          <w:sz w:val="24"/>
          <w:szCs w:val="24"/>
          <w:u w:val="single"/>
        </w:rPr>
        <w:t>tymczasowo umieszczonego</w:t>
      </w:r>
      <w:r w:rsidRPr="006650EE">
        <w:rPr>
          <w:rFonts w:ascii="Times New Roman" w:hAnsi="Times New Roman"/>
          <w:sz w:val="24"/>
          <w:szCs w:val="24"/>
        </w:rPr>
        <w:t xml:space="preserve"> w młodzieżowym ośrodku wychowawczym, podlega nadzorowi i cenzurze.</w:t>
      </w:r>
    </w:p>
    <w:p w:rsidR="00DF466B" w:rsidRPr="006650EE" w:rsidRDefault="00DF466B" w:rsidP="00520C14">
      <w:pPr>
        <w:widowControl w:val="0"/>
        <w:numPr>
          <w:ilvl w:val="6"/>
          <w:numId w:val="53"/>
        </w:numPr>
        <w:tabs>
          <w:tab w:val="clear" w:pos="4680"/>
          <w:tab w:val="left" w:pos="426"/>
        </w:tabs>
        <w:autoSpaceDE w:val="0"/>
        <w:spacing w:after="0"/>
        <w:ind w:left="426"/>
        <w:jc w:val="both"/>
        <w:rPr>
          <w:rFonts w:ascii="Times New Roman" w:hAnsi="Times New Roman"/>
          <w:sz w:val="24"/>
          <w:szCs w:val="24"/>
        </w:rPr>
      </w:pPr>
      <w:r w:rsidRPr="006650EE">
        <w:rPr>
          <w:rFonts w:ascii="Times New Roman" w:hAnsi="Times New Roman"/>
          <w:sz w:val="24"/>
          <w:szCs w:val="24"/>
        </w:rPr>
        <w:t xml:space="preserve">Powyższe przepisy obowiązują jednocześnie przy otrzymaniu przez wychowanka paczek. </w:t>
      </w:r>
    </w:p>
    <w:p w:rsidR="00E34DAA" w:rsidRPr="006650EE" w:rsidRDefault="00E34DAA" w:rsidP="00520C14">
      <w:pPr>
        <w:widowControl w:val="0"/>
        <w:numPr>
          <w:ilvl w:val="6"/>
          <w:numId w:val="53"/>
        </w:numPr>
        <w:tabs>
          <w:tab w:val="clear" w:pos="4680"/>
          <w:tab w:val="left" w:pos="426"/>
        </w:tabs>
        <w:autoSpaceDE w:val="0"/>
        <w:spacing w:after="0"/>
        <w:ind w:left="426"/>
        <w:jc w:val="both"/>
        <w:rPr>
          <w:rFonts w:ascii="Times New Roman" w:hAnsi="Times New Roman"/>
          <w:sz w:val="24"/>
          <w:szCs w:val="24"/>
        </w:rPr>
      </w:pPr>
      <w:r w:rsidRPr="006650EE">
        <w:rPr>
          <w:rFonts w:ascii="Times New Roman" w:hAnsi="Times New Roman"/>
          <w:sz w:val="24"/>
          <w:szCs w:val="24"/>
        </w:rPr>
        <w:t xml:space="preserve">Na terenie ośrodka przeprowadza się kontrolę pobieżną, kontrolę osobistą, kontrolę pomieszczeń i kontrolę przedmiotów zgodnie z celem tej czynności, z zachowaniem umiaru </w:t>
      </w:r>
      <w:r w:rsidR="00736B20" w:rsidRPr="006650EE">
        <w:rPr>
          <w:rFonts w:ascii="Times New Roman" w:hAnsi="Times New Roman"/>
          <w:sz w:val="24"/>
          <w:szCs w:val="24"/>
        </w:rPr>
        <w:t xml:space="preserve">   </w:t>
      </w:r>
      <w:r w:rsidRPr="006650EE">
        <w:rPr>
          <w:rFonts w:ascii="Times New Roman" w:hAnsi="Times New Roman"/>
          <w:sz w:val="24"/>
          <w:szCs w:val="24"/>
        </w:rPr>
        <w:t xml:space="preserve">i poszanowania godności nieletniego, którego ta czynność dotyczy, oraz bez wyrządzania niepotrzebnych szkód i dolegliwości – zgodnie z zapisami ustawy o wspieraniu </w:t>
      </w:r>
      <w:r w:rsidR="00736B20" w:rsidRPr="006650EE">
        <w:rPr>
          <w:rFonts w:ascii="Times New Roman" w:hAnsi="Times New Roman"/>
          <w:sz w:val="24"/>
          <w:szCs w:val="24"/>
        </w:rPr>
        <w:t xml:space="preserve">                      </w:t>
      </w:r>
      <w:r w:rsidRPr="006650EE">
        <w:rPr>
          <w:rFonts w:ascii="Times New Roman" w:hAnsi="Times New Roman"/>
          <w:sz w:val="24"/>
          <w:szCs w:val="24"/>
        </w:rPr>
        <w:t xml:space="preserve">i resocjalizacji nieletnich. </w:t>
      </w:r>
    </w:p>
    <w:p w:rsidR="008A6BF8" w:rsidRPr="006650EE" w:rsidRDefault="008A6BF8" w:rsidP="00181988">
      <w:pPr>
        <w:widowControl w:val="0"/>
        <w:autoSpaceDE w:val="0"/>
        <w:spacing w:after="0"/>
        <w:jc w:val="both"/>
        <w:rPr>
          <w:rFonts w:ascii="Times New Roman" w:hAnsi="Times New Roman"/>
          <w:sz w:val="24"/>
          <w:szCs w:val="24"/>
        </w:rPr>
      </w:pPr>
    </w:p>
    <w:p w:rsidR="000E6A4F" w:rsidRPr="006650EE" w:rsidRDefault="000E6A4F" w:rsidP="00181988">
      <w:pPr>
        <w:widowControl w:val="0"/>
        <w:autoSpaceDE w:val="0"/>
        <w:spacing w:after="0"/>
        <w:jc w:val="both"/>
        <w:rPr>
          <w:rFonts w:ascii="Times New Roman" w:hAnsi="Times New Roman"/>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F029CA" w:rsidRPr="006650EE">
        <w:rPr>
          <w:rFonts w:ascii="Times New Roman" w:hAnsi="Times New Roman"/>
          <w:b/>
          <w:bCs/>
          <w:sz w:val="24"/>
          <w:szCs w:val="24"/>
        </w:rPr>
        <w:t>40</w:t>
      </w:r>
    </w:p>
    <w:p w:rsidR="008A6BF8" w:rsidRPr="006650EE" w:rsidRDefault="008A6BF8" w:rsidP="00181988">
      <w:pPr>
        <w:widowControl w:val="0"/>
        <w:autoSpaceDE w:val="0"/>
        <w:spacing w:after="0"/>
        <w:jc w:val="both"/>
        <w:rPr>
          <w:rFonts w:ascii="Times New Roman" w:hAnsi="Times New Roman"/>
          <w:bCs/>
          <w:sz w:val="24"/>
          <w:szCs w:val="24"/>
        </w:rPr>
      </w:pPr>
    </w:p>
    <w:p w:rsidR="008A6BF8" w:rsidRPr="006650EE" w:rsidRDefault="008A6BF8"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Pełnoletni wychowanek opuszczając ośrodek, uprawniony do korzystania z pomocy społecznej,</w:t>
      </w:r>
    </w:p>
    <w:p w:rsidR="008A6BF8" w:rsidRPr="006650EE" w:rsidRDefault="008A6BF8" w:rsidP="00181988">
      <w:pPr>
        <w:widowControl w:val="0"/>
        <w:autoSpaceDE w:val="0"/>
        <w:spacing w:after="0"/>
        <w:jc w:val="both"/>
        <w:rPr>
          <w:rFonts w:ascii="Times New Roman" w:hAnsi="Times New Roman"/>
          <w:sz w:val="24"/>
          <w:szCs w:val="24"/>
        </w:rPr>
      </w:pPr>
      <w:r w:rsidRPr="006650EE">
        <w:rPr>
          <w:rFonts w:ascii="Times New Roman" w:hAnsi="Times New Roman"/>
          <w:sz w:val="24"/>
          <w:szCs w:val="24"/>
        </w:rPr>
        <w:t>otrzymuje środki na usamodzielnienie na podstawie odrębnych przepisów.</w:t>
      </w:r>
    </w:p>
    <w:p w:rsidR="008A6BF8" w:rsidRPr="006650EE" w:rsidRDefault="008A6BF8" w:rsidP="00181988">
      <w:pPr>
        <w:widowControl w:val="0"/>
        <w:autoSpaceDE w:val="0"/>
        <w:spacing w:after="0"/>
        <w:jc w:val="both"/>
        <w:rPr>
          <w:rFonts w:ascii="Times New Roman" w:hAnsi="Times New Roman"/>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A83C46" w:rsidRPr="006650EE">
        <w:rPr>
          <w:rFonts w:ascii="Times New Roman" w:hAnsi="Times New Roman"/>
          <w:b/>
          <w:bCs/>
          <w:sz w:val="24"/>
          <w:szCs w:val="24"/>
        </w:rPr>
        <w:t>4</w:t>
      </w:r>
      <w:r w:rsidR="00F029CA" w:rsidRPr="006650EE">
        <w:rPr>
          <w:rFonts w:ascii="Times New Roman" w:hAnsi="Times New Roman"/>
          <w:b/>
          <w:bCs/>
          <w:sz w:val="24"/>
          <w:szCs w:val="24"/>
        </w:rPr>
        <w:t>1</w:t>
      </w:r>
    </w:p>
    <w:p w:rsidR="008A6BF8" w:rsidRPr="006650EE" w:rsidRDefault="008A6BF8" w:rsidP="00181988">
      <w:pPr>
        <w:widowControl w:val="0"/>
        <w:autoSpaceDE w:val="0"/>
        <w:spacing w:after="0"/>
        <w:jc w:val="both"/>
        <w:rPr>
          <w:rFonts w:ascii="Times New Roman" w:hAnsi="Times New Roman"/>
          <w:bCs/>
          <w:sz w:val="24"/>
          <w:szCs w:val="24"/>
        </w:rPr>
      </w:pPr>
    </w:p>
    <w:p w:rsidR="00C055C6" w:rsidRPr="006650EE" w:rsidRDefault="008A6BF8" w:rsidP="00520C14">
      <w:pPr>
        <w:widowControl w:val="0"/>
        <w:numPr>
          <w:ilvl w:val="6"/>
          <w:numId w:val="36"/>
        </w:numPr>
        <w:tabs>
          <w:tab w:val="clear" w:pos="4680"/>
          <w:tab w:val="num" w:pos="426"/>
        </w:tabs>
        <w:autoSpaceDE w:val="0"/>
        <w:spacing w:after="0"/>
        <w:ind w:left="426"/>
        <w:jc w:val="both"/>
        <w:rPr>
          <w:rFonts w:ascii="Times New Roman" w:hAnsi="Times New Roman"/>
          <w:sz w:val="24"/>
          <w:szCs w:val="24"/>
        </w:rPr>
      </w:pPr>
      <w:r w:rsidRPr="006650EE">
        <w:rPr>
          <w:rFonts w:ascii="Times New Roman" w:hAnsi="Times New Roman"/>
          <w:sz w:val="24"/>
          <w:szCs w:val="24"/>
        </w:rPr>
        <w:t>W celu zapewnienia ośrodkowi prawidłowego funkcjonowania, Dyrektor Ośrodka powołuje</w:t>
      </w:r>
      <w:r w:rsidR="00C055C6" w:rsidRPr="006650EE">
        <w:rPr>
          <w:rFonts w:ascii="Times New Roman" w:hAnsi="Times New Roman"/>
          <w:sz w:val="24"/>
          <w:szCs w:val="24"/>
        </w:rPr>
        <w:t xml:space="preserve"> </w:t>
      </w:r>
      <w:r w:rsidRPr="006650EE">
        <w:rPr>
          <w:rFonts w:ascii="Times New Roman" w:hAnsi="Times New Roman"/>
          <w:sz w:val="24"/>
          <w:szCs w:val="24"/>
        </w:rPr>
        <w:t>dział księgowo– finansowy i administracyjno– gospodarczy.</w:t>
      </w:r>
    </w:p>
    <w:p w:rsidR="008A6BF8" w:rsidRPr="006650EE" w:rsidRDefault="008A6BF8" w:rsidP="00520C14">
      <w:pPr>
        <w:widowControl w:val="0"/>
        <w:numPr>
          <w:ilvl w:val="6"/>
          <w:numId w:val="36"/>
        </w:numPr>
        <w:tabs>
          <w:tab w:val="clear" w:pos="4680"/>
          <w:tab w:val="num" w:pos="426"/>
        </w:tabs>
        <w:autoSpaceDE w:val="0"/>
        <w:spacing w:after="0"/>
        <w:ind w:left="426"/>
        <w:jc w:val="both"/>
        <w:rPr>
          <w:rFonts w:ascii="Times New Roman" w:hAnsi="Times New Roman"/>
          <w:sz w:val="24"/>
          <w:szCs w:val="24"/>
        </w:rPr>
      </w:pPr>
      <w:r w:rsidRPr="006650EE">
        <w:rPr>
          <w:rFonts w:ascii="Times New Roman" w:hAnsi="Times New Roman"/>
          <w:sz w:val="24"/>
          <w:szCs w:val="24"/>
        </w:rPr>
        <w:t>Zasady prowadzenia gospodarki finansowej ośrodka określają odrębne przepisy.</w:t>
      </w:r>
    </w:p>
    <w:p w:rsidR="008A6BF8" w:rsidRPr="006650EE" w:rsidRDefault="008A6BF8" w:rsidP="00181988">
      <w:pPr>
        <w:widowControl w:val="0"/>
        <w:autoSpaceDE w:val="0"/>
        <w:spacing w:after="0"/>
        <w:jc w:val="both"/>
        <w:rPr>
          <w:rFonts w:ascii="Times New Roman" w:hAnsi="Times New Roman"/>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F029CA" w:rsidRPr="006650EE">
        <w:rPr>
          <w:rFonts w:ascii="Times New Roman" w:hAnsi="Times New Roman"/>
          <w:b/>
          <w:bCs/>
          <w:sz w:val="24"/>
          <w:szCs w:val="24"/>
        </w:rPr>
        <w:t>42</w:t>
      </w:r>
    </w:p>
    <w:p w:rsidR="008A6BF8" w:rsidRPr="006650EE" w:rsidRDefault="008A6BF8" w:rsidP="00181988">
      <w:pPr>
        <w:widowControl w:val="0"/>
        <w:autoSpaceDE w:val="0"/>
        <w:spacing w:after="0"/>
        <w:jc w:val="both"/>
        <w:rPr>
          <w:rFonts w:ascii="Times New Roman" w:hAnsi="Times New Roman"/>
          <w:bCs/>
          <w:sz w:val="24"/>
          <w:szCs w:val="24"/>
        </w:rPr>
      </w:pPr>
    </w:p>
    <w:p w:rsidR="00C055C6" w:rsidRPr="006650EE" w:rsidRDefault="008A6BF8" w:rsidP="00520C14">
      <w:pPr>
        <w:widowControl w:val="0"/>
        <w:numPr>
          <w:ilvl w:val="0"/>
          <w:numId w:val="56"/>
        </w:numPr>
        <w:autoSpaceDE w:val="0"/>
        <w:spacing w:after="0"/>
        <w:jc w:val="both"/>
        <w:rPr>
          <w:rFonts w:ascii="Times New Roman" w:hAnsi="Times New Roman"/>
          <w:bCs/>
          <w:sz w:val="24"/>
          <w:szCs w:val="24"/>
        </w:rPr>
      </w:pPr>
      <w:r w:rsidRPr="006650EE">
        <w:rPr>
          <w:rFonts w:ascii="Times New Roman" w:hAnsi="Times New Roman"/>
          <w:bCs/>
          <w:sz w:val="24"/>
          <w:szCs w:val="24"/>
        </w:rPr>
        <w:t>W celu zapewnienia bezpieczeństwa wychowanków i pracowników w ośrodku  zainstalowano   monitoring wizyjny.</w:t>
      </w:r>
    </w:p>
    <w:p w:rsidR="008A6BF8" w:rsidRPr="006650EE" w:rsidRDefault="008A6BF8" w:rsidP="00520C14">
      <w:pPr>
        <w:widowControl w:val="0"/>
        <w:numPr>
          <w:ilvl w:val="0"/>
          <w:numId w:val="56"/>
        </w:numPr>
        <w:autoSpaceDE w:val="0"/>
        <w:spacing w:after="0"/>
        <w:jc w:val="both"/>
        <w:rPr>
          <w:rFonts w:ascii="Times New Roman" w:hAnsi="Times New Roman"/>
          <w:bCs/>
          <w:sz w:val="24"/>
          <w:szCs w:val="24"/>
        </w:rPr>
      </w:pPr>
      <w:r w:rsidRPr="006650EE">
        <w:rPr>
          <w:rFonts w:ascii="Times New Roman" w:hAnsi="Times New Roman"/>
          <w:bCs/>
          <w:sz w:val="24"/>
          <w:szCs w:val="24"/>
        </w:rPr>
        <w:t>Placówka zastrzega sobie prawo do wykorzystania zapisów z nośników wizyjnych dla realizacji misji wychowawczej ośrodka.</w:t>
      </w:r>
    </w:p>
    <w:p w:rsidR="00A3145A" w:rsidRPr="006650EE" w:rsidRDefault="00A3145A" w:rsidP="00181988">
      <w:pPr>
        <w:widowControl w:val="0"/>
        <w:autoSpaceDE w:val="0"/>
        <w:spacing w:after="0"/>
        <w:jc w:val="both"/>
        <w:rPr>
          <w:rFonts w:ascii="Times New Roman" w:hAnsi="Times New Roman"/>
          <w:b/>
          <w:bCs/>
          <w:sz w:val="24"/>
          <w:szCs w:val="24"/>
        </w:rPr>
      </w:pPr>
    </w:p>
    <w:p w:rsidR="00736B20" w:rsidRPr="006650EE" w:rsidRDefault="00736B20" w:rsidP="00181988">
      <w:pPr>
        <w:widowControl w:val="0"/>
        <w:autoSpaceDE w:val="0"/>
        <w:spacing w:after="0"/>
        <w:jc w:val="both"/>
        <w:rPr>
          <w:rFonts w:ascii="Times New Roman" w:hAnsi="Times New Roman"/>
          <w:b/>
          <w:bCs/>
          <w:sz w:val="24"/>
          <w:szCs w:val="24"/>
        </w:rPr>
      </w:pPr>
    </w:p>
    <w:p w:rsidR="00736B20" w:rsidRPr="006650EE" w:rsidRDefault="00736B20" w:rsidP="00181988">
      <w:pPr>
        <w:widowControl w:val="0"/>
        <w:autoSpaceDE w:val="0"/>
        <w:spacing w:after="0"/>
        <w:jc w:val="both"/>
        <w:rPr>
          <w:rFonts w:ascii="Times New Roman" w:hAnsi="Times New Roman"/>
          <w:b/>
          <w:bCs/>
          <w:sz w:val="24"/>
          <w:szCs w:val="24"/>
        </w:rPr>
      </w:pPr>
    </w:p>
    <w:p w:rsidR="00736B20" w:rsidRPr="006650EE" w:rsidRDefault="00736B20" w:rsidP="00181988">
      <w:pPr>
        <w:widowControl w:val="0"/>
        <w:autoSpaceDE w:val="0"/>
        <w:spacing w:after="0"/>
        <w:jc w:val="both"/>
        <w:rPr>
          <w:rFonts w:ascii="Times New Roman" w:hAnsi="Times New Roman"/>
          <w:b/>
          <w:bCs/>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lastRenderedPageBreak/>
        <w:t xml:space="preserve">§ </w:t>
      </w:r>
      <w:r w:rsidR="002F2239" w:rsidRPr="006650EE">
        <w:rPr>
          <w:rFonts w:ascii="Times New Roman" w:hAnsi="Times New Roman"/>
          <w:b/>
          <w:bCs/>
          <w:sz w:val="24"/>
          <w:szCs w:val="24"/>
        </w:rPr>
        <w:t>4</w:t>
      </w:r>
      <w:r w:rsidR="00F029CA" w:rsidRPr="006650EE">
        <w:rPr>
          <w:rFonts w:ascii="Times New Roman" w:hAnsi="Times New Roman"/>
          <w:b/>
          <w:bCs/>
          <w:sz w:val="24"/>
          <w:szCs w:val="24"/>
        </w:rPr>
        <w:t>3</w:t>
      </w:r>
    </w:p>
    <w:p w:rsidR="008A6BF8" w:rsidRPr="006650EE" w:rsidRDefault="008A6BF8" w:rsidP="00181988">
      <w:pPr>
        <w:widowControl w:val="0"/>
        <w:autoSpaceDE w:val="0"/>
        <w:spacing w:after="0"/>
        <w:jc w:val="both"/>
        <w:rPr>
          <w:rFonts w:ascii="Times New Roman" w:hAnsi="Times New Roman"/>
          <w:bCs/>
          <w:sz w:val="24"/>
          <w:szCs w:val="24"/>
        </w:rPr>
      </w:pPr>
    </w:p>
    <w:p w:rsidR="00C055C6" w:rsidRPr="006650EE" w:rsidRDefault="008A6BF8" w:rsidP="00520C14">
      <w:pPr>
        <w:widowControl w:val="0"/>
        <w:numPr>
          <w:ilvl w:val="1"/>
          <w:numId w:val="56"/>
        </w:numPr>
        <w:tabs>
          <w:tab w:val="clear" w:pos="1080"/>
          <w:tab w:val="num" w:pos="426"/>
        </w:tabs>
        <w:autoSpaceDE w:val="0"/>
        <w:spacing w:after="0"/>
        <w:ind w:left="426"/>
        <w:jc w:val="both"/>
        <w:rPr>
          <w:rFonts w:ascii="Times New Roman" w:hAnsi="Times New Roman"/>
          <w:sz w:val="24"/>
          <w:szCs w:val="24"/>
        </w:rPr>
      </w:pPr>
      <w:r w:rsidRPr="006650EE">
        <w:rPr>
          <w:rFonts w:ascii="Times New Roman" w:hAnsi="Times New Roman"/>
          <w:sz w:val="24"/>
          <w:szCs w:val="24"/>
        </w:rPr>
        <w:t>Ośrodek używa pieczęci podłużnej o treści:</w:t>
      </w:r>
    </w:p>
    <w:p w:rsidR="00C055C6" w:rsidRPr="006650EE" w:rsidRDefault="008A6BF8" w:rsidP="00181988">
      <w:pPr>
        <w:widowControl w:val="0"/>
        <w:autoSpaceDE w:val="0"/>
        <w:spacing w:after="0"/>
        <w:ind w:left="426"/>
        <w:jc w:val="both"/>
        <w:rPr>
          <w:rFonts w:ascii="Times New Roman" w:hAnsi="Times New Roman"/>
          <w:sz w:val="24"/>
          <w:szCs w:val="24"/>
        </w:rPr>
      </w:pPr>
      <w:r w:rsidRPr="006650EE">
        <w:rPr>
          <w:rFonts w:ascii="Times New Roman" w:hAnsi="Times New Roman"/>
          <w:sz w:val="24"/>
          <w:szCs w:val="24"/>
        </w:rPr>
        <w:t>Młodzieżowy Ośrodek Wychowawczy</w:t>
      </w:r>
    </w:p>
    <w:p w:rsidR="00C055C6" w:rsidRPr="006650EE" w:rsidRDefault="00C055C6" w:rsidP="00181988">
      <w:pPr>
        <w:widowControl w:val="0"/>
        <w:autoSpaceDE w:val="0"/>
        <w:spacing w:after="0"/>
        <w:ind w:left="426"/>
        <w:jc w:val="both"/>
        <w:rPr>
          <w:rFonts w:ascii="Times New Roman" w:hAnsi="Times New Roman"/>
          <w:sz w:val="24"/>
          <w:szCs w:val="24"/>
        </w:rPr>
      </w:pPr>
      <w:r w:rsidRPr="006650EE">
        <w:rPr>
          <w:rFonts w:ascii="Times New Roman" w:hAnsi="Times New Roman"/>
          <w:sz w:val="24"/>
          <w:szCs w:val="24"/>
        </w:rPr>
        <w:t>47-430 Rudy ul. Szkolna 2.</w:t>
      </w:r>
    </w:p>
    <w:p w:rsidR="00C055C6" w:rsidRPr="006650EE" w:rsidRDefault="00C055C6" w:rsidP="00181988">
      <w:pPr>
        <w:widowControl w:val="0"/>
        <w:autoSpaceDE w:val="0"/>
        <w:spacing w:after="0"/>
        <w:ind w:left="426"/>
        <w:jc w:val="both"/>
        <w:rPr>
          <w:rFonts w:ascii="Times New Roman" w:hAnsi="Times New Roman"/>
          <w:sz w:val="24"/>
          <w:szCs w:val="24"/>
        </w:rPr>
      </w:pPr>
    </w:p>
    <w:p w:rsidR="008A6BF8" w:rsidRPr="006650EE" w:rsidRDefault="008A6BF8" w:rsidP="00181988">
      <w:pPr>
        <w:widowControl w:val="0"/>
        <w:autoSpaceDE w:val="0"/>
        <w:spacing w:after="0"/>
        <w:ind w:left="426"/>
        <w:jc w:val="both"/>
        <w:rPr>
          <w:rFonts w:ascii="Times New Roman" w:hAnsi="Times New Roman"/>
          <w:sz w:val="24"/>
          <w:szCs w:val="24"/>
        </w:rPr>
      </w:pPr>
      <w:r w:rsidRPr="006650EE">
        <w:rPr>
          <w:rFonts w:ascii="Times New Roman" w:hAnsi="Times New Roman"/>
          <w:sz w:val="24"/>
          <w:szCs w:val="24"/>
        </w:rPr>
        <w:t xml:space="preserve">oraz dwóch pieczęci okrągłych ( o średnicy </w:t>
      </w:r>
      <w:r w:rsidRPr="006650EE">
        <w:rPr>
          <w:rFonts w:ascii="Times New Roman" w:hAnsi="Times New Roman"/>
          <w:sz w:val="20"/>
          <w:szCs w:val="20"/>
        </w:rPr>
        <w:t>O</w:t>
      </w:r>
      <w:r w:rsidRPr="006650EE">
        <w:rPr>
          <w:rFonts w:ascii="Times New Roman" w:hAnsi="Times New Roman"/>
          <w:sz w:val="24"/>
          <w:szCs w:val="24"/>
        </w:rPr>
        <w:t xml:space="preserve">35 i </w:t>
      </w:r>
      <w:r w:rsidRPr="006650EE">
        <w:rPr>
          <w:rFonts w:ascii="Times New Roman" w:hAnsi="Times New Roman"/>
          <w:sz w:val="20"/>
          <w:szCs w:val="20"/>
        </w:rPr>
        <w:t xml:space="preserve">O </w:t>
      </w:r>
      <w:r w:rsidR="00C055C6" w:rsidRPr="006650EE">
        <w:rPr>
          <w:rFonts w:ascii="Times New Roman" w:hAnsi="Times New Roman"/>
          <w:sz w:val="24"/>
          <w:szCs w:val="24"/>
        </w:rPr>
        <w:t xml:space="preserve">20 ) z godłem i napisem w otoku </w:t>
      </w:r>
      <w:r w:rsidRPr="006650EE">
        <w:rPr>
          <w:rFonts w:ascii="Times New Roman" w:hAnsi="Times New Roman"/>
          <w:sz w:val="24"/>
          <w:szCs w:val="24"/>
        </w:rPr>
        <w:t>Młodzieżowy Ośrodek Wychowawczy w Rudach.</w:t>
      </w:r>
    </w:p>
    <w:p w:rsidR="008A6BF8" w:rsidRPr="006650EE" w:rsidRDefault="008A6BF8" w:rsidP="00181988">
      <w:pPr>
        <w:widowControl w:val="0"/>
        <w:autoSpaceDE w:val="0"/>
        <w:spacing w:after="0"/>
        <w:jc w:val="both"/>
        <w:rPr>
          <w:rFonts w:ascii="Times New Roman" w:hAnsi="Times New Roman"/>
          <w:sz w:val="24"/>
          <w:szCs w:val="24"/>
        </w:rPr>
      </w:pPr>
    </w:p>
    <w:p w:rsidR="008A6BF8" w:rsidRPr="006650EE" w:rsidRDefault="008A6BF8" w:rsidP="00A3145A">
      <w:pPr>
        <w:widowControl w:val="0"/>
        <w:autoSpaceDE w:val="0"/>
        <w:spacing w:after="0"/>
        <w:jc w:val="center"/>
        <w:rPr>
          <w:rFonts w:ascii="Times New Roman" w:hAnsi="Times New Roman"/>
          <w:b/>
          <w:bCs/>
          <w:sz w:val="24"/>
          <w:szCs w:val="24"/>
        </w:rPr>
      </w:pPr>
      <w:r w:rsidRPr="006650EE">
        <w:rPr>
          <w:rFonts w:ascii="Times New Roman" w:hAnsi="Times New Roman"/>
          <w:b/>
          <w:bCs/>
          <w:sz w:val="24"/>
          <w:szCs w:val="24"/>
        </w:rPr>
        <w:t xml:space="preserve">§ </w:t>
      </w:r>
      <w:r w:rsidR="00FD066A" w:rsidRPr="006650EE">
        <w:rPr>
          <w:rFonts w:ascii="Times New Roman" w:hAnsi="Times New Roman"/>
          <w:b/>
          <w:bCs/>
          <w:sz w:val="24"/>
          <w:szCs w:val="24"/>
        </w:rPr>
        <w:t>4</w:t>
      </w:r>
      <w:r w:rsidR="00F029CA" w:rsidRPr="006650EE">
        <w:rPr>
          <w:rFonts w:ascii="Times New Roman" w:hAnsi="Times New Roman"/>
          <w:b/>
          <w:bCs/>
          <w:sz w:val="24"/>
          <w:szCs w:val="24"/>
        </w:rPr>
        <w:t>4</w:t>
      </w:r>
    </w:p>
    <w:p w:rsidR="008A6BF8" w:rsidRPr="006650EE" w:rsidRDefault="008A6BF8" w:rsidP="00181988">
      <w:pPr>
        <w:widowControl w:val="0"/>
        <w:autoSpaceDE w:val="0"/>
        <w:spacing w:after="0"/>
        <w:jc w:val="both"/>
        <w:rPr>
          <w:rFonts w:ascii="Times New Roman" w:hAnsi="Times New Roman"/>
          <w:bCs/>
          <w:sz w:val="24"/>
          <w:szCs w:val="24"/>
        </w:rPr>
      </w:pPr>
    </w:p>
    <w:p w:rsidR="00C055C6" w:rsidRPr="006650EE" w:rsidRDefault="008A6BF8" w:rsidP="00520C14">
      <w:pPr>
        <w:widowControl w:val="0"/>
        <w:numPr>
          <w:ilvl w:val="3"/>
          <w:numId w:val="56"/>
        </w:numPr>
        <w:autoSpaceDE w:val="0"/>
        <w:spacing w:after="0"/>
        <w:jc w:val="both"/>
        <w:rPr>
          <w:rFonts w:ascii="Times New Roman" w:hAnsi="Times New Roman"/>
          <w:sz w:val="24"/>
          <w:szCs w:val="24"/>
        </w:rPr>
      </w:pPr>
      <w:r w:rsidRPr="006650EE">
        <w:rPr>
          <w:rFonts w:ascii="Times New Roman" w:hAnsi="Times New Roman"/>
          <w:sz w:val="24"/>
          <w:szCs w:val="24"/>
        </w:rPr>
        <w:t>Zmian w statu</w:t>
      </w:r>
      <w:r w:rsidR="00A0433B" w:rsidRPr="006650EE">
        <w:rPr>
          <w:rFonts w:ascii="Times New Roman" w:hAnsi="Times New Roman"/>
          <w:sz w:val="24"/>
          <w:szCs w:val="24"/>
        </w:rPr>
        <w:t>cie dokonuje Rada Pedagogiczna.</w:t>
      </w:r>
    </w:p>
    <w:p w:rsidR="001F6F93" w:rsidRPr="006650EE" w:rsidRDefault="001F6F93" w:rsidP="001F6F93">
      <w:pPr>
        <w:widowControl w:val="0"/>
        <w:autoSpaceDE w:val="0"/>
        <w:spacing w:after="0"/>
        <w:jc w:val="both"/>
        <w:rPr>
          <w:rFonts w:ascii="Times New Roman" w:hAnsi="Times New Roman"/>
          <w:sz w:val="24"/>
          <w:szCs w:val="24"/>
        </w:rPr>
      </w:pPr>
    </w:p>
    <w:p w:rsidR="001F6F93" w:rsidRPr="006650EE" w:rsidRDefault="001F6F93" w:rsidP="001F6F93">
      <w:pPr>
        <w:widowControl w:val="0"/>
        <w:autoSpaceDE w:val="0"/>
        <w:spacing w:after="0"/>
        <w:jc w:val="both"/>
        <w:rPr>
          <w:rFonts w:ascii="Times New Roman" w:hAnsi="Times New Roman"/>
          <w:sz w:val="24"/>
          <w:szCs w:val="24"/>
        </w:rPr>
      </w:pPr>
    </w:p>
    <w:p w:rsidR="001F6F93" w:rsidRPr="006650EE" w:rsidRDefault="001F6F93" w:rsidP="001F6F93">
      <w:pPr>
        <w:widowControl w:val="0"/>
        <w:autoSpaceDE w:val="0"/>
        <w:spacing w:after="0"/>
        <w:jc w:val="both"/>
        <w:rPr>
          <w:rFonts w:ascii="Times New Roman" w:hAnsi="Times New Roman"/>
          <w:sz w:val="24"/>
          <w:szCs w:val="24"/>
        </w:rPr>
      </w:pPr>
    </w:p>
    <w:p w:rsidR="001F6F93" w:rsidRPr="006650EE" w:rsidRDefault="001F6F93" w:rsidP="001F6F93">
      <w:pPr>
        <w:widowControl w:val="0"/>
        <w:autoSpaceDE w:val="0"/>
        <w:spacing w:after="0"/>
        <w:jc w:val="both"/>
        <w:rPr>
          <w:rFonts w:ascii="Times New Roman" w:hAnsi="Times New Roman"/>
          <w:sz w:val="24"/>
          <w:szCs w:val="24"/>
        </w:rPr>
      </w:pPr>
    </w:p>
    <w:p w:rsidR="008A6BF8" w:rsidRPr="006650EE" w:rsidRDefault="001F6F93" w:rsidP="001F6F93">
      <w:pPr>
        <w:widowControl w:val="0"/>
        <w:autoSpaceDE w:val="0"/>
        <w:spacing w:after="0"/>
        <w:ind w:left="360"/>
        <w:rPr>
          <w:rFonts w:ascii="Times New Roman" w:hAnsi="Times New Roman"/>
          <w:sz w:val="24"/>
          <w:szCs w:val="24"/>
        </w:rPr>
      </w:pPr>
      <w:r w:rsidRPr="006650EE">
        <w:rPr>
          <w:rFonts w:ascii="Times New Roman" w:hAnsi="Times New Roman"/>
          <w:sz w:val="24"/>
          <w:szCs w:val="20"/>
        </w:rPr>
        <w:t xml:space="preserve">STATUT MOW RUDY - </w:t>
      </w:r>
      <w:r w:rsidR="00A0433B" w:rsidRPr="006650EE">
        <w:rPr>
          <w:rFonts w:ascii="Times New Roman" w:hAnsi="Times New Roman"/>
          <w:sz w:val="24"/>
          <w:szCs w:val="20"/>
        </w:rPr>
        <w:t>Przyjęty uchwałą</w:t>
      </w:r>
      <w:r w:rsidR="00E012EA" w:rsidRPr="006650EE">
        <w:rPr>
          <w:rFonts w:ascii="Times New Roman" w:hAnsi="Times New Roman"/>
          <w:sz w:val="24"/>
          <w:szCs w:val="20"/>
        </w:rPr>
        <w:t xml:space="preserve"> </w:t>
      </w:r>
      <w:r w:rsidR="008A6BF8" w:rsidRPr="006650EE">
        <w:rPr>
          <w:rFonts w:ascii="Times New Roman" w:hAnsi="Times New Roman"/>
          <w:sz w:val="24"/>
          <w:szCs w:val="20"/>
        </w:rPr>
        <w:t>Rady</w:t>
      </w:r>
      <w:r w:rsidR="00A0433B" w:rsidRPr="006650EE">
        <w:rPr>
          <w:rFonts w:ascii="Times New Roman" w:hAnsi="Times New Roman"/>
          <w:sz w:val="24"/>
          <w:szCs w:val="20"/>
        </w:rPr>
        <w:t xml:space="preserve"> Pedagogicznej z </w:t>
      </w:r>
      <w:r w:rsidRPr="006650EE">
        <w:rPr>
          <w:rFonts w:ascii="Times New Roman" w:hAnsi="Times New Roman"/>
          <w:sz w:val="24"/>
          <w:szCs w:val="20"/>
        </w:rPr>
        <w:t xml:space="preserve">dnia </w:t>
      </w:r>
      <w:r w:rsidR="00443088" w:rsidRPr="006650EE">
        <w:rPr>
          <w:rFonts w:ascii="Times New Roman" w:hAnsi="Times New Roman"/>
          <w:sz w:val="24"/>
          <w:szCs w:val="20"/>
        </w:rPr>
        <w:t xml:space="preserve"> </w:t>
      </w:r>
      <w:r w:rsidR="00E17D96" w:rsidRPr="006650EE">
        <w:rPr>
          <w:rFonts w:ascii="Times New Roman" w:hAnsi="Times New Roman"/>
          <w:sz w:val="24"/>
          <w:szCs w:val="20"/>
        </w:rPr>
        <w:t>29.</w:t>
      </w:r>
      <w:r w:rsidR="00443088" w:rsidRPr="006650EE">
        <w:rPr>
          <w:rFonts w:ascii="Times New Roman" w:hAnsi="Times New Roman"/>
          <w:sz w:val="24"/>
          <w:szCs w:val="20"/>
        </w:rPr>
        <w:t xml:space="preserve">09.2022r. </w:t>
      </w:r>
    </w:p>
    <w:sectPr w:rsidR="008A6BF8" w:rsidRPr="006650EE">
      <w:footerReference w:type="default" r:id="rId43"/>
      <w:pgSz w:w="12240" w:h="15840"/>
      <w:pgMar w:top="1417" w:right="1417" w:bottom="1417" w:left="1417" w:header="708"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D0F" w:rsidRDefault="00E83D0F">
      <w:pPr>
        <w:spacing w:after="0" w:line="240" w:lineRule="auto"/>
      </w:pPr>
      <w:r>
        <w:separator/>
      </w:r>
    </w:p>
  </w:endnote>
  <w:endnote w:type="continuationSeparator" w:id="0">
    <w:p w:rsidR="00E83D0F" w:rsidRDefault="00E83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F8" w:rsidRDefault="008A6BF8">
    <w:pPr>
      <w:pStyle w:val="Stopka"/>
      <w:jc w:val="right"/>
    </w:pPr>
    <w:fldSimple w:instr=" PAGE ">
      <w:r w:rsidR="001A3A4B">
        <w:rPr>
          <w:noProof/>
        </w:rPr>
        <w:t>37</w:t>
      </w:r>
    </w:fldSimple>
  </w:p>
  <w:p w:rsidR="008A6BF8" w:rsidRDefault="008A6B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D0F" w:rsidRDefault="00E83D0F">
      <w:pPr>
        <w:spacing w:after="0" w:line="240" w:lineRule="auto"/>
      </w:pPr>
      <w:r>
        <w:separator/>
      </w:r>
    </w:p>
  </w:footnote>
  <w:footnote w:type="continuationSeparator" w:id="0">
    <w:p w:rsidR="00E83D0F" w:rsidRDefault="00E83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900"/>
        </w:tabs>
        <w:ind w:left="900" w:hanging="360"/>
      </w:p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singleLevel"/>
    <w:tmpl w:val="00000004"/>
    <w:name w:val="WW8Num6"/>
    <w:lvl w:ilvl="0">
      <w:start w:val="1"/>
      <w:numFmt w:val="decimal"/>
      <w:lvlText w:val="%1."/>
      <w:lvlJc w:val="left"/>
      <w:pPr>
        <w:tabs>
          <w:tab w:val="num" w:pos="540"/>
        </w:tabs>
        <w:ind w:left="540" w:hanging="360"/>
      </w:pPr>
    </w:lvl>
  </w:abstractNum>
  <w:abstractNum w:abstractNumId="4">
    <w:nsid w:val="00000005"/>
    <w:multiLevelType w:val="singleLevel"/>
    <w:tmpl w:val="00000005"/>
    <w:name w:val="WW8Num7"/>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9"/>
    <w:lvl w:ilvl="0">
      <w:start w:val="1"/>
      <w:numFmt w:val="decimal"/>
      <w:lvlText w:val="%1)"/>
      <w:lvlJc w:val="left"/>
      <w:pPr>
        <w:tabs>
          <w:tab w:val="num" w:pos="1080"/>
        </w:tabs>
        <w:ind w:left="1080" w:hanging="360"/>
      </w:pPr>
    </w:lvl>
  </w:abstractNum>
  <w:abstractNum w:abstractNumId="6">
    <w:nsid w:val="00000007"/>
    <w:multiLevelType w:val="singleLevel"/>
    <w:tmpl w:val="00000007"/>
    <w:name w:val="WW8Num12"/>
    <w:lvl w:ilvl="0">
      <w:start w:val="1"/>
      <w:numFmt w:val="decimal"/>
      <w:lvlText w:val="%1)"/>
      <w:lvlJc w:val="left"/>
      <w:pPr>
        <w:tabs>
          <w:tab w:val="num" w:pos="900"/>
        </w:tabs>
        <w:ind w:left="900" w:hanging="360"/>
      </w:pPr>
    </w:lvl>
  </w:abstractNum>
  <w:abstractNum w:abstractNumId="7">
    <w:nsid w:val="00000008"/>
    <w:multiLevelType w:val="singleLevel"/>
    <w:tmpl w:val="00000008"/>
    <w:name w:val="WW8Num13"/>
    <w:lvl w:ilvl="0">
      <w:start w:val="1"/>
      <w:numFmt w:val="decimal"/>
      <w:lvlText w:val="%1)"/>
      <w:lvlJc w:val="left"/>
      <w:pPr>
        <w:tabs>
          <w:tab w:val="num" w:pos="1080"/>
        </w:tabs>
        <w:ind w:left="1080" w:hanging="360"/>
      </w:pPr>
    </w:lvl>
  </w:abstractNum>
  <w:abstractNum w:abstractNumId="8">
    <w:nsid w:val="00000009"/>
    <w:multiLevelType w:val="singleLevel"/>
    <w:tmpl w:val="00000009"/>
    <w:name w:val="WW8Num14"/>
    <w:lvl w:ilvl="0">
      <w:start w:val="1"/>
      <w:numFmt w:val="decimal"/>
      <w:lvlText w:val="%1)"/>
      <w:lvlJc w:val="left"/>
      <w:pPr>
        <w:tabs>
          <w:tab w:val="num" w:pos="1080"/>
        </w:tabs>
        <w:ind w:left="1080" w:hanging="360"/>
      </w:pPr>
    </w:lvl>
  </w:abstractNum>
  <w:abstractNum w:abstractNumId="9">
    <w:nsid w:val="0000000A"/>
    <w:multiLevelType w:val="singleLevel"/>
    <w:tmpl w:val="0000000A"/>
    <w:name w:val="WW8Num15"/>
    <w:lvl w:ilvl="0">
      <w:start w:val="1"/>
      <w:numFmt w:val="decimal"/>
      <w:lvlText w:val="%1)"/>
      <w:lvlJc w:val="left"/>
      <w:pPr>
        <w:tabs>
          <w:tab w:val="num" w:pos="540"/>
        </w:tabs>
        <w:ind w:left="540" w:hanging="360"/>
      </w:pPr>
    </w:lvl>
  </w:abstractNum>
  <w:abstractNum w:abstractNumId="10">
    <w:nsid w:val="0000000B"/>
    <w:multiLevelType w:val="singleLevel"/>
    <w:tmpl w:val="0000000B"/>
    <w:name w:val="WW8Num16"/>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8"/>
    <w:lvl w:ilvl="0">
      <w:start w:val="1"/>
      <w:numFmt w:val="decimal"/>
      <w:lvlText w:val="%1)"/>
      <w:lvlJc w:val="left"/>
      <w:pPr>
        <w:tabs>
          <w:tab w:val="num" w:pos="720"/>
        </w:tabs>
        <w:ind w:left="720" w:hanging="360"/>
      </w:pPr>
    </w:lvl>
  </w:abstractNum>
  <w:abstractNum w:abstractNumId="12">
    <w:nsid w:val="0000000D"/>
    <w:multiLevelType w:val="multilevel"/>
    <w:tmpl w:val="0000000D"/>
    <w:name w:val="WW8Num1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3"/>
      <w:numFmt w:val="decimal"/>
      <w:lvlText w:val="%3."/>
      <w:lvlJc w:val="left"/>
      <w:pPr>
        <w:tabs>
          <w:tab w:val="num" w:pos="360"/>
        </w:tabs>
        <w:ind w:left="36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nsid w:val="0000000E"/>
    <w:multiLevelType w:val="singleLevel"/>
    <w:tmpl w:val="0000000E"/>
    <w:name w:val="WW8Num20"/>
    <w:lvl w:ilvl="0">
      <w:start w:val="7"/>
      <w:numFmt w:val="decimal"/>
      <w:lvlText w:val="%1."/>
      <w:lvlJc w:val="left"/>
      <w:pPr>
        <w:tabs>
          <w:tab w:val="num" w:pos="720"/>
        </w:tabs>
        <w:ind w:left="720" w:hanging="360"/>
      </w:pPr>
    </w:lvl>
  </w:abstractNum>
  <w:abstractNum w:abstractNumId="14">
    <w:nsid w:val="0000000F"/>
    <w:multiLevelType w:val="singleLevel"/>
    <w:tmpl w:val="0000000F"/>
    <w:name w:val="WW8Num22"/>
    <w:lvl w:ilvl="0">
      <w:start w:val="1"/>
      <w:numFmt w:val="decimal"/>
      <w:lvlText w:val="%1)"/>
      <w:lvlJc w:val="left"/>
      <w:pPr>
        <w:tabs>
          <w:tab w:val="num" w:pos="1080"/>
        </w:tabs>
        <w:ind w:left="1040" w:hanging="320"/>
      </w:pPr>
    </w:lvl>
  </w:abstractNum>
  <w:abstractNum w:abstractNumId="15">
    <w:nsid w:val="00000010"/>
    <w:multiLevelType w:val="singleLevel"/>
    <w:tmpl w:val="00000010"/>
    <w:name w:val="WW8Num23"/>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24"/>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25"/>
    <w:lvl w:ilvl="0">
      <w:start w:val="1"/>
      <w:numFmt w:val="decimal"/>
      <w:lvlText w:val="%1)"/>
      <w:lvlJc w:val="left"/>
      <w:pPr>
        <w:tabs>
          <w:tab w:val="num" w:pos="540"/>
        </w:tabs>
        <w:ind w:left="540" w:hanging="360"/>
      </w:pPr>
    </w:lvl>
  </w:abstractNum>
  <w:abstractNum w:abstractNumId="18">
    <w:nsid w:val="00000013"/>
    <w:multiLevelType w:val="singleLevel"/>
    <w:tmpl w:val="00000013"/>
    <w:name w:val="WW8Num26"/>
    <w:lvl w:ilvl="0">
      <w:start w:val="1"/>
      <w:numFmt w:val="decimal"/>
      <w:lvlText w:val="%1."/>
      <w:lvlJc w:val="left"/>
      <w:pPr>
        <w:tabs>
          <w:tab w:val="num" w:pos="1363"/>
        </w:tabs>
        <w:ind w:left="1363" w:hanging="360"/>
      </w:pPr>
    </w:lvl>
  </w:abstractNum>
  <w:abstractNum w:abstractNumId="19">
    <w:nsid w:val="00000014"/>
    <w:multiLevelType w:val="multilevel"/>
    <w:tmpl w:val="00000014"/>
    <w:name w:val="WW8Num2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singleLevel"/>
    <w:tmpl w:val="00000015"/>
    <w:name w:val="WW8Num28"/>
    <w:lvl w:ilvl="0">
      <w:start w:val="1"/>
      <w:numFmt w:val="decimal"/>
      <w:lvlText w:val="%1)"/>
      <w:lvlJc w:val="left"/>
      <w:pPr>
        <w:tabs>
          <w:tab w:val="num" w:pos="720"/>
        </w:tabs>
        <w:ind w:left="720" w:hanging="360"/>
      </w:pPr>
    </w:lvl>
  </w:abstractNum>
  <w:abstractNum w:abstractNumId="21">
    <w:nsid w:val="00000016"/>
    <w:multiLevelType w:val="singleLevel"/>
    <w:tmpl w:val="00000016"/>
    <w:name w:val="WW8Num32"/>
    <w:lvl w:ilvl="0">
      <w:start w:val="1"/>
      <w:numFmt w:val="decimal"/>
      <w:lvlText w:val="%1)"/>
      <w:lvlJc w:val="left"/>
      <w:pPr>
        <w:tabs>
          <w:tab w:val="num" w:pos="1080"/>
        </w:tabs>
        <w:ind w:left="1080" w:hanging="360"/>
      </w:pPr>
    </w:lvl>
  </w:abstractNum>
  <w:abstractNum w:abstractNumId="22">
    <w:nsid w:val="00000017"/>
    <w:multiLevelType w:val="singleLevel"/>
    <w:tmpl w:val="00000017"/>
    <w:name w:val="WW8Num33"/>
    <w:lvl w:ilvl="0">
      <w:start w:val="1"/>
      <w:numFmt w:val="decimal"/>
      <w:lvlText w:val="%1)"/>
      <w:lvlJc w:val="left"/>
      <w:pPr>
        <w:tabs>
          <w:tab w:val="num" w:pos="1080"/>
        </w:tabs>
        <w:ind w:left="1080" w:hanging="360"/>
      </w:pPr>
    </w:lvl>
  </w:abstractNum>
  <w:abstractNum w:abstractNumId="23">
    <w:nsid w:val="00000018"/>
    <w:multiLevelType w:val="singleLevel"/>
    <w:tmpl w:val="00000018"/>
    <w:name w:val="WW8Num35"/>
    <w:lvl w:ilvl="0">
      <w:start w:val="1"/>
      <w:numFmt w:val="decimal"/>
      <w:lvlText w:val="%1."/>
      <w:lvlJc w:val="left"/>
      <w:pPr>
        <w:tabs>
          <w:tab w:val="num" w:pos="0"/>
        </w:tabs>
        <w:ind w:left="720" w:hanging="360"/>
      </w:pPr>
    </w:lvl>
  </w:abstractNum>
  <w:abstractNum w:abstractNumId="24">
    <w:nsid w:val="00000019"/>
    <w:multiLevelType w:val="singleLevel"/>
    <w:tmpl w:val="00000019"/>
    <w:name w:val="WW8Num36"/>
    <w:lvl w:ilvl="0">
      <w:start w:val="1"/>
      <w:numFmt w:val="decimal"/>
      <w:lvlText w:val="%1)"/>
      <w:lvlJc w:val="left"/>
      <w:pPr>
        <w:tabs>
          <w:tab w:val="num" w:pos="1080"/>
        </w:tabs>
        <w:ind w:left="1080" w:hanging="360"/>
      </w:pPr>
    </w:lvl>
  </w:abstractNum>
  <w:abstractNum w:abstractNumId="25">
    <w:nsid w:val="0000001A"/>
    <w:multiLevelType w:val="singleLevel"/>
    <w:tmpl w:val="0000001A"/>
    <w:name w:val="WW8Num37"/>
    <w:lvl w:ilvl="0">
      <w:start w:val="1"/>
      <w:numFmt w:val="decimal"/>
      <w:lvlText w:val="%1."/>
      <w:lvlJc w:val="left"/>
      <w:pPr>
        <w:tabs>
          <w:tab w:val="num" w:pos="720"/>
        </w:tabs>
        <w:ind w:left="720" w:hanging="360"/>
      </w:pPr>
    </w:lvl>
  </w:abstractNum>
  <w:abstractNum w:abstractNumId="26">
    <w:nsid w:val="0000001B"/>
    <w:multiLevelType w:val="multilevel"/>
    <w:tmpl w:val="0000001B"/>
    <w:name w:val="WW8Num3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nsid w:val="0000001C"/>
    <w:multiLevelType w:val="singleLevel"/>
    <w:tmpl w:val="0000001C"/>
    <w:name w:val="WW8Num39"/>
    <w:lvl w:ilvl="0">
      <w:start w:val="1"/>
      <w:numFmt w:val="decimal"/>
      <w:lvlText w:val="%1)"/>
      <w:lvlJc w:val="left"/>
      <w:pPr>
        <w:tabs>
          <w:tab w:val="num" w:pos="1080"/>
        </w:tabs>
        <w:ind w:left="1080" w:hanging="360"/>
      </w:pPr>
    </w:lvl>
  </w:abstractNum>
  <w:abstractNum w:abstractNumId="28">
    <w:nsid w:val="0000001D"/>
    <w:multiLevelType w:val="singleLevel"/>
    <w:tmpl w:val="0000001D"/>
    <w:name w:val="WW8Num40"/>
    <w:lvl w:ilvl="0">
      <w:start w:val="1"/>
      <w:numFmt w:val="decimal"/>
      <w:lvlText w:val="%1)"/>
      <w:lvlJc w:val="left"/>
      <w:pPr>
        <w:tabs>
          <w:tab w:val="num" w:pos="1080"/>
        </w:tabs>
        <w:ind w:left="1080" w:hanging="360"/>
      </w:pPr>
    </w:lvl>
  </w:abstractNum>
  <w:abstractNum w:abstractNumId="29">
    <w:nsid w:val="0000001E"/>
    <w:multiLevelType w:val="singleLevel"/>
    <w:tmpl w:val="0000001E"/>
    <w:name w:val="WW8Num41"/>
    <w:lvl w:ilvl="0">
      <w:start w:val="1"/>
      <w:numFmt w:val="decimal"/>
      <w:lvlText w:val="%1."/>
      <w:lvlJc w:val="left"/>
      <w:pPr>
        <w:tabs>
          <w:tab w:val="num" w:pos="720"/>
        </w:tabs>
        <w:ind w:left="720" w:hanging="360"/>
      </w:pPr>
    </w:lvl>
  </w:abstractNum>
  <w:abstractNum w:abstractNumId="30">
    <w:nsid w:val="0000001F"/>
    <w:multiLevelType w:val="singleLevel"/>
    <w:tmpl w:val="0000001F"/>
    <w:name w:val="WW8Num43"/>
    <w:lvl w:ilvl="0">
      <w:start w:val="1"/>
      <w:numFmt w:val="decimal"/>
      <w:lvlText w:val="%1)"/>
      <w:lvlJc w:val="left"/>
      <w:pPr>
        <w:tabs>
          <w:tab w:val="num" w:pos="1080"/>
        </w:tabs>
        <w:ind w:left="1040" w:hanging="320"/>
      </w:pPr>
    </w:lvl>
  </w:abstractNum>
  <w:abstractNum w:abstractNumId="31">
    <w:nsid w:val="00000020"/>
    <w:multiLevelType w:val="singleLevel"/>
    <w:tmpl w:val="00000020"/>
    <w:name w:val="WW8Num44"/>
    <w:lvl w:ilvl="0">
      <w:start w:val="1"/>
      <w:numFmt w:val="decimal"/>
      <w:lvlText w:val="%1)"/>
      <w:lvlJc w:val="left"/>
      <w:pPr>
        <w:tabs>
          <w:tab w:val="num" w:pos="1080"/>
        </w:tabs>
        <w:ind w:left="1080" w:hanging="360"/>
      </w:pPr>
    </w:lvl>
  </w:abstractNum>
  <w:abstractNum w:abstractNumId="32">
    <w:nsid w:val="00000021"/>
    <w:multiLevelType w:val="singleLevel"/>
    <w:tmpl w:val="00000021"/>
    <w:name w:val="WW8Num45"/>
    <w:lvl w:ilvl="0">
      <w:start w:val="1"/>
      <w:numFmt w:val="decimal"/>
      <w:lvlText w:val="%1)"/>
      <w:lvlJc w:val="left"/>
      <w:pPr>
        <w:tabs>
          <w:tab w:val="num" w:pos="1080"/>
        </w:tabs>
        <w:ind w:left="1080" w:hanging="360"/>
      </w:pPr>
    </w:lvl>
  </w:abstractNum>
  <w:abstractNum w:abstractNumId="33">
    <w:nsid w:val="00000029"/>
    <w:multiLevelType w:val="multilevel"/>
    <w:tmpl w:val="AF0C030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4">
    <w:nsid w:val="030336B2"/>
    <w:multiLevelType w:val="hybridMultilevel"/>
    <w:tmpl w:val="B2701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3B26EA3"/>
    <w:multiLevelType w:val="hybridMultilevel"/>
    <w:tmpl w:val="DD768AA2"/>
    <w:lvl w:ilvl="0" w:tplc="128258E6">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6">
    <w:nsid w:val="040D032E"/>
    <w:multiLevelType w:val="hybridMultilevel"/>
    <w:tmpl w:val="8190E6A2"/>
    <w:lvl w:ilvl="0" w:tplc="6240B598">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043F0691"/>
    <w:multiLevelType w:val="hybridMultilevel"/>
    <w:tmpl w:val="29C490E2"/>
    <w:lvl w:ilvl="0" w:tplc="3E022D5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nsid w:val="04B96F62"/>
    <w:multiLevelType w:val="hybridMultilevel"/>
    <w:tmpl w:val="67661BA0"/>
    <w:lvl w:ilvl="0" w:tplc="04150011">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5652AF2"/>
    <w:multiLevelType w:val="hybridMultilevel"/>
    <w:tmpl w:val="68E0BAAA"/>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05B117A5"/>
    <w:multiLevelType w:val="hybridMultilevel"/>
    <w:tmpl w:val="57F6D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B154823"/>
    <w:multiLevelType w:val="hybridMultilevel"/>
    <w:tmpl w:val="A9302176"/>
    <w:lvl w:ilvl="0" w:tplc="E2CA23A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7765D0"/>
    <w:multiLevelType w:val="hybridMultilevel"/>
    <w:tmpl w:val="A3126BE6"/>
    <w:lvl w:ilvl="0" w:tplc="B1CEC87E">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0426C40"/>
    <w:multiLevelType w:val="hybridMultilevel"/>
    <w:tmpl w:val="8250D8AC"/>
    <w:lvl w:ilvl="0" w:tplc="CE867A64">
      <w:start w:val="1"/>
      <w:numFmt w:val="decimal"/>
      <w:lvlText w:val="%1."/>
      <w:lvlJc w:val="left"/>
      <w:pPr>
        <w:ind w:left="939" w:hanging="360"/>
      </w:pPr>
      <w:rPr>
        <w:sz w:val="24"/>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44">
    <w:nsid w:val="10CF1397"/>
    <w:multiLevelType w:val="hybridMultilevel"/>
    <w:tmpl w:val="E318A764"/>
    <w:lvl w:ilvl="0" w:tplc="04150011">
      <w:start w:val="1"/>
      <w:numFmt w:val="decimal"/>
      <w:lvlText w:val="%1)"/>
      <w:lvlJc w:val="left"/>
      <w:pPr>
        <w:ind w:left="107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1F87EEA"/>
    <w:multiLevelType w:val="hybridMultilevel"/>
    <w:tmpl w:val="FE22209A"/>
    <w:lvl w:ilvl="0" w:tplc="04150011">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74D0868"/>
    <w:multiLevelType w:val="hybridMultilevel"/>
    <w:tmpl w:val="64322DD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1B64023A"/>
    <w:multiLevelType w:val="multilevel"/>
    <w:tmpl w:val="DC8A3B72"/>
    <w:lvl w:ilvl="0">
      <w:start w:val="5"/>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8">
    <w:nsid w:val="1C6A3DA5"/>
    <w:multiLevelType w:val="hybridMultilevel"/>
    <w:tmpl w:val="C28E5D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EE563EE"/>
    <w:multiLevelType w:val="hybridMultilevel"/>
    <w:tmpl w:val="E1DEAA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FAF3940"/>
    <w:multiLevelType w:val="hybridMultilevel"/>
    <w:tmpl w:val="1DFA7F8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nsid w:val="219E59D1"/>
    <w:multiLevelType w:val="hybridMultilevel"/>
    <w:tmpl w:val="04D6087A"/>
    <w:lvl w:ilvl="0" w:tplc="04150011">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2">
    <w:nsid w:val="23831864"/>
    <w:multiLevelType w:val="multilevel"/>
    <w:tmpl w:val="255EEF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3">
    <w:nsid w:val="249107E9"/>
    <w:multiLevelType w:val="hybridMultilevel"/>
    <w:tmpl w:val="D99E0A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4F324A6"/>
    <w:multiLevelType w:val="hybridMultilevel"/>
    <w:tmpl w:val="975E9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7FD5D08"/>
    <w:multiLevelType w:val="hybridMultilevel"/>
    <w:tmpl w:val="33FA7C7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28440071"/>
    <w:multiLevelType w:val="hybridMultilevel"/>
    <w:tmpl w:val="139E17A2"/>
    <w:lvl w:ilvl="0" w:tplc="0E64960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AEF4AA4"/>
    <w:multiLevelType w:val="hybridMultilevel"/>
    <w:tmpl w:val="EDA2E18C"/>
    <w:lvl w:ilvl="0" w:tplc="04150011">
      <w:start w:val="1"/>
      <w:numFmt w:val="decimal"/>
      <w:lvlText w:val="%1)"/>
      <w:lvlJc w:val="left"/>
      <w:pPr>
        <w:ind w:left="1113" w:hanging="360"/>
      </w:p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58">
    <w:nsid w:val="2C65486C"/>
    <w:multiLevelType w:val="hybridMultilevel"/>
    <w:tmpl w:val="D81C5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2FB72B6A"/>
    <w:multiLevelType w:val="hybridMultilevel"/>
    <w:tmpl w:val="B9F69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40A197E"/>
    <w:multiLevelType w:val="hybridMultilevel"/>
    <w:tmpl w:val="87AC5188"/>
    <w:lvl w:ilvl="0" w:tplc="04150011">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61">
    <w:nsid w:val="35DD1785"/>
    <w:multiLevelType w:val="multilevel"/>
    <w:tmpl w:val="693A2CC4"/>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62">
    <w:nsid w:val="37700EB9"/>
    <w:multiLevelType w:val="hybridMultilevel"/>
    <w:tmpl w:val="DF1E14C4"/>
    <w:lvl w:ilvl="0" w:tplc="13EA6D7E">
      <w:start w:val="1"/>
      <w:numFmt w:val="decimal"/>
      <w:lvlText w:val="%1."/>
      <w:lvlJc w:val="left"/>
      <w:pPr>
        <w:ind w:left="644"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7B719E6"/>
    <w:multiLevelType w:val="hybridMultilevel"/>
    <w:tmpl w:val="091E1286"/>
    <w:lvl w:ilvl="0" w:tplc="0415000F">
      <w:start w:val="1"/>
      <w:numFmt w:val="decimal"/>
      <w:lvlText w:val="%1."/>
      <w:lvlJc w:val="left"/>
      <w:pPr>
        <w:ind w:left="360" w:hanging="360"/>
      </w:pPr>
    </w:lvl>
    <w:lvl w:ilvl="1" w:tplc="DF4887C4">
      <w:start w:val="1"/>
      <w:numFmt w:val="decimal"/>
      <w:lvlText w:val="%2)"/>
      <w:lvlJc w:val="left"/>
      <w:pPr>
        <w:ind w:left="1080" w:hanging="360"/>
      </w:pPr>
      <w:rPr>
        <w:rFonts w:hint="default"/>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BF03149"/>
    <w:multiLevelType w:val="hybridMultilevel"/>
    <w:tmpl w:val="71183FC0"/>
    <w:lvl w:ilvl="0" w:tplc="0415000F">
      <w:start w:val="1"/>
      <w:numFmt w:val="decimal"/>
      <w:lvlText w:val="%1."/>
      <w:lvlJc w:val="left"/>
      <w:pPr>
        <w:ind w:left="720" w:hanging="360"/>
      </w:pPr>
    </w:lvl>
    <w:lvl w:ilvl="1" w:tplc="BDA280CC">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F85A47"/>
    <w:multiLevelType w:val="multilevel"/>
    <w:tmpl w:val="C304F416"/>
    <w:lvl w:ilvl="0">
      <w:start w:val="6"/>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66">
    <w:nsid w:val="3C0F42F7"/>
    <w:multiLevelType w:val="hybridMultilevel"/>
    <w:tmpl w:val="9766BA06"/>
    <w:lvl w:ilvl="0" w:tplc="FA6EF65A">
      <w:start w:val="2"/>
      <w:numFmt w:val="decimal"/>
      <w:lvlText w:val="%1)"/>
      <w:lvlJc w:val="left"/>
      <w:pPr>
        <w:ind w:left="939" w:hanging="36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67">
    <w:nsid w:val="3CB641A1"/>
    <w:multiLevelType w:val="hybridMultilevel"/>
    <w:tmpl w:val="B3289BBE"/>
    <w:lvl w:ilvl="0" w:tplc="640EE658">
      <w:start w:val="1"/>
      <w:numFmt w:val="decimal"/>
      <w:lvlText w:val="%1."/>
      <w:lvlJc w:val="left"/>
      <w:pPr>
        <w:ind w:left="1077" w:hanging="360"/>
      </w:pPr>
      <w:rPr>
        <w:rFonts w:ascii="Times New Roman" w:eastAsia="Times New Roman" w:hAnsi="Times New Roman" w:cs="Times New Roman"/>
        <w:sz w:val="20"/>
        <w:szCs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3D4C3E70"/>
    <w:multiLevelType w:val="hybridMultilevel"/>
    <w:tmpl w:val="5276F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1E364CA"/>
    <w:multiLevelType w:val="hybridMultilevel"/>
    <w:tmpl w:val="0F8004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3DB675D"/>
    <w:multiLevelType w:val="hybridMultilevel"/>
    <w:tmpl w:val="A43E86D8"/>
    <w:lvl w:ilvl="0" w:tplc="04150011">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1">
    <w:nsid w:val="48510D9B"/>
    <w:multiLevelType w:val="multilevel"/>
    <w:tmpl w:val="3C6EBB1C"/>
    <w:lvl w:ilvl="0">
      <w:start w:val="5"/>
      <w:numFmt w:val="decimal"/>
      <w:lvlText w:val="%1."/>
      <w:lvlJc w:val="left"/>
      <w:pPr>
        <w:tabs>
          <w:tab w:val="num" w:pos="360"/>
        </w:tabs>
        <w:ind w:left="360" w:hanging="360"/>
      </w:pPr>
      <w:rPr>
        <w:rFonts w:hint="default"/>
        <w:sz w:val="24"/>
        <w:szCs w:val="24"/>
      </w:rPr>
    </w:lvl>
    <w:lvl w:ilvl="1">
      <w:start w:val="2"/>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2">
    <w:nsid w:val="4A0C03B6"/>
    <w:multiLevelType w:val="multilevel"/>
    <w:tmpl w:val="7A544666"/>
    <w:lvl w:ilvl="0">
      <w:start w:val="2"/>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3">
    <w:nsid w:val="4ABA0E67"/>
    <w:multiLevelType w:val="hybridMultilevel"/>
    <w:tmpl w:val="CE9245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B6D5BE0"/>
    <w:multiLevelType w:val="hybridMultilevel"/>
    <w:tmpl w:val="2F483BC0"/>
    <w:lvl w:ilvl="0" w:tplc="04150017">
      <w:start w:val="1"/>
      <w:numFmt w:val="lowerLetter"/>
      <w:lvlText w:val="%1)"/>
      <w:lvlJc w:val="left"/>
      <w:pPr>
        <w:ind w:left="578" w:hanging="360"/>
      </w:pPr>
      <w:rPr>
        <w:rFont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75">
    <w:nsid w:val="4D0876C0"/>
    <w:multiLevelType w:val="hybridMultilevel"/>
    <w:tmpl w:val="458C7274"/>
    <w:lvl w:ilvl="0" w:tplc="04150017">
      <w:start w:val="1"/>
      <w:numFmt w:val="lowerLetter"/>
      <w:lvlText w:val="%1)"/>
      <w:lvlJc w:val="left"/>
      <w:pPr>
        <w:ind w:left="1985" w:hanging="360"/>
      </w:pPr>
    </w:lvl>
    <w:lvl w:ilvl="1" w:tplc="04150019" w:tentative="1">
      <w:start w:val="1"/>
      <w:numFmt w:val="lowerLetter"/>
      <w:lvlText w:val="%2."/>
      <w:lvlJc w:val="left"/>
      <w:pPr>
        <w:ind w:left="2705" w:hanging="360"/>
      </w:pPr>
    </w:lvl>
    <w:lvl w:ilvl="2" w:tplc="0415001B" w:tentative="1">
      <w:start w:val="1"/>
      <w:numFmt w:val="lowerRoman"/>
      <w:lvlText w:val="%3."/>
      <w:lvlJc w:val="right"/>
      <w:pPr>
        <w:ind w:left="3425" w:hanging="180"/>
      </w:pPr>
    </w:lvl>
    <w:lvl w:ilvl="3" w:tplc="0415000F" w:tentative="1">
      <w:start w:val="1"/>
      <w:numFmt w:val="decimal"/>
      <w:lvlText w:val="%4."/>
      <w:lvlJc w:val="left"/>
      <w:pPr>
        <w:ind w:left="4145" w:hanging="360"/>
      </w:pPr>
    </w:lvl>
    <w:lvl w:ilvl="4" w:tplc="04150019" w:tentative="1">
      <w:start w:val="1"/>
      <w:numFmt w:val="lowerLetter"/>
      <w:lvlText w:val="%5."/>
      <w:lvlJc w:val="left"/>
      <w:pPr>
        <w:ind w:left="4865" w:hanging="360"/>
      </w:pPr>
    </w:lvl>
    <w:lvl w:ilvl="5" w:tplc="0415001B" w:tentative="1">
      <w:start w:val="1"/>
      <w:numFmt w:val="lowerRoman"/>
      <w:lvlText w:val="%6."/>
      <w:lvlJc w:val="right"/>
      <w:pPr>
        <w:ind w:left="5585" w:hanging="180"/>
      </w:pPr>
    </w:lvl>
    <w:lvl w:ilvl="6" w:tplc="0415000F" w:tentative="1">
      <w:start w:val="1"/>
      <w:numFmt w:val="decimal"/>
      <w:lvlText w:val="%7."/>
      <w:lvlJc w:val="left"/>
      <w:pPr>
        <w:ind w:left="6305" w:hanging="360"/>
      </w:pPr>
    </w:lvl>
    <w:lvl w:ilvl="7" w:tplc="04150019" w:tentative="1">
      <w:start w:val="1"/>
      <w:numFmt w:val="lowerLetter"/>
      <w:lvlText w:val="%8."/>
      <w:lvlJc w:val="left"/>
      <w:pPr>
        <w:ind w:left="7025" w:hanging="360"/>
      </w:pPr>
    </w:lvl>
    <w:lvl w:ilvl="8" w:tplc="0415001B" w:tentative="1">
      <w:start w:val="1"/>
      <w:numFmt w:val="lowerRoman"/>
      <w:lvlText w:val="%9."/>
      <w:lvlJc w:val="right"/>
      <w:pPr>
        <w:ind w:left="7745" w:hanging="180"/>
      </w:pPr>
    </w:lvl>
  </w:abstractNum>
  <w:abstractNum w:abstractNumId="76">
    <w:nsid w:val="508E1424"/>
    <w:multiLevelType w:val="hybridMultilevel"/>
    <w:tmpl w:val="76CE5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DF4CD7"/>
    <w:multiLevelType w:val="hybridMultilevel"/>
    <w:tmpl w:val="6C38F946"/>
    <w:lvl w:ilvl="0" w:tplc="86B69DD4">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579524ED"/>
    <w:multiLevelType w:val="hybridMultilevel"/>
    <w:tmpl w:val="C49E5850"/>
    <w:lvl w:ilvl="0" w:tplc="0415000F">
      <w:start w:val="1"/>
      <w:numFmt w:val="decimal"/>
      <w:lvlText w:val="%1."/>
      <w:lvlJc w:val="left"/>
      <w:pPr>
        <w:ind w:left="360" w:hanging="360"/>
      </w:pPr>
    </w:lvl>
    <w:lvl w:ilvl="1" w:tplc="F17E20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CBC63AC"/>
    <w:multiLevelType w:val="hybridMultilevel"/>
    <w:tmpl w:val="6CE070A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nsid w:val="5F365DC3"/>
    <w:multiLevelType w:val="hybridMultilevel"/>
    <w:tmpl w:val="4D24DC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1E97745"/>
    <w:multiLevelType w:val="hybridMultilevel"/>
    <w:tmpl w:val="B486FFD8"/>
    <w:lvl w:ilvl="0" w:tplc="5622C52C">
      <w:start w:val="3"/>
      <w:numFmt w:val="decimal"/>
      <w:lvlText w:val="%1."/>
      <w:lvlJc w:val="left"/>
      <w:pPr>
        <w:ind w:left="360" w:hanging="360"/>
      </w:pPr>
      <w:rPr>
        <w:rFonts w:hint="default"/>
      </w:rPr>
    </w:lvl>
    <w:lvl w:ilvl="1" w:tplc="04150011">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BE22A2"/>
    <w:multiLevelType w:val="hybridMultilevel"/>
    <w:tmpl w:val="DCC28DFA"/>
    <w:lvl w:ilvl="0" w:tplc="23EA0D8A">
      <w:start w:val="3"/>
      <w:numFmt w:val="decimal"/>
      <w:lvlText w:val="%1."/>
      <w:lvlJc w:val="left"/>
      <w:pPr>
        <w:ind w:left="360" w:hanging="360"/>
      </w:pPr>
      <w:rPr>
        <w:rFonts w:hint="default"/>
      </w:rPr>
    </w:lvl>
    <w:lvl w:ilvl="1" w:tplc="CA6E535C">
      <w:start w:val="1"/>
      <w:numFmt w:val="decimal"/>
      <w:lvlText w:val="%2)"/>
      <w:lvlJc w:val="left"/>
      <w:pPr>
        <w:ind w:left="1440" w:hanging="360"/>
      </w:pPr>
      <w:rPr>
        <w:rFonts w:hint="default"/>
      </w:rPr>
    </w:lvl>
    <w:lvl w:ilvl="2" w:tplc="DFA0A2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7C77E2C"/>
    <w:multiLevelType w:val="hybridMultilevel"/>
    <w:tmpl w:val="E3CEF3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A2269F2"/>
    <w:multiLevelType w:val="hybridMultilevel"/>
    <w:tmpl w:val="5E7E70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DDC5FF1"/>
    <w:multiLevelType w:val="hybridMultilevel"/>
    <w:tmpl w:val="794271D6"/>
    <w:lvl w:ilvl="0" w:tplc="12825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E4F0E05"/>
    <w:multiLevelType w:val="hybridMultilevel"/>
    <w:tmpl w:val="00949470"/>
    <w:lvl w:ilvl="0" w:tplc="0A2822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E904E0D"/>
    <w:multiLevelType w:val="hybridMultilevel"/>
    <w:tmpl w:val="B5B6BE4E"/>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8">
    <w:nsid w:val="74093B31"/>
    <w:multiLevelType w:val="hybridMultilevel"/>
    <w:tmpl w:val="BCBC2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132196"/>
    <w:multiLevelType w:val="hybridMultilevel"/>
    <w:tmpl w:val="6458F11E"/>
    <w:lvl w:ilvl="0" w:tplc="0D4CA28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1D1F13"/>
    <w:multiLevelType w:val="hybridMultilevel"/>
    <w:tmpl w:val="8C808F24"/>
    <w:lvl w:ilvl="0" w:tplc="7EC02F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B06224"/>
    <w:multiLevelType w:val="hybridMultilevel"/>
    <w:tmpl w:val="E5964CAC"/>
    <w:lvl w:ilvl="0" w:tplc="6F660A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93657C"/>
    <w:multiLevelType w:val="hybridMultilevel"/>
    <w:tmpl w:val="AC746990"/>
    <w:lvl w:ilvl="0" w:tplc="B97EC394">
      <w:start w:val="1"/>
      <w:numFmt w:val="decimal"/>
      <w:lvlText w:val="%1)"/>
      <w:lvlJc w:val="left"/>
      <w:pPr>
        <w:ind w:left="1249" w:hanging="360"/>
      </w:pPr>
      <w:rPr>
        <w:b w:val="0"/>
      </w:rPr>
    </w:lvl>
    <w:lvl w:ilvl="1" w:tplc="04150019" w:tentative="1">
      <w:start w:val="1"/>
      <w:numFmt w:val="lowerLetter"/>
      <w:lvlText w:val="%2."/>
      <w:lvlJc w:val="left"/>
      <w:pPr>
        <w:ind w:left="1969" w:hanging="360"/>
      </w:pPr>
    </w:lvl>
    <w:lvl w:ilvl="2" w:tplc="0415001B" w:tentative="1">
      <w:start w:val="1"/>
      <w:numFmt w:val="lowerRoman"/>
      <w:lvlText w:val="%3."/>
      <w:lvlJc w:val="right"/>
      <w:pPr>
        <w:ind w:left="2689" w:hanging="180"/>
      </w:pPr>
    </w:lvl>
    <w:lvl w:ilvl="3" w:tplc="0415000F" w:tentative="1">
      <w:start w:val="1"/>
      <w:numFmt w:val="decimal"/>
      <w:lvlText w:val="%4."/>
      <w:lvlJc w:val="left"/>
      <w:pPr>
        <w:ind w:left="3409" w:hanging="360"/>
      </w:pPr>
    </w:lvl>
    <w:lvl w:ilvl="4" w:tplc="04150019" w:tentative="1">
      <w:start w:val="1"/>
      <w:numFmt w:val="lowerLetter"/>
      <w:lvlText w:val="%5."/>
      <w:lvlJc w:val="left"/>
      <w:pPr>
        <w:ind w:left="4129" w:hanging="360"/>
      </w:pPr>
    </w:lvl>
    <w:lvl w:ilvl="5" w:tplc="0415001B" w:tentative="1">
      <w:start w:val="1"/>
      <w:numFmt w:val="lowerRoman"/>
      <w:lvlText w:val="%6."/>
      <w:lvlJc w:val="right"/>
      <w:pPr>
        <w:ind w:left="4849" w:hanging="180"/>
      </w:pPr>
    </w:lvl>
    <w:lvl w:ilvl="6" w:tplc="0415000F" w:tentative="1">
      <w:start w:val="1"/>
      <w:numFmt w:val="decimal"/>
      <w:lvlText w:val="%7."/>
      <w:lvlJc w:val="left"/>
      <w:pPr>
        <w:ind w:left="5569" w:hanging="360"/>
      </w:pPr>
    </w:lvl>
    <w:lvl w:ilvl="7" w:tplc="04150019" w:tentative="1">
      <w:start w:val="1"/>
      <w:numFmt w:val="lowerLetter"/>
      <w:lvlText w:val="%8."/>
      <w:lvlJc w:val="left"/>
      <w:pPr>
        <w:ind w:left="6289" w:hanging="360"/>
      </w:pPr>
    </w:lvl>
    <w:lvl w:ilvl="8" w:tplc="0415001B" w:tentative="1">
      <w:start w:val="1"/>
      <w:numFmt w:val="lowerRoman"/>
      <w:lvlText w:val="%9."/>
      <w:lvlJc w:val="right"/>
      <w:pPr>
        <w:ind w:left="7009" w:hanging="180"/>
      </w:pPr>
    </w:lvl>
  </w:abstractNum>
  <w:abstractNum w:abstractNumId="93">
    <w:nsid w:val="79102F8C"/>
    <w:multiLevelType w:val="hybridMultilevel"/>
    <w:tmpl w:val="4C04A162"/>
    <w:lvl w:ilvl="0" w:tplc="AF0278AE">
      <w:start w:val="1"/>
      <w:numFmt w:val="decimal"/>
      <w:lvlText w:val="%1."/>
      <w:lvlJc w:val="lef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A9D23D4"/>
    <w:multiLevelType w:val="hybridMultilevel"/>
    <w:tmpl w:val="E58E31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B405C3"/>
    <w:multiLevelType w:val="multilevel"/>
    <w:tmpl w:val="6660C682"/>
    <w:lvl w:ilvl="0">
      <w:start w:val="4"/>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6">
    <w:nsid w:val="7EE915C7"/>
    <w:multiLevelType w:val="multilevel"/>
    <w:tmpl w:val="30D83718"/>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7">
    <w:nsid w:val="7FB47AE2"/>
    <w:multiLevelType w:val="hybridMultilevel"/>
    <w:tmpl w:val="3FA87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FFE7F0F"/>
    <w:multiLevelType w:val="hybridMultilevel"/>
    <w:tmpl w:val="0C14BD26"/>
    <w:lvl w:ilvl="0" w:tplc="04150011">
      <w:start w:val="1"/>
      <w:numFmt w:val="decimal"/>
      <w:lvlText w:val="%1)"/>
      <w:lvlJc w:val="left"/>
      <w:pPr>
        <w:ind w:left="1070" w:hanging="360"/>
      </w:pPr>
    </w:lvl>
    <w:lvl w:ilvl="1" w:tplc="AB22C658">
      <w:start w:val="6"/>
      <w:numFmt w:val="bullet"/>
      <w:lvlText w:val=""/>
      <w:lvlJc w:val="left"/>
      <w:pPr>
        <w:ind w:left="1777" w:hanging="360"/>
      </w:pPr>
      <w:rPr>
        <w:rFonts w:ascii="Symbol" w:eastAsia="Times New Roman" w:hAnsi="Symbol" w:cs="Times New Roman" w:hint="default"/>
      </w:rPr>
    </w:lvl>
    <w:lvl w:ilvl="2" w:tplc="04150011">
      <w:start w:val="1"/>
      <w:numFmt w:val="decimal"/>
      <w:lvlText w:val="%3)"/>
      <w:lvlJc w:val="left"/>
      <w:pPr>
        <w:ind w:left="2677" w:hanging="360"/>
      </w:pPr>
      <w:rPr>
        <w:rFonts w:hint="default"/>
      </w:r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num w:numId="1">
    <w:abstractNumId w:val="33"/>
  </w:num>
  <w:num w:numId="2">
    <w:abstractNumId w:val="35"/>
  </w:num>
  <w:num w:numId="3">
    <w:abstractNumId w:val="36"/>
  </w:num>
  <w:num w:numId="4">
    <w:abstractNumId w:val="49"/>
  </w:num>
  <w:num w:numId="5">
    <w:abstractNumId w:val="83"/>
  </w:num>
  <w:num w:numId="6">
    <w:abstractNumId w:val="86"/>
  </w:num>
  <w:num w:numId="7">
    <w:abstractNumId w:val="80"/>
  </w:num>
  <w:num w:numId="8">
    <w:abstractNumId w:val="41"/>
  </w:num>
  <w:num w:numId="9">
    <w:abstractNumId w:val="92"/>
  </w:num>
  <w:num w:numId="10">
    <w:abstractNumId w:val="42"/>
  </w:num>
  <w:num w:numId="11">
    <w:abstractNumId w:val="90"/>
  </w:num>
  <w:num w:numId="12">
    <w:abstractNumId w:val="59"/>
  </w:num>
  <w:num w:numId="13">
    <w:abstractNumId w:val="69"/>
  </w:num>
  <w:num w:numId="14">
    <w:abstractNumId w:val="93"/>
  </w:num>
  <w:num w:numId="15">
    <w:abstractNumId w:val="54"/>
  </w:num>
  <w:num w:numId="16">
    <w:abstractNumId w:val="91"/>
  </w:num>
  <w:num w:numId="17">
    <w:abstractNumId w:val="79"/>
  </w:num>
  <w:num w:numId="18">
    <w:abstractNumId w:val="43"/>
  </w:num>
  <w:num w:numId="19">
    <w:abstractNumId w:val="87"/>
  </w:num>
  <w:num w:numId="20">
    <w:abstractNumId w:val="77"/>
  </w:num>
  <w:num w:numId="21">
    <w:abstractNumId w:val="50"/>
  </w:num>
  <w:num w:numId="22">
    <w:abstractNumId w:val="62"/>
  </w:num>
  <w:num w:numId="23">
    <w:abstractNumId w:val="58"/>
  </w:num>
  <w:num w:numId="24">
    <w:abstractNumId w:val="63"/>
  </w:num>
  <w:num w:numId="25">
    <w:abstractNumId w:val="48"/>
  </w:num>
  <w:num w:numId="26">
    <w:abstractNumId w:val="40"/>
  </w:num>
  <w:num w:numId="27">
    <w:abstractNumId w:val="64"/>
  </w:num>
  <w:num w:numId="28">
    <w:abstractNumId w:val="57"/>
  </w:num>
  <w:num w:numId="29">
    <w:abstractNumId w:val="56"/>
  </w:num>
  <w:num w:numId="30">
    <w:abstractNumId w:val="44"/>
  </w:num>
  <w:num w:numId="31">
    <w:abstractNumId w:val="98"/>
  </w:num>
  <w:num w:numId="32">
    <w:abstractNumId w:val="81"/>
  </w:num>
  <w:num w:numId="33">
    <w:abstractNumId w:val="52"/>
  </w:num>
  <w:num w:numId="34">
    <w:abstractNumId w:val="65"/>
  </w:num>
  <w:num w:numId="35">
    <w:abstractNumId w:val="72"/>
  </w:num>
  <w:num w:numId="36">
    <w:abstractNumId w:val="47"/>
  </w:num>
  <w:num w:numId="37">
    <w:abstractNumId w:val="60"/>
  </w:num>
  <w:num w:numId="38">
    <w:abstractNumId w:val="78"/>
  </w:num>
  <w:num w:numId="39">
    <w:abstractNumId w:val="73"/>
  </w:num>
  <w:num w:numId="40">
    <w:abstractNumId w:val="51"/>
  </w:num>
  <w:num w:numId="41">
    <w:abstractNumId w:val="97"/>
  </w:num>
  <w:num w:numId="42">
    <w:abstractNumId w:val="76"/>
  </w:num>
  <w:num w:numId="43">
    <w:abstractNumId w:val="84"/>
  </w:num>
  <w:num w:numId="44">
    <w:abstractNumId w:val="88"/>
  </w:num>
  <w:num w:numId="45">
    <w:abstractNumId w:val="66"/>
  </w:num>
  <w:num w:numId="46">
    <w:abstractNumId w:val="94"/>
  </w:num>
  <w:num w:numId="47">
    <w:abstractNumId w:val="82"/>
  </w:num>
  <w:num w:numId="48">
    <w:abstractNumId w:val="39"/>
  </w:num>
  <w:num w:numId="49">
    <w:abstractNumId w:val="70"/>
  </w:num>
  <w:num w:numId="50">
    <w:abstractNumId w:val="74"/>
  </w:num>
  <w:num w:numId="51">
    <w:abstractNumId w:val="89"/>
  </w:num>
  <w:num w:numId="52">
    <w:abstractNumId w:val="53"/>
  </w:num>
  <w:num w:numId="53">
    <w:abstractNumId w:val="71"/>
  </w:num>
  <w:num w:numId="54">
    <w:abstractNumId w:val="68"/>
  </w:num>
  <w:num w:numId="55">
    <w:abstractNumId w:val="85"/>
  </w:num>
  <w:num w:numId="56">
    <w:abstractNumId w:val="96"/>
  </w:num>
  <w:num w:numId="57">
    <w:abstractNumId w:val="61"/>
  </w:num>
  <w:num w:numId="58">
    <w:abstractNumId w:val="95"/>
  </w:num>
  <w:num w:numId="59">
    <w:abstractNumId w:val="34"/>
  </w:num>
  <w:num w:numId="60">
    <w:abstractNumId w:val="75"/>
  </w:num>
  <w:num w:numId="61">
    <w:abstractNumId w:val="67"/>
  </w:num>
  <w:num w:numId="62">
    <w:abstractNumId w:val="45"/>
  </w:num>
  <w:num w:numId="63">
    <w:abstractNumId w:val="46"/>
  </w:num>
  <w:num w:numId="64">
    <w:abstractNumId w:val="38"/>
  </w:num>
  <w:num w:numId="65">
    <w:abstractNumId w:val="37"/>
  </w:num>
  <w:num w:numId="66">
    <w:abstractNumId w:val="5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65E"/>
    <w:rsid w:val="000022B6"/>
    <w:rsid w:val="0000594C"/>
    <w:rsid w:val="00007C88"/>
    <w:rsid w:val="00031D79"/>
    <w:rsid w:val="00040F53"/>
    <w:rsid w:val="00042D92"/>
    <w:rsid w:val="00047597"/>
    <w:rsid w:val="00055BD8"/>
    <w:rsid w:val="000562D9"/>
    <w:rsid w:val="0006025C"/>
    <w:rsid w:val="00063F6A"/>
    <w:rsid w:val="00072EB3"/>
    <w:rsid w:val="00073F98"/>
    <w:rsid w:val="000801D7"/>
    <w:rsid w:val="0008485A"/>
    <w:rsid w:val="00085A9A"/>
    <w:rsid w:val="000A60B0"/>
    <w:rsid w:val="000C0507"/>
    <w:rsid w:val="000C293D"/>
    <w:rsid w:val="000C6FDA"/>
    <w:rsid w:val="000D01F1"/>
    <w:rsid w:val="000D2769"/>
    <w:rsid w:val="000E1D67"/>
    <w:rsid w:val="000E35D8"/>
    <w:rsid w:val="000E6A4F"/>
    <w:rsid w:val="000F67B9"/>
    <w:rsid w:val="0010031A"/>
    <w:rsid w:val="00103A18"/>
    <w:rsid w:val="00105B6F"/>
    <w:rsid w:val="00115D86"/>
    <w:rsid w:val="001227B4"/>
    <w:rsid w:val="00140EBC"/>
    <w:rsid w:val="00155B4F"/>
    <w:rsid w:val="001601FD"/>
    <w:rsid w:val="00165395"/>
    <w:rsid w:val="00181988"/>
    <w:rsid w:val="001940EC"/>
    <w:rsid w:val="00194E73"/>
    <w:rsid w:val="001A3A4B"/>
    <w:rsid w:val="001B0C45"/>
    <w:rsid w:val="001B53F8"/>
    <w:rsid w:val="001B7B35"/>
    <w:rsid w:val="001C0112"/>
    <w:rsid w:val="001C1069"/>
    <w:rsid w:val="001C52F9"/>
    <w:rsid w:val="001D30EF"/>
    <w:rsid w:val="001E3B94"/>
    <w:rsid w:val="001F6F93"/>
    <w:rsid w:val="0020244F"/>
    <w:rsid w:val="002129B8"/>
    <w:rsid w:val="002151D6"/>
    <w:rsid w:val="00216A13"/>
    <w:rsid w:val="00216DB3"/>
    <w:rsid w:val="002261E0"/>
    <w:rsid w:val="00232864"/>
    <w:rsid w:val="00241630"/>
    <w:rsid w:val="002441FF"/>
    <w:rsid w:val="002477F5"/>
    <w:rsid w:val="00256845"/>
    <w:rsid w:val="00263551"/>
    <w:rsid w:val="00265BA0"/>
    <w:rsid w:val="00266EFC"/>
    <w:rsid w:val="00271089"/>
    <w:rsid w:val="002778C7"/>
    <w:rsid w:val="00281100"/>
    <w:rsid w:val="00283700"/>
    <w:rsid w:val="00287237"/>
    <w:rsid w:val="002A1F17"/>
    <w:rsid w:val="002A657E"/>
    <w:rsid w:val="002B495F"/>
    <w:rsid w:val="002B6C77"/>
    <w:rsid w:val="002C57D2"/>
    <w:rsid w:val="002D20A1"/>
    <w:rsid w:val="002E1858"/>
    <w:rsid w:val="002F0F51"/>
    <w:rsid w:val="002F207F"/>
    <w:rsid w:val="002F2239"/>
    <w:rsid w:val="00305457"/>
    <w:rsid w:val="00317D4C"/>
    <w:rsid w:val="00325FC1"/>
    <w:rsid w:val="00333236"/>
    <w:rsid w:val="003401FE"/>
    <w:rsid w:val="00341670"/>
    <w:rsid w:val="00345262"/>
    <w:rsid w:val="00345C11"/>
    <w:rsid w:val="00354281"/>
    <w:rsid w:val="0037121B"/>
    <w:rsid w:val="00372237"/>
    <w:rsid w:val="003821D2"/>
    <w:rsid w:val="00386AEE"/>
    <w:rsid w:val="00394321"/>
    <w:rsid w:val="003A3E2A"/>
    <w:rsid w:val="003B2E19"/>
    <w:rsid w:val="003C0DD4"/>
    <w:rsid w:val="003C1C15"/>
    <w:rsid w:val="003C1C57"/>
    <w:rsid w:val="003E764F"/>
    <w:rsid w:val="003E7916"/>
    <w:rsid w:val="003F1A0E"/>
    <w:rsid w:val="003F4A39"/>
    <w:rsid w:val="00406642"/>
    <w:rsid w:val="004121BE"/>
    <w:rsid w:val="00413C3C"/>
    <w:rsid w:val="00416CB3"/>
    <w:rsid w:val="00426631"/>
    <w:rsid w:val="004349DB"/>
    <w:rsid w:val="00443088"/>
    <w:rsid w:val="004468F4"/>
    <w:rsid w:val="00454A6B"/>
    <w:rsid w:val="0046299C"/>
    <w:rsid w:val="0046681B"/>
    <w:rsid w:val="00471F6B"/>
    <w:rsid w:val="0047524E"/>
    <w:rsid w:val="00481E77"/>
    <w:rsid w:val="00483D71"/>
    <w:rsid w:val="00486BC5"/>
    <w:rsid w:val="00493BFE"/>
    <w:rsid w:val="00494905"/>
    <w:rsid w:val="004A38C0"/>
    <w:rsid w:val="004D23B2"/>
    <w:rsid w:val="004D3938"/>
    <w:rsid w:val="004D53D2"/>
    <w:rsid w:val="004D6A0B"/>
    <w:rsid w:val="004D727D"/>
    <w:rsid w:val="004E2C4D"/>
    <w:rsid w:val="004E587D"/>
    <w:rsid w:val="004F03EB"/>
    <w:rsid w:val="004F3AE6"/>
    <w:rsid w:val="004F752F"/>
    <w:rsid w:val="00500D83"/>
    <w:rsid w:val="005021BC"/>
    <w:rsid w:val="0051510A"/>
    <w:rsid w:val="00520C14"/>
    <w:rsid w:val="005222BD"/>
    <w:rsid w:val="005249C0"/>
    <w:rsid w:val="00524DC2"/>
    <w:rsid w:val="00540BB6"/>
    <w:rsid w:val="0055042C"/>
    <w:rsid w:val="0055165E"/>
    <w:rsid w:val="00562654"/>
    <w:rsid w:val="00570BEB"/>
    <w:rsid w:val="00574EDF"/>
    <w:rsid w:val="00592645"/>
    <w:rsid w:val="005A5700"/>
    <w:rsid w:val="005B27A7"/>
    <w:rsid w:val="005B6005"/>
    <w:rsid w:val="005B6034"/>
    <w:rsid w:val="005C0E7F"/>
    <w:rsid w:val="005C7538"/>
    <w:rsid w:val="005E6D40"/>
    <w:rsid w:val="005E6E4F"/>
    <w:rsid w:val="005E76F7"/>
    <w:rsid w:val="005F1053"/>
    <w:rsid w:val="0060323F"/>
    <w:rsid w:val="00622025"/>
    <w:rsid w:val="00622133"/>
    <w:rsid w:val="0062601B"/>
    <w:rsid w:val="00632EA9"/>
    <w:rsid w:val="0063398B"/>
    <w:rsid w:val="006346B5"/>
    <w:rsid w:val="00643D50"/>
    <w:rsid w:val="00660CAA"/>
    <w:rsid w:val="006650EE"/>
    <w:rsid w:val="00683ED0"/>
    <w:rsid w:val="0069675B"/>
    <w:rsid w:val="00697075"/>
    <w:rsid w:val="006A0A3A"/>
    <w:rsid w:val="006A1D1B"/>
    <w:rsid w:val="006A674E"/>
    <w:rsid w:val="006B3345"/>
    <w:rsid w:val="006C080A"/>
    <w:rsid w:val="006D33AD"/>
    <w:rsid w:val="006D412C"/>
    <w:rsid w:val="006D74DF"/>
    <w:rsid w:val="006F2C4C"/>
    <w:rsid w:val="006F4CFC"/>
    <w:rsid w:val="006F5A1B"/>
    <w:rsid w:val="00704CD6"/>
    <w:rsid w:val="00713AEA"/>
    <w:rsid w:val="00715706"/>
    <w:rsid w:val="00721506"/>
    <w:rsid w:val="0072703D"/>
    <w:rsid w:val="00736B20"/>
    <w:rsid w:val="00737762"/>
    <w:rsid w:val="00740F58"/>
    <w:rsid w:val="00765177"/>
    <w:rsid w:val="00772AAB"/>
    <w:rsid w:val="00772B36"/>
    <w:rsid w:val="007747DF"/>
    <w:rsid w:val="0078308A"/>
    <w:rsid w:val="00792D79"/>
    <w:rsid w:val="007A48F5"/>
    <w:rsid w:val="007A7BA4"/>
    <w:rsid w:val="007B4BE8"/>
    <w:rsid w:val="007B509A"/>
    <w:rsid w:val="007C2106"/>
    <w:rsid w:val="007D59DB"/>
    <w:rsid w:val="007D5ED4"/>
    <w:rsid w:val="007F216A"/>
    <w:rsid w:val="007F3AD8"/>
    <w:rsid w:val="00800923"/>
    <w:rsid w:val="008050E2"/>
    <w:rsid w:val="00805BBC"/>
    <w:rsid w:val="008271F3"/>
    <w:rsid w:val="008272AF"/>
    <w:rsid w:val="0084459F"/>
    <w:rsid w:val="00845C9A"/>
    <w:rsid w:val="008478BA"/>
    <w:rsid w:val="008479E2"/>
    <w:rsid w:val="00850C6E"/>
    <w:rsid w:val="00855021"/>
    <w:rsid w:val="00864E49"/>
    <w:rsid w:val="00871F7E"/>
    <w:rsid w:val="0087348E"/>
    <w:rsid w:val="00877BF6"/>
    <w:rsid w:val="008A6BF8"/>
    <w:rsid w:val="008B10D9"/>
    <w:rsid w:val="008B532F"/>
    <w:rsid w:val="008E5549"/>
    <w:rsid w:val="008E7C6C"/>
    <w:rsid w:val="008F131D"/>
    <w:rsid w:val="009005AB"/>
    <w:rsid w:val="00901B5D"/>
    <w:rsid w:val="0090639D"/>
    <w:rsid w:val="009177BB"/>
    <w:rsid w:val="00920886"/>
    <w:rsid w:val="00924AF5"/>
    <w:rsid w:val="00925772"/>
    <w:rsid w:val="00932632"/>
    <w:rsid w:val="00932A33"/>
    <w:rsid w:val="0094133E"/>
    <w:rsid w:val="00942AB7"/>
    <w:rsid w:val="00955B6A"/>
    <w:rsid w:val="0095713E"/>
    <w:rsid w:val="00957206"/>
    <w:rsid w:val="009666C6"/>
    <w:rsid w:val="00971646"/>
    <w:rsid w:val="00982631"/>
    <w:rsid w:val="00983CF3"/>
    <w:rsid w:val="00994918"/>
    <w:rsid w:val="009A1ACB"/>
    <w:rsid w:val="009A2C75"/>
    <w:rsid w:val="009A372B"/>
    <w:rsid w:val="009A5087"/>
    <w:rsid w:val="009A76D1"/>
    <w:rsid w:val="009B4F90"/>
    <w:rsid w:val="009B57BD"/>
    <w:rsid w:val="009B7AD9"/>
    <w:rsid w:val="009C1762"/>
    <w:rsid w:val="009C796C"/>
    <w:rsid w:val="009E19C0"/>
    <w:rsid w:val="009E6CAD"/>
    <w:rsid w:val="009F30A0"/>
    <w:rsid w:val="009F78E3"/>
    <w:rsid w:val="00A0433B"/>
    <w:rsid w:val="00A0572A"/>
    <w:rsid w:val="00A12881"/>
    <w:rsid w:val="00A30CB5"/>
    <w:rsid w:val="00A3145A"/>
    <w:rsid w:val="00A32220"/>
    <w:rsid w:val="00A3250B"/>
    <w:rsid w:val="00A4109F"/>
    <w:rsid w:val="00A517BB"/>
    <w:rsid w:val="00A6140C"/>
    <w:rsid w:val="00A63102"/>
    <w:rsid w:val="00A75FE0"/>
    <w:rsid w:val="00A81C84"/>
    <w:rsid w:val="00A83C46"/>
    <w:rsid w:val="00A83E8E"/>
    <w:rsid w:val="00A86394"/>
    <w:rsid w:val="00A94C2F"/>
    <w:rsid w:val="00AA05A9"/>
    <w:rsid w:val="00AA2503"/>
    <w:rsid w:val="00AA5EA9"/>
    <w:rsid w:val="00AB2052"/>
    <w:rsid w:val="00AB31B0"/>
    <w:rsid w:val="00AB6ECD"/>
    <w:rsid w:val="00AB6F87"/>
    <w:rsid w:val="00AC07A3"/>
    <w:rsid w:val="00AC5F12"/>
    <w:rsid w:val="00AE7A01"/>
    <w:rsid w:val="00AF5DDF"/>
    <w:rsid w:val="00B10B5D"/>
    <w:rsid w:val="00B12D83"/>
    <w:rsid w:val="00B15687"/>
    <w:rsid w:val="00B21747"/>
    <w:rsid w:val="00B307DD"/>
    <w:rsid w:val="00B31739"/>
    <w:rsid w:val="00B355CC"/>
    <w:rsid w:val="00B47D91"/>
    <w:rsid w:val="00B51475"/>
    <w:rsid w:val="00B573C6"/>
    <w:rsid w:val="00B640D4"/>
    <w:rsid w:val="00B80FC8"/>
    <w:rsid w:val="00BA1DD3"/>
    <w:rsid w:val="00BA5AB8"/>
    <w:rsid w:val="00BA755E"/>
    <w:rsid w:val="00BB5AD0"/>
    <w:rsid w:val="00BB6B3A"/>
    <w:rsid w:val="00BB7DEA"/>
    <w:rsid w:val="00BC1264"/>
    <w:rsid w:val="00BC184F"/>
    <w:rsid w:val="00BD79C4"/>
    <w:rsid w:val="00BF0C68"/>
    <w:rsid w:val="00BF1DAF"/>
    <w:rsid w:val="00BF50CD"/>
    <w:rsid w:val="00C055C6"/>
    <w:rsid w:val="00C1025B"/>
    <w:rsid w:val="00C24DD7"/>
    <w:rsid w:val="00C3289E"/>
    <w:rsid w:val="00C329D3"/>
    <w:rsid w:val="00C450AA"/>
    <w:rsid w:val="00C52D23"/>
    <w:rsid w:val="00C53EBF"/>
    <w:rsid w:val="00C569B7"/>
    <w:rsid w:val="00C570B0"/>
    <w:rsid w:val="00C60651"/>
    <w:rsid w:val="00C71BBA"/>
    <w:rsid w:val="00C83AAD"/>
    <w:rsid w:val="00C86C04"/>
    <w:rsid w:val="00CA2E69"/>
    <w:rsid w:val="00CA5FCB"/>
    <w:rsid w:val="00CA7842"/>
    <w:rsid w:val="00CB52C4"/>
    <w:rsid w:val="00CC222C"/>
    <w:rsid w:val="00CD3EE8"/>
    <w:rsid w:val="00CD6BE3"/>
    <w:rsid w:val="00CD6D06"/>
    <w:rsid w:val="00CE1276"/>
    <w:rsid w:val="00CF4480"/>
    <w:rsid w:val="00CF4A50"/>
    <w:rsid w:val="00CF6D47"/>
    <w:rsid w:val="00D02A9F"/>
    <w:rsid w:val="00D0528E"/>
    <w:rsid w:val="00D052D9"/>
    <w:rsid w:val="00D053FA"/>
    <w:rsid w:val="00D142DF"/>
    <w:rsid w:val="00D16E8D"/>
    <w:rsid w:val="00D361F4"/>
    <w:rsid w:val="00D401E9"/>
    <w:rsid w:val="00D618F5"/>
    <w:rsid w:val="00D63506"/>
    <w:rsid w:val="00D66A23"/>
    <w:rsid w:val="00D676FF"/>
    <w:rsid w:val="00D7278C"/>
    <w:rsid w:val="00D73F40"/>
    <w:rsid w:val="00D754F4"/>
    <w:rsid w:val="00D7642F"/>
    <w:rsid w:val="00DB31E4"/>
    <w:rsid w:val="00DB3CE9"/>
    <w:rsid w:val="00DC5637"/>
    <w:rsid w:val="00DC625C"/>
    <w:rsid w:val="00DC7300"/>
    <w:rsid w:val="00DC7707"/>
    <w:rsid w:val="00DD1804"/>
    <w:rsid w:val="00DD275A"/>
    <w:rsid w:val="00DD27C5"/>
    <w:rsid w:val="00DD570B"/>
    <w:rsid w:val="00DE3351"/>
    <w:rsid w:val="00DF466B"/>
    <w:rsid w:val="00DF6218"/>
    <w:rsid w:val="00DF69FE"/>
    <w:rsid w:val="00E012EA"/>
    <w:rsid w:val="00E03108"/>
    <w:rsid w:val="00E04430"/>
    <w:rsid w:val="00E06D9B"/>
    <w:rsid w:val="00E13F7B"/>
    <w:rsid w:val="00E17D96"/>
    <w:rsid w:val="00E17FA2"/>
    <w:rsid w:val="00E2640A"/>
    <w:rsid w:val="00E31F85"/>
    <w:rsid w:val="00E3408D"/>
    <w:rsid w:val="00E34DAA"/>
    <w:rsid w:val="00E56432"/>
    <w:rsid w:val="00E64DE9"/>
    <w:rsid w:val="00E70721"/>
    <w:rsid w:val="00E77A41"/>
    <w:rsid w:val="00E81ECA"/>
    <w:rsid w:val="00E83D0F"/>
    <w:rsid w:val="00E921AB"/>
    <w:rsid w:val="00E95FEF"/>
    <w:rsid w:val="00EA2F2B"/>
    <w:rsid w:val="00EA39BA"/>
    <w:rsid w:val="00EA49F6"/>
    <w:rsid w:val="00EA7515"/>
    <w:rsid w:val="00EA7890"/>
    <w:rsid w:val="00EB5BAC"/>
    <w:rsid w:val="00EC27EC"/>
    <w:rsid w:val="00EC65C5"/>
    <w:rsid w:val="00EC7DE6"/>
    <w:rsid w:val="00EC7F4B"/>
    <w:rsid w:val="00ED2299"/>
    <w:rsid w:val="00EE03D1"/>
    <w:rsid w:val="00EE1884"/>
    <w:rsid w:val="00EE18CB"/>
    <w:rsid w:val="00EF147A"/>
    <w:rsid w:val="00EF32BB"/>
    <w:rsid w:val="00EF3BFD"/>
    <w:rsid w:val="00EF5D49"/>
    <w:rsid w:val="00F01B35"/>
    <w:rsid w:val="00F029CA"/>
    <w:rsid w:val="00F02C42"/>
    <w:rsid w:val="00F06D33"/>
    <w:rsid w:val="00F126FC"/>
    <w:rsid w:val="00F1425C"/>
    <w:rsid w:val="00F14F91"/>
    <w:rsid w:val="00F271F0"/>
    <w:rsid w:val="00F3126B"/>
    <w:rsid w:val="00F42D0F"/>
    <w:rsid w:val="00F4441E"/>
    <w:rsid w:val="00F47BB5"/>
    <w:rsid w:val="00F56F0B"/>
    <w:rsid w:val="00F72D57"/>
    <w:rsid w:val="00F75710"/>
    <w:rsid w:val="00F83E5D"/>
    <w:rsid w:val="00F84C06"/>
    <w:rsid w:val="00FC205A"/>
    <w:rsid w:val="00FC6DC5"/>
    <w:rsid w:val="00FC7DFD"/>
    <w:rsid w:val="00FD066A"/>
    <w:rsid w:val="00FD0979"/>
    <w:rsid w:val="00FD1F10"/>
    <w:rsid w:val="00FD511F"/>
    <w:rsid w:val="00FE1D21"/>
    <w:rsid w:val="00FE224B"/>
    <w:rsid w:val="00FE22A7"/>
    <w:rsid w:val="00FE636A"/>
    <w:rsid w:val="00FE700F"/>
    <w:rsid w:val="00FF3F03"/>
    <w:rsid w:val="00FF5FF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hAnsi="Calibri"/>
      <w:sz w:val="22"/>
      <w:szCs w:val="22"/>
      <w:lang w:eastAsia="ar-SA"/>
    </w:rPr>
  </w:style>
  <w:style w:type="paragraph" w:styleId="Nagwek2">
    <w:name w:val="heading 2"/>
    <w:basedOn w:val="Normalny"/>
    <w:link w:val="Nagwek2Znak"/>
    <w:uiPriority w:val="9"/>
    <w:qFormat/>
    <w:rsid w:val="0078308A"/>
    <w:pPr>
      <w:suppressAutoHyphens w:val="0"/>
      <w:spacing w:before="100" w:beforeAutospacing="1" w:after="100" w:afterAutospacing="1" w:line="240" w:lineRule="auto"/>
      <w:outlineLvl w:val="1"/>
    </w:pPr>
    <w:rPr>
      <w:rFonts w:ascii="Times New Roman" w:hAnsi="Times New Roman"/>
      <w:b/>
      <w:bCs/>
      <w:sz w:val="36"/>
      <w:szCs w:val="36"/>
      <w:lang w:eastAsia="pl-PL"/>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1z3">
    <w:name w:val="WW8Num1z3"/>
    <w:rPr>
      <w:rFonts w:ascii="Times New Roman" w:hAnsi="Times New Roman" w:cs="Times New Roman"/>
      <w:b w:val="0"/>
      <w:bCs w:val="0"/>
      <w:i w:val="0"/>
      <w:iCs w:val="0"/>
      <w:sz w:val="24"/>
      <w:szCs w:val="24"/>
    </w:rPr>
  </w:style>
  <w:style w:type="character" w:customStyle="1" w:styleId="WW8Num8z0">
    <w:name w:val="WW8Num8z0"/>
    <w:rPr>
      <w:rFonts w:cs="Times New Roman"/>
    </w:rPr>
  </w:style>
  <w:style w:type="character" w:customStyle="1" w:styleId="WW8Num10z1">
    <w:name w:val="WW8Num10z1"/>
    <w:rPr>
      <w:rFonts w:ascii="Times New Roman" w:eastAsia="Times New Roman" w:hAnsi="Times New Roman" w:cs="Times New Roman"/>
    </w:rPr>
  </w:style>
  <w:style w:type="character" w:customStyle="1" w:styleId="WW8Num11z0">
    <w:name w:val="WW8Num11z0"/>
    <w:rPr>
      <w:rFonts w:cs="Times New Roman"/>
    </w:rPr>
  </w:style>
  <w:style w:type="character" w:customStyle="1" w:styleId="WW8Num17z0">
    <w:name w:val="WW8Num17z0"/>
    <w:rPr>
      <w:rFonts w:cs="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30z0">
    <w:name w:val="WW8Num30z0"/>
    <w:rPr>
      <w:rFonts w:cs="Times New Roman"/>
    </w:rPr>
  </w:style>
  <w:style w:type="character" w:customStyle="1" w:styleId="WW8Num31z0">
    <w:name w:val="WW8Num31z0"/>
    <w:rPr>
      <w:rFonts w:cs="Times New Roman"/>
      <w:sz w:val="24"/>
      <w:szCs w:val="24"/>
    </w:rPr>
  </w:style>
  <w:style w:type="character" w:customStyle="1" w:styleId="WW8Num31z1">
    <w:name w:val="WW8Num31z1"/>
    <w:rPr>
      <w:rFonts w:cs="Times New Roman"/>
    </w:rPr>
  </w:style>
  <w:style w:type="character" w:customStyle="1" w:styleId="WW8Num34z0">
    <w:name w:val="WW8Num34z0"/>
    <w:rPr>
      <w:rFonts w:cs="Times New Roman"/>
    </w:rPr>
  </w:style>
  <w:style w:type="character" w:customStyle="1" w:styleId="WW8Num38z0">
    <w:name w:val="WW8Num38z0"/>
    <w:rPr>
      <w:sz w:val="24"/>
      <w:szCs w:val="24"/>
    </w:rPr>
  </w:style>
  <w:style w:type="character" w:customStyle="1" w:styleId="WW8Num41z1">
    <w:name w:val="WW8Num41z1"/>
    <w:rPr>
      <w:b w:val="0"/>
      <w:i w:val="0"/>
    </w:rPr>
  </w:style>
  <w:style w:type="character" w:customStyle="1" w:styleId="WW8Num42z0">
    <w:name w:val="WW8Num42z0"/>
    <w:rPr>
      <w:rFonts w:cs="Times New Roman"/>
    </w:rPr>
  </w:style>
  <w:style w:type="character" w:customStyle="1" w:styleId="Domylnaczcionkaakapitu1">
    <w:name w:val="Domyślna czcionka akapitu1"/>
  </w:style>
  <w:style w:type="character" w:customStyle="1" w:styleId="NagwekZnak">
    <w:name w:val="Nagłówek Znak"/>
    <w:rPr>
      <w:rFonts w:cs="Times New Roman"/>
    </w:rPr>
  </w:style>
  <w:style w:type="character" w:customStyle="1" w:styleId="StopkaZnak">
    <w:name w:val="Stopka Znak"/>
    <w:rPr>
      <w:rFonts w:cs="Times New Roman"/>
    </w:rPr>
  </w:style>
  <w:style w:type="character" w:customStyle="1" w:styleId="TekstpodstawowyZnak">
    <w:name w:val="Tekst podstawowy Znak"/>
    <w:rPr>
      <w:rFonts w:ascii="Times New Roman" w:hAnsi="Times New Roman" w:cs="Times New Roman"/>
      <w:sz w:val="26"/>
      <w:szCs w:val="26"/>
    </w:rPr>
  </w:style>
  <w:style w:type="character" w:customStyle="1" w:styleId="TekstpodstawowywcityZnak">
    <w:name w:val="Tekst podstawowy wcięty Znak"/>
    <w:rPr>
      <w:rFonts w:ascii="Times New Roman" w:hAnsi="Times New Roman" w:cs="Times New Roman"/>
      <w:sz w:val="24"/>
      <w:szCs w:val="24"/>
    </w:rPr>
  </w:style>
  <w:style w:type="character" w:customStyle="1" w:styleId="Tekstpodstawowywcity2Znak">
    <w:name w:val="Tekst podstawowy wcięty 2 Znak"/>
    <w:rPr>
      <w:rFonts w:ascii="Times New Roman" w:hAnsi="Times New Roman" w:cs="Times New Roman"/>
      <w:sz w:val="26"/>
      <w:szCs w:val="26"/>
    </w:rPr>
  </w:style>
  <w:style w:type="character" w:customStyle="1" w:styleId="Tekstpodstawowy3Znak">
    <w:name w:val="Tekst podstawowy 3 Znak"/>
    <w:rPr>
      <w:rFonts w:ascii="Times New Roman" w:hAnsi="Times New Roman" w:cs="Times New Roman"/>
      <w:sz w:val="16"/>
      <w:szCs w:val="16"/>
    </w:rPr>
  </w:style>
  <w:style w:type="character" w:customStyle="1" w:styleId="Odwoaniedokomentarza1">
    <w:name w:val="Odwołanie do komentarza1"/>
    <w:rPr>
      <w:sz w:val="16"/>
      <w:szCs w:val="16"/>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tabs>
        <w:tab w:val="left" w:pos="720"/>
      </w:tabs>
      <w:spacing w:after="0" w:line="240" w:lineRule="auto"/>
      <w:jc w:val="both"/>
    </w:pPr>
    <w:rPr>
      <w:sz w:val="26"/>
      <w:szCs w:val="26"/>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spacing w:after="0" w:line="240" w:lineRule="auto"/>
      <w:ind w:left="1418" w:hanging="425"/>
      <w:jc w:val="both"/>
    </w:pPr>
    <w:rPr>
      <w:sz w:val="24"/>
      <w:szCs w:val="24"/>
    </w:rPr>
  </w:style>
  <w:style w:type="paragraph" w:customStyle="1" w:styleId="Tekstpodstawowywcity21">
    <w:name w:val="Tekst podstawowy wcięty 21"/>
    <w:basedOn w:val="Normalny"/>
    <w:pPr>
      <w:tabs>
        <w:tab w:val="left" w:pos="1440"/>
      </w:tabs>
      <w:spacing w:after="0" w:line="240" w:lineRule="auto"/>
      <w:ind w:left="1418" w:hanging="425"/>
      <w:jc w:val="both"/>
    </w:pPr>
    <w:rPr>
      <w:sz w:val="26"/>
      <w:szCs w:val="26"/>
    </w:rPr>
  </w:style>
  <w:style w:type="paragraph" w:customStyle="1" w:styleId="western">
    <w:name w:val="western"/>
    <w:basedOn w:val="Normalny"/>
    <w:pPr>
      <w:spacing w:before="100" w:after="100" w:line="240" w:lineRule="auto"/>
      <w:jc w:val="both"/>
    </w:pPr>
    <w:rPr>
      <w:sz w:val="28"/>
      <w:szCs w:val="28"/>
    </w:rPr>
  </w:style>
  <w:style w:type="paragraph" w:styleId="NormalnyWeb">
    <w:name w:val="Normal (Web)"/>
    <w:basedOn w:val="Normalny"/>
    <w:uiPriority w:val="99"/>
    <w:pPr>
      <w:spacing w:before="100" w:after="100" w:line="240" w:lineRule="auto"/>
      <w:jc w:val="both"/>
    </w:pPr>
    <w:rPr>
      <w:sz w:val="24"/>
      <w:szCs w:val="24"/>
    </w:rPr>
  </w:style>
  <w:style w:type="paragraph" w:customStyle="1" w:styleId="Tekstpodstawowy31">
    <w:name w:val="Tekst podstawowy 31"/>
    <w:basedOn w:val="Normalny"/>
    <w:pPr>
      <w:spacing w:after="120" w:line="240" w:lineRule="auto"/>
    </w:pPr>
    <w:rPr>
      <w:rFonts w:ascii="Times New Roman" w:hAnsi="Times New Roman"/>
      <w:sz w:val="16"/>
      <w:szCs w:val="16"/>
    </w:rPr>
  </w:style>
  <w:style w:type="paragraph" w:customStyle="1" w:styleId="Default">
    <w:name w:val="Default"/>
    <w:rsid w:val="0055165E"/>
    <w:pPr>
      <w:autoSpaceDE w:val="0"/>
      <w:autoSpaceDN w:val="0"/>
      <w:adjustRightInd w:val="0"/>
    </w:pPr>
    <w:rPr>
      <w:rFonts w:ascii="Arial" w:hAnsi="Arial" w:cs="Arial"/>
      <w:color w:val="000000"/>
      <w:sz w:val="24"/>
      <w:szCs w:val="24"/>
    </w:rPr>
  </w:style>
  <w:style w:type="character" w:styleId="Odwoaniedokomentarza">
    <w:name w:val="annotation reference"/>
    <w:uiPriority w:val="99"/>
    <w:semiHidden/>
    <w:unhideWhenUsed/>
    <w:rsid w:val="00643D50"/>
    <w:rPr>
      <w:sz w:val="16"/>
      <w:szCs w:val="16"/>
    </w:rPr>
  </w:style>
  <w:style w:type="paragraph" w:styleId="Tekstkomentarza">
    <w:name w:val="annotation text"/>
    <w:basedOn w:val="Normalny"/>
    <w:link w:val="TekstkomentarzaZnak"/>
    <w:uiPriority w:val="99"/>
    <w:semiHidden/>
    <w:unhideWhenUsed/>
    <w:rsid w:val="00643D50"/>
    <w:rPr>
      <w:sz w:val="20"/>
      <w:szCs w:val="20"/>
      <w:lang/>
    </w:rPr>
  </w:style>
  <w:style w:type="character" w:customStyle="1" w:styleId="TekstkomentarzaZnak">
    <w:name w:val="Tekst komentarza Znak"/>
    <w:link w:val="Tekstkomentarza"/>
    <w:uiPriority w:val="99"/>
    <w:semiHidden/>
    <w:rsid w:val="00643D50"/>
    <w:rPr>
      <w:rFonts w:ascii="Calibri" w:hAnsi="Calibri"/>
      <w:lang w:eastAsia="ar-SA"/>
    </w:rPr>
  </w:style>
  <w:style w:type="paragraph" w:styleId="Tematkomentarza">
    <w:name w:val="annotation subject"/>
    <w:basedOn w:val="Tekstkomentarza"/>
    <w:next w:val="Tekstkomentarza"/>
    <w:link w:val="TematkomentarzaZnak"/>
    <w:uiPriority w:val="99"/>
    <w:semiHidden/>
    <w:unhideWhenUsed/>
    <w:rsid w:val="00643D50"/>
    <w:rPr>
      <w:b/>
      <w:bCs/>
    </w:rPr>
  </w:style>
  <w:style w:type="character" w:customStyle="1" w:styleId="TematkomentarzaZnak">
    <w:name w:val="Temat komentarza Znak"/>
    <w:link w:val="Tematkomentarza"/>
    <w:uiPriority w:val="99"/>
    <w:semiHidden/>
    <w:rsid w:val="00643D50"/>
    <w:rPr>
      <w:rFonts w:ascii="Calibri" w:hAnsi="Calibri"/>
      <w:b/>
      <w:bCs/>
      <w:lang w:eastAsia="ar-SA"/>
    </w:rPr>
  </w:style>
  <w:style w:type="paragraph" w:styleId="Tekstdymka">
    <w:name w:val="Balloon Text"/>
    <w:basedOn w:val="Normalny"/>
    <w:link w:val="TekstdymkaZnak"/>
    <w:uiPriority w:val="99"/>
    <w:semiHidden/>
    <w:unhideWhenUsed/>
    <w:rsid w:val="00643D50"/>
    <w:pPr>
      <w:spacing w:after="0" w:line="240" w:lineRule="auto"/>
    </w:pPr>
    <w:rPr>
      <w:rFonts w:ascii="Segoe UI" w:hAnsi="Segoe UI"/>
      <w:sz w:val="18"/>
      <w:szCs w:val="18"/>
      <w:lang/>
    </w:rPr>
  </w:style>
  <w:style w:type="character" w:customStyle="1" w:styleId="TekstdymkaZnak">
    <w:name w:val="Tekst dymka Znak"/>
    <w:link w:val="Tekstdymka"/>
    <w:uiPriority w:val="99"/>
    <w:semiHidden/>
    <w:rsid w:val="00643D50"/>
    <w:rPr>
      <w:rFonts w:ascii="Segoe UI" w:hAnsi="Segoe UI" w:cs="Segoe UI"/>
      <w:sz w:val="18"/>
      <w:szCs w:val="18"/>
      <w:lang w:eastAsia="ar-SA"/>
    </w:rPr>
  </w:style>
  <w:style w:type="paragraph" w:styleId="Akapitzlist">
    <w:name w:val="List Paragraph"/>
    <w:basedOn w:val="Normalny"/>
    <w:uiPriority w:val="34"/>
    <w:qFormat/>
    <w:rsid w:val="000D01F1"/>
    <w:pPr>
      <w:ind w:left="708"/>
    </w:pPr>
  </w:style>
  <w:style w:type="character" w:customStyle="1" w:styleId="apple-converted-space">
    <w:name w:val="apple-converted-space"/>
    <w:rsid w:val="00EC7DE6"/>
  </w:style>
  <w:style w:type="paragraph" w:styleId="Bezodstpw">
    <w:name w:val="No Spacing"/>
    <w:uiPriority w:val="1"/>
    <w:qFormat/>
    <w:rsid w:val="00574EDF"/>
    <w:pPr>
      <w:suppressAutoHyphens/>
    </w:pPr>
    <w:rPr>
      <w:rFonts w:ascii="Calibri" w:hAnsi="Calibri"/>
      <w:sz w:val="22"/>
      <w:szCs w:val="22"/>
      <w:lang w:eastAsia="ar-SA"/>
    </w:rPr>
  </w:style>
  <w:style w:type="paragraph" w:customStyle="1" w:styleId="dt">
    <w:name w:val="dt"/>
    <w:basedOn w:val="Normalny"/>
    <w:rsid w:val="00072EB3"/>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dd">
    <w:name w:val="dd"/>
    <w:basedOn w:val="Normalny"/>
    <w:rsid w:val="00072EB3"/>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dpt">
    <w:name w:val="dpt"/>
    <w:basedOn w:val="Normalny"/>
    <w:rsid w:val="00072EB3"/>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dmo">
    <w:name w:val="dmo"/>
    <w:basedOn w:val="Normalny"/>
    <w:rsid w:val="00072EB3"/>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oo">
    <w:name w:val="oo"/>
    <w:basedOn w:val="Normalny"/>
    <w:rsid w:val="00072EB3"/>
    <w:pPr>
      <w:suppressAutoHyphens w:val="0"/>
      <w:spacing w:before="100" w:beforeAutospacing="1" w:after="100" w:afterAutospacing="1" w:line="240" w:lineRule="auto"/>
    </w:pPr>
    <w:rPr>
      <w:rFonts w:ascii="Times New Roman" w:hAnsi="Times New Roman"/>
      <w:sz w:val="24"/>
      <w:szCs w:val="24"/>
      <w:lang w:eastAsia="pl-PL"/>
    </w:rPr>
  </w:style>
  <w:style w:type="character" w:customStyle="1" w:styleId="nobr">
    <w:name w:val="nobr"/>
    <w:rsid w:val="00072EB3"/>
  </w:style>
  <w:style w:type="character" w:styleId="Hipercze">
    <w:name w:val="Hyperlink"/>
    <w:uiPriority w:val="99"/>
    <w:unhideWhenUsed/>
    <w:rsid w:val="00BC184F"/>
    <w:rPr>
      <w:color w:val="0000FF"/>
      <w:u w:val="single"/>
    </w:rPr>
  </w:style>
  <w:style w:type="character" w:styleId="HTML-cytat">
    <w:name w:val="HTML Cite"/>
    <w:uiPriority w:val="99"/>
    <w:semiHidden/>
    <w:unhideWhenUsed/>
    <w:rsid w:val="00471F6B"/>
    <w:rPr>
      <w:i/>
      <w:iCs/>
    </w:rPr>
  </w:style>
  <w:style w:type="paragraph" w:customStyle="1" w:styleId="wb-stl-normal">
    <w:name w:val="wb-stl-normal"/>
    <w:basedOn w:val="Normalny"/>
    <w:rsid w:val="002B495F"/>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dtn">
    <w:name w:val="dtn"/>
    <w:basedOn w:val="Normalny"/>
    <w:rsid w:val="005A5700"/>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dtz">
    <w:name w:val="dtz"/>
    <w:basedOn w:val="Normalny"/>
    <w:rsid w:val="005A5700"/>
    <w:pPr>
      <w:suppressAutoHyphens w:val="0"/>
      <w:spacing w:before="100" w:beforeAutospacing="1" w:after="100" w:afterAutospacing="1" w:line="240" w:lineRule="auto"/>
    </w:pPr>
    <w:rPr>
      <w:rFonts w:ascii="Times New Roman" w:hAnsi="Times New Roman"/>
      <w:sz w:val="24"/>
      <w:szCs w:val="24"/>
      <w:lang w:eastAsia="pl-PL"/>
    </w:rPr>
  </w:style>
  <w:style w:type="paragraph" w:customStyle="1" w:styleId="dtu">
    <w:name w:val="dtu"/>
    <w:basedOn w:val="Normalny"/>
    <w:rsid w:val="005A5700"/>
    <w:pPr>
      <w:suppressAutoHyphens w:val="0"/>
      <w:spacing w:before="100" w:beforeAutospacing="1" w:after="100" w:afterAutospacing="1" w:line="240" w:lineRule="auto"/>
    </w:pPr>
    <w:rPr>
      <w:rFonts w:ascii="Times New Roman" w:hAnsi="Times New Roman"/>
      <w:sz w:val="24"/>
      <w:szCs w:val="24"/>
      <w:lang w:eastAsia="pl-PL"/>
    </w:rPr>
  </w:style>
  <w:style w:type="character" w:styleId="Uwydatnienie">
    <w:name w:val="Emphasis"/>
    <w:uiPriority w:val="20"/>
    <w:qFormat/>
    <w:rsid w:val="00B21747"/>
    <w:rPr>
      <w:i/>
      <w:iCs/>
    </w:rPr>
  </w:style>
  <w:style w:type="character" w:customStyle="1" w:styleId="Nagwek2Znak">
    <w:name w:val="Nagłówek 2 Znak"/>
    <w:link w:val="Nagwek2"/>
    <w:uiPriority w:val="9"/>
    <w:rsid w:val="0078308A"/>
    <w:rPr>
      <w:b/>
      <w:bCs/>
      <w:sz w:val="36"/>
      <w:szCs w:val="36"/>
    </w:rPr>
  </w:style>
  <w:style w:type="character" w:styleId="UyteHipercze">
    <w:name w:val="FollowedHyperlink"/>
    <w:uiPriority w:val="99"/>
    <w:semiHidden/>
    <w:unhideWhenUsed/>
    <w:rsid w:val="004A38C0"/>
    <w:rPr>
      <w:color w:val="800080"/>
      <w:u w:val="single"/>
    </w:rPr>
  </w:style>
</w:styles>
</file>

<file path=word/webSettings.xml><?xml version="1.0" encoding="utf-8"?>
<w:webSettings xmlns:r="http://schemas.openxmlformats.org/officeDocument/2006/relationships" xmlns:w="http://schemas.openxmlformats.org/wordprocessingml/2006/main">
  <w:divs>
    <w:div w:id="23287208">
      <w:bodyDiv w:val="1"/>
      <w:marLeft w:val="0"/>
      <w:marRight w:val="0"/>
      <w:marTop w:val="0"/>
      <w:marBottom w:val="0"/>
      <w:divBdr>
        <w:top w:val="none" w:sz="0" w:space="0" w:color="auto"/>
        <w:left w:val="none" w:sz="0" w:space="0" w:color="auto"/>
        <w:bottom w:val="none" w:sz="0" w:space="0" w:color="auto"/>
        <w:right w:val="none" w:sz="0" w:space="0" w:color="auto"/>
      </w:divBdr>
    </w:div>
    <w:div w:id="145442430">
      <w:bodyDiv w:val="1"/>
      <w:marLeft w:val="0"/>
      <w:marRight w:val="0"/>
      <w:marTop w:val="0"/>
      <w:marBottom w:val="0"/>
      <w:divBdr>
        <w:top w:val="none" w:sz="0" w:space="0" w:color="auto"/>
        <w:left w:val="none" w:sz="0" w:space="0" w:color="auto"/>
        <w:bottom w:val="none" w:sz="0" w:space="0" w:color="auto"/>
        <w:right w:val="none" w:sz="0" w:space="0" w:color="auto"/>
      </w:divBdr>
      <w:divsChild>
        <w:div w:id="646666196">
          <w:marLeft w:val="375"/>
          <w:marRight w:val="0"/>
          <w:marTop w:val="0"/>
          <w:marBottom w:val="0"/>
          <w:divBdr>
            <w:top w:val="none" w:sz="0" w:space="0" w:color="auto"/>
            <w:left w:val="none" w:sz="0" w:space="0" w:color="auto"/>
            <w:bottom w:val="none" w:sz="0" w:space="0" w:color="auto"/>
            <w:right w:val="none" w:sz="0" w:space="0" w:color="auto"/>
          </w:divBdr>
        </w:div>
        <w:div w:id="1086457760">
          <w:marLeft w:val="375"/>
          <w:marRight w:val="0"/>
          <w:marTop w:val="0"/>
          <w:marBottom w:val="0"/>
          <w:divBdr>
            <w:top w:val="none" w:sz="0" w:space="0" w:color="auto"/>
            <w:left w:val="none" w:sz="0" w:space="0" w:color="auto"/>
            <w:bottom w:val="none" w:sz="0" w:space="0" w:color="auto"/>
            <w:right w:val="none" w:sz="0" w:space="0" w:color="auto"/>
          </w:divBdr>
        </w:div>
        <w:div w:id="1828087005">
          <w:marLeft w:val="375"/>
          <w:marRight w:val="0"/>
          <w:marTop w:val="0"/>
          <w:marBottom w:val="0"/>
          <w:divBdr>
            <w:top w:val="none" w:sz="0" w:space="0" w:color="auto"/>
            <w:left w:val="none" w:sz="0" w:space="0" w:color="auto"/>
            <w:bottom w:val="none" w:sz="0" w:space="0" w:color="auto"/>
            <w:right w:val="none" w:sz="0" w:space="0" w:color="auto"/>
          </w:divBdr>
        </w:div>
        <w:div w:id="1933312924">
          <w:marLeft w:val="375"/>
          <w:marRight w:val="0"/>
          <w:marTop w:val="0"/>
          <w:marBottom w:val="0"/>
          <w:divBdr>
            <w:top w:val="none" w:sz="0" w:space="0" w:color="auto"/>
            <w:left w:val="none" w:sz="0" w:space="0" w:color="auto"/>
            <w:bottom w:val="none" w:sz="0" w:space="0" w:color="auto"/>
            <w:right w:val="none" w:sz="0" w:space="0" w:color="auto"/>
          </w:divBdr>
        </w:div>
        <w:div w:id="1992522280">
          <w:marLeft w:val="375"/>
          <w:marRight w:val="0"/>
          <w:marTop w:val="0"/>
          <w:marBottom w:val="0"/>
          <w:divBdr>
            <w:top w:val="none" w:sz="0" w:space="0" w:color="auto"/>
            <w:left w:val="none" w:sz="0" w:space="0" w:color="auto"/>
            <w:bottom w:val="none" w:sz="0" w:space="0" w:color="auto"/>
            <w:right w:val="none" w:sz="0" w:space="0" w:color="auto"/>
          </w:divBdr>
        </w:div>
        <w:div w:id="2117863680">
          <w:marLeft w:val="375"/>
          <w:marRight w:val="0"/>
          <w:marTop w:val="0"/>
          <w:marBottom w:val="0"/>
          <w:divBdr>
            <w:top w:val="none" w:sz="0" w:space="0" w:color="auto"/>
            <w:left w:val="none" w:sz="0" w:space="0" w:color="auto"/>
            <w:bottom w:val="none" w:sz="0" w:space="0" w:color="auto"/>
            <w:right w:val="none" w:sz="0" w:space="0" w:color="auto"/>
          </w:divBdr>
        </w:div>
      </w:divsChild>
    </w:div>
    <w:div w:id="467746148">
      <w:bodyDiv w:val="1"/>
      <w:marLeft w:val="0"/>
      <w:marRight w:val="0"/>
      <w:marTop w:val="0"/>
      <w:marBottom w:val="0"/>
      <w:divBdr>
        <w:top w:val="none" w:sz="0" w:space="0" w:color="auto"/>
        <w:left w:val="none" w:sz="0" w:space="0" w:color="auto"/>
        <w:bottom w:val="none" w:sz="0" w:space="0" w:color="auto"/>
        <w:right w:val="none" w:sz="0" w:space="0" w:color="auto"/>
      </w:divBdr>
    </w:div>
    <w:div w:id="498080330">
      <w:bodyDiv w:val="1"/>
      <w:marLeft w:val="0"/>
      <w:marRight w:val="0"/>
      <w:marTop w:val="0"/>
      <w:marBottom w:val="0"/>
      <w:divBdr>
        <w:top w:val="none" w:sz="0" w:space="0" w:color="auto"/>
        <w:left w:val="none" w:sz="0" w:space="0" w:color="auto"/>
        <w:bottom w:val="none" w:sz="0" w:space="0" w:color="auto"/>
        <w:right w:val="none" w:sz="0" w:space="0" w:color="auto"/>
      </w:divBdr>
      <w:divsChild>
        <w:div w:id="640884285">
          <w:marLeft w:val="375"/>
          <w:marRight w:val="0"/>
          <w:marTop w:val="0"/>
          <w:marBottom w:val="0"/>
          <w:divBdr>
            <w:top w:val="none" w:sz="0" w:space="0" w:color="auto"/>
            <w:left w:val="none" w:sz="0" w:space="0" w:color="auto"/>
            <w:bottom w:val="none" w:sz="0" w:space="0" w:color="auto"/>
            <w:right w:val="none" w:sz="0" w:space="0" w:color="auto"/>
          </w:divBdr>
        </w:div>
        <w:div w:id="941571601">
          <w:marLeft w:val="375"/>
          <w:marRight w:val="0"/>
          <w:marTop w:val="0"/>
          <w:marBottom w:val="0"/>
          <w:divBdr>
            <w:top w:val="none" w:sz="0" w:space="0" w:color="auto"/>
            <w:left w:val="none" w:sz="0" w:space="0" w:color="auto"/>
            <w:bottom w:val="none" w:sz="0" w:space="0" w:color="auto"/>
            <w:right w:val="none" w:sz="0" w:space="0" w:color="auto"/>
          </w:divBdr>
        </w:div>
        <w:div w:id="1484809988">
          <w:marLeft w:val="375"/>
          <w:marRight w:val="0"/>
          <w:marTop w:val="0"/>
          <w:marBottom w:val="0"/>
          <w:divBdr>
            <w:top w:val="none" w:sz="0" w:space="0" w:color="auto"/>
            <w:left w:val="none" w:sz="0" w:space="0" w:color="auto"/>
            <w:bottom w:val="none" w:sz="0" w:space="0" w:color="auto"/>
            <w:right w:val="none" w:sz="0" w:space="0" w:color="auto"/>
          </w:divBdr>
        </w:div>
        <w:div w:id="1529025296">
          <w:marLeft w:val="375"/>
          <w:marRight w:val="0"/>
          <w:marTop w:val="0"/>
          <w:marBottom w:val="0"/>
          <w:divBdr>
            <w:top w:val="none" w:sz="0" w:space="0" w:color="auto"/>
            <w:left w:val="none" w:sz="0" w:space="0" w:color="auto"/>
            <w:bottom w:val="none" w:sz="0" w:space="0" w:color="auto"/>
            <w:right w:val="none" w:sz="0" w:space="0" w:color="auto"/>
          </w:divBdr>
        </w:div>
      </w:divsChild>
    </w:div>
    <w:div w:id="546724315">
      <w:bodyDiv w:val="1"/>
      <w:marLeft w:val="0"/>
      <w:marRight w:val="0"/>
      <w:marTop w:val="0"/>
      <w:marBottom w:val="0"/>
      <w:divBdr>
        <w:top w:val="none" w:sz="0" w:space="0" w:color="auto"/>
        <w:left w:val="none" w:sz="0" w:space="0" w:color="auto"/>
        <w:bottom w:val="none" w:sz="0" w:space="0" w:color="auto"/>
        <w:right w:val="none" w:sz="0" w:space="0" w:color="auto"/>
      </w:divBdr>
    </w:div>
    <w:div w:id="1054498827">
      <w:bodyDiv w:val="1"/>
      <w:marLeft w:val="0"/>
      <w:marRight w:val="0"/>
      <w:marTop w:val="0"/>
      <w:marBottom w:val="0"/>
      <w:divBdr>
        <w:top w:val="none" w:sz="0" w:space="0" w:color="auto"/>
        <w:left w:val="none" w:sz="0" w:space="0" w:color="auto"/>
        <w:bottom w:val="none" w:sz="0" w:space="0" w:color="auto"/>
        <w:right w:val="none" w:sz="0" w:space="0" w:color="auto"/>
      </w:divBdr>
    </w:div>
    <w:div w:id="1259093658">
      <w:bodyDiv w:val="1"/>
      <w:marLeft w:val="0"/>
      <w:marRight w:val="0"/>
      <w:marTop w:val="0"/>
      <w:marBottom w:val="0"/>
      <w:divBdr>
        <w:top w:val="none" w:sz="0" w:space="0" w:color="auto"/>
        <w:left w:val="none" w:sz="0" w:space="0" w:color="auto"/>
        <w:bottom w:val="none" w:sz="0" w:space="0" w:color="auto"/>
        <w:right w:val="none" w:sz="0" w:space="0" w:color="auto"/>
      </w:divBdr>
    </w:div>
    <w:div w:id="1473208046">
      <w:bodyDiv w:val="1"/>
      <w:marLeft w:val="0"/>
      <w:marRight w:val="0"/>
      <w:marTop w:val="0"/>
      <w:marBottom w:val="0"/>
      <w:divBdr>
        <w:top w:val="none" w:sz="0" w:space="0" w:color="auto"/>
        <w:left w:val="none" w:sz="0" w:space="0" w:color="auto"/>
        <w:bottom w:val="none" w:sz="0" w:space="0" w:color="auto"/>
        <w:right w:val="none" w:sz="0" w:space="0" w:color="auto"/>
      </w:divBdr>
    </w:div>
    <w:div w:id="2061590215">
      <w:bodyDiv w:val="1"/>
      <w:marLeft w:val="0"/>
      <w:marRight w:val="0"/>
      <w:marTop w:val="0"/>
      <w:marBottom w:val="0"/>
      <w:divBdr>
        <w:top w:val="none" w:sz="0" w:space="0" w:color="auto"/>
        <w:left w:val="none" w:sz="0" w:space="0" w:color="auto"/>
        <w:bottom w:val="none" w:sz="0" w:space="0" w:color="auto"/>
        <w:right w:val="none" w:sz="0" w:space="0" w:color="auto"/>
      </w:divBdr>
      <w:divsChild>
        <w:div w:id="133109512">
          <w:marLeft w:val="375"/>
          <w:marRight w:val="0"/>
          <w:marTop w:val="0"/>
          <w:marBottom w:val="0"/>
          <w:divBdr>
            <w:top w:val="none" w:sz="0" w:space="0" w:color="auto"/>
            <w:left w:val="none" w:sz="0" w:space="0" w:color="auto"/>
            <w:bottom w:val="none" w:sz="0" w:space="0" w:color="auto"/>
            <w:right w:val="none" w:sz="0" w:space="0" w:color="auto"/>
          </w:divBdr>
        </w:div>
        <w:div w:id="186262393">
          <w:marLeft w:val="375"/>
          <w:marRight w:val="0"/>
          <w:marTop w:val="0"/>
          <w:marBottom w:val="0"/>
          <w:divBdr>
            <w:top w:val="none" w:sz="0" w:space="0" w:color="auto"/>
            <w:left w:val="none" w:sz="0" w:space="0" w:color="auto"/>
            <w:bottom w:val="none" w:sz="0" w:space="0" w:color="auto"/>
            <w:right w:val="none" w:sz="0" w:space="0" w:color="auto"/>
          </w:divBdr>
        </w:div>
        <w:div w:id="263541609">
          <w:marLeft w:val="375"/>
          <w:marRight w:val="0"/>
          <w:marTop w:val="0"/>
          <w:marBottom w:val="0"/>
          <w:divBdr>
            <w:top w:val="none" w:sz="0" w:space="0" w:color="auto"/>
            <w:left w:val="none" w:sz="0" w:space="0" w:color="auto"/>
            <w:bottom w:val="none" w:sz="0" w:space="0" w:color="auto"/>
            <w:right w:val="none" w:sz="0" w:space="0" w:color="auto"/>
          </w:divBdr>
        </w:div>
        <w:div w:id="294456859">
          <w:marLeft w:val="375"/>
          <w:marRight w:val="0"/>
          <w:marTop w:val="0"/>
          <w:marBottom w:val="0"/>
          <w:divBdr>
            <w:top w:val="none" w:sz="0" w:space="0" w:color="auto"/>
            <w:left w:val="none" w:sz="0" w:space="0" w:color="auto"/>
            <w:bottom w:val="none" w:sz="0" w:space="0" w:color="auto"/>
            <w:right w:val="none" w:sz="0" w:space="0" w:color="auto"/>
          </w:divBdr>
        </w:div>
        <w:div w:id="438646790">
          <w:marLeft w:val="375"/>
          <w:marRight w:val="0"/>
          <w:marTop w:val="0"/>
          <w:marBottom w:val="0"/>
          <w:divBdr>
            <w:top w:val="none" w:sz="0" w:space="0" w:color="auto"/>
            <w:left w:val="none" w:sz="0" w:space="0" w:color="auto"/>
            <w:bottom w:val="none" w:sz="0" w:space="0" w:color="auto"/>
            <w:right w:val="none" w:sz="0" w:space="0" w:color="auto"/>
          </w:divBdr>
        </w:div>
        <w:div w:id="473375640">
          <w:marLeft w:val="375"/>
          <w:marRight w:val="0"/>
          <w:marTop w:val="0"/>
          <w:marBottom w:val="0"/>
          <w:divBdr>
            <w:top w:val="none" w:sz="0" w:space="0" w:color="auto"/>
            <w:left w:val="none" w:sz="0" w:space="0" w:color="auto"/>
            <w:bottom w:val="none" w:sz="0" w:space="0" w:color="auto"/>
            <w:right w:val="none" w:sz="0" w:space="0" w:color="auto"/>
          </w:divBdr>
        </w:div>
        <w:div w:id="1144810467">
          <w:marLeft w:val="375"/>
          <w:marRight w:val="0"/>
          <w:marTop w:val="0"/>
          <w:marBottom w:val="0"/>
          <w:divBdr>
            <w:top w:val="none" w:sz="0" w:space="0" w:color="auto"/>
            <w:left w:val="none" w:sz="0" w:space="0" w:color="auto"/>
            <w:bottom w:val="none" w:sz="0" w:space="0" w:color="auto"/>
            <w:right w:val="none" w:sz="0" w:space="0" w:color="auto"/>
          </w:divBdr>
        </w:div>
        <w:div w:id="1357728769">
          <w:marLeft w:val="375"/>
          <w:marRight w:val="0"/>
          <w:marTop w:val="0"/>
          <w:marBottom w:val="0"/>
          <w:divBdr>
            <w:top w:val="none" w:sz="0" w:space="0" w:color="auto"/>
            <w:left w:val="none" w:sz="0" w:space="0" w:color="auto"/>
            <w:bottom w:val="none" w:sz="0" w:space="0" w:color="auto"/>
            <w:right w:val="none" w:sz="0" w:space="0" w:color="auto"/>
          </w:divBdr>
        </w:div>
        <w:div w:id="1371223866">
          <w:marLeft w:val="375"/>
          <w:marRight w:val="0"/>
          <w:marTop w:val="0"/>
          <w:marBottom w:val="0"/>
          <w:divBdr>
            <w:top w:val="none" w:sz="0" w:space="0" w:color="auto"/>
            <w:left w:val="none" w:sz="0" w:space="0" w:color="auto"/>
            <w:bottom w:val="none" w:sz="0" w:space="0" w:color="auto"/>
            <w:right w:val="none" w:sz="0" w:space="0" w:color="auto"/>
          </w:divBdr>
        </w:div>
        <w:div w:id="1828209592">
          <w:marLeft w:val="375"/>
          <w:marRight w:val="0"/>
          <w:marTop w:val="0"/>
          <w:marBottom w:val="0"/>
          <w:divBdr>
            <w:top w:val="none" w:sz="0" w:space="0" w:color="auto"/>
            <w:left w:val="none" w:sz="0" w:space="0" w:color="auto"/>
            <w:bottom w:val="none" w:sz="0" w:space="0" w:color="auto"/>
            <w:right w:val="none" w:sz="0" w:space="0" w:color="auto"/>
          </w:divBdr>
        </w:div>
        <w:div w:id="1906866785">
          <w:marLeft w:val="375"/>
          <w:marRight w:val="0"/>
          <w:marTop w:val="0"/>
          <w:marBottom w:val="0"/>
          <w:divBdr>
            <w:top w:val="none" w:sz="0" w:space="0" w:color="auto"/>
            <w:left w:val="none" w:sz="0" w:space="0" w:color="auto"/>
            <w:bottom w:val="none" w:sz="0" w:space="0" w:color="auto"/>
            <w:right w:val="none" w:sz="0" w:space="0" w:color="auto"/>
          </w:divBdr>
        </w:div>
        <w:div w:id="2107654665">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0969" TargetMode="External"/><Relationship Id="rId13" Type="http://schemas.openxmlformats.org/officeDocument/2006/relationships/hyperlink" Target="https://www.prawo.vulcan.edu.pl/przegdok.asp?qdatprz=20-04-2020&amp;qplikid=4186" TargetMode="External"/><Relationship Id="rId18" Type="http://schemas.openxmlformats.org/officeDocument/2006/relationships/hyperlink" Target="https://www.prawo.vulcan.edu.pl/przegdok.asp?qdatprz=20-04-2020&amp;qplikid=4186" TargetMode="External"/><Relationship Id="rId26" Type="http://schemas.openxmlformats.org/officeDocument/2006/relationships/hyperlink" Target="https://www.prawo.vulcan.edu.pl/przegdok.asp?qdatprz=20-04-2020&amp;qplikid=4186" TargetMode="External"/><Relationship Id="rId39" Type="http://schemas.openxmlformats.org/officeDocument/2006/relationships/hyperlink" Target="https://www.prawo.vulcan.edu.pl/przegdok.asp?qdatprz=20-04-2020&amp;qplikid=4186" TargetMode="External"/><Relationship Id="rId3" Type="http://schemas.openxmlformats.org/officeDocument/2006/relationships/styles" Target="styles.xml"/><Relationship Id="rId21" Type="http://schemas.openxmlformats.org/officeDocument/2006/relationships/hyperlink" Target="https://www.prawo.vulcan.edu.pl/przegdok.asp?qdatprz=20-04-2020&amp;qplikid=4186" TargetMode="External"/><Relationship Id="rId34" Type="http://schemas.openxmlformats.org/officeDocument/2006/relationships/hyperlink" Target="https://www.prawo.vulcan.edu.pl/przegdok.asp?qdatprz=20-04-2020&amp;qplikid=4186" TargetMode="External"/><Relationship Id="rId42" Type="http://schemas.openxmlformats.org/officeDocument/2006/relationships/hyperlink" Target="https://www.prawo.vulcan.edu.pl/przegdok.asp?qdatprz=20-04-2020&amp;qplikid=4186" TargetMode="External"/><Relationship Id="rId7" Type="http://schemas.openxmlformats.org/officeDocument/2006/relationships/endnotes" Target="endnotes.xml"/><Relationship Id="rId12" Type="http://schemas.openxmlformats.org/officeDocument/2006/relationships/hyperlink" Target="https://isap.sejm.gov.pl/isap.nsf/DocDetails.xsp?id=WDU20220001769" TargetMode="External"/><Relationship Id="rId17" Type="http://schemas.openxmlformats.org/officeDocument/2006/relationships/hyperlink" Target="https://www.prawo.vulcan.edu.pl/przegdok.asp?qdatprz=20-04-2020&amp;qplikid=4186" TargetMode="External"/><Relationship Id="rId25" Type="http://schemas.openxmlformats.org/officeDocument/2006/relationships/hyperlink" Target="https://www.prawo.vulcan.edu.pl/skok.asp?qdatprz=20-04-2020&amp;qskok=4664@P4664A2,4903@P4903A2," TargetMode="External"/><Relationship Id="rId33" Type="http://schemas.openxmlformats.org/officeDocument/2006/relationships/hyperlink" Target="https://www.prawo.vulcan.edu.pl/przegdok.asp?qdatprz=20-04-2020&amp;qplikid=4186" TargetMode="External"/><Relationship Id="rId38" Type="http://schemas.openxmlformats.org/officeDocument/2006/relationships/hyperlink" Target="https://www.prawo.vulcan.edu.pl/przegdok.asp?qdatprz=20-04-2020&amp;qplikid=4186" TargetMode="External"/><Relationship Id="rId2" Type="http://schemas.openxmlformats.org/officeDocument/2006/relationships/numbering" Target="numbering.xml"/><Relationship Id="rId16" Type="http://schemas.openxmlformats.org/officeDocument/2006/relationships/hyperlink" Target="https://www.prawo.vulcan.edu.pl/przegdok.asp?qdatprz=20-04-2020&amp;qplikid=4186" TargetMode="External"/><Relationship Id="rId20" Type="http://schemas.openxmlformats.org/officeDocument/2006/relationships/hyperlink" Target="https://www.prawo.vulcan.edu.pl/przegdok.asp?qdatprz=20-04-2020&amp;qplikid=4186" TargetMode="External"/><Relationship Id="rId29" Type="http://schemas.openxmlformats.org/officeDocument/2006/relationships/hyperlink" Target="https://www.prawo.vulcan.edu.pl/przegdok.asp?qdatprz=20-04-2020&amp;qplikid=4186" TargetMode="External"/><Relationship Id="rId41" Type="http://schemas.openxmlformats.org/officeDocument/2006/relationships/hyperlink" Target="https://www.prawo.vulcan.edu.pl/przegdok.asp?qdatprz=20-04-2020&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664" TargetMode="External"/><Relationship Id="rId24" Type="http://schemas.openxmlformats.org/officeDocument/2006/relationships/hyperlink" Target="https://www.prawo.vulcan.edu.pl/przegdok.asp?qdatprz=20-04-2020&amp;qplikid=4186" TargetMode="External"/><Relationship Id="rId32" Type="http://schemas.openxmlformats.org/officeDocument/2006/relationships/hyperlink" Target="https://www.prawo.vulcan.edu.pl/przegdok.asp?qdatprz=20-04-2020&amp;qplikid=4186" TargetMode="External"/><Relationship Id="rId37" Type="http://schemas.openxmlformats.org/officeDocument/2006/relationships/hyperlink" Target="https://www.prawo.vulcan.edu.pl/przegdok.asp?qdatprz=20-04-2020&amp;qplikid=4186" TargetMode="External"/><Relationship Id="rId40" Type="http://schemas.openxmlformats.org/officeDocument/2006/relationships/hyperlink" Target="https://www.prawo.vulcan.edu.pl/przegdok.asp?qdatprz=20-04-2020&amp;qplikid=418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awo.vulcan.edu.pl/przegdok.asp?qdatprz=20-04-2020&amp;qplikid=4186" TargetMode="External"/><Relationship Id="rId23" Type="http://schemas.openxmlformats.org/officeDocument/2006/relationships/hyperlink" Target="https://www.prawo.vulcan.edu.pl/przegdok.asp?qdatprz=20-04-2020&amp;qplikid=4186" TargetMode="External"/><Relationship Id="rId28" Type="http://schemas.openxmlformats.org/officeDocument/2006/relationships/hyperlink" Target="https://www.prawo.vulcan.edu.pl/przegdok.asp?qdatprz=20-04-2020&amp;qplikid=4186" TargetMode="External"/><Relationship Id="rId36" Type="http://schemas.openxmlformats.org/officeDocument/2006/relationships/hyperlink" Target="https://www.prawo.vulcan.edu.pl/przegdok.asp?qdatprz=20-04-2020&amp;qplikid=4186" TargetMode="External"/><Relationship Id="rId10" Type="http://schemas.openxmlformats.org/officeDocument/2006/relationships/hyperlink" Target="https://isap.sejm.gov.pl/isap.nsf/DocDetails.xsp?id=WDU20220001594" TargetMode="External"/><Relationship Id="rId19" Type="http://schemas.openxmlformats.org/officeDocument/2006/relationships/hyperlink" Target="https://www.prawo.vulcan.edu.pl/przegdok.asp?qdatprz=20-04-2020&amp;qplikid=4186" TargetMode="External"/><Relationship Id="rId31" Type="http://schemas.openxmlformats.org/officeDocument/2006/relationships/hyperlink" Target="https://www.prawo.vulcan.edu.pl/przegdok.asp?qdatprz=20-04-2020&amp;qplikid=418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ap.sejm.gov.pl/isap.nsf/DocDetails.xsp?id=WDU20220001594" TargetMode="External"/><Relationship Id="rId14" Type="http://schemas.openxmlformats.org/officeDocument/2006/relationships/hyperlink" Target="https://www.prawo.vulcan.edu.pl/przegdok.asp?qdatprz=20-04-2020&amp;qplikid=4186" TargetMode="External"/><Relationship Id="rId22" Type="http://schemas.openxmlformats.org/officeDocument/2006/relationships/hyperlink" Target="https://www.prawo.vulcan.edu.pl/przegdok.asp?qdatprz=20-04-2020&amp;qplikid=4186" TargetMode="External"/><Relationship Id="rId27" Type="http://schemas.openxmlformats.org/officeDocument/2006/relationships/hyperlink" Target="https://www.prawo.vulcan.edu.pl/przegdok.asp?qdatprz=20-04-2020&amp;qplikid=4186" TargetMode="External"/><Relationship Id="rId30" Type="http://schemas.openxmlformats.org/officeDocument/2006/relationships/hyperlink" Target="https://www.prawo.vulcan.edu.pl/przegdok.asp?qdatprz=20-04-2020&amp;qplikid=4186" TargetMode="External"/><Relationship Id="rId35" Type="http://schemas.openxmlformats.org/officeDocument/2006/relationships/hyperlink" Target="https://www.prawo.vulcan.edu.pl/przegdok.asp?qdatprz=20-04-2020&amp;qplikid=4186"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8839-B5CE-45FC-BCE2-368F59C5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11367</Words>
  <Characters>68206</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statut mow</vt:lpstr>
    </vt:vector>
  </TitlesOfParts>
  <Company/>
  <LinksUpToDate>false</LinksUpToDate>
  <CharactersWithSpaces>79415</CharactersWithSpaces>
  <SharedDoc>false</SharedDoc>
  <HLinks>
    <vt:vector size="210" baseType="variant">
      <vt:variant>
        <vt:i4>7143478</vt:i4>
      </vt:variant>
      <vt:variant>
        <vt:i4>102</vt:i4>
      </vt:variant>
      <vt:variant>
        <vt:i4>0</vt:i4>
      </vt:variant>
      <vt:variant>
        <vt:i4>5</vt:i4>
      </vt:variant>
      <vt:variant>
        <vt:lpwstr>https://www.prawo.vulcan.edu.pl/przegdok.asp?qdatprz=20-04-2020&amp;qplikid=4186</vt:lpwstr>
      </vt:variant>
      <vt:variant>
        <vt:lpwstr>P4186A7</vt:lpwstr>
      </vt:variant>
      <vt:variant>
        <vt:i4>7143478</vt:i4>
      </vt:variant>
      <vt:variant>
        <vt:i4>99</vt:i4>
      </vt:variant>
      <vt:variant>
        <vt:i4>0</vt:i4>
      </vt:variant>
      <vt:variant>
        <vt:i4>5</vt:i4>
      </vt:variant>
      <vt:variant>
        <vt:lpwstr>https://www.prawo.vulcan.edu.pl/przegdok.asp?qdatprz=20-04-2020&amp;qplikid=4186</vt:lpwstr>
      </vt:variant>
      <vt:variant>
        <vt:lpwstr>P4186A7</vt:lpwstr>
      </vt:variant>
      <vt:variant>
        <vt:i4>7143478</vt:i4>
      </vt:variant>
      <vt:variant>
        <vt:i4>96</vt:i4>
      </vt:variant>
      <vt:variant>
        <vt:i4>0</vt:i4>
      </vt:variant>
      <vt:variant>
        <vt:i4>5</vt:i4>
      </vt:variant>
      <vt:variant>
        <vt:lpwstr>https://www.prawo.vulcan.edu.pl/przegdok.asp?qdatprz=20-04-2020&amp;qplikid=4186</vt:lpwstr>
      </vt:variant>
      <vt:variant>
        <vt:lpwstr>P4186A7</vt:lpwstr>
      </vt:variant>
      <vt:variant>
        <vt:i4>7143478</vt:i4>
      </vt:variant>
      <vt:variant>
        <vt:i4>93</vt:i4>
      </vt:variant>
      <vt:variant>
        <vt:i4>0</vt:i4>
      </vt:variant>
      <vt:variant>
        <vt:i4>5</vt:i4>
      </vt:variant>
      <vt:variant>
        <vt:lpwstr>https://www.prawo.vulcan.edu.pl/przegdok.asp?qdatprz=20-04-2020&amp;qplikid=4186</vt:lpwstr>
      </vt:variant>
      <vt:variant>
        <vt:lpwstr>P4186A7</vt:lpwstr>
      </vt:variant>
      <vt:variant>
        <vt:i4>7143478</vt:i4>
      </vt:variant>
      <vt:variant>
        <vt:i4>90</vt:i4>
      </vt:variant>
      <vt:variant>
        <vt:i4>0</vt:i4>
      </vt:variant>
      <vt:variant>
        <vt:i4>5</vt:i4>
      </vt:variant>
      <vt:variant>
        <vt:lpwstr>https://www.prawo.vulcan.edu.pl/przegdok.asp?qdatprz=20-04-2020&amp;qplikid=4186</vt:lpwstr>
      </vt:variant>
      <vt:variant>
        <vt:lpwstr>P4186A7</vt:lpwstr>
      </vt:variant>
      <vt:variant>
        <vt:i4>7143478</vt:i4>
      </vt:variant>
      <vt:variant>
        <vt:i4>87</vt:i4>
      </vt:variant>
      <vt:variant>
        <vt:i4>0</vt:i4>
      </vt:variant>
      <vt:variant>
        <vt:i4>5</vt:i4>
      </vt:variant>
      <vt:variant>
        <vt:lpwstr>https://www.prawo.vulcan.edu.pl/przegdok.asp?qdatprz=20-04-2020&amp;qplikid=4186</vt:lpwstr>
      </vt:variant>
      <vt:variant>
        <vt:lpwstr>P4186A7</vt:lpwstr>
      </vt:variant>
      <vt:variant>
        <vt:i4>7143478</vt:i4>
      </vt:variant>
      <vt:variant>
        <vt:i4>84</vt:i4>
      </vt:variant>
      <vt:variant>
        <vt:i4>0</vt:i4>
      </vt:variant>
      <vt:variant>
        <vt:i4>5</vt:i4>
      </vt:variant>
      <vt:variant>
        <vt:lpwstr>https://www.prawo.vulcan.edu.pl/przegdok.asp?qdatprz=20-04-2020&amp;qplikid=4186</vt:lpwstr>
      </vt:variant>
      <vt:variant>
        <vt:lpwstr>P4186A7</vt:lpwstr>
      </vt:variant>
      <vt:variant>
        <vt:i4>7143478</vt:i4>
      </vt:variant>
      <vt:variant>
        <vt:i4>81</vt:i4>
      </vt:variant>
      <vt:variant>
        <vt:i4>0</vt:i4>
      </vt:variant>
      <vt:variant>
        <vt:i4>5</vt:i4>
      </vt:variant>
      <vt:variant>
        <vt:lpwstr>https://www.prawo.vulcan.edu.pl/przegdok.asp?qdatprz=20-04-2020&amp;qplikid=4186</vt:lpwstr>
      </vt:variant>
      <vt:variant>
        <vt:lpwstr>P4186A7</vt:lpwstr>
      </vt:variant>
      <vt:variant>
        <vt:i4>7143478</vt:i4>
      </vt:variant>
      <vt:variant>
        <vt:i4>78</vt:i4>
      </vt:variant>
      <vt:variant>
        <vt:i4>0</vt:i4>
      </vt:variant>
      <vt:variant>
        <vt:i4>5</vt:i4>
      </vt:variant>
      <vt:variant>
        <vt:lpwstr>https://www.prawo.vulcan.edu.pl/przegdok.asp?qdatprz=20-04-2020&amp;qplikid=4186</vt:lpwstr>
      </vt:variant>
      <vt:variant>
        <vt:lpwstr>P4186A7</vt:lpwstr>
      </vt:variant>
      <vt:variant>
        <vt:i4>7143478</vt:i4>
      </vt:variant>
      <vt:variant>
        <vt:i4>75</vt:i4>
      </vt:variant>
      <vt:variant>
        <vt:i4>0</vt:i4>
      </vt:variant>
      <vt:variant>
        <vt:i4>5</vt:i4>
      </vt:variant>
      <vt:variant>
        <vt:lpwstr>https://www.prawo.vulcan.edu.pl/przegdok.asp?qdatprz=20-04-2020&amp;qplikid=4186</vt:lpwstr>
      </vt:variant>
      <vt:variant>
        <vt:lpwstr>P4186A7</vt:lpwstr>
      </vt:variant>
      <vt:variant>
        <vt:i4>7143478</vt:i4>
      </vt:variant>
      <vt:variant>
        <vt:i4>72</vt:i4>
      </vt:variant>
      <vt:variant>
        <vt:i4>0</vt:i4>
      </vt:variant>
      <vt:variant>
        <vt:i4>5</vt:i4>
      </vt:variant>
      <vt:variant>
        <vt:lpwstr>https://www.prawo.vulcan.edu.pl/przegdok.asp?qdatprz=20-04-2020&amp;qplikid=4186</vt:lpwstr>
      </vt:variant>
      <vt:variant>
        <vt:lpwstr>P4186A7</vt:lpwstr>
      </vt:variant>
      <vt:variant>
        <vt:i4>7143478</vt:i4>
      </vt:variant>
      <vt:variant>
        <vt:i4>69</vt:i4>
      </vt:variant>
      <vt:variant>
        <vt:i4>0</vt:i4>
      </vt:variant>
      <vt:variant>
        <vt:i4>5</vt:i4>
      </vt:variant>
      <vt:variant>
        <vt:lpwstr>https://www.prawo.vulcan.edu.pl/przegdok.asp?qdatprz=20-04-2020&amp;qplikid=4186</vt:lpwstr>
      </vt:variant>
      <vt:variant>
        <vt:lpwstr>P4186A7</vt:lpwstr>
      </vt:variant>
      <vt:variant>
        <vt:i4>7143478</vt:i4>
      </vt:variant>
      <vt:variant>
        <vt:i4>66</vt:i4>
      </vt:variant>
      <vt:variant>
        <vt:i4>0</vt:i4>
      </vt:variant>
      <vt:variant>
        <vt:i4>5</vt:i4>
      </vt:variant>
      <vt:variant>
        <vt:lpwstr>https://www.prawo.vulcan.edu.pl/przegdok.asp?qdatprz=20-04-2020&amp;qplikid=4186</vt:lpwstr>
      </vt:variant>
      <vt:variant>
        <vt:lpwstr>P4186A7</vt:lpwstr>
      </vt:variant>
      <vt:variant>
        <vt:i4>7143478</vt:i4>
      </vt:variant>
      <vt:variant>
        <vt:i4>63</vt:i4>
      </vt:variant>
      <vt:variant>
        <vt:i4>0</vt:i4>
      </vt:variant>
      <vt:variant>
        <vt:i4>5</vt:i4>
      </vt:variant>
      <vt:variant>
        <vt:lpwstr>https://www.prawo.vulcan.edu.pl/przegdok.asp?qdatprz=20-04-2020&amp;qplikid=4186</vt:lpwstr>
      </vt:variant>
      <vt:variant>
        <vt:lpwstr>P4186A7</vt:lpwstr>
      </vt:variant>
      <vt:variant>
        <vt:i4>7143478</vt:i4>
      </vt:variant>
      <vt:variant>
        <vt:i4>60</vt:i4>
      </vt:variant>
      <vt:variant>
        <vt:i4>0</vt:i4>
      </vt:variant>
      <vt:variant>
        <vt:i4>5</vt:i4>
      </vt:variant>
      <vt:variant>
        <vt:lpwstr>https://www.prawo.vulcan.edu.pl/przegdok.asp?qdatprz=20-04-2020&amp;qplikid=4186</vt:lpwstr>
      </vt:variant>
      <vt:variant>
        <vt:lpwstr>P4186A7</vt:lpwstr>
      </vt:variant>
      <vt:variant>
        <vt:i4>7143478</vt:i4>
      </vt:variant>
      <vt:variant>
        <vt:i4>57</vt:i4>
      </vt:variant>
      <vt:variant>
        <vt:i4>0</vt:i4>
      </vt:variant>
      <vt:variant>
        <vt:i4>5</vt:i4>
      </vt:variant>
      <vt:variant>
        <vt:lpwstr>https://www.prawo.vulcan.edu.pl/przegdok.asp?qdatprz=20-04-2020&amp;qplikid=4186</vt:lpwstr>
      </vt:variant>
      <vt:variant>
        <vt:lpwstr>P4186A7</vt:lpwstr>
      </vt:variant>
      <vt:variant>
        <vt:i4>7143478</vt:i4>
      </vt:variant>
      <vt:variant>
        <vt:i4>54</vt:i4>
      </vt:variant>
      <vt:variant>
        <vt:i4>0</vt:i4>
      </vt:variant>
      <vt:variant>
        <vt:i4>5</vt:i4>
      </vt:variant>
      <vt:variant>
        <vt:lpwstr>https://www.prawo.vulcan.edu.pl/przegdok.asp?qdatprz=20-04-2020&amp;qplikid=4186</vt:lpwstr>
      </vt:variant>
      <vt:variant>
        <vt:lpwstr>P4186A7</vt:lpwstr>
      </vt:variant>
      <vt:variant>
        <vt:i4>3932287</vt:i4>
      </vt:variant>
      <vt:variant>
        <vt:i4>51</vt:i4>
      </vt:variant>
      <vt:variant>
        <vt:i4>0</vt:i4>
      </vt:variant>
      <vt:variant>
        <vt:i4>5</vt:i4>
      </vt:variant>
      <vt:variant>
        <vt:lpwstr>https://www.prawo.vulcan.edu.pl/skok.asp?qdatprz=20-04-2020&amp;qskok=4664@P4664A2,4903@P4903A2,</vt:lpwstr>
      </vt:variant>
      <vt:variant>
        <vt:lpwstr/>
      </vt:variant>
      <vt:variant>
        <vt:i4>7143478</vt:i4>
      </vt:variant>
      <vt:variant>
        <vt:i4>48</vt:i4>
      </vt:variant>
      <vt:variant>
        <vt:i4>0</vt:i4>
      </vt:variant>
      <vt:variant>
        <vt:i4>5</vt:i4>
      </vt:variant>
      <vt:variant>
        <vt:lpwstr>https://www.prawo.vulcan.edu.pl/przegdok.asp?qdatprz=20-04-2020&amp;qplikid=4186</vt:lpwstr>
      </vt:variant>
      <vt:variant>
        <vt:lpwstr>P4186A7</vt:lpwstr>
      </vt:variant>
      <vt:variant>
        <vt:i4>7143478</vt:i4>
      </vt:variant>
      <vt:variant>
        <vt:i4>45</vt:i4>
      </vt:variant>
      <vt:variant>
        <vt:i4>0</vt:i4>
      </vt:variant>
      <vt:variant>
        <vt:i4>5</vt:i4>
      </vt:variant>
      <vt:variant>
        <vt:lpwstr>https://www.prawo.vulcan.edu.pl/przegdok.asp?qdatprz=20-04-2020&amp;qplikid=4186</vt:lpwstr>
      </vt:variant>
      <vt:variant>
        <vt:lpwstr>P4186A7</vt:lpwstr>
      </vt:variant>
      <vt:variant>
        <vt:i4>7143478</vt:i4>
      </vt:variant>
      <vt:variant>
        <vt:i4>42</vt:i4>
      </vt:variant>
      <vt:variant>
        <vt:i4>0</vt:i4>
      </vt:variant>
      <vt:variant>
        <vt:i4>5</vt:i4>
      </vt:variant>
      <vt:variant>
        <vt:lpwstr>https://www.prawo.vulcan.edu.pl/przegdok.asp?qdatprz=20-04-2020&amp;qplikid=4186</vt:lpwstr>
      </vt:variant>
      <vt:variant>
        <vt:lpwstr>P4186A7</vt:lpwstr>
      </vt:variant>
      <vt:variant>
        <vt:i4>7143478</vt:i4>
      </vt:variant>
      <vt:variant>
        <vt:i4>39</vt:i4>
      </vt:variant>
      <vt:variant>
        <vt:i4>0</vt:i4>
      </vt:variant>
      <vt:variant>
        <vt:i4>5</vt:i4>
      </vt:variant>
      <vt:variant>
        <vt:lpwstr>https://www.prawo.vulcan.edu.pl/przegdok.asp?qdatprz=20-04-2020&amp;qplikid=4186</vt:lpwstr>
      </vt:variant>
      <vt:variant>
        <vt:lpwstr>P4186A7</vt:lpwstr>
      </vt:variant>
      <vt:variant>
        <vt:i4>7143478</vt:i4>
      </vt:variant>
      <vt:variant>
        <vt:i4>36</vt:i4>
      </vt:variant>
      <vt:variant>
        <vt:i4>0</vt:i4>
      </vt:variant>
      <vt:variant>
        <vt:i4>5</vt:i4>
      </vt:variant>
      <vt:variant>
        <vt:lpwstr>https://www.prawo.vulcan.edu.pl/przegdok.asp?qdatprz=20-04-2020&amp;qplikid=4186</vt:lpwstr>
      </vt:variant>
      <vt:variant>
        <vt:lpwstr>P4186A7</vt:lpwstr>
      </vt:variant>
      <vt:variant>
        <vt:i4>7143478</vt:i4>
      </vt:variant>
      <vt:variant>
        <vt:i4>33</vt:i4>
      </vt:variant>
      <vt:variant>
        <vt:i4>0</vt:i4>
      </vt:variant>
      <vt:variant>
        <vt:i4>5</vt:i4>
      </vt:variant>
      <vt:variant>
        <vt:lpwstr>https://www.prawo.vulcan.edu.pl/przegdok.asp?qdatprz=20-04-2020&amp;qplikid=4186</vt:lpwstr>
      </vt:variant>
      <vt:variant>
        <vt:lpwstr>P4186A7</vt:lpwstr>
      </vt:variant>
      <vt:variant>
        <vt:i4>7143478</vt:i4>
      </vt:variant>
      <vt:variant>
        <vt:i4>30</vt:i4>
      </vt:variant>
      <vt:variant>
        <vt:i4>0</vt:i4>
      </vt:variant>
      <vt:variant>
        <vt:i4>5</vt:i4>
      </vt:variant>
      <vt:variant>
        <vt:lpwstr>https://www.prawo.vulcan.edu.pl/przegdok.asp?qdatprz=20-04-2020&amp;qplikid=4186</vt:lpwstr>
      </vt:variant>
      <vt:variant>
        <vt:lpwstr>P4186A7</vt:lpwstr>
      </vt:variant>
      <vt:variant>
        <vt:i4>7143478</vt:i4>
      </vt:variant>
      <vt:variant>
        <vt:i4>27</vt:i4>
      </vt:variant>
      <vt:variant>
        <vt:i4>0</vt:i4>
      </vt:variant>
      <vt:variant>
        <vt:i4>5</vt:i4>
      </vt:variant>
      <vt:variant>
        <vt:lpwstr>https://www.prawo.vulcan.edu.pl/przegdok.asp?qdatprz=20-04-2020&amp;qplikid=4186</vt:lpwstr>
      </vt:variant>
      <vt:variant>
        <vt:lpwstr>P4186A7</vt:lpwstr>
      </vt:variant>
      <vt:variant>
        <vt:i4>7143478</vt:i4>
      </vt:variant>
      <vt:variant>
        <vt:i4>24</vt:i4>
      </vt:variant>
      <vt:variant>
        <vt:i4>0</vt:i4>
      </vt:variant>
      <vt:variant>
        <vt:i4>5</vt:i4>
      </vt:variant>
      <vt:variant>
        <vt:lpwstr>https://www.prawo.vulcan.edu.pl/przegdok.asp?qdatprz=20-04-2020&amp;qplikid=4186</vt:lpwstr>
      </vt:variant>
      <vt:variant>
        <vt:lpwstr>P4186A7</vt:lpwstr>
      </vt:variant>
      <vt:variant>
        <vt:i4>7143478</vt:i4>
      </vt:variant>
      <vt:variant>
        <vt:i4>21</vt:i4>
      </vt:variant>
      <vt:variant>
        <vt:i4>0</vt:i4>
      </vt:variant>
      <vt:variant>
        <vt:i4>5</vt:i4>
      </vt:variant>
      <vt:variant>
        <vt:lpwstr>https://www.prawo.vulcan.edu.pl/przegdok.asp?qdatprz=20-04-2020&amp;qplikid=4186</vt:lpwstr>
      </vt:variant>
      <vt:variant>
        <vt:lpwstr>P4186A7</vt:lpwstr>
      </vt:variant>
      <vt:variant>
        <vt:i4>5898240</vt:i4>
      </vt:variant>
      <vt:variant>
        <vt:i4>18</vt:i4>
      </vt:variant>
      <vt:variant>
        <vt:i4>0</vt:i4>
      </vt:variant>
      <vt:variant>
        <vt:i4>5</vt:i4>
      </vt:variant>
      <vt:variant>
        <vt:lpwstr>https://www.prawo.vulcan.edu.pl/przegdok.asp?qdatprz=20-04-2020&amp;qplikid=4186</vt:lpwstr>
      </vt:variant>
      <vt:variant>
        <vt:lpwstr>P4186A67</vt:lpwstr>
      </vt:variant>
      <vt:variant>
        <vt:i4>7143478</vt:i4>
      </vt:variant>
      <vt:variant>
        <vt:i4>15</vt:i4>
      </vt:variant>
      <vt:variant>
        <vt:i4>0</vt:i4>
      </vt:variant>
      <vt:variant>
        <vt:i4>5</vt:i4>
      </vt:variant>
      <vt:variant>
        <vt:lpwstr>https://www.prawo.vulcan.edu.pl/przegdok.asp?qdatprz=20-04-2020&amp;qplikid=4186</vt:lpwstr>
      </vt:variant>
      <vt:variant>
        <vt:lpwstr>P4186A7</vt:lpwstr>
      </vt:variant>
      <vt:variant>
        <vt:i4>2162805</vt:i4>
      </vt:variant>
      <vt:variant>
        <vt:i4>12</vt:i4>
      </vt:variant>
      <vt:variant>
        <vt:i4>0</vt:i4>
      </vt:variant>
      <vt:variant>
        <vt:i4>5</vt:i4>
      </vt:variant>
      <vt:variant>
        <vt:lpwstr>https://isap.sejm.gov.pl/isap.nsf/DocDetails.xsp?id=WDU20220001769</vt:lpwstr>
      </vt:variant>
      <vt:variant>
        <vt:lpwstr/>
      </vt:variant>
      <vt:variant>
        <vt:i4>6881338</vt:i4>
      </vt:variant>
      <vt:variant>
        <vt:i4>9</vt:i4>
      </vt:variant>
      <vt:variant>
        <vt:i4>0</vt:i4>
      </vt:variant>
      <vt:variant>
        <vt:i4>5</vt:i4>
      </vt:variant>
      <vt:variant>
        <vt:lpwstr>http://prawo.sejm.gov.pl/isap.nsf/DocDetails.xsp?id=WDU20190001664</vt:lpwstr>
      </vt:variant>
      <vt:variant>
        <vt:lpwstr/>
      </vt:variant>
      <vt:variant>
        <vt:i4>3014778</vt:i4>
      </vt:variant>
      <vt:variant>
        <vt:i4>6</vt:i4>
      </vt:variant>
      <vt:variant>
        <vt:i4>0</vt:i4>
      </vt:variant>
      <vt:variant>
        <vt:i4>5</vt:i4>
      </vt:variant>
      <vt:variant>
        <vt:lpwstr>https://isap.sejm.gov.pl/isap.nsf/DocDetails.xsp?id=WDU20220001594</vt:lpwstr>
      </vt:variant>
      <vt:variant>
        <vt:lpwstr/>
      </vt:variant>
      <vt:variant>
        <vt:i4>3014778</vt:i4>
      </vt:variant>
      <vt:variant>
        <vt:i4>3</vt:i4>
      </vt:variant>
      <vt:variant>
        <vt:i4>0</vt:i4>
      </vt:variant>
      <vt:variant>
        <vt:i4>5</vt:i4>
      </vt:variant>
      <vt:variant>
        <vt:lpwstr>https://isap.sejm.gov.pl/isap.nsf/DocDetails.xsp?id=WDU20220001594</vt:lpwstr>
      </vt:variant>
      <vt:variant>
        <vt:lpwstr/>
      </vt:variant>
      <vt:variant>
        <vt:i4>7012410</vt:i4>
      </vt:variant>
      <vt:variant>
        <vt:i4>0</vt:i4>
      </vt:variant>
      <vt:variant>
        <vt:i4>0</vt:i4>
      </vt:variant>
      <vt:variant>
        <vt:i4>5</vt:i4>
      </vt:variant>
      <vt:variant>
        <vt:lpwstr>http://prawo.sejm.gov.pl/isap.nsf/DocDetails.xsp?id=WDU20180000969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mow</dc:title>
  <dc:subject/>
  <dc:creator>ala sobania</dc:creator>
  <cp:keywords/>
  <cp:lastModifiedBy>Monika</cp:lastModifiedBy>
  <cp:revision>2</cp:revision>
  <cp:lastPrinted>2022-01-13T11:00:00Z</cp:lastPrinted>
  <dcterms:created xsi:type="dcterms:W3CDTF">2023-05-16T13:04:00Z</dcterms:created>
  <dcterms:modified xsi:type="dcterms:W3CDTF">2023-05-16T13:04:00Z</dcterms:modified>
</cp:coreProperties>
</file>