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4EAA" w14:textId="77777777" w:rsidR="00D205AB" w:rsidRPr="00E027C8" w:rsidRDefault="00D205AB" w:rsidP="00E027C8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I POWIATOWEGO KONKURSU ZAWODOZNASTWA</w:t>
      </w:r>
    </w:p>
    <w:p w14:paraId="171A9033" w14:textId="77777777" w:rsidR="00D205AB" w:rsidRPr="00E027C8" w:rsidRDefault="00D205AB" w:rsidP="00E027C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„A gdyby</w:t>
      </w:r>
      <w:r w:rsidR="00911DFB"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tak</w:t>
      </w:r>
      <w:r w:rsidR="00C53AE4"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został</w:t>
      </w: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…”?</w:t>
      </w:r>
    </w:p>
    <w:p w14:paraId="711AB018" w14:textId="77777777" w:rsidR="00D205AB" w:rsidRPr="00E027C8" w:rsidRDefault="00D205AB" w:rsidP="00E027C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roku szkolnym 2023/2024</w:t>
      </w:r>
    </w:p>
    <w:p w14:paraId="27E27212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3EDF00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  <w:r w:rsidR="005F7C4D"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7FDE142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B78E25" w14:textId="77777777" w:rsidR="00D205AB" w:rsidRPr="00E027C8" w:rsidRDefault="00D205AB" w:rsidP="00E027C8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Organizatorem</w:t>
      </w:r>
      <w:r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7C4D"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Powiatowego Konkursu </w:t>
      </w:r>
      <w:proofErr w:type="spellStart"/>
      <w:r w:rsidR="005F7C4D"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>Zawodoznastwa</w:t>
      </w:r>
      <w:proofErr w:type="spellEnd"/>
      <w:r w:rsidR="005F7C4D"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„A gdybym tak został…”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>Szkoła Podstawowa nr 4</w:t>
      </w:r>
      <w:r w:rsidR="00911DFB"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im. J. Piłsudskiego w Otwocku</w:t>
      </w:r>
      <w:r w:rsidR="005F7C4D"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11DFB" w:rsidRPr="00E0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zwanym dalej Organizatorem:</w:t>
      </w:r>
    </w:p>
    <w:p w14:paraId="29D5143C" w14:textId="77777777" w:rsidR="005F7C4D" w:rsidRPr="00E027C8" w:rsidRDefault="005F7C4D" w:rsidP="00E027C8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5FFC3" w14:textId="77777777" w:rsidR="00D205AB" w:rsidRPr="00E027C8" w:rsidRDefault="00D205AB" w:rsidP="00E027C8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Czynimy starania o uzyskanie patronatów:</w:t>
      </w:r>
    </w:p>
    <w:p w14:paraId="3FE1BDFF" w14:textId="77777777" w:rsidR="00D205AB" w:rsidRPr="00E027C8" w:rsidRDefault="00D205AB" w:rsidP="00E027C8">
      <w:pPr>
        <w:numPr>
          <w:ilvl w:val="0"/>
          <w:numId w:val="5"/>
        </w:num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Starosty Powiatu Otwockiego</w:t>
      </w:r>
    </w:p>
    <w:p w14:paraId="5242B7AD" w14:textId="77777777" w:rsidR="00D205AB" w:rsidRPr="00E027C8" w:rsidRDefault="00D205AB" w:rsidP="00E027C8">
      <w:pPr>
        <w:numPr>
          <w:ilvl w:val="0"/>
          <w:numId w:val="5"/>
        </w:num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Prezydenta Miasta Otwocka</w:t>
      </w:r>
    </w:p>
    <w:p w14:paraId="648D5218" w14:textId="77777777" w:rsidR="00D205AB" w:rsidRPr="00E027C8" w:rsidRDefault="00D205AB" w:rsidP="00E027C8">
      <w:pPr>
        <w:numPr>
          <w:ilvl w:val="0"/>
          <w:numId w:val="5"/>
        </w:num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Mazowieckiego Kuratora Oświaty</w:t>
      </w:r>
    </w:p>
    <w:p w14:paraId="1C93524A" w14:textId="77777777" w:rsidR="005F7C4D" w:rsidRPr="00E027C8" w:rsidRDefault="005F7C4D" w:rsidP="00E027C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8A61E" w14:textId="77777777" w:rsidR="005F7C4D" w:rsidRPr="00E027C8" w:rsidRDefault="005F7C4D" w:rsidP="00E027C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7C8"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14:paraId="5E99A071" w14:textId="77777777" w:rsidR="005F7C4D" w:rsidRPr="00E027C8" w:rsidRDefault="005F7C4D" w:rsidP="00E027C8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zaangażowanie dzieci i młodzieży do działań z zakresu doradztwa zawodowego,</w:t>
      </w:r>
    </w:p>
    <w:p w14:paraId="46ACFD32" w14:textId="77777777" w:rsidR="005F7C4D" w:rsidRPr="00E027C8" w:rsidRDefault="005F7C4D" w:rsidP="00E027C8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zachęcenie dzieci i młodzieży do planowania własnej ścieżki kariery edukacyjnej i zawodowej,</w:t>
      </w:r>
    </w:p>
    <w:p w14:paraId="757A4173" w14:textId="77777777" w:rsidR="005F7C4D" w:rsidRPr="00E027C8" w:rsidRDefault="005F7C4D" w:rsidP="00E027C8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 xml:space="preserve">popularyzacja wiedzy z zakresu problematyki kształtowania kariery </w:t>
      </w:r>
      <w:proofErr w:type="spellStart"/>
      <w:r w:rsidRPr="00E027C8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E027C8">
        <w:rPr>
          <w:rFonts w:ascii="Times New Roman" w:hAnsi="Times New Roman" w:cs="Times New Roman"/>
          <w:sz w:val="24"/>
          <w:szCs w:val="24"/>
        </w:rPr>
        <w:t xml:space="preserve"> -</w:t>
      </w:r>
      <w:r w:rsidR="00E027C8">
        <w:rPr>
          <w:rFonts w:ascii="Times New Roman" w:hAnsi="Times New Roman" w:cs="Times New Roman"/>
          <w:sz w:val="24"/>
          <w:szCs w:val="24"/>
        </w:rPr>
        <w:t> </w:t>
      </w:r>
      <w:r w:rsidRPr="00E027C8">
        <w:rPr>
          <w:rFonts w:ascii="Times New Roman" w:hAnsi="Times New Roman" w:cs="Times New Roman"/>
          <w:sz w:val="24"/>
          <w:szCs w:val="24"/>
        </w:rPr>
        <w:t>zawodowej,</w:t>
      </w:r>
    </w:p>
    <w:p w14:paraId="6E2DD442" w14:textId="77777777" w:rsidR="005F7C4D" w:rsidRPr="00E027C8" w:rsidRDefault="005F7C4D" w:rsidP="00E027C8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 xml:space="preserve">przybliżenie zagadnień ze świata zawodów, </w:t>
      </w:r>
    </w:p>
    <w:p w14:paraId="6F34CF00" w14:textId="77777777" w:rsidR="005F7C4D" w:rsidRPr="00E027C8" w:rsidRDefault="005F7C4D" w:rsidP="00E027C8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pobudzanie aktywności i kreatywności,</w:t>
      </w:r>
    </w:p>
    <w:p w14:paraId="57F629E9" w14:textId="77777777" w:rsidR="005F7C4D" w:rsidRPr="00E027C8" w:rsidRDefault="005F7C4D" w:rsidP="00E027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zachęcenie dzieci i młodzieży do poznania świata zawodów oraz środowiska pracy   różnych profesji.</w:t>
      </w:r>
    </w:p>
    <w:p w14:paraId="19B2B3AD" w14:textId="77777777" w:rsidR="00D205AB" w:rsidRPr="00E027C8" w:rsidRDefault="00D205AB" w:rsidP="00E027C8">
      <w:pPr>
        <w:pStyle w:val="Akapitzlist1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uczestnictwa w konkursie</w:t>
      </w:r>
    </w:p>
    <w:p w14:paraId="77A3BA21" w14:textId="77777777" w:rsidR="00D205AB" w:rsidRPr="00E027C8" w:rsidRDefault="00D205AB" w:rsidP="00E027C8">
      <w:pPr>
        <w:pStyle w:val="Akapitzlist1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86C5D" w14:textId="77777777" w:rsidR="00D205AB" w:rsidRPr="00E027C8" w:rsidRDefault="00D205AB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Konkurs skierowany jest do uczniów szkół podstawowych klas I-VIII w trzech kategoriach tj.:</w:t>
      </w:r>
    </w:p>
    <w:p w14:paraId="2CD206AD" w14:textId="77777777" w:rsidR="00D205AB" w:rsidRPr="00E027C8" w:rsidRDefault="00D205AB" w:rsidP="00A5489C">
      <w:pPr>
        <w:pStyle w:val="Akapitzlist1"/>
        <w:numPr>
          <w:ilvl w:val="0"/>
          <w:numId w:val="14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klasy I-III,</w:t>
      </w:r>
    </w:p>
    <w:p w14:paraId="1056DAFD" w14:textId="77777777" w:rsidR="00D205AB" w:rsidRPr="00E027C8" w:rsidRDefault="00D205AB" w:rsidP="00A5489C">
      <w:pPr>
        <w:pStyle w:val="Akapitzlist1"/>
        <w:numPr>
          <w:ilvl w:val="0"/>
          <w:numId w:val="14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klasy IV-VI</w:t>
      </w:r>
    </w:p>
    <w:p w14:paraId="6F1BE1F7" w14:textId="77777777" w:rsidR="00D205AB" w:rsidRPr="00E027C8" w:rsidRDefault="00D205AB" w:rsidP="00A5489C">
      <w:pPr>
        <w:pStyle w:val="Akapitzlist1"/>
        <w:numPr>
          <w:ilvl w:val="0"/>
          <w:numId w:val="14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klasy VII-VIII</w:t>
      </w:r>
    </w:p>
    <w:p w14:paraId="1BB8BA91" w14:textId="756E7A00" w:rsidR="00D205AB" w:rsidRPr="00E027C8" w:rsidRDefault="00D205AB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Warunkiem uczestnictwa w konkursie jest przysłanie na adres email koordynatora konkursu </w:t>
      </w:r>
      <w:hyperlink r:id="rId7" w:history="1">
        <w:r w:rsidR="001B3948" w:rsidRPr="008D3ED8">
          <w:rPr>
            <w:rStyle w:val="Hipercze"/>
            <w:rFonts w:ascii="Times New Roman" w:hAnsi="Times New Roman"/>
            <w:b/>
            <w:sz w:val="24"/>
            <w:szCs w:val="24"/>
          </w:rPr>
          <w:t>sp4@oswiata-otwock.pl</w:t>
        </w:r>
      </w:hyperlink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deklaracji</w:t>
      </w:r>
      <w:r w:rsidR="0081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uczestnictwa</w:t>
      </w:r>
      <w:r w:rsidR="008150F7">
        <w:rPr>
          <w:rFonts w:ascii="Times New Roman" w:hAnsi="Times New Roman" w:cs="Times New Roman"/>
          <w:color w:val="000000"/>
          <w:sz w:val="24"/>
          <w:szCs w:val="24"/>
        </w:rPr>
        <w:t xml:space="preserve"> załącznik nr 2 </w:t>
      </w:r>
      <w:r w:rsidR="008150F7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wraz z liczbą uczestników, którzy wezmą udział w etapie szkolnym do 31 października 2023 r. </w:t>
      </w:r>
    </w:p>
    <w:p w14:paraId="18DA0DA4" w14:textId="77777777" w:rsidR="00911DFB" w:rsidRPr="00E027C8" w:rsidRDefault="00D205AB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Konkurs składa się z dwóch etapów: </w:t>
      </w:r>
    </w:p>
    <w:p w14:paraId="004A1291" w14:textId="77777777" w:rsidR="00911DFB" w:rsidRPr="00E027C8" w:rsidRDefault="00D205AB" w:rsidP="00E027C8">
      <w:pPr>
        <w:pStyle w:val="Akapitzlist1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etapu szkolnego,</w:t>
      </w:r>
      <w:r w:rsidR="00911DFB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>podczas którego szkolna komisja sk</w:t>
      </w:r>
      <w:r w:rsidR="00A5489C">
        <w:rPr>
          <w:rFonts w:ascii="Times New Roman" w:hAnsi="Times New Roman" w:cs="Times New Roman"/>
          <w:color w:val="000000"/>
          <w:sz w:val="24"/>
          <w:szCs w:val="24"/>
        </w:rPr>
        <w:t xml:space="preserve">ładająca się z trzech członków: 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>nauczyciela doradztwa zawodowego, nauczyciela plastyki i</w:t>
      </w:r>
      <w:r w:rsidR="005F7C4D" w:rsidRPr="00E027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>nauczyciela świetlicy szkolnej wyłonią po 3 naj</w:t>
      </w:r>
      <w:r w:rsidR="00911DFB" w:rsidRPr="00E027C8">
        <w:rPr>
          <w:rFonts w:ascii="Times New Roman" w:hAnsi="Times New Roman" w:cs="Times New Roman"/>
          <w:color w:val="000000"/>
          <w:sz w:val="24"/>
          <w:szCs w:val="24"/>
        </w:rPr>
        <w:t>lepsze prace z każdej kategorii,</w:t>
      </w:r>
    </w:p>
    <w:p w14:paraId="34B6EAD1" w14:textId="77777777" w:rsidR="00D205AB" w:rsidRPr="00E027C8" w:rsidRDefault="00D205AB" w:rsidP="00E027C8">
      <w:pPr>
        <w:pStyle w:val="Akapitzlist1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etapu powiatowego, który odbędzie się w Szkole Podstawowej nr 4 im.</w:t>
      </w:r>
      <w:r w:rsidR="00E027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J.</w:t>
      </w:r>
      <w:r w:rsidR="00E027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Piłsudskiego w Otwocku przy ulicy Szkolnej 31. 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>Wówczas komisja składająca się z 3 członków</w:t>
      </w:r>
      <w:r w:rsidR="00911DFB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przedstawicieli Organizatora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tj.: nauczyciela 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lastRenderedPageBreak/>
        <w:t>doradztwa zawodowego, nauczyciela plastyki i nauczyciela świetlicy szkolnej z</w:t>
      </w:r>
      <w:r w:rsidR="00E027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1DFB" w:rsidRPr="00E027C8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nadesłanych przez uczestniczące szkoły wyłoni zwycięzców I, II i III miejsca z</w:t>
      </w:r>
      <w:r w:rsidR="005F7C4D" w:rsidRPr="00E027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każdej kategorii.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Nie dopuszcza się organizacji II etapu w innym miejsce niż siedziba organizatora. </w:t>
      </w:r>
    </w:p>
    <w:p w14:paraId="685B18DC" w14:textId="77777777" w:rsidR="00A5489C" w:rsidRPr="00A5489C" w:rsidRDefault="00A5489C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Wyłonione przez szkolna komisje prace w I etapie konkursu należy dostarczyć do sekretariatu Organizatora do 15 grudnia 2023 r. osobiście lub droga pocztową. </w:t>
      </w:r>
    </w:p>
    <w:p w14:paraId="09D59C59" w14:textId="77777777" w:rsidR="00D205AB" w:rsidRPr="00E027C8" w:rsidRDefault="00D205AB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Liczba uczestników w etapie szkolnym jest nieograniczona, natomiast do etapu powiatowego przechodzą 3 osoby</w:t>
      </w:r>
      <w:r w:rsidR="00C53AE4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z każdej kategorii.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89C">
        <w:rPr>
          <w:rFonts w:ascii="Times New Roman" w:hAnsi="Times New Roman" w:cs="Times New Roman"/>
          <w:color w:val="000000"/>
          <w:sz w:val="24"/>
          <w:szCs w:val="24"/>
        </w:rPr>
        <w:t>Nie d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opuszcz</w:t>
      </w:r>
      <w:r w:rsidR="00A5489C">
        <w:rPr>
          <w:rFonts w:ascii="Times New Roman" w:hAnsi="Times New Roman" w:cs="Times New Roman"/>
          <w:color w:val="000000"/>
          <w:sz w:val="24"/>
          <w:szCs w:val="24"/>
        </w:rPr>
        <w:t>a się miejsc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ex quo.</w:t>
      </w:r>
    </w:p>
    <w:p w14:paraId="62DBAF70" w14:textId="77777777" w:rsidR="00911DFB" w:rsidRPr="00E027C8" w:rsidRDefault="00911DFB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Prace konkursowe uc</w:t>
      </w:r>
      <w:r w:rsidR="005F7C4D" w:rsidRPr="00E027C8">
        <w:rPr>
          <w:rFonts w:ascii="Times New Roman" w:hAnsi="Times New Roman" w:cs="Times New Roman"/>
          <w:sz w:val="24"/>
          <w:szCs w:val="24"/>
        </w:rPr>
        <w:t>zestnicy wykonują indywidualnie.</w:t>
      </w:r>
    </w:p>
    <w:p w14:paraId="20E642DE" w14:textId="77777777" w:rsidR="005F7C4D" w:rsidRPr="00E027C8" w:rsidRDefault="005F7C4D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Prace uczestników muszą być czytelnie oznaczone i zawierać dane ucznia (imię i</w:t>
      </w:r>
      <w:r w:rsidR="00E027C8">
        <w:rPr>
          <w:rFonts w:ascii="Times New Roman" w:hAnsi="Times New Roman" w:cs="Times New Roman"/>
          <w:sz w:val="24"/>
          <w:szCs w:val="24"/>
        </w:rPr>
        <w:t> </w:t>
      </w:r>
      <w:r w:rsidRPr="00E027C8">
        <w:rPr>
          <w:rFonts w:ascii="Times New Roman" w:hAnsi="Times New Roman" w:cs="Times New Roman"/>
          <w:sz w:val="24"/>
          <w:szCs w:val="24"/>
        </w:rPr>
        <w:t>nazwisko, klasę, nazwę szkoły i miejscowość, nazwę zawodu).</w:t>
      </w:r>
    </w:p>
    <w:p w14:paraId="3C9FF6B2" w14:textId="77777777" w:rsidR="005F7C4D" w:rsidRPr="00E027C8" w:rsidRDefault="005F7C4D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Zgłoszenie pracy jest równoznaczne z przekazaniem praw autorskich.</w:t>
      </w:r>
    </w:p>
    <w:p w14:paraId="5FC7DF68" w14:textId="77777777" w:rsidR="005F7C4D" w:rsidRPr="00E027C8" w:rsidRDefault="005F7C4D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Do każdej pracy należy dołączyć wypełnione przez rodzica lub opiekuna prawnego oświadczenia stanowiące Załącznik nr 1 do niniejszego Regulaminu. Brak oświadczenia będzie równoznaczny z nieprzyjęciem pracy na konkurs.</w:t>
      </w:r>
    </w:p>
    <w:p w14:paraId="11D28355" w14:textId="77777777" w:rsidR="00C53AE4" w:rsidRPr="00E027C8" w:rsidRDefault="00C53AE4" w:rsidP="00E027C8">
      <w:pPr>
        <w:pStyle w:val="Akapitzlist1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Konkurs polega na wykonaniu pracy plastycznej zgodnej z hasłem konkursu tj.:</w:t>
      </w:r>
      <w:r w:rsidR="00E027C8">
        <w:rPr>
          <w:rFonts w:ascii="Times New Roman" w:hAnsi="Times New Roman" w:cs="Times New Roman"/>
          <w:sz w:val="24"/>
          <w:szCs w:val="24"/>
        </w:rPr>
        <w:t> </w:t>
      </w:r>
      <w:r w:rsidRPr="00E027C8">
        <w:rPr>
          <w:rFonts w:ascii="Times New Roman" w:hAnsi="Times New Roman" w:cs="Times New Roman"/>
          <w:sz w:val="24"/>
          <w:szCs w:val="24"/>
        </w:rPr>
        <w:t>„A</w:t>
      </w:r>
      <w:r w:rsidR="005F7C4D" w:rsidRPr="00E027C8">
        <w:rPr>
          <w:rFonts w:ascii="Times New Roman" w:hAnsi="Times New Roman" w:cs="Times New Roman"/>
          <w:sz w:val="24"/>
          <w:szCs w:val="24"/>
        </w:rPr>
        <w:t> </w:t>
      </w:r>
      <w:r w:rsidRPr="00E027C8">
        <w:rPr>
          <w:rFonts w:ascii="Times New Roman" w:hAnsi="Times New Roman" w:cs="Times New Roman"/>
          <w:sz w:val="24"/>
          <w:szCs w:val="24"/>
        </w:rPr>
        <w:t>gdybym tak został…? Uczestnik może zgłosić tylko jedną pracę. Prace uczestników mogą być wykonane dowolną techniką plastyczną, np. rysunek, malarstwo, grafika itp., sporządzone w formacie A3. Prace zostaną ocenione wg</w:t>
      </w:r>
      <w:r w:rsidR="00E027C8">
        <w:rPr>
          <w:rFonts w:ascii="Times New Roman" w:hAnsi="Times New Roman" w:cs="Times New Roman"/>
          <w:sz w:val="24"/>
          <w:szCs w:val="24"/>
        </w:rPr>
        <w:t>.</w:t>
      </w:r>
      <w:r w:rsidRPr="00E027C8">
        <w:rPr>
          <w:rFonts w:ascii="Times New Roman" w:hAnsi="Times New Roman" w:cs="Times New Roman"/>
          <w:sz w:val="24"/>
          <w:szCs w:val="24"/>
        </w:rPr>
        <w:t xml:space="preserve"> następujących kryteriów: </w:t>
      </w:r>
    </w:p>
    <w:p w14:paraId="54051298" w14:textId="77777777" w:rsidR="002965FC" w:rsidRPr="002965FC" w:rsidRDefault="002965FC" w:rsidP="00E027C8">
      <w:pPr>
        <w:pStyle w:val="Akapitzlist1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5FC">
        <w:rPr>
          <w:rFonts w:ascii="Times New Roman" w:hAnsi="Times New Roman" w:cs="Times New Roman"/>
          <w:sz w:val="24"/>
          <w:szCs w:val="24"/>
        </w:rPr>
        <w:t>zgodność pracy z tematem,</w:t>
      </w:r>
    </w:p>
    <w:p w14:paraId="61A72C54" w14:textId="77777777" w:rsidR="002965FC" w:rsidRPr="002965FC" w:rsidRDefault="002965FC" w:rsidP="00E027C8">
      <w:pPr>
        <w:pStyle w:val="Akapitzlist1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5FC">
        <w:rPr>
          <w:rFonts w:ascii="Times New Roman" w:hAnsi="Times New Roman" w:cs="Times New Roman"/>
        </w:rPr>
        <w:t>stopień trudności wykonania,</w:t>
      </w:r>
    </w:p>
    <w:p w14:paraId="655C8DEC" w14:textId="77777777" w:rsidR="002965FC" w:rsidRPr="002965FC" w:rsidRDefault="002965FC" w:rsidP="00E027C8">
      <w:pPr>
        <w:pStyle w:val="Akapitzlist1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5FC">
        <w:rPr>
          <w:rFonts w:ascii="Times New Roman" w:hAnsi="Times New Roman" w:cs="Times New Roman"/>
        </w:rPr>
        <w:t>oryginalność pomysłu,</w:t>
      </w:r>
    </w:p>
    <w:p w14:paraId="2ABD76CB" w14:textId="77777777" w:rsidR="002965FC" w:rsidRPr="002965FC" w:rsidRDefault="002965FC" w:rsidP="00E027C8">
      <w:pPr>
        <w:pStyle w:val="Akapitzlist1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5FC">
        <w:rPr>
          <w:rFonts w:ascii="Times New Roman" w:hAnsi="Times New Roman" w:cs="Times New Roman"/>
        </w:rPr>
        <w:t>ogólny wrażenie estetyczne</w:t>
      </w:r>
    </w:p>
    <w:p w14:paraId="41831E57" w14:textId="77777777" w:rsidR="00A52028" w:rsidRPr="002965FC" w:rsidRDefault="00C53AE4" w:rsidP="00E027C8">
      <w:pPr>
        <w:pStyle w:val="Akapitzlist1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5FC">
        <w:rPr>
          <w:rFonts w:ascii="Times New Roman" w:hAnsi="Times New Roman" w:cs="Times New Roman"/>
          <w:sz w:val="24"/>
          <w:szCs w:val="24"/>
        </w:rPr>
        <w:t>przedstawienie najbardziej charakterystycznych c</w:t>
      </w:r>
      <w:r w:rsidR="005F7C4D" w:rsidRPr="002965FC">
        <w:rPr>
          <w:rFonts w:ascii="Times New Roman" w:hAnsi="Times New Roman" w:cs="Times New Roman"/>
          <w:sz w:val="24"/>
          <w:szCs w:val="24"/>
        </w:rPr>
        <w:t xml:space="preserve">ech/atrybutów wybranego zawodu. </w:t>
      </w:r>
    </w:p>
    <w:p w14:paraId="5E2FCC37" w14:textId="77777777" w:rsidR="005F7C4D" w:rsidRDefault="008150F7" w:rsidP="008150F7">
      <w:pPr>
        <w:pStyle w:val="Akapitzlist1"/>
        <w:autoSpaceDE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nastąpi za pomocą karty oceny w skali od 0-5 pkt., co stanowi załącznik nr 3 do niniejszego regulaminu. </w:t>
      </w:r>
    </w:p>
    <w:p w14:paraId="6ABA474C" w14:textId="77777777" w:rsidR="008150F7" w:rsidRPr="00E027C8" w:rsidRDefault="008150F7" w:rsidP="008150F7">
      <w:pPr>
        <w:pStyle w:val="Akapitzlist1"/>
        <w:autoSpaceDE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4E2F57" w14:textId="77777777" w:rsidR="00D205AB" w:rsidRPr="00E027C8" w:rsidRDefault="00D205AB" w:rsidP="00377527">
      <w:pPr>
        <w:pStyle w:val="Akapitzlist1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trwania konkursu</w:t>
      </w:r>
    </w:p>
    <w:p w14:paraId="5D7AD254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E3C36C" w14:textId="77777777" w:rsidR="00D205AB" w:rsidRDefault="00D205AB" w:rsidP="00E027C8">
      <w:pPr>
        <w:pStyle w:val="Akapitzlist1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Etap szkolny odbędzie się </w:t>
      </w:r>
      <w:r w:rsidR="00A52028" w:rsidRPr="00E027C8">
        <w:rPr>
          <w:rFonts w:ascii="Times New Roman" w:hAnsi="Times New Roman" w:cs="Times New Roman"/>
          <w:color w:val="000000"/>
          <w:sz w:val="24"/>
          <w:szCs w:val="24"/>
        </w:rPr>
        <w:t>22 listopada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2023 r.</w:t>
      </w:r>
    </w:p>
    <w:p w14:paraId="7BCCD714" w14:textId="77777777" w:rsidR="00A5489C" w:rsidRPr="00E027C8" w:rsidRDefault="00A5489C" w:rsidP="00E027C8">
      <w:pPr>
        <w:pStyle w:val="Akapitzlist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Dostarczenie prac do 15 grudnia 2023 r. </w:t>
      </w:r>
    </w:p>
    <w:p w14:paraId="7C641A17" w14:textId="77777777" w:rsidR="00D205AB" w:rsidRPr="00E027C8" w:rsidRDefault="00D205AB" w:rsidP="00E027C8">
      <w:pPr>
        <w:pStyle w:val="Akapitzlist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Etap powiatowy odbędzie się </w:t>
      </w:r>
      <w:r w:rsidR="00A52028" w:rsidRPr="00E027C8">
        <w:rPr>
          <w:rFonts w:ascii="Times New Roman" w:hAnsi="Times New Roman" w:cs="Times New Roman"/>
          <w:color w:val="000000"/>
          <w:sz w:val="24"/>
          <w:szCs w:val="24"/>
        </w:rPr>
        <w:t>8 stycznia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2024 r.</w:t>
      </w:r>
    </w:p>
    <w:p w14:paraId="2749E010" w14:textId="77777777" w:rsidR="00D205AB" w:rsidRPr="00E027C8" w:rsidRDefault="00D205AB" w:rsidP="00E027C8">
      <w:pPr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Zgłoszenia przyjmowane będą do 31 października 2023 r. </w:t>
      </w:r>
    </w:p>
    <w:p w14:paraId="58259B74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C9A295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color w:val="000000"/>
          <w:sz w:val="24"/>
          <w:szCs w:val="24"/>
        </w:rPr>
        <w:t>Ogłoszenie wyników</w:t>
      </w:r>
    </w:p>
    <w:p w14:paraId="136F081F" w14:textId="77777777" w:rsidR="00D205AB" w:rsidRPr="00E027C8" w:rsidRDefault="00D205AB" w:rsidP="00E027C8">
      <w:pPr>
        <w:autoSpaceDE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974682" w14:textId="77777777" w:rsidR="00D205AB" w:rsidRPr="00E027C8" w:rsidRDefault="00D205AB" w:rsidP="00E027C8">
      <w:pPr>
        <w:pStyle w:val="Akapitzlist1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ogłoszone </w:t>
      </w:r>
      <w:r w:rsidR="00A52028" w:rsidRPr="00E027C8">
        <w:rPr>
          <w:rFonts w:ascii="Times New Roman" w:hAnsi="Times New Roman" w:cs="Times New Roman"/>
          <w:color w:val="000000"/>
          <w:sz w:val="24"/>
          <w:szCs w:val="24"/>
        </w:rPr>
        <w:t>luty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2024 r.</w:t>
      </w:r>
    </w:p>
    <w:p w14:paraId="3778BA60" w14:textId="77777777" w:rsidR="00D205AB" w:rsidRPr="00E027C8" w:rsidRDefault="00A52028" w:rsidP="00E027C8">
      <w:pPr>
        <w:pStyle w:val="Akapitzlist1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Dyplomy, podziękowania, nagrody i upominki będą do odebrania w sekretariacie Szkoły Podstawowej nr 4 im. J. Piłsudskiego w Otwocku przy ul. Szkolnej 31.</w:t>
      </w:r>
    </w:p>
    <w:p w14:paraId="2D92C3DA" w14:textId="77777777" w:rsidR="008150F7" w:rsidRDefault="008150F7" w:rsidP="00E027C8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7046E7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Zasady przyznawania nagród</w:t>
      </w:r>
    </w:p>
    <w:p w14:paraId="585CFB69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25CFC7" w14:textId="77777777" w:rsidR="00D205AB" w:rsidRPr="00E027C8" w:rsidRDefault="00D205AB" w:rsidP="00E027C8">
      <w:pPr>
        <w:pStyle w:val="Akapitzlist1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spośród uczniów, którzy zakwalifikowali się do etapu powiatowego wyłoni 3 laureatów z </w:t>
      </w:r>
      <w:r w:rsidR="00A52028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każdej kategorii,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którzy zajmą odpowiednio miejsce I, II i III.</w:t>
      </w:r>
    </w:p>
    <w:p w14:paraId="7FA0B698" w14:textId="77777777" w:rsidR="00D205AB" w:rsidRPr="00E027C8" w:rsidRDefault="00D205AB" w:rsidP="00E027C8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2.  Laureaci otrzymają nagrody rzeczowe oraz dyplomy.</w:t>
      </w:r>
    </w:p>
    <w:p w14:paraId="5389D2FD" w14:textId="77777777" w:rsidR="00D205AB" w:rsidRPr="00E027C8" w:rsidRDefault="00D205AB" w:rsidP="00E027C8">
      <w:pPr>
        <w:autoSpaceDE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028B9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721DE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6E3B0143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AC4958" w14:textId="77777777" w:rsidR="00D205AB" w:rsidRPr="00E027C8" w:rsidRDefault="00D205AB" w:rsidP="00E027C8">
      <w:pPr>
        <w:pStyle w:val="Akapitzlist1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Regulamin konkursu dostępny jest na stronie internetowej Szkoły Podstawowej nr 4 im. J. Piłsudskiego https://sp4otwock.edupage.org</w:t>
      </w:r>
    </w:p>
    <w:p w14:paraId="3486A54A" w14:textId="77777777" w:rsidR="00D205AB" w:rsidRPr="00E027C8" w:rsidRDefault="00D205AB" w:rsidP="00E027C8">
      <w:pPr>
        <w:pStyle w:val="Akapitzlist1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Osoby nagrodzone wyrażają zgodę na zamieszczenie swojego imienia</w:t>
      </w:r>
      <w:r w:rsidR="00E027C8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i nazwiska oraz danych szkoły na stronie internetowej Organizatora oraz</w:t>
      </w:r>
      <w:r w:rsidR="00E027C8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w artykule w lokalnej prasie. W tym celu wymaga się od opiekuna prawnego nagrodzonego ucznia pisemnej zgody na przetwarzanie danych osobowych jego podopiecznego.</w:t>
      </w:r>
    </w:p>
    <w:p w14:paraId="2C7FC613" w14:textId="77777777" w:rsidR="00D205AB" w:rsidRPr="00E027C8" w:rsidRDefault="00D205AB" w:rsidP="00E027C8">
      <w:pPr>
        <w:pStyle w:val="Akapitzlist1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W sprawach nieuregulowanych w niniejszym regulaminie decyzje podejmuje Organizator Konkursu.</w:t>
      </w:r>
    </w:p>
    <w:p w14:paraId="3CDE979A" w14:textId="77777777" w:rsidR="00D205AB" w:rsidRPr="00E027C8" w:rsidRDefault="00D205AB" w:rsidP="00E027C8">
      <w:pPr>
        <w:pStyle w:val="Akapitzlist1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color w:val="000000"/>
          <w:sz w:val="24"/>
          <w:szCs w:val="24"/>
        </w:rPr>
        <w:t>Przed przystąpieniem do konkursu uczestnicy akceptują zasady zawarte</w:t>
      </w:r>
      <w:r w:rsidR="00E027C8"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w regulaminie.</w:t>
      </w:r>
    </w:p>
    <w:p w14:paraId="426ABA79" w14:textId="77777777" w:rsidR="00D205AB" w:rsidRPr="00E027C8" w:rsidRDefault="00D205AB" w:rsidP="00E027C8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09165" w14:textId="77777777" w:rsidR="00D205AB" w:rsidRPr="00E027C8" w:rsidRDefault="00D205AB" w:rsidP="00A5489C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Koordynator konkursu:</w:t>
      </w:r>
    </w:p>
    <w:p w14:paraId="46569693" w14:textId="77777777" w:rsidR="00D205AB" w:rsidRPr="00E027C8" w:rsidRDefault="00D205AB" w:rsidP="00A5489C">
      <w:pPr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B58CD" w14:textId="77777777" w:rsidR="00D205AB" w:rsidRPr="00E027C8" w:rsidRDefault="00D205AB" w:rsidP="00A5489C">
      <w:pPr>
        <w:autoSpaceDE w:val="0"/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Ewa Grzybowska</w:t>
      </w:r>
    </w:p>
    <w:p w14:paraId="33EA6A52" w14:textId="77777777" w:rsidR="00D205AB" w:rsidRPr="00E027C8" w:rsidRDefault="00D205AB" w:rsidP="00A5489C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nr 4 im. J. Piłsudskiego </w:t>
      </w:r>
    </w:p>
    <w:p w14:paraId="42FD87F5" w14:textId="77777777" w:rsidR="00D205AB" w:rsidRPr="00E027C8" w:rsidRDefault="00D205AB" w:rsidP="00A5489C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ul. Szkolna 31</w:t>
      </w:r>
    </w:p>
    <w:p w14:paraId="1355AD61" w14:textId="77777777" w:rsidR="00D205AB" w:rsidRPr="00E027C8" w:rsidRDefault="00D205AB" w:rsidP="00A5489C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</w:t>
      </w:r>
      <w:r w:rsidRPr="00E027C8">
        <w:rPr>
          <w:rFonts w:ascii="Times New Roman" w:hAnsi="Times New Roman" w:cs="Times New Roman"/>
          <w:color w:val="000000"/>
          <w:sz w:val="24"/>
          <w:szCs w:val="24"/>
        </w:rPr>
        <w:t>05-400 Otwock</w:t>
      </w:r>
    </w:p>
    <w:p w14:paraId="58E920E1" w14:textId="77777777" w:rsidR="00D205AB" w:rsidRPr="00E027C8" w:rsidRDefault="00D205AB" w:rsidP="00A5489C">
      <w:pPr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F2BE3" w14:textId="1FB4D456" w:rsidR="00D205AB" w:rsidRPr="00E027C8" w:rsidRDefault="00D205AB" w:rsidP="00A5489C">
      <w:pPr>
        <w:autoSpaceDE w:val="0"/>
        <w:spacing w:after="0"/>
        <w:jc w:val="right"/>
        <w:rPr>
          <w:rStyle w:val="Hipercze"/>
          <w:rFonts w:ascii="Times New Roman" w:hAnsi="Times New Roman"/>
          <w:b/>
          <w:sz w:val="24"/>
          <w:szCs w:val="24"/>
        </w:rPr>
      </w:pPr>
      <w:r w:rsidRPr="00E02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E02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 </w:t>
      </w:r>
      <w:hyperlink r:id="rId8" w:history="1">
        <w:r w:rsidR="001B3948" w:rsidRPr="008D3ED8">
          <w:rPr>
            <w:rStyle w:val="Hipercze"/>
            <w:rFonts w:ascii="Times New Roman" w:hAnsi="Times New Roman"/>
            <w:b/>
            <w:sz w:val="24"/>
            <w:szCs w:val="24"/>
          </w:rPr>
          <w:t>sp4@oswiata-otwock.pl</w:t>
        </w:r>
      </w:hyperlink>
    </w:p>
    <w:p w14:paraId="2F635644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10F14E64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14591B16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3970DCC8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39D2AA91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61E64235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5986DAAC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257FD626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3447253B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286C0F78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549A2990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39395147" w14:textId="77777777" w:rsidR="00E027C8" w:rsidRPr="00E027C8" w:rsidRDefault="00E027C8" w:rsidP="00E027C8">
      <w:pPr>
        <w:autoSpaceDE w:val="0"/>
        <w:spacing w:after="0"/>
        <w:jc w:val="both"/>
        <w:rPr>
          <w:rStyle w:val="Hipercze"/>
          <w:rFonts w:ascii="Times New Roman" w:hAnsi="Times New Roman"/>
          <w:b/>
          <w:sz w:val="24"/>
          <w:szCs w:val="24"/>
        </w:rPr>
      </w:pPr>
    </w:p>
    <w:p w14:paraId="66EFF412" w14:textId="77777777" w:rsidR="002965FC" w:rsidRDefault="002965FC" w:rsidP="00B41687">
      <w:pPr>
        <w:rPr>
          <w:rStyle w:val="Hipercze"/>
          <w:rFonts w:ascii="Times New Roman" w:hAnsi="Times New Roman"/>
          <w:b/>
          <w:sz w:val="24"/>
          <w:szCs w:val="24"/>
        </w:rPr>
      </w:pPr>
    </w:p>
    <w:p w14:paraId="1E734A3B" w14:textId="77777777" w:rsidR="00B41687" w:rsidRDefault="00B41687" w:rsidP="00B41687">
      <w:pPr>
        <w:rPr>
          <w:rStyle w:val="Hipercze"/>
          <w:rFonts w:ascii="Times New Roman" w:hAnsi="Times New Roman"/>
          <w:b/>
          <w:sz w:val="24"/>
          <w:szCs w:val="24"/>
        </w:rPr>
      </w:pPr>
    </w:p>
    <w:p w14:paraId="47F37E4B" w14:textId="77777777" w:rsidR="008150F7" w:rsidRDefault="008150F7" w:rsidP="008150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</w:p>
    <w:p w14:paraId="6340DA50" w14:textId="77777777" w:rsidR="00E027C8" w:rsidRPr="00E027C8" w:rsidRDefault="00E027C8" w:rsidP="0029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C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A040B73" w14:textId="77777777" w:rsidR="00E027C8" w:rsidRPr="00E027C8" w:rsidRDefault="00E027C8" w:rsidP="002965FC">
      <w:pPr>
        <w:suppressAutoHyphens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C8">
        <w:rPr>
          <w:rFonts w:ascii="Times New Roman" w:hAnsi="Times New Roman" w:cs="Times New Roman"/>
          <w:b/>
          <w:sz w:val="24"/>
          <w:szCs w:val="24"/>
        </w:rPr>
        <w:t xml:space="preserve">o wyrażeniu zgody na udział w I Powiatowym Konkursie </w:t>
      </w:r>
      <w:proofErr w:type="spellStart"/>
      <w:r w:rsidRPr="00E027C8">
        <w:rPr>
          <w:rFonts w:ascii="Times New Roman" w:hAnsi="Times New Roman" w:cs="Times New Roman"/>
          <w:b/>
          <w:sz w:val="24"/>
          <w:szCs w:val="24"/>
        </w:rPr>
        <w:t>Zawodoznawczym</w:t>
      </w:r>
      <w:proofErr w:type="spellEnd"/>
    </w:p>
    <w:p w14:paraId="18381332" w14:textId="77777777" w:rsidR="00E027C8" w:rsidRPr="00E027C8" w:rsidRDefault="00E027C8" w:rsidP="002965FC">
      <w:pPr>
        <w:suppressAutoHyphens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C8">
        <w:rPr>
          <w:rFonts w:ascii="Times New Roman" w:hAnsi="Times New Roman" w:cs="Times New Roman"/>
          <w:b/>
          <w:sz w:val="24"/>
          <w:szCs w:val="24"/>
        </w:rPr>
        <w:t>„A gdybym tak został…”?</w:t>
      </w:r>
    </w:p>
    <w:p w14:paraId="3A452587" w14:textId="77777777" w:rsidR="00E027C8" w:rsidRPr="00E027C8" w:rsidRDefault="00E027C8" w:rsidP="002965FC">
      <w:pPr>
        <w:suppressAutoHyphens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C8">
        <w:rPr>
          <w:rFonts w:ascii="Times New Roman" w:hAnsi="Times New Roman" w:cs="Times New Roman"/>
          <w:b/>
          <w:sz w:val="24"/>
          <w:szCs w:val="24"/>
        </w:rPr>
        <w:t>oraz o przetwarzaniu danych osobowych</w:t>
      </w:r>
    </w:p>
    <w:p w14:paraId="09BD8702" w14:textId="77777777" w:rsidR="00E027C8" w:rsidRPr="00E027C8" w:rsidRDefault="00E027C8" w:rsidP="00E027C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11ED5" w14:textId="77777777" w:rsidR="00E027C8" w:rsidRPr="00E027C8" w:rsidRDefault="00E027C8" w:rsidP="00E02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8B9AE" w14:textId="77777777" w:rsidR="00E027C8" w:rsidRPr="00E027C8" w:rsidRDefault="00E027C8" w:rsidP="00E027C8">
      <w:pPr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Ja niżej podpisan</w:t>
      </w:r>
      <w:r w:rsidR="002965FC">
        <w:rPr>
          <w:rFonts w:ascii="Times New Roman" w:hAnsi="Times New Roman" w:cs="Times New Roman"/>
          <w:sz w:val="24"/>
          <w:szCs w:val="24"/>
        </w:rPr>
        <w:t>y ……………………………………………</w:t>
      </w:r>
      <w:r w:rsidRPr="00E027C8">
        <w:rPr>
          <w:rFonts w:ascii="Times New Roman" w:hAnsi="Times New Roman" w:cs="Times New Roman"/>
          <w:sz w:val="24"/>
          <w:szCs w:val="24"/>
        </w:rPr>
        <w:t>………, rodzic/opiekun prawny ucznia…………………………………………………………………………………...…….,</w:t>
      </w:r>
    </w:p>
    <w:p w14:paraId="3A381C0E" w14:textId="77777777" w:rsidR="00E027C8" w:rsidRPr="00E027C8" w:rsidRDefault="00E027C8" w:rsidP="00E027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027C8">
        <w:rPr>
          <w:rFonts w:ascii="Times New Roman" w:hAnsi="Times New Roman" w:cs="Times New Roman"/>
          <w:i/>
          <w:sz w:val="24"/>
          <w:szCs w:val="24"/>
        </w:rPr>
        <w:t>imię, nazwisko uczestnika konkursu</w:t>
      </w:r>
    </w:p>
    <w:p w14:paraId="159928BE" w14:textId="77777777" w:rsidR="00E027C8" w:rsidRPr="00E027C8" w:rsidRDefault="00E027C8" w:rsidP="00E02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 xml:space="preserve">oświadczam, że wyrażam zgodę na udział mojego dziecka w </w:t>
      </w:r>
      <w:r w:rsidRPr="00E027C8">
        <w:rPr>
          <w:rFonts w:ascii="Times New Roman" w:hAnsi="Times New Roman" w:cs="Times New Roman"/>
          <w:b/>
          <w:sz w:val="24"/>
          <w:szCs w:val="24"/>
        </w:rPr>
        <w:t xml:space="preserve">I Powiatowym Konkursie </w:t>
      </w:r>
      <w:proofErr w:type="spellStart"/>
      <w:r w:rsidRPr="00E027C8">
        <w:rPr>
          <w:rFonts w:ascii="Times New Roman" w:hAnsi="Times New Roman" w:cs="Times New Roman"/>
          <w:b/>
          <w:sz w:val="24"/>
          <w:szCs w:val="24"/>
        </w:rPr>
        <w:t>Zawodoznawczym</w:t>
      </w:r>
      <w:proofErr w:type="spellEnd"/>
      <w:r w:rsidRPr="00E027C8">
        <w:rPr>
          <w:rFonts w:ascii="Times New Roman" w:hAnsi="Times New Roman" w:cs="Times New Roman"/>
          <w:b/>
          <w:sz w:val="24"/>
          <w:szCs w:val="24"/>
        </w:rPr>
        <w:t xml:space="preserve"> „A gdybym tak został…”? </w:t>
      </w:r>
    </w:p>
    <w:p w14:paraId="2FBCCAD4" w14:textId="77777777" w:rsidR="00E027C8" w:rsidRPr="00E027C8" w:rsidRDefault="00E027C8" w:rsidP="00E027C8">
      <w:pPr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Jednocześnie:</w:t>
      </w:r>
    </w:p>
    <w:p w14:paraId="78BDFDA1" w14:textId="77777777" w:rsidR="00E027C8" w:rsidRPr="00E027C8" w:rsidRDefault="00E027C8" w:rsidP="00E027C8">
      <w:pPr>
        <w:suppressAutoHyphens w:val="0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1) wyrażam zgodę</w:t>
      </w:r>
      <w:r w:rsidRPr="00E027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27C8">
        <w:rPr>
          <w:rFonts w:ascii="Times New Roman" w:hAnsi="Times New Roman" w:cs="Times New Roman"/>
          <w:sz w:val="24"/>
          <w:szCs w:val="24"/>
        </w:rPr>
        <w:t>na publikację wizerunku oraz imienia i nazwiska mojego dziecka na potrzeby dokumentacji  i celów promocyjnych konkursu na stronach internetowych szkoły, w której odbywa się konkurs,</w:t>
      </w:r>
    </w:p>
    <w:p w14:paraId="2BB808CB" w14:textId="77777777" w:rsidR="00E027C8" w:rsidRPr="00E027C8" w:rsidRDefault="00E027C8" w:rsidP="00E027C8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2) akceptuję regulamin danego konkursu.</w:t>
      </w:r>
    </w:p>
    <w:p w14:paraId="4E361E99" w14:textId="77777777" w:rsidR="00E027C8" w:rsidRPr="00E027C8" w:rsidRDefault="00E027C8" w:rsidP="00E027C8">
      <w:pPr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Oświadczam ponadto, iż przyjmuję do wiadomości, że:</w:t>
      </w:r>
    </w:p>
    <w:p w14:paraId="0D40BF08" w14:textId="77777777" w:rsidR="00E027C8" w:rsidRPr="00E027C8" w:rsidRDefault="00E027C8" w:rsidP="00E027C8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dane osobowe będą przetwarzane wyłącznie na potrzeby wyżej wymienionego  konkursu,</w:t>
      </w:r>
    </w:p>
    <w:p w14:paraId="07ED5B85" w14:textId="77777777" w:rsidR="00E027C8" w:rsidRPr="00E027C8" w:rsidRDefault="00E027C8" w:rsidP="00E027C8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podanie danych jest dobrowolne,</w:t>
      </w:r>
    </w:p>
    <w:p w14:paraId="37DCA6FA" w14:textId="77777777" w:rsidR="006719A0" w:rsidRPr="00E027C8" w:rsidRDefault="00E027C8" w:rsidP="00E027C8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mam prawo dostępu do treści danych oraz ich poprawiania</w:t>
      </w:r>
    </w:p>
    <w:p w14:paraId="26FE9E5D" w14:textId="77777777" w:rsidR="00E027C8" w:rsidRPr="00E027C8" w:rsidRDefault="00E027C8" w:rsidP="00E027C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E0B96" w14:textId="77777777" w:rsidR="00E027C8" w:rsidRPr="00E027C8" w:rsidRDefault="00E027C8" w:rsidP="00E027C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F3D00" w14:textId="77777777" w:rsidR="00E027C8" w:rsidRPr="00E027C8" w:rsidRDefault="00E027C8" w:rsidP="00E027C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41C17" w14:textId="77777777" w:rsidR="00E027C8" w:rsidRPr="00E027C8" w:rsidRDefault="00E027C8" w:rsidP="00E027C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67832" w14:textId="77777777" w:rsidR="00E027C8" w:rsidRPr="00E027C8" w:rsidRDefault="00E027C8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1DDE7D7" w14:textId="77777777" w:rsidR="00E027C8" w:rsidRDefault="00E027C8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C8">
        <w:rPr>
          <w:rFonts w:ascii="Times New Roman" w:hAnsi="Times New Roman" w:cs="Times New Roman"/>
          <w:sz w:val="24"/>
          <w:szCs w:val="24"/>
        </w:rPr>
        <w:t>podpis rodzica uczestnika konkursu</w:t>
      </w:r>
    </w:p>
    <w:p w14:paraId="0913D623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0AA493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88D86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39F34B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376520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2F7782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088BE0" w14:textId="77777777" w:rsidR="008150F7" w:rsidRDefault="008150F7" w:rsidP="00815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EAB518" w14:textId="77777777" w:rsidR="008150F7" w:rsidRDefault="008150F7" w:rsidP="008150F7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20D58" w14:textId="77777777" w:rsidR="008150F7" w:rsidRPr="008150F7" w:rsidRDefault="008150F7" w:rsidP="008150F7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0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2 </w:t>
      </w:r>
    </w:p>
    <w:p w14:paraId="6236DF94" w14:textId="77777777" w:rsidR="00A5489C" w:rsidRDefault="00A5489C" w:rsidP="00A5489C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72"/>
          <w:szCs w:val="72"/>
        </w:rPr>
        <w:t>Deklaracja</w:t>
      </w:r>
    </w:p>
    <w:p w14:paraId="6E2C1F48" w14:textId="77777777" w:rsidR="00A5489C" w:rsidRDefault="00A5489C" w:rsidP="00A5489C">
      <w:pPr>
        <w:spacing w:line="360" w:lineRule="auto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14:paraId="2DB90A4A" w14:textId="77777777" w:rsidR="00A5489C" w:rsidRDefault="00A5489C" w:rsidP="00A5489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ECC798C" w14:textId="77777777" w:rsidR="00A5489C" w:rsidRPr="00A5489C" w:rsidRDefault="00A5489C" w:rsidP="00A5489C">
      <w:pPr>
        <w:spacing w:line="360" w:lineRule="auto"/>
        <w:jc w:val="center"/>
        <w:rPr>
          <w:rFonts w:ascii="Arial" w:hAnsi="Arial" w:cs="Arial"/>
          <w:color w:val="000000"/>
          <w:sz w:val="16"/>
          <w:szCs w:val="24"/>
        </w:rPr>
      </w:pPr>
      <w:r w:rsidRPr="00A5489C">
        <w:rPr>
          <w:rFonts w:ascii="Arial" w:hAnsi="Arial" w:cs="Arial"/>
          <w:color w:val="000000"/>
          <w:sz w:val="16"/>
          <w:szCs w:val="24"/>
        </w:rPr>
        <w:t>(nazwa szkoły)</w:t>
      </w:r>
    </w:p>
    <w:p w14:paraId="755FC054" w14:textId="77777777" w:rsidR="00A5489C" w:rsidRDefault="00A5489C" w:rsidP="00A5489C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deklaruje udział …………… uczniów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</w:p>
    <w:p w14:paraId="756259DD" w14:textId="77777777" w:rsidR="00A5489C" w:rsidRPr="00A5489C" w:rsidRDefault="00A5489C" w:rsidP="00A54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E027C8">
        <w:rPr>
          <w:rFonts w:ascii="Times New Roman" w:hAnsi="Times New Roman" w:cs="Times New Roman"/>
          <w:b/>
          <w:sz w:val="24"/>
          <w:szCs w:val="24"/>
        </w:rPr>
        <w:t xml:space="preserve">I Powiatowym Konkursie </w:t>
      </w:r>
      <w:proofErr w:type="spellStart"/>
      <w:r w:rsidRPr="00E027C8">
        <w:rPr>
          <w:rFonts w:ascii="Times New Roman" w:hAnsi="Times New Roman" w:cs="Times New Roman"/>
          <w:b/>
          <w:sz w:val="24"/>
          <w:szCs w:val="24"/>
        </w:rPr>
        <w:t>Zawodoznawczym</w:t>
      </w:r>
      <w:proofErr w:type="spellEnd"/>
      <w:r w:rsidRPr="00E027C8">
        <w:rPr>
          <w:rFonts w:ascii="Times New Roman" w:hAnsi="Times New Roman" w:cs="Times New Roman"/>
          <w:b/>
          <w:sz w:val="24"/>
          <w:szCs w:val="24"/>
        </w:rPr>
        <w:t xml:space="preserve"> „A gdybym tak został…”? </w:t>
      </w:r>
      <w:r w:rsidRPr="00A5489C">
        <w:rPr>
          <w:rFonts w:ascii="Times New Roman" w:hAnsi="Times New Roman" w:cs="Times New Roman"/>
          <w:sz w:val="24"/>
          <w:szCs w:val="24"/>
        </w:rPr>
        <w:t>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E5D28" w14:textId="77777777" w:rsidR="00A5489C" w:rsidRDefault="00A5489C" w:rsidP="00A5489C">
      <w:pPr>
        <w:spacing w:line="360" w:lineRule="auto"/>
        <w:jc w:val="both"/>
      </w:pPr>
    </w:p>
    <w:p w14:paraId="7CE8BAB1" w14:textId="77777777" w:rsidR="00A5489C" w:rsidRDefault="00A5489C" w:rsidP="00A5489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4F1F7A" w14:textId="77777777" w:rsidR="00A5489C" w:rsidRDefault="00A5489C" w:rsidP="00A5489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773283" w14:textId="77777777" w:rsidR="00A5489C" w:rsidRDefault="00A5489C" w:rsidP="00A5489C">
      <w:pPr>
        <w:tabs>
          <w:tab w:val="left" w:pos="6435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………………..</w:t>
      </w:r>
      <w:r>
        <w:rPr>
          <w:rFonts w:ascii="Arial" w:hAnsi="Arial" w:cs="Arial"/>
          <w:color w:val="000000"/>
          <w:sz w:val="24"/>
          <w:szCs w:val="24"/>
        </w:rPr>
        <w:tab/>
        <w:t>..…………………</w:t>
      </w:r>
    </w:p>
    <w:p w14:paraId="54D97EFD" w14:textId="77777777" w:rsidR="00A5489C" w:rsidRDefault="00A5489C" w:rsidP="00A5489C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Pieczątka szkoły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Podpis nauczyciela</w:t>
      </w:r>
    </w:p>
    <w:p w14:paraId="36E9A0FB" w14:textId="77777777" w:rsidR="00A5489C" w:rsidRDefault="00A5489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D17FCC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207AF1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19547B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CABFF0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321814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D29275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495F29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D45468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B6C936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51F5A1" w14:textId="77777777" w:rsidR="002965FC" w:rsidRDefault="002965F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49199A" w14:textId="77777777" w:rsidR="002965FC" w:rsidRDefault="002965F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67E303" w14:textId="77777777" w:rsidR="002965FC" w:rsidRDefault="002965F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7CE187" w14:textId="77777777" w:rsidR="002965FC" w:rsidRDefault="002965F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E4C032" w14:textId="77777777" w:rsidR="002965FC" w:rsidRDefault="002965F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AE3B4C" w14:textId="77777777" w:rsidR="002965FC" w:rsidRDefault="002965FC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259346" w14:textId="77777777" w:rsidR="00377527" w:rsidRPr="008150F7" w:rsidRDefault="008150F7" w:rsidP="00A5489C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0F7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688FB4E7" w14:textId="77777777" w:rsidR="002965FC" w:rsidRDefault="002965FC" w:rsidP="002965FC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1BDEE7" w14:textId="77777777" w:rsidR="00377527" w:rsidRPr="002965FC" w:rsidRDefault="00377527" w:rsidP="002965FC">
      <w:pPr>
        <w:suppressAutoHyphens w:val="0"/>
        <w:spacing w:after="0"/>
        <w:jc w:val="center"/>
        <w:rPr>
          <w:b/>
          <w:sz w:val="28"/>
        </w:rPr>
      </w:pPr>
      <w:r w:rsidRPr="002965FC">
        <w:rPr>
          <w:b/>
          <w:sz w:val="28"/>
        </w:rPr>
        <w:t xml:space="preserve">KARTA OCENY PRAC </w:t>
      </w:r>
    </w:p>
    <w:p w14:paraId="04432DB8" w14:textId="77777777" w:rsidR="00377527" w:rsidRPr="002965FC" w:rsidRDefault="00377527" w:rsidP="00377527">
      <w:pPr>
        <w:suppressAutoHyphens w:val="0"/>
        <w:spacing w:after="0"/>
        <w:jc w:val="center"/>
        <w:rPr>
          <w:b/>
          <w:sz w:val="28"/>
        </w:rPr>
      </w:pPr>
      <w:r w:rsidRPr="002965FC">
        <w:rPr>
          <w:b/>
          <w:sz w:val="28"/>
        </w:rPr>
        <w:t>Etap</w:t>
      </w:r>
      <w:r w:rsidR="002965FC" w:rsidRPr="002965FC">
        <w:rPr>
          <w:b/>
          <w:sz w:val="28"/>
        </w:rPr>
        <w:t xml:space="preserve"> </w:t>
      </w:r>
      <w:r w:rsidRPr="002965FC">
        <w:rPr>
          <w:b/>
          <w:sz w:val="28"/>
        </w:rPr>
        <w:t>szkolny/powiatowy</w:t>
      </w:r>
    </w:p>
    <w:p w14:paraId="203DB19B" w14:textId="77777777" w:rsidR="002965FC" w:rsidRPr="002965FC" w:rsidRDefault="002965FC" w:rsidP="00377527">
      <w:pPr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65FC">
        <w:rPr>
          <w:sz w:val="28"/>
        </w:rPr>
        <w:t xml:space="preserve">0-5 pkt. </w:t>
      </w:r>
    </w:p>
    <w:p w14:paraId="79D33EE7" w14:textId="77777777" w:rsidR="00377527" w:rsidRDefault="00377527" w:rsidP="00377527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211B94" w14:textId="77777777" w:rsidR="00377527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992"/>
        <w:gridCol w:w="1134"/>
        <w:gridCol w:w="1418"/>
        <w:gridCol w:w="1417"/>
      </w:tblGrid>
      <w:tr w:rsidR="002965FC" w14:paraId="645465A9" w14:textId="77777777" w:rsidTr="002965FC">
        <w:tc>
          <w:tcPr>
            <w:tcW w:w="1980" w:type="dxa"/>
          </w:tcPr>
          <w:p w14:paraId="692BD9C0" w14:textId="77777777" w:rsidR="002965FC" w:rsidRPr="002965FC" w:rsidRDefault="002965FC" w:rsidP="002965FC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134" w:type="dxa"/>
          </w:tcPr>
          <w:p w14:paraId="524D848C" w14:textId="77777777" w:rsid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Zgodność pracy </w:t>
            </w:r>
          </w:p>
          <w:p w14:paraId="02E2DAFC" w14:textId="77777777" w:rsidR="002965FC" w:rsidRP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1134" w:type="dxa"/>
          </w:tcPr>
          <w:p w14:paraId="53F7AD25" w14:textId="77777777" w:rsidR="002965FC" w:rsidRP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18"/>
                <w:szCs w:val="20"/>
              </w:rPr>
              <w:t>Stopień trudności wykonania</w:t>
            </w:r>
          </w:p>
        </w:tc>
        <w:tc>
          <w:tcPr>
            <w:tcW w:w="992" w:type="dxa"/>
          </w:tcPr>
          <w:p w14:paraId="5FBA35BD" w14:textId="77777777" w:rsidR="002965FC" w:rsidRP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20"/>
                <w:szCs w:val="20"/>
              </w:rPr>
              <w:t>Oryginalność pomysłu</w:t>
            </w:r>
          </w:p>
        </w:tc>
        <w:tc>
          <w:tcPr>
            <w:tcW w:w="1134" w:type="dxa"/>
          </w:tcPr>
          <w:p w14:paraId="05AC8794" w14:textId="77777777" w:rsidR="002965FC" w:rsidRP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20"/>
                <w:szCs w:val="20"/>
              </w:rPr>
              <w:t>Ogólny wrażenie estetyczne</w:t>
            </w:r>
          </w:p>
        </w:tc>
        <w:tc>
          <w:tcPr>
            <w:tcW w:w="1418" w:type="dxa"/>
          </w:tcPr>
          <w:p w14:paraId="46D9EC2B" w14:textId="77777777" w:rsidR="002965FC" w:rsidRP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18"/>
                <w:szCs w:val="20"/>
              </w:rPr>
              <w:t>Przedstawienie cech/atrybutów wybranego zawodu</w:t>
            </w:r>
          </w:p>
        </w:tc>
        <w:tc>
          <w:tcPr>
            <w:tcW w:w="1417" w:type="dxa"/>
          </w:tcPr>
          <w:p w14:paraId="3145F853" w14:textId="77777777" w:rsidR="002965FC" w:rsidRPr="002965FC" w:rsidRDefault="002965FC" w:rsidP="002965F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FC">
              <w:rPr>
                <w:rFonts w:ascii="Times New Roman" w:hAnsi="Times New Roman" w:cs="Times New Roman"/>
                <w:b/>
                <w:sz w:val="20"/>
                <w:szCs w:val="20"/>
              </w:rPr>
              <w:t>Suma punktów</w:t>
            </w:r>
          </w:p>
        </w:tc>
      </w:tr>
      <w:tr w:rsidR="002965FC" w14:paraId="19D7C79C" w14:textId="77777777" w:rsidTr="002965FC">
        <w:tc>
          <w:tcPr>
            <w:tcW w:w="1980" w:type="dxa"/>
          </w:tcPr>
          <w:p w14:paraId="14CCF89C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66A47F3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0656EF80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502EBA25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2BA80392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679DC19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B27A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E0B143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20F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9F51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07A9C555" w14:textId="77777777" w:rsidTr="002965FC">
        <w:tc>
          <w:tcPr>
            <w:tcW w:w="1980" w:type="dxa"/>
          </w:tcPr>
          <w:p w14:paraId="061175B4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6DD3F8C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50DBD0CC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1BE61461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4A880C9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2F619E06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2173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80761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DC78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35187143" w14:textId="77777777" w:rsidTr="002965FC">
        <w:tc>
          <w:tcPr>
            <w:tcW w:w="1980" w:type="dxa"/>
          </w:tcPr>
          <w:p w14:paraId="17040A46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10AE258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99A054F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54CAA281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CC923E6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4B73241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6C9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BA098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A27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62E3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1CEE9C2C" w14:textId="77777777" w:rsidTr="002965FC">
        <w:tc>
          <w:tcPr>
            <w:tcW w:w="1980" w:type="dxa"/>
          </w:tcPr>
          <w:p w14:paraId="05BDE62B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133B664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7E91211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6366D3B1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AD40C02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33DD9958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9F1B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4BC5A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B7F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4E75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51E727C7" w14:textId="77777777" w:rsidTr="002965FC">
        <w:tc>
          <w:tcPr>
            <w:tcW w:w="1980" w:type="dxa"/>
          </w:tcPr>
          <w:p w14:paraId="08EA0A45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598BB1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F4DC91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0627E3CE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435AF9A7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14284EC4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7989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D6FCA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44E4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B4A0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7F6DF2AC" w14:textId="77777777" w:rsidTr="002965FC">
        <w:tc>
          <w:tcPr>
            <w:tcW w:w="1980" w:type="dxa"/>
          </w:tcPr>
          <w:p w14:paraId="2BEDEC57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190806C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F9B9FA0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1047A8A6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281DB4F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16B3EDE1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9802C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6CAA2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A0F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DDB9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42FEC26C" w14:textId="77777777" w:rsidTr="002965FC">
        <w:tc>
          <w:tcPr>
            <w:tcW w:w="1980" w:type="dxa"/>
          </w:tcPr>
          <w:p w14:paraId="3803A30D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E92F938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76FCED4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475E9406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261916F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44150E5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F03A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3CBF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B0E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81C2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0B5BA5F3" w14:textId="77777777" w:rsidTr="002965FC">
        <w:tc>
          <w:tcPr>
            <w:tcW w:w="1980" w:type="dxa"/>
          </w:tcPr>
          <w:p w14:paraId="427585FF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1A25C88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CC49F87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5E28DAE1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6061C599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21E672F3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8B21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A22F8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3D7C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C37F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630A687C" w14:textId="77777777" w:rsidTr="002965FC">
        <w:tc>
          <w:tcPr>
            <w:tcW w:w="1980" w:type="dxa"/>
          </w:tcPr>
          <w:p w14:paraId="55FA0157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3124AEF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FD194FC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464D3939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B9929F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5DEB6535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8DDA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CB7BD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BBCF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A84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26140D21" w14:textId="77777777" w:rsidTr="002965FC">
        <w:tc>
          <w:tcPr>
            <w:tcW w:w="1980" w:type="dxa"/>
          </w:tcPr>
          <w:p w14:paraId="21573BD5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2A9F2B9A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75888E4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5A88536A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AF4F960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630FB8FB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5E9B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24FF4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0FF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60A3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7AD4949E" w14:textId="77777777" w:rsidTr="002965FC">
        <w:tc>
          <w:tcPr>
            <w:tcW w:w="1980" w:type="dxa"/>
          </w:tcPr>
          <w:p w14:paraId="6A488281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AC36EB1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67A88B8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15DBBD9C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2A05B71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384D56F4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9C92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C3CEB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9DFD5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CDC3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9486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3196E85A" w14:textId="77777777" w:rsidTr="002965FC">
        <w:tc>
          <w:tcPr>
            <w:tcW w:w="1980" w:type="dxa"/>
          </w:tcPr>
          <w:p w14:paraId="48567D97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91CDE00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237D7F2B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20844DF2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0EAEEEAB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6806E0F9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19BE7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6D8E4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B72EE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CE9B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2CAF7D3B" w14:textId="77777777" w:rsidTr="002965FC">
        <w:tc>
          <w:tcPr>
            <w:tcW w:w="1980" w:type="dxa"/>
          </w:tcPr>
          <w:p w14:paraId="055C8896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49F0855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2B37F97A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1D6A90DE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C445C6F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059AC241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E65F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48B2D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0DD2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0E46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07D798D0" w14:textId="77777777" w:rsidTr="002965FC">
        <w:tc>
          <w:tcPr>
            <w:tcW w:w="1980" w:type="dxa"/>
          </w:tcPr>
          <w:p w14:paraId="63640631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0F4E63C4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4D560123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7776789F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16FE74F5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3AD9A4F5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2F8F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1F51A6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18D6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80D1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C" w14:paraId="322F7C76" w14:textId="77777777" w:rsidTr="002965FC">
        <w:tc>
          <w:tcPr>
            <w:tcW w:w="1980" w:type="dxa"/>
          </w:tcPr>
          <w:p w14:paraId="750E1097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379F776D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BB57320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992" w:type="dxa"/>
          </w:tcPr>
          <w:p w14:paraId="7B0E8D5B" w14:textId="77777777" w:rsidR="002965FC" w:rsidRDefault="002965FC" w:rsidP="002965FC">
            <w:pPr>
              <w:suppressAutoHyphens w:val="0"/>
              <w:spacing w:after="0"/>
              <w:jc w:val="right"/>
            </w:pPr>
          </w:p>
        </w:tc>
        <w:tc>
          <w:tcPr>
            <w:tcW w:w="1134" w:type="dxa"/>
          </w:tcPr>
          <w:p w14:paraId="7851CA46" w14:textId="77777777" w:rsidR="002965FC" w:rsidRDefault="002965FC" w:rsidP="00A5489C">
            <w:pPr>
              <w:suppressAutoHyphens w:val="0"/>
              <w:spacing w:after="0"/>
              <w:jc w:val="right"/>
            </w:pPr>
          </w:p>
        </w:tc>
        <w:tc>
          <w:tcPr>
            <w:tcW w:w="1418" w:type="dxa"/>
          </w:tcPr>
          <w:p w14:paraId="74C9E71F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8EAC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D1FA15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C7CD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F674" w14:textId="77777777" w:rsidR="002965FC" w:rsidRDefault="002965FC" w:rsidP="00A5489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676CF" w14:textId="77777777" w:rsidR="00377527" w:rsidRPr="00E027C8" w:rsidRDefault="00377527" w:rsidP="00A5489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77527" w:rsidRPr="00E027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1BCA" w14:textId="77777777" w:rsidR="00F67BD9" w:rsidRDefault="00F67BD9" w:rsidP="00E027C8">
      <w:pPr>
        <w:spacing w:after="0" w:line="240" w:lineRule="auto"/>
      </w:pPr>
      <w:r>
        <w:separator/>
      </w:r>
    </w:p>
  </w:endnote>
  <w:endnote w:type="continuationSeparator" w:id="0">
    <w:p w14:paraId="4237647C" w14:textId="77777777" w:rsidR="00F67BD9" w:rsidRDefault="00F67BD9" w:rsidP="00E0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530A" w14:textId="77777777" w:rsidR="00F67BD9" w:rsidRDefault="00F67BD9" w:rsidP="00E027C8">
      <w:pPr>
        <w:spacing w:after="0" w:line="240" w:lineRule="auto"/>
      </w:pPr>
      <w:r>
        <w:separator/>
      </w:r>
    </w:p>
  </w:footnote>
  <w:footnote w:type="continuationSeparator" w:id="0">
    <w:p w14:paraId="389B8E88" w14:textId="77777777" w:rsidR="00F67BD9" w:rsidRDefault="00F67BD9" w:rsidP="00E0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37AD" w14:textId="77777777" w:rsidR="00377527" w:rsidRDefault="00377527">
    <w:pPr>
      <w:pStyle w:val="Nagwek"/>
    </w:pPr>
  </w:p>
  <w:p w14:paraId="0ACDB879" w14:textId="77777777" w:rsidR="00377527" w:rsidRDefault="00377527">
    <w:pPr>
      <w:pStyle w:val="Nagwek"/>
    </w:pPr>
  </w:p>
  <w:p w14:paraId="112ABE85" w14:textId="77777777" w:rsidR="00377527" w:rsidRDefault="00377527">
    <w:pPr>
      <w:pStyle w:val="Nagwek"/>
    </w:pPr>
  </w:p>
  <w:p w14:paraId="2FDBAF83" w14:textId="77777777" w:rsidR="00377527" w:rsidRDefault="00377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" w:hAnsi="Arial" w:cs="Arial"/>
        <w:bCs/>
        <w:sz w:val="24"/>
        <w:szCs w:val="24"/>
      </w:rPr>
    </w:lvl>
  </w:abstractNum>
  <w:abstractNum w:abstractNumId="5" w15:restartNumberingAfterBreak="0">
    <w:nsid w:val="1AED37E4"/>
    <w:multiLevelType w:val="hybridMultilevel"/>
    <w:tmpl w:val="6390E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B3E"/>
    <w:multiLevelType w:val="hybridMultilevel"/>
    <w:tmpl w:val="ACF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6DCD"/>
    <w:multiLevelType w:val="hybridMultilevel"/>
    <w:tmpl w:val="6504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701"/>
    <w:multiLevelType w:val="hybridMultilevel"/>
    <w:tmpl w:val="371A5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86817"/>
    <w:multiLevelType w:val="hybridMultilevel"/>
    <w:tmpl w:val="65DC0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C733A"/>
    <w:multiLevelType w:val="hybridMultilevel"/>
    <w:tmpl w:val="9FE6E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B"/>
    <w:rsid w:val="001B3948"/>
    <w:rsid w:val="002965FC"/>
    <w:rsid w:val="00377527"/>
    <w:rsid w:val="005F7C4D"/>
    <w:rsid w:val="006719A0"/>
    <w:rsid w:val="008150F7"/>
    <w:rsid w:val="00911DFB"/>
    <w:rsid w:val="00A52028"/>
    <w:rsid w:val="00A5489C"/>
    <w:rsid w:val="00B41687"/>
    <w:rsid w:val="00B66CE3"/>
    <w:rsid w:val="00C53AE4"/>
    <w:rsid w:val="00D205AB"/>
    <w:rsid w:val="00E027C8"/>
    <w:rsid w:val="00F67BD9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9F70"/>
  <w15:chartTrackingRefBased/>
  <w15:docId w15:val="{B5B362CF-B043-4CA5-9F7A-915E75DC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5AB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05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D205AB"/>
    <w:pPr>
      <w:ind w:left="720"/>
    </w:pPr>
  </w:style>
  <w:style w:type="paragraph" w:styleId="Akapitzlist">
    <w:name w:val="List Paragraph"/>
    <w:basedOn w:val="Normalny"/>
    <w:uiPriority w:val="34"/>
    <w:qFormat/>
    <w:rsid w:val="005F7C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7C8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7C8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C8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37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B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oswiata-otw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4@oswiata-otw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2023-07-19T07:52:00Z</cp:lastPrinted>
  <dcterms:created xsi:type="dcterms:W3CDTF">2023-07-18T09:50:00Z</dcterms:created>
  <dcterms:modified xsi:type="dcterms:W3CDTF">2024-04-04T12:32:00Z</dcterms:modified>
</cp:coreProperties>
</file>