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97" w:rsidRPr="00010BD7" w:rsidRDefault="00263497" w:rsidP="0026349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WIOSENNE  INTEGRACYJNE </w:t>
      </w:r>
      <w:r w:rsidRPr="00010BD7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 </w:t>
      </w:r>
      <w:r w:rsidRPr="00010BD7">
        <w:rPr>
          <w:rFonts w:ascii="Times New Roman" w:hAnsi="Times New Roman"/>
          <w:b/>
          <w:sz w:val="40"/>
          <w:szCs w:val="40"/>
        </w:rPr>
        <w:t xml:space="preserve">ZAWODY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10BD7">
        <w:rPr>
          <w:rFonts w:ascii="Times New Roman" w:hAnsi="Times New Roman"/>
          <w:b/>
          <w:sz w:val="40"/>
          <w:szCs w:val="40"/>
        </w:rPr>
        <w:t>PŁYWACKIE</w:t>
      </w:r>
    </w:p>
    <w:p w:rsidR="00263497" w:rsidRDefault="00263497" w:rsidP="0026349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10BD7">
        <w:rPr>
          <w:rFonts w:ascii="Times New Roman" w:hAnsi="Times New Roman"/>
          <w:b/>
          <w:sz w:val="40"/>
          <w:szCs w:val="40"/>
        </w:rPr>
        <w:t>OLECKO 202</w:t>
      </w:r>
      <w:r>
        <w:rPr>
          <w:rFonts w:ascii="Times New Roman" w:hAnsi="Times New Roman"/>
          <w:b/>
          <w:sz w:val="40"/>
          <w:szCs w:val="40"/>
        </w:rPr>
        <w:t>4</w:t>
      </w:r>
    </w:p>
    <w:p w:rsidR="00263497" w:rsidRPr="00010BD7" w:rsidRDefault="00263497" w:rsidP="0026349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63497" w:rsidRDefault="00263497" w:rsidP="00263497">
      <w:pPr>
        <w:jc w:val="center"/>
        <w:rPr>
          <w:b/>
          <w:sz w:val="32"/>
          <w:szCs w:val="32"/>
        </w:rPr>
      </w:pPr>
      <w:r w:rsidRPr="00010BD7">
        <w:rPr>
          <w:rFonts w:ascii="Times New Roman" w:hAnsi="Times New Roman"/>
          <w:b/>
          <w:sz w:val="36"/>
          <w:szCs w:val="36"/>
        </w:rPr>
        <w:t>Regulamin</w:t>
      </w:r>
      <w:r>
        <w:rPr>
          <w:rFonts w:ascii="Times New Roman" w:hAnsi="Times New Roman"/>
          <w:b/>
          <w:sz w:val="36"/>
          <w:szCs w:val="36"/>
        </w:rPr>
        <w:t xml:space="preserve"> oraz s</w:t>
      </w:r>
      <w:r w:rsidRPr="00802397">
        <w:rPr>
          <w:rFonts w:ascii="Times New Roman" w:hAnsi="Times New Roman"/>
          <w:b/>
          <w:sz w:val="36"/>
          <w:szCs w:val="36"/>
        </w:rPr>
        <w:t>zczegółowy program przedsięwzięcia</w:t>
      </w:r>
    </w:p>
    <w:p w:rsidR="00263497" w:rsidRPr="00010BD7" w:rsidRDefault="00263497" w:rsidP="00263497">
      <w:pPr>
        <w:jc w:val="both"/>
        <w:rPr>
          <w:rFonts w:ascii="Times New Roman" w:hAnsi="Times New Roman"/>
          <w:b/>
          <w:sz w:val="36"/>
          <w:szCs w:val="36"/>
        </w:rPr>
      </w:pP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1. Termin i miejsce zawodów:</w:t>
      </w:r>
    </w:p>
    <w:p w:rsidR="00263497" w:rsidRPr="00010BD7" w:rsidRDefault="00263497" w:rsidP="00263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miejsce – Hala widowiskowo - sportowa z pływalnią  „LEGA” , ul. Park 1, 19-400 Olecko,</w:t>
      </w:r>
    </w:p>
    <w:p w:rsidR="00263497" w:rsidRPr="008053EC" w:rsidRDefault="00263497" w:rsidP="00263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- </w:t>
      </w:r>
      <w:r w:rsidRPr="008053EC">
        <w:rPr>
          <w:rFonts w:ascii="Times New Roman" w:hAnsi="Times New Roman"/>
          <w:b/>
          <w:sz w:val="24"/>
          <w:szCs w:val="24"/>
        </w:rPr>
        <w:t xml:space="preserve">11 KWIETNIA 2024r. </w:t>
      </w:r>
    </w:p>
    <w:p w:rsidR="00263497" w:rsidRPr="00010BD7" w:rsidRDefault="00263497" w:rsidP="002634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 xml:space="preserve">odprawa i rozgrzewka </w:t>
      </w:r>
      <w:r>
        <w:rPr>
          <w:rFonts w:ascii="Times New Roman" w:hAnsi="Times New Roman"/>
          <w:sz w:val="24"/>
          <w:szCs w:val="24"/>
        </w:rPr>
        <w:t>9.30</w:t>
      </w:r>
      <w:r w:rsidRPr="00010B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9.55</w:t>
      </w:r>
      <w:r w:rsidRPr="00010BD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10BD7">
        <w:rPr>
          <w:rFonts w:ascii="Times New Roman" w:hAnsi="Times New Roman"/>
          <w:sz w:val="24"/>
          <w:szCs w:val="24"/>
        </w:rPr>
        <w:t>,</w:t>
      </w:r>
    </w:p>
    <w:p w:rsidR="00263497" w:rsidRDefault="00263497" w:rsidP="002634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 xml:space="preserve"> rozpoczęcie zawodów 1</w:t>
      </w:r>
      <w:r>
        <w:rPr>
          <w:rFonts w:ascii="Times New Roman" w:hAnsi="Times New Roman"/>
          <w:sz w:val="24"/>
          <w:szCs w:val="24"/>
        </w:rPr>
        <w:t>0.00 ,</w:t>
      </w:r>
    </w:p>
    <w:p w:rsidR="00263497" w:rsidRPr="00010BD7" w:rsidRDefault="00263497" w:rsidP="002634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zawodów 12.00.</w:t>
      </w:r>
    </w:p>
    <w:p w:rsidR="00263497" w:rsidRPr="00010BD7" w:rsidRDefault="00263497" w:rsidP="00263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2. Organizator:</w:t>
      </w:r>
    </w:p>
    <w:p w:rsidR="00263497" w:rsidRDefault="00263497" w:rsidP="002634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 xml:space="preserve">Szkoła Podstawowa Nr 4 z Oddziałami Integracyjnymi im. ks. Jana Twardowskiego     </w:t>
      </w:r>
      <w:r>
        <w:rPr>
          <w:rFonts w:ascii="Times New Roman" w:hAnsi="Times New Roman"/>
          <w:sz w:val="24"/>
          <w:szCs w:val="24"/>
        </w:rPr>
        <w:t xml:space="preserve">                w Olecku;</w:t>
      </w:r>
    </w:p>
    <w:p w:rsidR="00263497" w:rsidRPr="00841220" w:rsidRDefault="00263497" w:rsidP="002634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Administracyjne Obsługi Placówek Opiekuńczo-Wychowawczych w Olecku -              - Dom im. Janusza Korczaka w Olecku.</w:t>
      </w:r>
    </w:p>
    <w:p w:rsidR="00263497" w:rsidRDefault="00263497" w:rsidP="0026349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3497" w:rsidRDefault="00263497" w:rsidP="00263497">
      <w:pPr>
        <w:spacing w:after="0" w:line="360" w:lineRule="auto"/>
        <w:ind w:left="720" w:hanging="436"/>
        <w:jc w:val="both"/>
        <w:rPr>
          <w:rFonts w:ascii="Times New Roman" w:hAnsi="Times New Roman"/>
          <w:b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Współorganizatorzy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63497" w:rsidRPr="00E856D8" w:rsidRDefault="00263497" w:rsidP="002634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Stowarzyszenie Rodziców Osób Niepełnospr</w:t>
      </w:r>
      <w:r>
        <w:rPr>
          <w:rFonts w:ascii="Times New Roman" w:hAnsi="Times New Roman"/>
          <w:sz w:val="24"/>
          <w:szCs w:val="24"/>
        </w:rPr>
        <w:t>awnych i Osób Wspierających</w:t>
      </w:r>
      <w:r w:rsidRPr="00010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10BD7">
        <w:rPr>
          <w:rFonts w:ascii="Times New Roman" w:hAnsi="Times New Roman"/>
          <w:sz w:val="24"/>
          <w:szCs w:val="24"/>
        </w:rPr>
        <w:t xml:space="preserve">przy WTZ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BD7">
        <w:rPr>
          <w:rFonts w:ascii="Times New Roman" w:hAnsi="Times New Roman"/>
          <w:sz w:val="24"/>
          <w:szCs w:val="24"/>
        </w:rPr>
        <w:t>w Olecku</w:t>
      </w:r>
      <w:r>
        <w:rPr>
          <w:rFonts w:ascii="Times New Roman" w:hAnsi="Times New Roman"/>
          <w:sz w:val="24"/>
          <w:szCs w:val="24"/>
        </w:rPr>
        <w:t>,</w:t>
      </w:r>
    </w:p>
    <w:p w:rsidR="00263497" w:rsidRPr="00935E33" w:rsidRDefault="00263497" w:rsidP="002634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Stowarzyszenie „Pomarańcza” w Olecku,</w:t>
      </w:r>
    </w:p>
    <w:p w:rsidR="00263497" w:rsidRDefault="00263497" w:rsidP="002634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MOSiR w Olecku,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3. Cel zawodów:</w:t>
      </w:r>
    </w:p>
    <w:p w:rsidR="00263497" w:rsidRPr="00010BD7" w:rsidRDefault="00263497" w:rsidP="002634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integracja różnych środowisk osób niepełnosprawnych</w:t>
      </w:r>
      <w:r>
        <w:rPr>
          <w:rFonts w:ascii="Times New Roman" w:hAnsi="Times New Roman"/>
          <w:sz w:val="24"/>
          <w:szCs w:val="24"/>
        </w:rPr>
        <w:t xml:space="preserve"> i wychowanków Domów Dziecka</w:t>
      </w:r>
      <w:r w:rsidRPr="00010BD7">
        <w:rPr>
          <w:rFonts w:ascii="Times New Roman" w:hAnsi="Times New Roman"/>
          <w:sz w:val="24"/>
          <w:szCs w:val="24"/>
        </w:rPr>
        <w:t>,</w:t>
      </w:r>
    </w:p>
    <w:p w:rsidR="00263497" w:rsidRPr="00010BD7" w:rsidRDefault="00263497" w:rsidP="002634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lastRenderedPageBreak/>
        <w:t>popularyzacja pływania w środowisku osób niepełnosprawnych</w:t>
      </w:r>
      <w:r>
        <w:rPr>
          <w:rFonts w:ascii="Times New Roman" w:hAnsi="Times New Roman"/>
          <w:sz w:val="24"/>
          <w:szCs w:val="24"/>
        </w:rPr>
        <w:t xml:space="preserve"> i wychowanków Domów Dziecka</w:t>
      </w:r>
      <w:r w:rsidRPr="00010BD7">
        <w:rPr>
          <w:rFonts w:ascii="Times New Roman" w:hAnsi="Times New Roman"/>
          <w:sz w:val="24"/>
          <w:szCs w:val="24"/>
        </w:rPr>
        <w:t>,</w:t>
      </w:r>
    </w:p>
    <w:p w:rsidR="00263497" w:rsidRPr="00010BD7" w:rsidRDefault="00263497" w:rsidP="002634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przegląd umiejętności pływackich osób niepełnosprawnych</w:t>
      </w:r>
      <w:r w:rsidRPr="007F0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wychowanków Domów Dziecka</w:t>
      </w:r>
      <w:r w:rsidRPr="00010B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BD7">
        <w:rPr>
          <w:rFonts w:ascii="Times New Roman" w:hAnsi="Times New Roman"/>
          <w:sz w:val="24"/>
          <w:szCs w:val="24"/>
        </w:rPr>
        <w:t xml:space="preserve">wyłonienie najlepszych pływaków, </w:t>
      </w:r>
    </w:p>
    <w:p w:rsidR="00263497" w:rsidRPr="00010BD7" w:rsidRDefault="00263497" w:rsidP="002634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propagowanie bezpiecznego i aktywnego spędzania czasu wolnego przez osoby niepełnosprawne</w:t>
      </w:r>
      <w:r>
        <w:rPr>
          <w:rFonts w:ascii="Times New Roman" w:hAnsi="Times New Roman"/>
          <w:sz w:val="24"/>
          <w:szCs w:val="24"/>
        </w:rPr>
        <w:t xml:space="preserve"> i wychowanków Domów Dziecka.</w:t>
      </w:r>
    </w:p>
    <w:p w:rsidR="0026349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4. Uczestnictwo: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3497" w:rsidRDefault="00263497" w:rsidP="002634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w zawodach mogą brać udział</w:t>
      </w:r>
      <w:r>
        <w:rPr>
          <w:rFonts w:ascii="Times New Roman" w:hAnsi="Times New Roman"/>
          <w:sz w:val="24"/>
          <w:szCs w:val="24"/>
        </w:rPr>
        <w:t xml:space="preserve"> wychowankowie Domów Dziecka oraz </w:t>
      </w:r>
      <w:r w:rsidRPr="00010BD7">
        <w:rPr>
          <w:rFonts w:ascii="Times New Roman" w:hAnsi="Times New Roman"/>
          <w:sz w:val="24"/>
          <w:szCs w:val="24"/>
        </w:rPr>
        <w:t xml:space="preserve"> osoby niepełno</w:t>
      </w:r>
      <w:r>
        <w:rPr>
          <w:rFonts w:ascii="Times New Roman" w:hAnsi="Times New Roman"/>
          <w:sz w:val="24"/>
          <w:szCs w:val="24"/>
        </w:rPr>
        <w:t xml:space="preserve">sprawne z aktualnym orzeczeniem </w:t>
      </w:r>
      <w:r w:rsidRPr="00010BD7">
        <w:rPr>
          <w:rFonts w:ascii="Times New Roman" w:hAnsi="Times New Roman"/>
          <w:sz w:val="24"/>
          <w:szCs w:val="24"/>
        </w:rPr>
        <w:t xml:space="preserve">o stopniu niepełnosprawności, potrafiące samodzielnie pływać </w:t>
      </w:r>
      <w:r>
        <w:rPr>
          <w:rFonts w:ascii="Times New Roman" w:hAnsi="Times New Roman"/>
          <w:sz w:val="24"/>
          <w:szCs w:val="24"/>
        </w:rPr>
        <w:t>lub</w:t>
      </w:r>
    </w:p>
    <w:p w:rsidR="00263497" w:rsidRPr="00010BD7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(jest możliwość płynięcia</w:t>
      </w:r>
      <w:r>
        <w:rPr>
          <w:rFonts w:ascii="Times New Roman" w:hAnsi="Times New Roman"/>
          <w:sz w:val="24"/>
          <w:szCs w:val="24"/>
        </w:rPr>
        <w:t xml:space="preserve"> przy asekuracji opiekuna, w kapoku lub przy desce, makaronie itp.)</w:t>
      </w:r>
    </w:p>
    <w:p w:rsidR="00263497" w:rsidRPr="00010BD7" w:rsidRDefault="00263497" w:rsidP="002634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uczestnik  zobowiązany jest do posiadania zgody rodziców/ opiekunów na udział w zawodach pływackich,</w:t>
      </w:r>
    </w:p>
    <w:p w:rsidR="00263497" w:rsidRPr="00010BD7" w:rsidRDefault="00263497" w:rsidP="002634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podczas zawodów obowiązuje strój kąpielowy/kąpielówki, czepek, ręcznik, klapki dozwolone okularki i nosek,</w:t>
      </w:r>
    </w:p>
    <w:p w:rsidR="00263497" w:rsidRDefault="00263497" w:rsidP="002634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udział zawodników w zawodach pływackich jest bezpłatny.</w:t>
      </w:r>
    </w:p>
    <w:p w:rsidR="00263497" w:rsidRPr="00935E33" w:rsidRDefault="00263497" w:rsidP="00263497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</w:p>
    <w:p w:rsidR="0026349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10BD7">
        <w:rPr>
          <w:rFonts w:ascii="Times New Roman" w:hAnsi="Times New Roman"/>
          <w:b/>
          <w:sz w:val="24"/>
          <w:szCs w:val="24"/>
        </w:rPr>
        <w:t>. Zasady rozgrywania zawodów:</w:t>
      </w:r>
    </w:p>
    <w:p w:rsidR="00263497" w:rsidRPr="00B613CE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3497" w:rsidRDefault="00263497" w:rsidP="002634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0BD7">
        <w:rPr>
          <w:rFonts w:ascii="Times New Roman" w:hAnsi="Times New Roman"/>
          <w:b/>
          <w:sz w:val="24"/>
          <w:szCs w:val="24"/>
        </w:rPr>
        <w:t>konkurencje indywidualne</w:t>
      </w:r>
      <w:r w:rsidRPr="00010BD7">
        <w:rPr>
          <w:rFonts w:ascii="Times New Roman" w:hAnsi="Times New Roman"/>
          <w:sz w:val="24"/>
          <w:szCs w:val="24"/>
        </w:rPr>
        <w:t xml:space="preserve"> - uczestnicy startują indywidualnie w następujących </w:t>
      </w:r>
      <w:r w:rsidRPr="00010BD7">
        <w:rPr>
          <w:rFonts w:ascii="Times New Roman" w:hAnsi="Times New Roman"/>
          <w:b/>
          <w:sz w:val="24"/>
          <w:szCs w:val="24"/>
          <w:u w:val="single"/>
        </w:rPr>
        <w:t>kategoriach</w:t>
      </w:r>
      <w:r w:rsidRPr="00010BD7">
        <w:rPr>
          <w:rFonts w:ascii="Times New Roman" w:hAnsi="Times New Roman"/>
          <w:sz w:val="24"/>
          <w:szCs w:val="24"/>
          <w:u w:val="single"/>
        </w:rPr>
        <w:t>:</w:t>
      </w:r>
    </w:p>
    <w:p w:rsidR="00263497" w:rsidRPr="00B613CE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1)</w:t>
      </w:r>
      <w:r w:rsidRPr="00010BD7">
        <w:rPr>
          <w:rFonts w:ascii="Times New Roman" w:hAnsi="Times New Roman"/>
          <w:sz w:val="24"/>
          <w:szCs w:val="24"/>
        </w:rPr>
        <w:t xml:space="preserve"> dziewczęta rocznik </w:t>
      </w:r>
      <w:r>
        <w:rPr>
          <w:rFonts w:ascii="Times New Roman" w:hAnsi="Times New Roman"/>
          <w:sz w:val="24"/>
          <w:szCs w:val="24"/>
        </w:rPr>
        <w:t>2014</w:t>
      </w:r>
      <w:r w:rsidRPr="00010BD7">
        <w:rPr>
          <w:rFonts w:ascii="Times New Roman" w:hAnsi="Times New Roman"/>
          <w:sz w:val="24"/>
          <w:szCs w:val="24"/>
        </w:rPr>
        <w:t xml:space="preserve"> i młodsze dystans 25 m,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2)</w:t>
      </w:r>
      <w:r w:rsidRPr="00010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chłopcy rocznik 2014</w:t>
      </w:r>
      <w:r w:rsidRPr="00010BD7">
        <w:rPr>
          <w:rFonts w:ascii="Times New Roman" w:hAnsi="Times New Roman"/>
          <w:sz w:val="24"/>
          <w:szCs w:val="24"/>
        </w:rPr>
        <w:t xml:space="preserve"> i młodsi dystans 25 m,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dziewczęta rocznik 2013 – 2011</w:t>
      </w:r>
      <w:r w:rsidRPr="00010BD7">
        <w:rPr>
          <w:rFonts w:ascii="Times New Roman" w:hAnsi="Times New Roman"/>
          <w:sz w:val="24"/>
          <w:szCs w:val="24"/>
        </w:rPr>
        <w:t xml:space="preserve"> dystans 25 m,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chłopcy rocznik 2013 – 2011</w:t>
      </w:r>
      <w:r w:rsidRPr="00010BD7">
        <w:rPr>
          <w:rFonts w:ascii="Times New Roman" w:hAnsi="Times New Roman"/>
          <w:sz w:val="24"/>
          <w:szCs w:val="24"/>
        </w:rPr>
        <w:t xml:space="preserve"> dystans 25 m,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5)</w:t>
      </w:r>
      <w:r w:rsidRPr="00010BD7">
        <w:rPr>
          <w:rFonts w:ascii="Times New Roman" w:hAnsi="Times New Roman"/>
          <w:sz w:val="24"/>
          <w:szCs w:val="24"/>
        </w:rPr>
        <w:t xml:space="preserve"> dziewczęta rocznik </w:t>
      </w:r>
      <w:r>
        <w:rPr>
          <w:rFonts w:ascii="Times New Roman" w:hAnsi="Times New Roman"/>
          <w:sz w:val="24"/>
          <w:szCs w:val="24"/>
        </w:rPr>
        <w:t>2010 - 2008</w:t>
      </w:r>
      <w:r w:rsidRPr="00010BD7">
        <w:rPr>
          <w:rFonts w:ascii="Times New Roman" w:hAnsi="Times New Roman"/>
          <w:sz w:val="24"/>
          <w:szCs w:val="24"/>
        </w:rPr>
        <w:t xml:space="preserve"> dystans 25 m,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6)</w:t>
      </w:r>
      <w:r w:rsidRPr="00010BD7">
        <w:rPr>
          <w:rFonts w:ascii="Times New Roman" w:hAnsi="Times New Roman"/>
          <w:sz w:val="24"/>
          <w:szCs w:val="24"/>
        </w:rPr>
        <w:t xml:space="preserve"> chłopcy rocznik </w:t>
      </w:r>
      <w:r>
        <w:rPr>
          <w:rFonts w:ascii="Times New Roman" w:hAnsi="Times New Roman"/>
          <w:sz w:val="24"/>
          <w:szCs w:val="24"/>
        </w:rPr>
        <w:t>2010 - 2008</w:t>
      </w:r>
      <w:r w:rsidRPr="00010BD7">
        <w:rPr>
          <w:rFonts w:ascii="Times New Roman" w:hAnsi="Times New Roman"/>
          <w:sz w:val="24"/>
          <w:szCs w:val="24"/>
        </w:rPr>
        <w:t xml:space="preserve"> dystans 25 m</w:t>
      </w:r>
      <w:r>
        <w:rPr>
          <w:rFonts w:ascii="Times New Roman" w:hAnsi="Times New Roman"/>
          <w:sz w:val="24"/>
          <w:szCs w:val="24"/>
        </w:rPr>
        <w:t>,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10BD7">
        <w:rPr>
          <w:rFonts w:ascii="Times New Roman" w:hAnsi="Times New Roman"/>
          <w:b/>
          <w:sz w:val="24"/>
          <w:szCs w:val="24"/>
        </w:rPr>
        <w:t>)</w:t>
      </w:r>
      <w:r w:rsidRPr="00010BD7">
        <w:rPr>
          <w:rFonts w:ascii="Times New Roman" w:hAnsi="Times New Roman"/>
          <w:sz w:val="24"/>
          <w:szCs w:val="24"/>
        </w:rPr>
        <w:t xml:space="preserve"> dziewczęta rocznik </w:t>
      </w:r>
      <w:r>
        <w:rPr>
          <w:rFonts w:ascii="Times New Roman" w:hAnsi="Times New Roman"/>
          <w:sz w:val="24"/>
          <w:szCs w:val="24"/>
        </w:rPr>
        <w:t>2007</w:t>
      </w:r>
      <w:r w:rsidRPr="00010BD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2005</w:t>
      </w:r>
      <w:r w:rsidRPr="00010BD7">
        <w:rPr>
          <w:rFonts w:ascii="Times New Roman" w:hAnsi="Times New Roman"/>
          <w:sz w:val="24"/>
          <w:szCs w:val="24"/>
        </w:rPr>
        <w:t xml:space="preserve"> dystans  25  m, 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10BD7">
        <w:rPr>
          <w:rFonts w:ascii="Times New Roman" w:hAnsi="Times New Roman"/>
          <w:b/>
          <w:sz w:val="24"/>
          <w:szCs w:val="24"/>
        </w:rPr>
        <w:t>)</w:t>
      </w:r>
      <w:r w:rsidRPr="00010BD7">
        <w:rPr>
          <w:rFonts w:ascii="Times New Roman" w:hAnsi="Times New Roman"/>
          <w:sz w:val="24"/>
          <w:szCs w:val="24"/>
        </w:rPr>
        <w:t xml:space="preserve"> chłopcy rocznik 200</w:t>
      </w:r>
      <w:r>
        <w:rPr>
          <w:rFonts w:ascii="Times New Roman" w:hAnsi="Times New Roman"/>
          <w:sz w:val="24"/>
          <w:szCs w:val="24"/>
        </w:rPr>
        <w:t>7 – 2005</w:t>
      </w:r>
      <w:r w:rsidRPr="00010BD7">
        <w:rPr>
          <w:rFonts w:ascii="Times New Roman" w:hAnsi="Times New Roman"/>
          <w:sz w:val="24"/>
          <w:szCs w:val="24"/>
        </w:rPr>
        <w:t xml:space="preserve">  dystans 25 m,</w:t>
      </w:r>
    </w:p>
    <w:p w:rsidR="00263497" w:rsidRPr="00B613CE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010BD7">
        <w:rPr>
          <w:rFonts w:ascii="Times New Roman" w:hAnsi="Times New Roman"/>
          <w:b/>
          <w:sz w:val="24"/>
          <w:szCs w:val="24"/>
        </w:rPr>
        <w:t>)</w:t>
      </w:r>
      <w:r w:rsidRPr="00010BD7">
        <w:rPr>
          <w:rFonts w:ascii="Times New Roman" w:hAnsi="Times New Roman"/>
          <w:sz w:val="24"/>
          <w:szCs w:val="24"/>
        </w:rPr>
        <w:t xml:space="preserve"> kobiety</w:t>
      </w:r>
      <w:r>
        <w:rPr>
          <w:rFonts w:ascii="Times New Roman" w:hAnsi="Times New Roman"/>
          <w:sz w:val="24"/>
          <w:szCs w:val="24"/>
        </w:rPr>
        <w:t xml:space="preserve"> rocznik 2004</w:t>
      </w:r>
      <w:r w:rsidRPr="00010BD7">
        <w:rPr>
          <w:rFonts w:ascii="Times New Roman" w:hAnsi="Times New Roman"/>
          <w:sz w:val="24"/>
          <w:szCs w:val="24"/>
        </w:rPr>
        <w:t xml:space="preserve"> – i starsze  dystans 25 m,</w:t>
      </w:r>
    </w:p>
    <w:p w:rsidR="00263497" w:rsidRPr="00551C1F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10BD7">
        <w:rPr>
          <w:rFonts w:ascii="Times New Roman" w:hAnsi="Times New Roman"/>
          <w:b/>
          <w:sz w:val="24"/>
          <w:szCs w:val="24"/>
        </w:rPr>
        <w:t>)</w:t>
      </w:r>
      <w:r w:rsidRPr="00010BD7">
        <w:rPr>
          <w:rFonts w:ascii="Times New Roman" w:hAnsi="Times New Roman"/>
          <w:sz w:val="24"/>
          <w:szCs w:val="24"/>
        </w:rPr>
        <w:t xml:space="preserve"> mężczyźni rocznik </w:t>
      </w:r>
      <w:r>
        <w:rPr>
          <w:rFonts w:ascii="Times New Roman" w:hAnsi="Times New Roman"/>
          <w:sz w:val="24"/>
          <w:szCs w:val="24"/>
        </w:rPr>
        <w:t>2004</w:t>
      </w:r>
      <w:r w:rsidRPr="00010BD7">
        <w:rPr>
          <w:rFonts w:ascii="Times New Roman" w:hAnsi="Times New Roman"/>
          <w:sz w:val="24"/>
          <w:szCs w:val="24"/>
        </w:rPr>
        <w:t xml:space="preserve"> – i starsi  dystans 25 m,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10BD7">
        <w:rPr>
          <w:rFonts w:ascii="Times New Roman" w:hAnsi="Times New Roman"/>
          <w:b/>
          <w:sz w:val="24"/>
          <w:szCs w:val="24"/>
        </w:rPr>
        <w:t>) wyścig ze wspomaganiem na 25 m dla osób korzystających z pomocy opiekuna, przyrządów itp.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010BD7">
        <w:rPr>
          <w:rFonts w:ascii="Times New Roman" w:hAnsi="Times New Roman"/>
          <w:b/>
          <w:sz w:val="24"/>
          <w:szCs w:val="24"/>
        </w:rPr>
        <w:t>) dodatkowy wyścig na 50 metrów dla wszystkich chętnych!!!</w:t>
      </w:r>
    </w:p>
    <w:p w:rsidR="0026349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Jeżeli w poszczególnej kategorii wystartuje 7. lub więcej zawodników, zostanie rozegrany dodatkowy – finałowy wyścig.</w:t>
      </w: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3497" w:rsidRDefault="00263497" w:rsidP="00263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b/>
          <w:sz w:val="24"/>
          <w:szCs w:val="24"/>
        </w:rPr>
        <w:t>sztafeta</w:t>
      </w:r>
      <w:r w:rsidRPr="00010BD7">
        <w:rPr>
          <w:rFonts w:ascii="Times New Roman" w:hAnsi="Times New Roman"/>
          <w:sz w:val="24"/>
          <w:szCs w:val="24"/>
        </w:rPr>
        <w:t xml:space="preserve"> 4 x 25 m na czas – wśród 4 zawodników musi być 1 instruktor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10BD7">
        <w:rPr>
          <w:rFonts w:ascii="Times New Roman" w:hAnsi="Times New Roman"/>
          <w:sz w:val="24"/>
          <w:szCs w:val="24"/>
        </w:rPr>
        <w:t xml:space="preserve">  i minimum  </w:t>
      </w:r>
      <w:r>
        <w:rPr>
          <w:rFonts w:ascii="Times New Roman" w:hAnsi="Times New Roman"/>
          <w:sz w:val="24"/>
          <w:szCs w:val="24"/>
        </w:rPr>
        <w:t>1 kobieta.</w:t>
      </w:r>
    </w:p>
    <w:p w:rsidR="00263497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3497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3497" w:rsidRPr="00010BD7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3497" w:rsidRPr="00010BD7" w:rsidRDefault="00263497" w:rsidP="00263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10BD7">
        <w:rPr>
          <w:rFonts w:ascii="Times New Roman" w:hAnsi="Times New Roman"/>
          <w:sz w:val="24"/>
          <w:szCs w:val="24"/>
        </w:rPr>
        <w:t>czestnik ma prawo płynąć dowolnie wybranym stylem pływackim,</w:t>
      </w:r>
    </w:p>
    <w:p w:rsidR="00263497" w:rsidRPr="00010BD7" w:rsidRDefault="00263497" w:rsidP="00263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długość pływalni 25 m , 6 torów, temp. wody 27</w:t>
      </w:r>
      <w:r w:rsidRPr="00010BD7">
        <w:rPr>
          <w:rFonts w:ascii="Times New Roman" w:hAnsi="Times New Roman"/>
          <w:sz w:val="24"/>
          <w:szCs w:val="24"/>
          <w:vertAlign w:val="superscript"/>
        </w:rPr>
        <w:t>0</w:t>
      </w:r>
      <w:r w:rsidRPr="00010BD7">
        <w:rPr>
          <w:rFonts w:ascii="Times New Roman" w:hAnsi="Times New Roman"/>
          <w:sz w:val="24"/>
          <w:szCs w:val="24"/>
        </w:rPr>
        <w:t>C, głębokość 135 – 180 cm,</w:t>
      </w:r>
    </w:p>
    <w:p w:rsidR="00263497" w:rsidRPr="00010BD7" w:rsidRDefault="00263497" w:rsidP="00263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uczestnicy startują z wody,</w:t>
      </w:r>
    </w:p>
    <w:p w:rsidR="00263497" w:rsidRPr="00010BD7" w:rsidRDefault="00263497" w:rsidP="00263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pomiar czasu: ręczny, elektroniczny,</w:t>
      </w:r>
    </w:p>
    <w:p w:rsidR="00263497" w:rsidRDefault="00263497" w:rsidP="00263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ostateczny system rozgrywania zawodów zostanie ustalony po otrzymaniu wszystkich zgłoszeń i rozesłany po zgłoszonych placówkach.</w:t>
      </w:r>
    </w:p>
    <w:p w:rsidR="00263497" w:rsidRPr="00935E33" w:rsidRDefault="00263497" w:rsidP="00263497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10BD7">
        <w:rPr>
          <w:rFonts w:ascii="Times New Roman" w:hAnsi="Times New Roman"/>
          <w:b/>
          <w:sz w:val="24"/>
          <w:szCs w:val="24"/>
        </w:rPr>
        <w:t>. Nagrody:</w:t>
      </w:r>
    </w:p>
    <w:p w:rsidR="00263497" w:rsidRPr="00010BD7" w:rsidRDefault="00263497" w:rsidP="002634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 xml:space="preserve">wszyscy uczestnicy zawodów otrzymają pamiątkowe dyplomy, </w:t>
      </w:r>
    </w:p>
    <w:p w:rsidR="00263497" w:rsidRDefault="00263497" w:rsidP="002634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miejsca I – III medale,</w:t>
      </w:r>
      <w:r>
        <w:rPr>
          <w:rFonts w:ascii="Times New Roman" w:hAnsi="Times New Roman"/>
          <w:sz w:val="24"/>
          <w:szCs w:val="24"/>
        </w:rPr>
        <w:t xml:space="preserve"> dyplomy i  upominki,</w:t>
      </w:r>
    </w:p>
    <w:p w:rsidR="00263497" w:rsidRDefault="00263497" w:rsidP="002634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najlepsza sztafeta otrzyma Puchar Dyrektora SP Nr 4 w Olecku.</w:t>
      </w:r>
    </w:p>
    <w:p w:rsidR="00263497" w:rsidRPr="00935E33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3497" w:rsidRPr="00010BD7" w:rsidRDefault="00263497" w:rsidP="002634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10BD7">
        <w:rPr>
          <w:rFonts w:ascii="Times New Roman" w:hAnsi="Times New Roman"/>
          <w:b/>
          <w:sz w:val="24"/>
          <w:szCs w:val="24"/>
        </w:rPr>
        <w:t>. Postanowienia końcowe:</w:t>
      </w:r>
    </w:p>
    <w:p w:rsidR="00263497" w:rsidRPr="00010BD7" w:rsidRDefault="00263497" w:rsidP="002634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 xml:space="preserve">organizator nie ponosi odpowiedzialności za rzeczy zagubione i pozostawione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10BD7">
        <w:rPr>
          <w:rFonts w:ascii="Times New Roman" w:hAnsi="Times New Roman"/>
          <w:sz w:val="24"/>
          <w:szCs w:val="24"/>
        </w:rPr>
        <w:t>na terenie pływalni,</w:t>
      </w:r>
    </w:p>
    <w:p w:rsidR="00263497" w:rsidRPr="00010BD7" w:rsidRDefault="00263497" w:rsidP="002634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 xml:space="preserve">opiekun drużyny odpowiada za pobrane klucze do szafek zawodników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10BD7">
        <w:rPr>
          <w:rFonts w:ascii="Times New Roman" w:hAnsi="Times New Roman"/>
          <w:sz w:val="24"/>
          <w:szCs w:val="24"/>
        </w:rPr>
        <w:t xml:space="preserve">oraz porządek w szatniach, z których korzystają jego podopieczni, </w:t>
      </w:r>
    </w:p>
    <w:p w:rsidR="00263497" w:rsidRPr="00010BD7" w:rsidRDefault="00263497" w:rsidP="002634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 xml:space="preserve">uczestnicy </w:t>
      </w:r>
      <w:r>
        <w:rPr>
          <w:rFonts w:ascii="Times New Roman" w:hAnsi="Times New Roman"/>
          <w:sz w:val="24"/>
          <w:szCs w:val="24"/>
        </w:rPr>
        <w:t>winni posiadać ubezpieczenie NW. Organizator nie ubezpiecza uczestników w/w Zawodów ( uczestnicy winni być ubezpieczeni w macierzystej placówce).</w:t>
      </w:r>
    </w:p>
    <w:p w:rsidR="00263497" w:rsidRPr="00010BD7" w:rsidRDefault="00263497" w:rsidP="002634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organizator zapewnia opiekę ratowników oraz obsługę medyczną podczas zawodów,</w:t>
      </w:r>
    </w:p>
    <w:p w:rsidR="00263497" w:rsidRPr="00010BD7" w:rsidRDefault="00263497" w:rsidP="002634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lastRenderedPageBreak/>
        <w:t xml:space="preserve">organizatorzy i sędzia główny zastrzega sobie prawo interpretacji niniejszego regulaminu, </w:t>
      </w:r>
    </w:p>
    <w:p w:rsidR="00263497" w:rsidRDefault="00263497" w:rsidP="002634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D7">
        <w:rPr>
          <w:rFonts w:ascii="Times New Roman" w:hAnsi="Times New Roman"/>
          <w:sz w:val="24"/>
          <w:szCs w:val="24"/>
        </w:rPr>
        <w:t>organizatorzy zapewniają uczestnikom posiłek.</w:t>
      </w:r>
    </w:p>
    <w:p w:rsidR="00263497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3497" w:rsidRPr="008053EC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3497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3EC">
        <w:rPr>
          <w:rFonts w:ascii="Times New Roman" w:hAnsi="Times New Roman"/>
          <w:b/>
          <w:sz w:val="28"/>
          <w:szCs w:val="28"/>
        </w:rPr>
        <w:t xml:space="preserve">Zgłoszenia </w:t>
      </w:r>
      <w:r>
        <w:rPr>
          <w:rFonts w:ascii="Times New Roman" w:hAnsi="Times New Roman"/>
          <w:b/>
          <w:sz w:val="28"/>
          <w:szCs w:val="28"/>
        </w:rPr>
        <w:t xml:space="preserve">( do 5 kwietnia 2024r.) </w:t>
      </w:r>
      <w:r w:rsidRPr="008053EC">
        <w:rPr>
          <w:rFonts w:ascii="Times New Roman" w:hAnsi="Times New Roman"/>
          <w:b/>
          <w:sz w:val="28"/>
          <w:szCs w:val="28"/>
        </w:rPr>
        <w:t xml:space="preserve">prosimy nadsyłać na adres mailowy:  </w:t>
      </w:r>
      <w:hyperlink r:id="rId5" w:history="1">
        <w:r w:rsidRPr="008053EC">
          <w:rPr>
            <w:rStyle w:val="Hipercze"/>
            <w:rFonts w:ascii="Times New Roman" w:hAnsi="Times New Roman"/>
            <w:b/>
            <w:sz w:val="28"/>
            <w:szCs w:val="28"/>
          </w:rPr>
          <w:t>mekin@wp.pl</w:t>
        </w:r>
      </w:hyperlink>
    </w:p>
    <w:p w:rsidR="00263497" w:rsidRPr="008053EC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497" w:rsidRPr="008053EC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3EC">
        <w:rPr>
          <w:rFonts w:ascii="Times New Roman" w:hAnsi="Times New Roman"/>
          <w:b/>
          <w:sz w:val="28"/>
          <w:szCs w:val="28"/>
        </w:rPr>
        <w:t>Kontakt: Jarosław Bagieński , Tel. 696452326</w:t>
      </w:r>
    </w:p>
    <w:p w:rsidR="00263497" w:rsidRPr="008053EC" w:rsidRDefault="00263497" w:rsidP="00263497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497" w:rsidRDefault="00263497" w:rsidP="00263497">
      <w:pPr>
        <w:pStyle w:val="Akapitzlist"/>
        <w:spacing w:after="0" w:line="36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360E80" w:rsidRDefault="00263497" w:rsidP="00263497">
      <w:r w:rsidRPr="00010BD7">
        <w:rPr>
          <w:rFonts w:ascii="Times New Roman" w:hAnsi="Times New Roman"/>
          <w:b/>
          <w:sz w:val="24"/>
          <w:szCs w:val="24"/>
        </w:rPr>
        <w:t>ORGANIZATORZY</w:t>
      </w:r>
      <w:bookmarkStart w:id="0" w:name="_GoBack"/>
      <w:bookmarkEnd w:id="0"/>
    </w:p>
    <w:sectPr w:rsidR="0036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6564CE6"/>
    <w:multiLevelType w:val="hybridMultilevel"/>
    <w:tmpl w:val="6E60C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35B7"/>
    <w:multiLevelType w:val="hybridMultilevel"/>
    <w:tmpl w:val="0462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5D0F"/>
    <w:multiLevelType w:val="hybridMultilevel"/>
    <w:tmpl w:val="1A86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97"/>
    <w:rsid w:val="00263497"/>
    <w:rsid w:val="003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BD75-02D5-4F59-BD63-93946B70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49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3497"/>
    <w:pPr>
      <w:ind w:left="720"/>
    </w:pPr>
  </w:style>
  <w:style w:type="character" w:styleId="Hipercze">
    <w:name w:val="Hyperlink"/>
    <w:uiPriority w:val="99"/>
    <w:unhideWhenUsed/>
    <w:rsid w:val="00263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k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Kosakowski</dc:creator>
  <cp:keywords/>
  <dc:description/>
  <cp:lastModifiedBy>Jarek Kosakowski</cp:lastModifiedBy>
  <cp:revision>1</cp:revision>
  <dcterms:created xsi:type="dcterms:W3CDTF">2024-03-14T12:06:00Z</dcterms:created>
  <dcterms:modified xsi:type="dcterms:W3CDTF">2024-03-14T12:07:00Z</dcterms:modified>
</cp:coreProperties>
</file>