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66BB" w:rsidRDefault="00487D8E" w:rsidP="004B66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95C8F" w:rsidRPr="004B66BB" w:rsidRDefault="00295C8F" w:rsidP="00F447EE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WNIOSEK O PRZYJĘCIE DZIECKA DO SZKOŁY</w:t>
      </w:r>
    </w:p>
    <w:p w:rsidR="00295C8F" w:rsidRPr="00196DDE" w:rsidRDefault="00295C8F" w:rsidP="00F447EE">
      <w:pPr>
        <w:pStyle w:val="Default"/>
        <w:spacing w:line="360" w:lineRule="auto"/>
        <w:jc w:val="center"/>
        <w:rPr>
          <w:sz w:val="28"/>
          <w:szCs w:val="28"/>
        </w:rPr>
      </w:pPr>
      <w:r w:rsidRPr="00196DDE">
        <w:rPr>
          <w:b/>
          <w:bCs/>
          <w:sz w:val="28"/>
          <w:szCs w:val="28"/>
        </w:rPr>
        <w:t>spoza obwodu szkoły</w:t>
      </w:r>
    </w:p>
    <w:p w:rsidR="00295C8F" w:rsidRDefault="002655DF" w:rsidP="00F447E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roku szkolnym 2023/2024</w:t>
      </w:r>
    </w:p>
    <w:p w:rsidR="00295C8F" w:rsidRDefault="00295C8F" w:rsidP="00295C8F">
      <w:pPr>
        <w:pStyle w:val="Default"/>
        <w:rPr>
          <w:sz w:val="23"/>
          <w:szCs w:val="23"/>
        </w:rPr>
      </w:pPr>
    </w:p>
    <w:p w:rsidR="00CA6DEC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 się z prośbą o przyjęcie mojego  dziecka: </w:t>
      </w:r>
    </w:p>
    <w:p w:rsidR="00CA6DEC" w:rsidRDefault="00CA6DEC" w:rsidP="00295C8F">
      <w:pPr>
        <w:pStyle w:val="Default"/>
        <w:rPr>
          <w:sz w:val="23"/>
          <w:szCs w:val="23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………………………………………….....................................................................................................</w:t>
      </w:r>
    </w:p>
    <w:p w:rsidR="00295C8F" w:rsidRDefault="00295C8F" w:rsidP="00C860D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(imiona i nazwiska)</w:t>
      </w:r>
    </w:p>
    <w:p w:rsidR="00295C8F" w:rsidRDefault="00295C8F" w:rsidP="00295C8F">
      <w:pPr>
        <w:pStyle w:val="Default"/>
        <w:rPr>
          <w:sz w:val="18"/>
          <w:szCs w:val="18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urodzonego…………………………</w:t>
      </w:r>
      <w:r w:rsidR="00C860D7">
        <w:rPr>
          <w:sz w:val="23"/>
          <w:szCs w:val="23"/>
        </w:rPr>
        <w:t xml:space="preserve">    </w:t>
      </w:r>
      <w:r>
        <w:rPr>
          <w:sz w:val="23"/>
          <w:szCs w:val="23"/>
        </w:rPr>
        <w:t>w………</w:t>
      </w:r>
      <w:r w:rsidR="00C860D7">
        <w:rPr>
          <w:sz w:val="23"/>
          <w:szCs w:val="23"/>
        </w:rPr>
        <w:t>….</w:t>
      </w:r>
      <w:r>
        <w:rPr>
          <w:sz w:val="23"/>
          <w:szCs w:val="23"/>
        </w:rPr>
        <w:t>……………………</w:t>
      </w:r>
      <w:r w:rsidR="00C860D7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……...... </w:t>
      </w:r>
    </w:p>
    <w:p w:rsidR="00295C8F" w:rsidRDefault="00C860D7" w:rsidP="00295C8F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                                   (data urodzenia)                                                           (miejsce urodzenia)</w:t>
      </w:r>
    </w:p>
    <w:p w:rsidR="00C860D7" w:rsidRDefault="00C860D7" w:rsidP="00295C8F">
      <w:pPr>
        <w:pStyle w:val="Default"/>
        <w:rPr>
          <w:sz w:val="23"/>
          <w:szCs w:val="23"/>
        </w:rPr>
      </w:pPr>
    </w:p>
    <w:p w:rsidR="00295C8F" w:rsidRDefault="00295C8F" w:rsidP="00C860D7">
      <w:pPr>
        <w:pStyle w:val="Default"/>
        <w:tabs>
          <w:tab w:val="left" w:pos="8931"/>
        </w:tabs>
        <w:rPr>
          <w:sz w:val="23"/>
          <w:szCs w:val="23"/>
        </w:rPr>
      </w:pPr>
      <w:r>
        <w:rPr>
          <w:sz w:val="23"/>
          <w:szCs w:val="23"/>
        </w:rPr>
        <w:t>PESEL: …………...……………</w:t>
      </w:r>
      <w:r w:rsidR="00C860D7">
        <w:rPr>
          <w:sz w:val="23"/>
          <w:szCs w:val="23"/>
        </w:rPr>
        <w:tab/>
      </w:r>
    </w:p>
    <w:p w:rsidR="00295C8F" w:rsidRDefault="00295C8F" w:rsidP="00295C8F">
      <w:pPr>
        <w:pStyle w:val="Default"/>
        <w:rPr>
          <w:sz w:val="18"/>
          <w:szCs w:val="18"/>
        </w:rPr>
      </w:pPr>
    </w:p>
    <w:p w:rsidR="00295C8F" w:rsidRDefault="00295C8F" w:rsidP="00C860D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zameldowanego: miejscowość:……………………</w:t>
      </w:r>
      <w:r w:rsidR="00CC5F6C">
        <w:rPr>
          <w:sz w:val="23"/>
          <w:szCs w:val="23"/>
        </w:rPr>
        <w:t>…….………………….. kod pocz. ………………….</w:t>
      </w:r>
    </w:p>
    <w:p w:rsidR="00295C8F" w:rsidRDefault="00295C8F" w:rsidP="00C860D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ul…………………………………………..………. nr domu…………. nr  mieszkania……………</w:t>
      </w:r>
      <w:r w:rsidR="00CC5F6C">
        <w:rPr>
          <w:sz w:val="23"/>
          <w:szCs w:val="23"/>
        </w:rPr>
        <w:t>…...</w:t>
      </w:r>
      <w:r>
        <w:rPr>
          <w:sz w:val="23"/>
          <w:szCs w:val="23"/>
        </w:rPr>
        <w:t>..</w:t>
      </w:r>
    </w:p>
    <w:p w:rsidR="00295C8F" w:rsidRDefault="00295C8F" w:rsidP="00295C8F">
      <w:pPr>
        <w:pStyle w:val="Default"/>
        <w:rPr>
          <w:sz w:val="23"/>
          <w:szCs w:val="23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zamieszkałego: miejscowość:……..…………….………………….. kod pocz. ……………………</w:t>
      </w:r>
      <w:r w:rsidR="00CC5F6C">
        <w:rPr>
          <w:sz w:val="23"/>
          <w:szCs w:val="23"/>
        </w:rPr>
        <w:t>….</w:t>
      </w:r>
      <w:r>
        <w:rPr>
          <w:sz w:val="23"/>
          <w:szCs w:val="23"/>
        </w:rPr>
        <w:t>…</w:t>
      </w:r>
    </w:p>
    <w:p w:rsidR="001C6E0D" w:rsidRDefault="001C6E0D" w:rsidP="00295C8F">
      <w:pPr>
        <w:pStyle w:val="Default"/>
        <w:rPr>
          <w:sz w:val="23"/>
          <w:szCs w:val="23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ul…………………………………………………. nr domu…………. nr mieszkania……………...</w:t>
      </w:r>
      <w:r w:rsidR="00CC5F6C">
        <w:rPr>
          <w:sz w:val="23"/>
          <w:szCs w:val="23"/>
        </w:rPr>
        <w:t>.........</w:t>
      </w:r>
    </w:p>
    <w:p w:rsidR="00295C8F" w:rsidRDefault="00295C8F" w:rsidP="00295C8F">
      <w:pPr>
        <w:pStyle w:val="Default"/>
        <w:rPr>
          <w:sz w:val="23"/>
          <w:szCs w:val="23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klasy ………………… Szkoły Podstawowej .........................................................................................</w:t>
      </w:r>
    </w:p>
    <w:p w:rsidR="00295C8F" w:rsidRDefault="00295C8F" w:rsidP="00295C8F">
      <w:pPr>
        <w:pStyle w:val="Default"/>
        <w:rPr>
          <w:sz w:val="23"/>
          <w:szCs w:val="23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w...................................................................... ul. .................................................. </w:t>
      </w:r>
      <w:proofErr w:type="spellStart"/>
      <w:r>
        <w:rPr>
          <w:sz w:val="23"/>
          <w:szCs w:val="23"/>
        </w:rPr>
        <w:t>nr</w:t>
      </w:r>
      <w:proofErr w:type="spellEnd"/>
      <w:r>
        <w:rPr>
          <w:sz w:val="23"/>
          <w:szCs w:val="23"/>
        </w:rPr>
        <w:t>. ……………...........</w:t>
      </w:r>
    </w:p>
    <w:p w:rsidR="00295C8F" w:rsidRDefault="00295C8F" w:rsidP="00295C8F">
      <w:pPr>
        <w:pStyle w:val="Default"/>
        <w:rPr>
          <w:sz w:val="23"/>
          <w:szCs w:val="23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Dziecko odbyło wymagane przygotowanie przedszkolne w  ……………………………………………... </w:t>
      </w:r>
    </w:p>
    <w:p w:rsidR="00295C8F" w:rsidRDefault="00295C8F" w:rsidP="00295C8F">
      <w:pPr>
        <w:pStyle w:val="Default"/>
        <w:rPr>
          <w:sz w:val="23"/>
          <w:szCs w:val="23"/>
        </w:rPr>
      </w:pPr>
    </w:p>
    <w:p w:rsidR="00295C8F" w:rsidRDefault="00295C8F" w:rsidP="00C860D7">
      <w:pPr>
        <w:pStyle w:val="Default"/>
        <w:jc w:val="center"/>
        <w:rPr>
          <w:sz w:val="18"/>
          <w:szCs w:val="18"/>
        </w:rPr>
      </w:pPr>
      <w:r>
        <w:rPr>
          <w:sz w:val="23"/>
          <w:szCs w:val="23"/>
        </w:rPr>
        <w:t>………….......................................................................................................................................................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(nazwa i adres przedszkola, numer telefonu)</w:t>
      </w:r>
    </w:p>
    <w:p w:rsidR="00295C8F" w:rsidRPr="00295C8F" w:rsidRDefault="00295C8F" w:rsidP="00295C8F">
      <w:pPr>
        <w:pStyle w:val="Default"/>
        <w:rPr>
          <w:sz w:val="23"/>
          <w:szCs w:val="23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Informuję, że szkołą obwodową mojego dziecka jest szkoła……………………………………………</w:t>
      </w:r>
      <w:r w:rsidR="00CC5F6C">
        <w:rPr>
          <w:sz w:val="23"/>
          <w:szCs w:val="23"/>
        </w:rPr>
        <w:t>…</w:t>
      </w:r>
    </w:p>
    <w:p w:rsidR="00295C8F" w:rsidRDefault="00295C8F" w:rsidP="00295C8F">
      <w:pPr>
        <w:pStyle w:val="Default"/>
        <w:rPr>
          <w:sz w:val="23"/>
          <w:szCs w:val="23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……………………………………………………………………………………………………………...</w:t>
      </w:r>
    </w:p>
    <w:p w:rsidR="00295C8F" w:rsidRDefault="00295C8F" w:rsidP="00C860D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(nazwa i adres szkoły, numer telefonu)</w:t>
      </w:r>
    </w:p>
    <w:p w:rsidR="00295C8F" w:rsidRDefault="00295C8F" w:rsidP="00295C8F">
      <w:pPr>
        <w:pStyle w:val="Default"/>
        <w:rPr>
          <w:sz w:val="18"/>
          <w:szCs w:val="18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Dane adresowe rodziców/opiekunów prawnych:</w:t>
      </w:r>
    </w:p>
    <w:p w:rsidR="00295C8F" w:rsidRDefault="00295C8F" w:rsidP="00295C8F">
      <w:pPr>
        <w:pStyle w:val="Default"/>
        <w:rPr>
          <w:sz w:val="23"/>
          <w:szCs w:val="23"/>
        </w:rPr>
      </w:pPr>
    </w:p>
    <w:p w:rsidR="00295C8F" w:rsidRDefault="00295C8F" w:rsidP="00C860D7">
      <w:pPr>
        <w:pStyle w:val="Default"/>
        <w:jc w:val="center"/>
        <w:rPr>
          <w:sz w:val="18"/>
          <w:szCs w:val="18"/>
        </w:rPr>
      </w:pPr>
      <w:r>
        <w:rPr>
          <w:sz w:val="23"/>
          <w:szCs w:val="23"/>
        </w:rPr>
        <w:t>Matka………………………………………………………………………………………………………</w:t>
      </w:r>
      <w:r w:rsidR="00CC5F6C">
        <w:rPr>
          <w:sz w:val="18"/>
          <w:szCs w:val="18"/>
        </w:rPr>
        <w:t>.(</w:t>
      </w:r>
      <w:r>
        <w:rPr>
          <w:sz w:val="18"/>
          <w:szCs w:val="18"/>
        </w:rPr>
        <w:t>imię i nazwisko, adres, numer telefonu)</w:t>
      </w:r>
    </w:p>
    <w:p w:rsidR="00295C8F" w:rsidRDefault="00295C8F" w:rsidP="00295C8F">
      <w:pPr>
        <w:pStyle w:val="Default"/>
        <w:rPr>
          <w:sz w:val="18"/>
          <w:szCs w:val="18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Ojciec ………………………………………………………………………………………...………………...</w:t>
      </w:r>
    </w:p>
    <w:p w:rsidR="00295C8F" w:rsidRDefault="00295C8F" w:rsidP="00C860D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(imię i nazwisko, adres, ,numer telefonu)</w:t>
      </w:r>
    </w:p>
    <w:p w:rsidR="00295C8F" w:rsidRDefault="00295C8F" w:rsidP="00295C8F">
      <w:pPr>
        <w:pStyle w:val="Default"/>
        <w:rPr>
          <w:sz w:val="18"/>
          <w:szCs w:val="18"/>
        </w:rPr>
      </w:pPr>
    </w:p>
    <w:p w:rsidR="00295C8F" w:rsidRDefault="00295C8F" w:rsidP="00295C8F">
      <w:pPr>
        <w:pStyle w:val="Default"/>
        <w:rPr>
          <w:sz w:val="18"/>
          <w:szCs w:val="18"/>
        </w:rPr>
      </w:pPr>
    </w:p>
    <w:p w:rsidR="00295C8F" w:rsidRDefault="00295C8F" w:rsidP="00295C8F">
      <w:pPr>
        <w:pStyle w:val="Default"/>
        <w:rPr>
          <w:sz w:val="18"/>
          <w:szCs w:val="18"/>
        </w:rPr>
      </w:pPr>
    </w:p>
    <w:p w:rsidR="00295C8F" w:rsidRDefault="00295C8F" w:rsidP="00295C8F">
      <w:pPr>
        <w:pStyle w:val="Default"/>
        <w:rPr>
          <w:sz w:val="18"/>
          <w:szCs w:val="18"/>
        </w:rPr>
      </w:pPr>
    </w:p>
    <w:p w:rsidR="00295C8F" w:rsidRDefault="00295C8F" w:rsidP="00295C8F">
      <w:pPr>
        <w:pStyle w:val="Default"/>
        <w:rPr>
          <w:sz w:val="18"/>
          <w:szCs w:val="18"/>
        </w:rPr>
      </w:pPr>
    </w:p>
    <w:p w:rsidR="00295C8F" w:rsidRDefault="00295C8F" w:rsidP="00295C8F">
      <w:pPr>
        <w:pStyle w:val="Default"/>
        <w:rPr>
          <w:sz w:val="18"/>
          <w:szCs w:val="18"/>
        </w:rPr>
      </w:pPr>
    </w:p>
    <w:p w:rsidR="004B66BB" w:rsidRDefault="004B66BB" w:rsidP="00295C8F">
      <w:pPr>
        <w:pStyle w:val="Default"/>
        <w:rPr>
          <w:sz w:val="23"/>
          <w:szCs w:val="23"/>
        </w:rPr>
      </w:pPr>
    </w:p>
    <w:p w:rsidR="004B66BB" w:rsidRDefault="004B66BB" w:rsidP="00295C8F">
      <w:pPr>
        <w:pStyle w:val="Default"/>
        <w:rPr>
          <w:sz w:val="23"/>
          <w:szCs w:val="23"/>
        </w:rPr>
      </w:pPr>
    </w:p>
    <w:p w:rsidR="00A85052" w:rsidRDefault="00A85052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OŚWIADCZAM , że </w:t>
      </w:r>
      <w:r w:rsidR="00295C8F">
        <w:rPr>
          <w:sz w:val="23"/>
          <w:szCs w:val="23"/>
        </w:rPr>
        <w:t xml:space="preserve"> (właściwe podkreślić):</w:t>
      </w:r>
    </w:p>
    <w:p w:rsidR="00295C8F" w:rsidRDefault="00295C8F" w:rsidP="00295C8F">
      <w:pPr>
        <w:pStyle w:val="Default"/>
        <w:rPr>
          <w:sz w:val="23"/>
          <w:szCs w:val="23"/>
        </w:rPr>
      </w:pPr>
    </w:p>
    <w:p w:rsidR="001C6E0D" w:rsidRDefault="001C6E0D" w:rsidP="001C6E0D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obowiązek szkolny spełnia rodzeństwo kandydata, </w:t>
      </w:r>
    </w:p>
    <w:p w:rsidR="001C6E0D" w:rsidRDefault="001C6E0D" w:rsidP="001C6E0D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obwodzie szkoły zamieszkują krewni wspierający rodziców/opiekunów prawnych  w zapewnieniu opieki nad kandydatem,</w:t>
      </w:r>
    </w:p>
    <w:p w:rsidR="001C6E0D" w:rsidRDefault="001C6E0D" w:rsidP="001C6E0D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rodzice/opiekunowie prawni kandydata  są pracownikami szkoły, </w:t>
      </w:r>
    </w:p>
    <w:p w:rsidR="001C6E0D" w:rsidRDefault="001C6E0D" w:rsidP="001C6E0D">
      <w:pPr>
        <w:pStyle w:val="Akapitzlist"/>
        <w:numPr>
          <w:ilvl w:val="0"/>
          <w:numId w:val="41"/>
        </w:numPr>
        <w:spacing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rodziców/opiekunów prawnych  kandydata znajduje się w obwodzie szkoły,</w:t>
      </w:r>
    </w:p>
    <w:p w:rsidR="001C6E0D" w:rsidRPr="001C6E0D" w:rsidRDefault="001C6E0D" w:rsidP="00F42D0C">
      <w:pPr>
        <w:pStyle w:val="Akapitzlist"/>
        <w:numPr>
          <w:ilvl w:val="0"/>
          <w:numId w:val="41"/>
        </w:numPr>
        <w:spacing w:line="240" w:lineRule="auto"/>
        <w:rPr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kandydat na ucznia uczęszczał do oddziału przedszkolnego zespołu szkolno-przedszkolnego.</w:t>
      </w:r>
    </w:p>
    <w:p w:rsidR="001C6E0D" w:rsidRPr="001C6E0D" w:rsidRDefault="001C6E0D" w:rsidP="001C6E0D">
      <w:pPr>
        <w:pStyle w:val="Akapitzlist"/>
        <w:spacing w:line="240" w:lineRule="auto"/>
        <w:ind w:left="567"/>
        <w:rPr>
          <w:sz w:val="23"/>
          <w:szCs w:val="23"/>
        </w:rPr>
      </w:pPr>
    </w:p>
    <w:p w:rsidR="00196DDE" w:rsidRDefault="00196DDE" w:rsidP="00196D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WYRAŻAM WOLĘ / NIE WYRAŻAM WOLI (właściwe podkreślić), aby syn/córka uczęszczał/a na lekcje religii/ etyki organizowane w szkole. </w:t>
      </w:r>
    </w:p>
    <w:p w:rsidR="00196DDE" w:rsidRDefault="00196DDE" w:rsidP="00196DDE">
      <w:pPr>
        <w:pStyle w:val="Bezodstpw"/>
        <w:rPr>
          <w:i/>
        </w:rPr>
      </w:pPr>
      <w:r w:rsidRPr="0080658F">
        <w:rPr>
          <w:i/>
        </w:rPr>
        <w:t xml:space="preserve">Podst. prawna złożenia oświadczenia: §1 ust.2 </w:t>
      </w:r>
      <w:proofErr w:type="spellStart"/>
      <w:r w:rsidRPr="0080658F">
        <w:rPr>
          <w:i/>
        </w:rPr>
        <w:t>rozp.MEN</w:t>
      </w:r>
      <w:proofErr w:type="spellEnd"/>
      <w:r w:rsidRPr="0080658F">
        <w:rPr>
          <w:i/>
        </w:rPr>
        <w:t xml:space="preserve"> z 14.04.1992r. w sprawie warunków i sposobu organizacji nauki religii w publicznych przedszkolach i szkołach (Dz.U.36poz.155 z </w:t>
      </w:r>
      <w:proofErr w:type="spellStart"/>
      <w:r w:rsidRPr="0080658F">
        <w:rPr>
          <w:i/>
        </w:rPr>
        <w:t>późn.zm</w:t>
      </w:r>
      <w:proofErr w:type="spellEnd"/>
      <w:r w:rsidRPr="0080658F">
        <w:rPr>
          <w:i/>
        </w:rPr>
        <w:t xml:space="preserve">.) </w:t>
      </w:r>
    </w:p>
    <w:p w:rsidR="00196DDE" w:rsidRDefault="00196DDE" w:rsidP="00196DDE">
      <w:pPr>
        <w:pStyle w:val="Bezodstpw"/>
        <w:rPr>
          <w:sz w:val="28"/>
          <w:szCs w:val="28"/>
        </w:rPr>
      </w:pPr>
    </w:p>
    <w:p w:rsidR="00196DDE" w:rsidRDefault="00196DDE" w:rsidP="00196D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OŚWIADCZAM, że przedstawione przeze mnie w niniejszym wniosku informacje są zgodne ze stanem faktycznym.</w:t>
      </w:r>
    </w:p>
    <w:p w:rsidR="00196DDE" w:rsidRDefault="00196DDE" w:rsidP="00196DDE">
      <w:pPr>
        <w:pStyle w:val="Bezodstpw"/>
        <w:rPr>
          <w:i/>
        </w:rPr>
      </w:pPr>
    </w:p>
    <w:p w:rsidR="00196DDE" w:rsidRPr="006F5B70" w:rsidRDefault="00196DDE" w:rsidP="00196DDE">
      <w:pPr>
        <w:pStyle w:val="Bezodstpw"/>
        <w:jc w:val="both"/>
        <w:rPr>
          <w:b/>
        </w:rPr>
      </w:pPr>
      <w:r w:rsidRPr="006F5B70">
        <w:rPr>
          <w:b/>
        </w:rPr>
        <w:t xml:space="preserve">KLAUZULA INFORMACYJNA (RODO) Zgodnie z art. 13 ogólnego rozporządzenia o ochronie danych osobowych z dni 27 kwietnia 2016 r. (Dz. Urz. UE L 119 z 04.05.2016, dalej RODO) informuję, że: </w:t>
      </w:r>
    </w:p>
    <w:p w:rsidR="00196DDE" w:rsidRPr="0080658F" w:rsidRDefault="00196DDE" w:rsidP="00196DDE">
      <w:pPr>
        <w:pStyle w:val="Bezodstpw"/>
        <w:jc w:val="both"/>
        <w:rPr>
          <w:b/>
        </w:rPr>
      </w:pPr>
      <w:r w:rsidRPr="0080658F">
        <w:rPr>
          <w:b/>
        </w:rPr>
        <w:t xml:space="preserve">1) administratorem Pani/Pana oraz Pani/Pana dziecka danych osobowych jest Dyrektor Zespołu Szkół im. Jana Pawła II w Łowyniu. Adres szkoły: ul. Szkolna 1, 64 – 426 Łowyń </w:t>
      </w:r>
    </w:p>
    <w:p w:rsidR="00196DDE" w:rsidRDefault="00196DDE" w:rsidP="00196DDE">
      <w:pPr>
        <w:pStyle w:val="Bezodstpw"/>
        <w:jc w:val="both"/>
      </w:pPr>
      <w:r w:rsidRPr="0080658F">
        <w:rPr>
          <w:b/>
        </w:rPr>
        <w:t>2)</w:t>
      </w:r>
      <w:r>
        <w:t xml:space="preserve"> kontakt, w zakresie czynności przetwarzania danych osobowych: Inspektor Ochrony Danych Osobowych – Krzysztof </w:t>
      </w:r>
      <w:proofErr w:type="spellStart"/>
      <w:r>
        <w:t>Pukaczewski</w:t>
      </w:r>
      <w:proofErr w:type="spellEnd"/>
      <w:r>
        <w:t xml:space="preserve">. Kontakt poprzez adres e-mail: </w:t>
      </w:r>
      <w:hyperlink r:id="rId7" w:history="1">
        <w:r w:rsidRPr="00874637">
          <w:rPr>
            <w:rStyle w:val="Hipercze"/>
          </w:rPr>
          <w:t>pukaczewski@hotmail.com</w:t>
        </w:r>
      </w:hyperlink>
      <w:r>
        <w:t xml:space="preserve"> </w:t>
      </w:r>
    </w:p>
    <w:p w:rsidR="00196DDE" w:rsidRDefault="00196DDE" w:rsidP="00196DDE">
      <w:pPr>
        <w:pStyle w:val="Bezodstpw"/>
        <w:jc w:val="both"/>
      </w:pPr>
      <w:r w:rsidRPr="0080658F">
        <w:rPr>
          <w:b/>
        </w:rPr>
        <w:t>3)</w:t>
      </w:r>
      <w:r>
        <w:t xml:space="preserve"> </w:t>
      </w:r>
      <w:r w:rsidRPr="0080658F">
        <w:rPr>
          <w:b/>
        </w:rPr>
        <w:t>Pani/Pana oraz Pani/Pana dziecka dane osobowe przetwarzane będą w celu realizacji ustawowych zadań</w:t>
      </w:r>
      <w:r>
        <w:t xml:space="preserve"> ww. organu na podstawie przepisów Ustawy Prawo oświatowe zgodnie z art. 6 ust. 1 c RODO lub w części na podstawie dobrowolnie wyrażonej zgody </w:t>
      </w:r>
      <w:proofErr w:type="spellStart"/>
      <w:r>
        <w:t>wg</w:t>
      </w:r>
      <w:proofErr w:type="spellEnd"/>
      <w:r>
        <w:t xml:space="preserve">. art. 6 ust. 1 a RODO. </w:t>
      </w:r>
    </w:p>
    <w:p w:rsidR="00196DDE" w:rsidRDefault="00196DDE" w:rsidP="00196DDE">
      <w:pPr>
        <w:pStyle w:val="Bezodstpw"/>
        <w:jc w:val="both"/>
      </w:pPr>
      <w:r w:rsidRPr="0080658F">
        <w:rPr>
          <w:b/>
        </w:rPr>
        <w:t>4)</w:t>
      </w:r>
      <w:r>
        <w:t xml:space="preserve"> odbiorcami Pani/Pana i Pani/Pana dziecka danych osobowych będą wyłącznie podmioty uprawnione do uzyskania danych osobowych na podstawie przepisów, w szczególności organ prowadzący placówkę i kuratorium oświaty. </w:t>
      </w:r>
    </w:p>
    <w:p w:rsidR="00196DDE" w:rsidRDefault="00196DDE" w:rsidP="00196DDE">
      <w:pPr>
        <w:pStyle w:val="Bezodstpw"/>
        <w:jc w:val="both"/>
      </w:pPr>
      <w:r w:rsidRPr="0080658F">
        <w:rPr>
          <w:b/>
        </w:rPr>
        <w:t>5)</w:t>
      </w:r>
      <w:r>
        <w:t xml:space="preserve"> Pani/Pana i Pani/Pana dziecka dane osobowe przechowywane będą w czasie określonym przepisami prawa, zgodnie z obowiązującą w tym zakresie instrukcją kancelaryjną, </w:t>
      </w:r>
    </w:p>
    <w:p w:rsidR="00196DDE" w:rsidRDefault="00196DDE" w:rsidP="00196DDE">
      <w:pPr>
        <w:pStyle w:val="Bezodstpw"/>
        <w:jc w:val="both"/>
      </w:pPr>
      <w:r w:rsidRPr="0080658F">
        <w:rPr>
          <w:b/>
        </w:rPr>
        <w:t>6)</w:t>
      </w:r>
      <w:r>
        <w:t xml:space="preserve"> posiada Pani/Pan prawo do żądania od administratora dostępu do danych osobowych, ich sprostowania lub ograniczenia przetwarzania, </w:t>
      </w:r>
    </w:p>
    <w:p w:rsidR="00196DDE" w:rsidRDefault="00196DDE" w:rsidP="00196DDE">
      <w:pPr>
        <w:pStyle w:val="Bezodstpw"/>
        <w:jc w:val="both"/>
      </w:pPr>
      <w:r w:rsidRPr="0080658F">
        <w:rPr>
          <w:b/>
        </w:rPr>
        <w:t>7)</w:t>
      </w:r>
      <w:r>
        <w:t xml:space="preserve"> ma Pani/Pan prawo wniesienia skargi do organu nadzorczego, tj. Urzędu Ochrony Danych Osobowych w Warszawie. </w:t>
      </w:r>
    </w:p>
    <w:p w:rsidR="00196DDE" w:rsidRPr="0080658F" w:rsidRDefault="00196DDE" w:rsidP="00196DDE">
      <w:pPr>
        <w:pStyle w:val="Bezodstpw"/>
        <w:jc w:val="both"/>
        <w:rPr>
          <w:sz w:val="28"/>
          <w:szCs w:val="28"/>
        </w:rPr>
      </w:pPr>
      <w:r w:rsidRPr="0080658F">
        <w:rPr>
          <w:b/>
        </w:rPr>
        <w:t>8)</w:t>
      </w:r>
      <w:r>
        <w:t xml:space="preserve"> </w:t>
      </w:r>
      <w:r w:rsidRPr="0080658F">
        <w:t>podanie danych osobowych w zakresie wymaganym przepisami prawa jest obligatoryjne, a w pozostałym zakresie dobrowolne i ułatwiające kontakt z administratorem dany</w:t>
      </w:r>
    </w:p>
    <w:p w:rsidR="001C6E0D" w:rsidRDefault="001C6E0D" w:rsidP="00295C8F">
      <w:pPr>
        <w:pStyle w:val="Default"/>
        <w:rPr>
          <w:sz w:val="23"/>
          <w:szCs w:val="23"/>
        </w:rPr>
      </w:pPr>
    </w:p>
    <w:p w:rsidR="001C6E0D" w:rsidRDefault="001C6E0D" w:rsidP="00295C8F">
      <w:pPr>
        <w:pStyle w:val="Default"/>
        <w:rPr>
          <w:sz w:val="23"/>
          <w:szCs w:val="23"/>
        </w:rPr>
      </w:pPr>
    </w:p>
    <w:p w:rsidR="00295C8F" w:rsidRDefault="00295C8F" w:rsidP="00295C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1C6E0D" w:rsidRDefault="00C860D7" w:rsidP="004B66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295C8F">
        <w:rPr>
          <w:sz w:val="18"/>
          <w:szCs w:val="18"/>
        </w:rPr>
        <w:t xml:space="preserve">(miejscowość i data) </w:t>
      </w:r>
      <w:r w:rsidR="001C6E0D">
        <w:rPr>
          <w:sz w:val="18"/>
          <w:szCs w:val="18"/>
        </w:rPr>
        <w:t xml:space="preserve">  </w:t>
      </w:r>
    </w:p>
    <w:p w:rsidR="001C6E0D" w:rsidRDefault="001C6E0D" w:rsidP="00295C8F">
      <w:pPr>
        <w:pStyle w:val="Default"/>
        <w:rPr>
          <w:sz w:val="18"/>
          <w:szCs w:val="18"/>
        </w:rPr>
      </w:pPr>
    </w:p>
    <w:p w:rsidR="001C6E0D" w:rsidRDefault="004B66BB" w:rsidP="004B66BB">
      <w:pPr>
        <w:pStyle w:val="Default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1C6E0D">
        <w:rPr>
          <w:sz w:val="18"/>
          <w:szCs w:val="18"/>
        </w:rPr>
        <w:t xml:space="preserve">                     ……………………………………………………………..</w:t>
      </w:r>
    </w:p>
    <w:p w:rsidR="00295C8F" w:rsidRDefault="001C6E0D" w:rsidP="004B66BB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</w:t>
      </w:r>
      <w:r w:rsidR="00295C8F">
        <w:rPr>
          <w:sz w:val="23"/>
          <w:szCs w:val="23"/>
        </w:rPr>
        <w:t>………………………………………..............</w:t>
      </w:r>
    </w:p>
    <w:p w:rsidR="00295C8F" w:rsidRDefault="001C6E0D" w:rsidP="004B66BB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295C8F">
        <w:rPr>
          <w:sz w:val="18"/>
          <w:szCs w:val="18"/>
        </w:rPr>
        <w:t>(czytelne podpisy rodziców/opiekunów prawnych)</w:t>
      </w:r>
    </w:p>
    <w:p w:rsidR="00EC6052" w:rsidRDefault="00EC6052" w:rsidP="00372027">
      <w:pPr>
        <w:rPr>
          <w:rFonts w:cs="Times New Roman"/>
          <w:sz w:val="24"/>
          <w:szCs w:val="24"/>
        </w:rPr>
      </w:pPr>
    </w:p>
    <w:p w:rsidR="00196DDE" w:rsidRDefault="00196DDE" w:rsidP="00EC6052">
      <w:pPr>
        <w:rPr>
          <w:rFonts w:cs="Times New Roman"/>
          <w:sz w:val="24"/>
          <w:szCs w:val="24"/>
        </w:rPr>
      </w:pPr>
    </w:p>
    <w:p w:rsidR="00196DDE" w:rsidRDefault="00196DDE" w:rsidP="00EC6052">
      <w:pPr>
        <w:rPr>
          <w:rFonts w:cs="Times New Roman"/>
          <w:sz w:val="24"/>
          <w:szCs w:val="24"/>
        </w:rPr>
      </w:pPr>
    </w:p>
    <w:p w:rsidR="00EC6052" w:rsidRDefault="00EC6052" w:rsidP="00EC60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DECYZJA   KOMISJI  REKRUTACYJNEJ :  </w:t>
      </w:r>
    </w:p>
    <w:p w:rsidR="00EC6052" w:rsidRDefault="00EC6052" w:rsidP="004B66BB">
      <w:pPr>
        <w:tabs>
          <w:tab w:val="right" w:pos="96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4B66BB">
        <w:rPr>
          <w:b/>
          <w:sz w:val="24"/>
          <w:szCs w:val="24"/>
        </w:rPr>
        <w:t xml:space="preserve">                    </w:t>
      </w:r>
    </w:p>
    <w:p w:rsidR="00EC6052" w:rsidRDefault="00EC6052" w:rsidP="004B66BB">
      <w:pPr>
        <w:rPr>
          <w:sz w:val="24"/>
          <w:szCs w:val="24"/>
        </w:rPr>
      </w:pPr>
      <w:r>
        <w:rPr>
          <w:sz w:val="24"/>
          <w:szCs w:val="24"/>
        </w:rPr>
        <w:t>Komisja  Rekrutacyjna na posiedzeniu w dniu ……………………………….,</w:t>
      </w:r>
    </w:p>
    <w:p w:rsidR="00EC6052" w:rsidRDefault="00EC6052" w:rsidP="004B66BB">
      <w:pPr>
        <w:rPr>
          <w:sz w:val="24"/>
          <w:szCs w:val="24"/>
        </w:rPr>
      </w:pPr>
    </w:p>
    <w:p w:rsidR="00EC6052" w:rsidRDefault="00EC6052" w:rsidP="004B66BB">
      <w:pPr>
        <w:rPr>
          <w:sz w:val="24"/>
          <w:szCs w:val="24"/>
        </w:rPr>
      </w:pPr>
      <w:r>
        <w:rPr>
          <w:sz w:val="24"/>
          <w:szCs w:val="24"/>
        </w:rPr>
        <w:t xml:space="preserve">zakwalifikowała pozytywnie/negatywnie wniosek o przyjęcie do klasy pierwszej  na rok </w:t>
      </w:r>
    </w:p>
    <w:p w:rsidR="00EC6052" w:rsidRDefault="00EC6052" w:rsidP="004B66BB">
      <w:pPr>
        <w:rPr>
          <w:sz w:val="24"/>
          <w:szCs w:val="24"/>
        </w:rPr>
      </w:pPr>
    </w:p>
    <w:p w:rsidR="00EC6052" w:rsidRDefault="00367D94" w:rsidP="004B66BB">
      <w:pPr>
        <w:rPr>
          <w:sz w:val="24"/>
          <w:szCs w:val="24"/>
        </w:rPr>
      </w:pPr>
      <w:r>
        <w:rPr>
          <w:sz w:val="24"/>
          <w:szCs w:val="24"/>
        </w:rPr>
        <w:t>szkolny 2021/2022</w:t>
      </w:r>
      <w:r w:rsidR="00EC6052">
        <w:rPr>
          <w:sz w:val="24"/>
          <w:szCs w:val="24"/>
        </w:rPr>
        <w:t>, z powodu ………………………………………………………………….</w:t>
      </w:r>
    </w:p>
    <w:p w:rsidR="00EC6052" w:rsidRDefault="00EC6052" w:rsidP="004B66BB">
      <w:pPr>
        <w:rPr>
          <w:sz w:val="24"/>
          <w:szCs w:val="24"/>
        </w:rPr>
      </w:pPr>
    </w:p>
    <w:p w:rsidR="00EC6052" w:rsidRDefault="00EC6052" w:rsidP="004B66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C6052" w:rsidRDefault="00EC6052" w:rsidP="00EC6052">
      <w:pPr>
        <w:rPr>
          <w:sz w:val="24"/>
          <w:szCs w:val="24"/>
        </w:rPr>
      </w:pPr>
    </w:p>
    <w:p w:rsidR="00EC6052" w:rsidRDefault="00EC6052" w:rsidP="00EC6052">
      <w:pPr>
        <w:rPr>
          <w:sz w:val="24"/>
          <w:szCs w:val="24"/>
        </w:rPr>
      </w:pPr>
    </w:p>
    <w:p w:rsidR="00EC6052" w:rsidRDefault="00EC6052" w:rsidP="00EC6052">
      <w:pPr>
        <w:rPr>
          <w:sz w:val="24"/>
          <w:szCs w:val="24"/>
        </w:rPr>
      </w:pPr>
    </w:p>
    <w:p w:rsidR="00EC6052" w:rsidRDefault="00EC6052" w:rsidP="00EC60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C6052" w:rsidRDefault="00EC6052" w:rsidP="00EC6052">
      <w:pPr>
        <w:rPr>
          <w:sz w:val="24"/>
          <w:szCs w:val="24"/>
        </w:rPr>
      </w:pPr>
      <w:r>
        <w:rPr>
          <w:sz w:val="24"/>
          <w:szCs w:val="24"/>
        </w:rPr>
        <w:t xml:space="preserve">Członkowie  Komisji                                          </w:t>
      </w:r>
      <w:r>
        <w:rPr>
          <w:sz w:val="24"/>
          <w:szCs w:val="24"/>
        </w:rPr>
        <w:tab/>
      </w:r>
      <w:r w:rsidR="004B66B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Podpis przewodniczącego Komisji :</w:t>
      </w:r>
    </w:p>
    <w:p w:rsidR="00EC6052" w:rsidRDefault="00EC6052" w:rsidP="00EC6052">
      <w:pPr>
        <w:rPr>
          <w:sz w:val="24"/>
          <w:szCs w:val="24"/>
        </w:rPr>
      </w:pPr>
    </w:p>
    <w:p w:rsidR="00EC6052" w:rsidRDefault="00EC6052" w:rsidP="00EC6052">
      <w:pPr>
        <w:rPr>
          <w:sz w:val="24"/>
          <w:szCs w:val="24"/>
        </w:rPr>
      </w:pPr>
    </w:p>
    <w:p w:rsidR="00EC6052" w:rsidRPr="002C2238" w:rsidRDefault="00EC6052" w:rsidP="00372027">
      <w:pPr>
        <w:rPr>
          <w:rFonts w:cs="Times New Roman"/>
          <w:sz w:val="24"/>
          <w:szCs w:val="24"/>
        </w:rPr>
      </w:pPr>
    </w:p>
    <w:sectPr w:rsidR="00EC6052" w:rsidRPr="002C2238" w:rsidSect="00EF5C9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0C" w:rsidRDefault="00D34B0C">
      <w:r>
        <w:separator/>
      </w:r>
    </w:p>
  </w:endnote>
  <w:endnote w:type="continuationSeparator" w:id="0">
    <w:p w:rsidR="00D34B0C" w:rsidRDefault="00D3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65" w:rsidRDefault="00C6221A" w:rsidP="00AF4B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24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2465" w:rsidRDefault="007A2465" w:rsidP="007A24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65" w:rsidRDefault="007A2465" w:rsidP="00AF4B7C">
    <w:pPr>
      <w:pStyle w:val="Stopka"/>
      <w:framePr w:wrap="around" w:vAnchor="text" w:hAnchor="margin" w:xAlign="right" w:y="1"/>
      <w:rPr>
        <w:rStyle w:val="Numerstrony"/>
      </w:rPr>
    </w:pPr>
  </w:p>
  <w:p w:rsidR="00145AF8" w:rsidRDefault="00145AF8">
    <w:pPr>
      <w:pStyle w:val="Stopka"/>
      <w:tabs>
        <w:tab w:val="clear" w:pos="4536"/>
      </w:tabs>
      <w:jc w:val="center"/>
      <w:rPr>
        <w:sz w:val="16"/>
        <w:lang w:val="de-DE"/>
      </w:rPr>
    </w:pPr>
    <w:r>
      <w:rPr>
        <w:sz w:val="16"/>
        <w:lang w:val="de-DE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0C" w:rsidRDefault="00D34B0C">
      <w:r>
        <w:separator/>
      </w:r>
    </w:p>
  </w:footnote>
  <w:footnote w:type="continuationSeparator" w:id="0">
    <w:p w:rsidR="00D34B0C" w:rsidRDefault="00D34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F8" w:rsidRDefault="00367D94">
    <w:pPr>
      <w:pStyle w:val="Nagwek10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-114300</wp:posOffset>
          </wp:positionV>
          <wp:extent cx="495300" cy="601345"/>
          <wp:effectExtent l="19050" t="0" r="0" b="0"/>
          <wp:wrapNone/>
          <wp:docPr id="6" name="Obraz 6" descr="herb pomniejsz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pomniejszo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5AF8">
      <w:t xml:space="preserve">     </w:t>
    </w:r>
  </w:p>
  <w:p w:rsidR="00145AF8" w:rsidRDefault="00145AF8">
    <w:pPr>
      <w:pStyle w:val="Nagwek10"/>
      <w:jc w:val="right"/>
      <w:rPr>
        <w:b/>
        <w:sz w:val="24"/>
      </w:rPr>
    </w:pPr>
  </w:p>
  <w:p w:rsidR="004B66BB" w:rsidRDefault="004B66BB">
    <w:pPr>
      <w:pStyle w:val="Nagwek10"/>
      <w:jc w:val="right"/>
      <w:rPr>
        <w:b/>
        <w:sz w:val="24"/>
      </w:rPr>
    </w:pPr>
  </w:p>
  <w:p w:rsidR="00145AF8" w:rsidRDefault="00C6221A">
    <w:pPr>
      <w:pStyle w:val="Nagwek10"/>
      <w:jc w:val="right"/>
      <w:rPr>
        <w:b/>
        <w:sz w:val="24"/>
      </w:rPr>
    </w:pPr>
    <w:r w:rsidRPr="00C6221A">
      <w:pict>
        <v:line id="_x0000_s2049" style="position:absolute;left:0;text-align:left;flip:y;z-index:-251659776" from="-3.8pt,14.85pt" to="484pt,15.5pt" strokeweight=".26mm">
          <v:stroke joinstyle="miter"/>
        </v:line>
      </w:pict>
    </w:r>
    <w:r w:rsidR="00145AF8">
      <w:rPr>
        <w:b/>
        <w:sz w:val="24"/>
      </w:rPr>
      <w:t>GMINA MIĘDZYCHÓD</w:t>
    </w:r>
  </w:p>
  <w:p w:rsidR="00145AF8" w:rsidRDefault="00C6221A">
    <w:pPr>
      <w:pStyle w:val="Nagwek10"/>
      <w:jc w:val="right"/>
      <w:rPr>
        <w:b/>
        <w:sz w:val="16"/>
      </w:rPr>
    </w:pPr>
    <w:r w:rsidRPr="00C6221A">
      <w:pict>
        <v:line id="_x0000_s2050" style="position:absolute;left:0;text-align:left;z-index:-251658752" from="-.1pt,658.9pt" to="480.75pt,658.9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7">
    <w:nsid w:val="00000008"/>
    <w:multiLevelType w:val="singleLevel"/>
    <w:tmpl w:val="CE6A4D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rFonts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307CD"/>
    <w:multiLevelType w:val="hybridMultilevel"/>
    <w:tmpl w:val="EE02816E"/>
    <w:lvl w:ilvl="0" w:tplc="67D0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EB74E7"/>
    <w:multiLevelType w:val="hybridMultilevel"/>
    <w:tmpl w:val="3D3698CC"/>
    <w:lvl w:ilvl="0" w:tplc="873C93D4">
      <w:start w:val="1"/>
      <w:numFmt w:val="bullet"/>
      <w:lvlText w:val="-"/>
      <w:lvlJc w:val="left"/>
      <w:pPr>
        <w:tabs>
          <w:tab w:val="num" w:pos="1464"/>
        </w:tabs>
        <w:ind w:left="1464" w:firstLine="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abstractNum w:abstractNumId="11">
    <w:nsid w:val="0DE42016"/>
    <w:multiLevelType w:val="hybridMultilevel"/>
    <w:tmpl w:val="6AE08046"/>
    <w:lvl w:ilvl="0" w:tplc="873C93D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2B61C0"/>
    <w:multiLevelType w:val="hybridMultilevel"/>
    <w:tmpl w:val="245C3B7E"/>
    <w:lvl w:ilvl="0" w:tplc="7B3AE684">
      <w:start w:val="1"/>
      <w:numFmt w:val="bullet"/>
      <w:lvlText w:val=""/>
      <w:lvlJc w:val="left"/>
      <w:pPr>
        <w:tabs>
          <w:tab w:val="num" w:pos="510"/>
        </w:tabs>
        <w:ind w:left="454" w:hanging="284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694CB2"/>
    <w:multiLevelType w:val="multilevel"/>
    <w:tmpl w:val="2932DD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6282EB1"/>
    <w:multiLevelType w:val="hybridMultilevel"/>
    <w:tmpl w:val="F3362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3A8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50157"/>
    <w:multiLevelType w:val="hybridMultilevel"/>
    <w:tmpl w:val="6F0C8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621AA2">
      <w:start w:val="6"/>
      <w:numFmt w:val="bullet"/>
      <w:lvlText w:val=""/>
      <w:lvlJc w:val="left"/>
      <w:pPr>
        <w:ind w:left="2370" w:hanging="39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91BDC"/>
    <w:multiLevelType w:val="hybridMultilevel"/>
    <w:tmpl w:val="EE76B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13221"/>
    <w:multiLevelType w:val="hybridMultilevel"/>
    <w:tmpl w:val="F3ACA90A"/>
    <w:lvl w:ilvl="0" w:tplc="2E20E2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4586CE6"/>
    <w:multiLevelType w:val="hybridMultilevel"/>
    <w:tmpl w:val="FE56F634"/>
    <w:lvl w:ilvl="0" w:tplc="67D0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260534"/>
    <w:multiLevelType w:val="hybridMultilevel"/>
    <w:tmpl w:val="9F8E80FA"/>
    <w:lvl w:ilvl="0" w:tplc="471C73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A94328A"/>
    <w:multiLevelType w:val="multilevel"/>
    <w:tmpl w:val="825EEE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CE20779"/>
    <w:multiLevelType w:val="multilevel"/>
    <w:tmpl w:val="3DE61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E257E8E"/>
    <w:multiLevelType w:val="hybridMultilevel"/>
    <w:tmpl w:val="6F0C8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621AA2">
      <w:start w:val="6"/>
      <w:numFmt w:val="bullet"/>
      <w:lvlText w:val=""/>
      <w:lvlJc w:val="left"/>
      <w:pPr>
        <w:ind w:left="2370" w:hanging="39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67219"/>
    <w:multiLevelType w:val="hybridMultilevel"/>
    <w:tmpl w:val="0468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72321"/>
    <w:multiLevelType w:val="hybridMultilevel"/>
    <w:tmpl w:val="376221AC"/>
    <w:lvl w:ilvl="0" w:tplc="67D0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8E29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BA9117D"/>
    <w:multiLevelType w:val="hybridMultilevel"/>
    <w:tmpl w:val="2E087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21B53"/>
    <w:multiLevelType w:val="hybridMultilevel"/>
    <w:tmpl w:val="0F126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C4A20"/>
    <w:multiLevelType w:val="hybridMultilevel"/>
    <w:tmpl w:val="EF706232"/>
    <w:lvl w:ilvl="0" w:tplc="E46CAE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4DD40378"/>
    <w:multiLevelType w:val="hybridMultilevel"/>
    <w:tmpl w:val="FDE8707E"/>
    <w:lvl w:ilvl="0" w:tplc="350A1B90">
      <w:start w:val="1"/>
      <w:numFmt w:val="none"/>
      <w:lvlText w:val="3."/>
      <w:lvlJc w:val="left"/>
      <w:pPr>
        <w:tabs>
          <w:tab w:val="num" w:pos="1080"/>
        </w:tabs>
        <w:ind w:left="108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F6F25"/>
    <w:multiLevelType w:val="hybridMultilevel"/>
    <w:tmpl w:val="CDD27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E1B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A247CB4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B3AC7"/>
    <w:multiLevelType w:val="hybridMultilevel"/>
    <w:tmpl w:val="5E0C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3F1063"/>
    <w:multiLevelType w:val="hybridMultilevel"/>
    <w:tmpl w:val="AC5A73BA"/>
    <w:lvl w:ilvl="0" w:tplc="67D0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696702"/>
    <w:multiLevelType w:val="multilevel"/>
    <w:tmpl w:val="709EC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3">
    <w:nsid w:val="62540F23"/>
    <w:multiLevelType w:val="multilevel"/>
    <w:tmpl w:val="D35E6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56F8A"/>
    <w:multiLevelType w:val="singleLevel"/>
    <w:tmpl w:val="7DC447BA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5">
    <w:nsid w:val="6AA32C25"/>
    <w:multiLevelType w:val="multilevel"/>
    <w:tmpl w:val="9976E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36">
    <w:nsid w:val="74175F99"/>
    <w:multiLevelType w:val="hybridMultilevel"/>
    <w:tmpl w:val="03D6AAC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73C93D4">
      <w:start w:val="1"/>
      <w:numFmt w:val="bullet"/>
      <w:lvlText w:val="-"/>
      <w:lvlJc w:val="left"/>
      <w:pPr>
        <w:tabs>
          <w:tab w:val="num" w:pos="1140"/>
        </w:tabs>
        <w:ind w:left="11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4BF091D"/>
    <w:multiLevelType w:val="hybridMultilevel"/>
    <w:tmpl w:val="AC4460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7495D"/>
    <w:multiLevelType w:val="hybridMultilevel"/>
    <w:tmpl w:val="DDAC9F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64598"/>
    <w:multiLevelType w:val="hybridMultilevel"/>
    <w:tmpl w:val="4A72757C"/>
    <w:lvl w:ilvl="0" w:tplc="5ADAE434">
      <w:start w:val="7"/>
      <w:numFmt w:val="decimal"/>
      <w:lvlText w:val="%1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D608A"/>
    <w:multiLevelType w:val="hybridMultilevel"/>
    <w:tmpl w:val="97F61E22"/>
    <w:lvl w:ilvl="0" w:tplc="2C6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079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9CCFD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CA41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08970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DE7D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CACB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4554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BA327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31"/>
  </w:num>
  <w:num w:numId="5">
    <w:abstractNumId w:val="9"/>
  </w:num>
  <w:num w:numId="6">
    <w:abstractNumId w:val="40"/>
  </w:num>
  <w:num w:numId="7">
    <w:abstractNumId w:val="34"/>
  </w:num>
  <w:num w:numId="8">
    <w:abstractNumId w:val="35"/>
  </w:num>
  <w:num w:numId="9">
    <w:abstractNumId w:val="32"/>
  </w:num>
  <w:num w:numId="10">
    <w:abstractNumId w:val="13"/>
  </w:num>
  <w:num w:numId="11">
    <w:abstractNumId w:val="19"/>
  </w:num>
  <w:num w:numId="12">
    <w:abstractNumId w:val="25"/>
  </w:num>
  <w:num w:numId="13">
    <w:abstractNumId w:val="33"/>
  </w:num>
  <w:num w:numId="14">
    <w:abstractNumId w:val="37"/>
  </w:num>
  <w:num w:numId="15">
    <w:abstractNumId w:val="23"/>
  </w:num>
  <w:num w:numId="16">
    <w:abstractNumId w:val="14"/>
  </w:num>
  <w:num w:numId="17">
    <w:abstractNumId w:val="22"/>
  </w:num>
  <w:num w:numId="18">
    <w:abstractNumId w:val="15"/>
  </w:num>
  <w:num w:numId="19">
    <w:abstractNumId w:val="27"/>
  </w:num>
  <w:num w:numId="20">
    <w:abstractNumId w:val="16"/>
  </w:num>
  <w:num w:numId="21">
    <w:abstractNumId w:val="36"/>
  </w:num>
  <w:num w:numId="22">
    <w:abstractNumId w:val="10"/>
  </w:num>
  <w:num w:numId="23">
    <w:abstractNumId w:val="11"/>
  </w:num>
  <w:num w:numId="24">
    <w:abstractNumId w:val="30"/>
  </w:num>
  <w:num w:numId="25">
    <w:abstractNumId w:val="17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29"/>
  </w:num>
  <w:num w:numId="35">
    <w:abstractNumId w:val="26"/>
  </w:num>
  <w:num w:numId="36">
    <w:abstractNumId w:val="20"/>
  </w:num>
  <w:num w:numId="37">
    <w:abstractNumId w:val="21"/>
  </w:num>
  <w:num w:numId="38">
    <w:abstractNumId w:val="28"/>
  </w:num>
  <w:num w:numId="39">
    <w:abstractNumId w:val="12"/>
  </w:num>
  <w:num w:numId="40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65DA3"/>
    <w:rsid w:val="000016E8"/>
    <w:rsid w:val="0000448B"/>
    <w:rsid w:val="000112F2"/>
    <w:rsid w:val="0002029D"/>
    <w:rsid w:val="000242EF"/>
    <w:rsid w:val="00030006"/>
    <w:rsid w:val="00036C04"/>
    <w:rsid w:val="0007660F"/>
    <w:rsid w:val="000802CB"/>
    <w:rsid w:val="000D4403"/>
    <w:rsid w:val="000D4774"/>
    <w:rsid w:val="000E2A4C"/>
    <w:rsid w:val="000E50B3"/>
    <w:rsid w:val="000E5770"/>
    <w:rsid w:val="000E57C7"/>
    <w:rsid w:val="000F14EC"/>
    <w:rsid w:val="00106318"/>
    <w:rsid w:val="001234A2"/>
    <w:rsid w:val="00124844"/>
    <w:rsid w:val="00127B05"/>
    <w:rsid w:val="00130E60"/>
    <w:rsid w:val="001346B6"/>
    <w:rsid w:val="00145AF8"/>
    <w:rsid w:val="0015799E"/>
    <w:rsid w:val="00171946"/>
    <w:rsid w:val="00174F93"/>
    <w:rsid w:val="00176221"/>
    <w:rsid w:val="00177813"/>
    <w:rsid w:val="0018016E"/>
    <w:rsid w:val="00191E71"/>
    <w:rsid w:val="00193737"/>
    <w:rsid w:val="00196DDE"/>
    <w:rsid w:val="001C1874"/>
    <w:rsid w:val="001C59FD"/>
    <w:rsid w:val="001C6E0D"/>
    <w:rsid w:val="001E1F1E"/>
    <w:rsid w:val="001F2439"/>
    <w:rsid w:val="001F46A4"/>
    <w:rsid w:val="0020510E"/>
    <w:rsid w:val="00213866"/>
    <w:rsid w:val="00225031"/>
    <w:rsid w:val="00225AFF"/>
    <w:rsid w:val="00231EE5"/>
    <w:rsid w:val="00237671"/>
    <w:rsid w:val="00246D52"/>
    <w:rsid w:val="002479D9"/>
    <w:rsid w:val="00254141"/>
    <w:rsid w:val="002655DF"/>
    <w:rsid w:val="00286373"/>
    <w:rsid w:val="00295C8F"/>
    <w:rsid w:val="002A093F"/>
    <w:rsid w:val="002B0702"/>
    <w:rsid w:val="002C2238"/>
    <w:rsid w:val="002C5A60"/>
    <w:rsid w:val="002C7EA0"/>
    <w:rsid w:val="002D665B"/>
    <w:rsid w:val="002E1B73"/>
    <w:rsid w:val="002E1DA8"/>
    <w:rsid w:val="002E31AC"/>
    <w:rsid w:val="003000AE"/>
    <w:rsid w:val="0030535F"/>
    <w:rsid w:val="00316712"/>
    <w:rsid w:val="00322449"/>
    <w:rsid w:val="00345493"/>
    <w:rsid w:val="003533C4"/>
    <w:rsid w:val="00357171"/>
    <w:rsid w:val="00366568"/>
    <w:rsid w:val="00366918"/>
    <w:rsid w:val="00367D94"/>
    <w:rsid w:val="00372027"/>
    <w:rsid w:val="003850E5"/>
    <w:rsid w:val="00387ACA"/>
    <w:rsid w:val="003B0939"/>
    <w:rsid w:val="003B2324"/>
    <w:rsid w:val="003B64BF"/>
    <w:rsid w:val="003C4643"/>
    <w:rsid w:val="003E676D"/>
    <w:rsid w:val="003F31E3"/>
    <w:rsid w:val="003F6BFF"/>
    <w:rsid w:val="004103D8"/>
    <w:rsid w:val="00412326"/>
    <w:rsid w:val="00415254"/>
    <w:rsid w:val="004153C3"/>
    <w:rsid w:val="004200EA"/>
    <w:rsid w:val="004217F1"/>
    <w:rsid w:val="00422FB6"/>
    <w:rsid w:val="00424A85"/>
    <w:rsid w:val="004363DB"/>
    <w:rsid w:val="00451566"/>
    <w:rsid w:val="00451A7C"/>
    <w:rsid w:val="00461E03"/>
    <w:rsid w:val="00477AE5"/>
    <w:rsid w:val="00477AFA"/>
    <w:rsid w:val="00487D8E"/>
    <w:rsid w:val="004A3C91"/>
    <w:rsid w:val="004B1EB0"/>
    <w:rsid w:val="004B2134"/>
    <w:rsid w:val="004B4138"/>
    <w:rsid w:val="004B66BB"/>
    <w:rsid w:val="004C64A3"/>
    <w:rsid w:val="004E19CA"/>
    <w:rsid w:val="004E2DAF"/>
    <w:rsid w:val="004E354C"/>
    <w:rsid w:val="004F3E1F"/>
    <w:rsid w:val="00500496"/>
    <w:rsid w:val="00502D61"/>
    <w:rsid w:val="0051131E"/>
    <w:rsid w:val="0051201B"/>
    <w:rsid w:val="00520BAF"/>
    <w:rsid w:val="00523813"/>
    <w:rsid w:val="00530B8C"/>
    <w:rsid w:val="00533BF2"/>
    <w:rsid w:val="00543056"/>
    <w:rsid w:val="005471E6"/>
    <w:rsid w:val="00563349"/>
    <w:rsid w:val="00564AD1"/>
    <w:rsid w:val="00566113"/>
    <w:rsid w:val="0057779B"/>
    <w:rsid w:val="0058226A"/>
    <w:rsid w:val="005931D6"/>
    <w:rsid w:val="00595E1F"/>
    <w:rsid w:val="005A23C8"/>
    <w:rsid w:val="005A2933"/>
    <w:rsid w:val="005A39B8"/>
    <w:rsid w:val="005B2922"/>
    <w:rsid w:val="005B7516"/>
    <w:rsid w:val="005D7F48"/>
    <w:rsid w:val="005D7FA5"/>
    <w:rsid w:val="005E42F8"/>
    <w:rsid w:val="005E5CAA"/>
    <w:rsid w:val="005E7EFB"/>
    <w:rsid w:val="005F310B"/>
    <w:rsid w:val="006068DB"/>
    <w:rsid w:val="006110DF"/>
    <w:rsid w:val="0061624B"/>
    <w:rsid w:val="00627916"/>
    <w:rsid w:val="00645BD1"/>
    <w:rsid w:val="00646D93"/>
    <w:rsid w:val="00651496"/>
    <w:rsid w:val="0065612F"/>
    <w:rsid w:val="00660077"/>
    <w:rsid w:val="00660486"/>
    <w:rsid w:val="00661131"/>
    <w:rsid w:val="00661E88"/>
    <w:rsid w:val="006A2439"/>
    <w:rsid w:val="006A644B"/>
    <w:rsid w:val="006B6AA4"/>
    <w:rsid w:val="006C0FE1"/>
    <w:rsid w:val="006C1068"/>
    <w:rsid w:val="006E3866"/>
    <w:rsid w:val="006E63D1"/>
    <w:rsid w:val="007044C6"/>
    <w:rsid w:val="007047BF"/>
    <w:rsid w:val="007119A6"/>
    <w:rsid w:val="00713440"/>
    <w:rsid w:val="00721109"/>
    <w:rsid w:val="00726D14"/>
    <w:rsid w:val="00731DAC"/>
    <w:rsid w:val="00742B18"/>
    <w:rsid w:val="00753FCC"/>
    <w:rsid w:val="0075479E"/>
    <w:rsid w:val="00754FD5"/>
    <w:rsid w:val="00777ACC"/>
    <w:rsid w:val="00781E0D"/>
    <w:rsid w:val="00783686"/>
    <w:rsid w:val="00784390"/>
    <w:rsid w:val="007A2465"/>
    <w:rsid w:val="007A6322"/>
    <w:rsid w:val="007B2F77"/>
    <w:rsid w:val="007C21DA"/>
    <w:rsid w:val="007C3F2D"/>
    <w:rsid w:val="007D0B69"/>
    <w:rsid w:val="007D0BF4"/>
    <w:rsid w:val="007E3E1D"/>
    <w:rsid w:val="007E502D"/>
    <w:rsid w:val="007F0121"/>
    <w:rsid w:val="00800F79"/>
    <w:rsid w:val="00803ECA"/>
    <w:rsid w:val="008114F9"/>
    <w:rsid w:val="008156F4"/>
    <w:rsid w:val="00816070"/>
    <w:rsid w:val="00826B5B"/>
    <w:rsid w:val="008421DF"/>
    <w:rsid w:val="00847BDA"/>
    <w:rsid w:val="0085213C"/>
    <w:rsid w:val="008601D0"/>
    <w:rsid w:val="00860836"/>
    <w:rsid w:val="00862429"/>
    <w:rsid w:val="00871738"/>
    <w:rsid w:val="00881682"/>
    <w:rsid w:val="00886509"/>
    <w:rsid w:val="008A6390"/>
    <w:rsid w:val="008C06A7"/>
    <w:rsid w:val="008C1CC5"/>
    <w:rsid w:val="008D4308"/>
    <w:rsid w:val="008D441D"/>
    <w:rsid w:val="008D5242"/>
    <w:rsid w:val="008F367C"/>
    <w:rsid w:val="008F44BF"/>
    <w:rsid w:val="0090559D"/>
    <w:rsid w:val="00907457"/>
    <w:rsid w:val="00912DA2"/>
    <w:rsid w:val="00957FFA"/>
    <w:rsid w:val="00960C46"/>
    <w:rsid w:val="009611E1"/>
    <w:rsid w:val="00962962"/>
    <w:rsid w:val="009657F3"/>
    <w:rsid w:val="0097116D"/>
    <w:rsid w:val="00976F96"/>
    <w:rsid w:val="009804CD"/>
    <w:rsid w:val="00980B69"/>
    <w:rsid w:val="00993C31"/>
    <w:rsid w:val="0099787A"/>
    <w:rsid w:val="009A3DAE"/>
    <w:rsid w:val="009B0045"/>
    <w:rsid w:val="009C0027"/>
    <w:rsid w:val="009D0487"/>
    <w:rsid w:val="009D09DF"/>
    <w:rsid w:val="009D4C95"/>
    <w:rsid w:val="009E6C31"/>
    <w:rsid w:val="009F7E71"/>
    <w:rsid w:val="00A2120F"/>
    <w:rsid w:val="00A27AA6"/>
    <w:rsid w:val="00A27FD3"/>
    <w:rsid w:val="00A31566"/>
    <w:rsid w:val="00A545E8"/>
    <w:rsid w:val="00A60DA1"/>
    <w:rsid w:val="00A63584"/>
    <w:rsid w:val="00A63903"/>
    <w:rsid w:val="00A66101"/>
    <w:rsid w:val="00A7735B"/>
    <w:rsid w:val="00A85052"/>
    <w:rsid w:val="00AB125B"/>
    <w:rsid w:val="00AB4524"/>
    <w:rsid w:val="00AC0B46"/>
    <w:rsid w:val="00AC16B1"/>
    <w:rsid w:val="00AD6621"/>
    <w:rsid w:val="00AE04EF"/>
    <w:rsid w:val="00AE0BB3"/>
    <w:rsid w:val="00AE1E38"/>
    <w:rsid w:val="00AF4B7C"/>
    <w:rsid w:val="00AF681D"/>
    <w:rsid w:val="00B106F5"/>
    <w:rsid w:val="00B13592"/>
    <w:rsid w:val="00B35A65"/>
    <w:rsid w:val="00B4472B"/>
    <w:rsid w:val="00B52EC0"/>
    <w:rsid w:val="00B54DF2"/>
    <w:rsid w:val="00B629BE"/>
    <w:rsid w:val="00B6469F"/>
    <w:rsid w:val="00B65DA3"/>
    <w:rsid w:val="00B83140"/>
    <w:rsid w:val="00B8371D"/>
    <w:rsid w:val="00B84FAD"/>
    <w:rsid w:val="00BB19AB"/>
    <w:rsid w:val="00BB3EAC"/>
    <w:rsid w:val="00BC69AE"/>
    <w:rsid w:val="00BC6E15"/>
    <w:rsid w:val="00BE13A4"/>
    <w:rsid w:val="00BF151D"/>
    <w:rsid w:val="00C03F12"/>
    <w:rsid w:val="00C04C0E"/>
    <w:rsid w:val="00C1049C"/>
    <w:rsid w:val="00C22E7F"/>
    <w:rsid w:val="00C22F44"/>
    <w:rsid w:val="00C33B44"/>
    <w:rsid w:val="00C44446"/>
    <w:rsid w:val="00C518BF"/>
    <w:rsid w:val="00C574E8"/>
    <w:rsid w:val="00C6221A"/>
    <w:rsid w:val="00C71156"/>
    <w:rsid w:val="00C7739E"/>
    <w:rsid w:val="00C80A3F"/>
    <w:rsid w:val="00C860D7"/>
    <w:rsid w:val="00C92E4D"/>
    <w:rsid w:val="00CA3F8D"/>
    <w:rsid w:val="00CA6DEC"/>
    <w:rsid w:val="00CB20C9"/>
    <w:rsid w:val="00CB5EFF"/>
    <w:rsid w:val="00CB6F16"/>
    <w:rsid w:val="00CC5F6C"/>
    <w:rsid w:val="00CD7C7F"/>
    <w:rsid w:val="00CE18D1"/>
    <w:rsid w:val="00CE7CCB"/>
    <w:rsid w:val="00CF373E"/>
    <w:rsid w:val="00D052F0"/>
    <w:rsid w:val="00D17C41"/>
    <w:rsid w:val="00D22DE0"/>
    <w:rsid w:val="00D23E09"/>
    <w:rsid w:val="00D24BC2"/>
    <w:rsid w:val="00D32564"/>
    <w:rsid w:val="00D34B0C"/>
    <w:rsid w:val="00D34BC4"/>
    <w:rsid w:val="00D4414B"/>
    <w:rsid w:val="00D613D3"/>
    <w:rsid w:val="00D651C5"/>
    <w:rsid w:val="00D66ED3"/>
    <w:rsid w:val="00D72235"/>
    <w:rsid w:val="00D7700D"/>
    <w:rsid w:val="00D815B1"/>
    <w:rsid w:val="00D81E78"/>
    <w:rsid w:val="00D87214"/>
    <w:rsid w:val="00D94ED8"/>
    <w:rsid w:val="00DB231D"/>
    <w:rsid w:val="00DC744C"/>
    <w:rsid w:val="00DD7338"/>
    <w:rsid w:val="00DE2545"/>
    <w:rsid w:val="00DE547A"/>
    <w:rsid w:val="00E00586"/>
    <w:rsid w:val="00E25F23"/>
    <w:rsid w:val="00E260C5"/>
    <w:rsid w:val="00E27846"/>
    <w:rsid w:val="00E31B4B"/>
    <w:rsid w:val="00E331A2"/>
    <w:rsid w:val="00E33564"/>
    <w:rsid w:val="00E3359E"/>
    <w:rsid w:val="00E36E81"/>
    <w:rsid w:val="00E563FA"/>
    <w:rsid w:val="00E654E7"/>
    <w:rsid w:val="00E662DB"/>
    <w:rsid w:val="00E666F8"/>
    <w:rsid w:val="00E67FF8"/>
    <w:rsid w:val="00E95F28"/>
    <w:rsid w:val="00E96049"/>
    <w:rsid w:val="00EA518E"/>
    <w:rsid w:val="00EB3C10"/>
    <w:rsid w:val="00EC6052"/>
    <w:rsid w:val="00EC6B60"/>
    <w:rsid w:val="00EE0C40"/>
    <w:rsid w:val="00EF0A68"/>
    <w:rsid w:val="00EF2B59"/>
    <w:rsid w:val="00EF59B2"/>
    <w:rsid w:val="00EF5C9C"/>
    <w:rsid w:val="00F04CB9"/>
    <w:rsid w:val="00F05396"/>
    <w:rsid w:val="00F05532"/>
    <w:rsid w:val="00F11009"/>
    <w:rsid w:val="00F13477"/>
    <w:rsid w:val="00F20F3F"/>
    <w:rsid w:val="00F229F0"/>
    <w:rsid w:val="00F3358B"/>
    <w:rsid w:val="00F42D0C"/>
    <w:rsid w:val="00F447EE"/>
    <w:rsid w:val="00F45957"/>
    <w:rsid w:val="00F46F59"/>
    <w:rsid w:val="00F50F80"/>
    <w:rsid w:val="00F56B95"/>
    <w:rsid w:val="00F5710A"/>
    <w:rsid w:val="00F60448"/>
    <w:rsid w:val="00F61114"/>
    <w:rsid w:val="00F777E1"/>
    <w:rsid w:val="00FA480E"/>
    <w:rsid w:val="00FA6BBA"/>
    <w:rsid w:val="00FB3859"/>
    <w:rsid w:val="00FB66B4"/>
    <w:rsid w:val="00FD09E1"/>
    <w:rsid w:val="00FD0AE5"/>
    <w:rsid w:val="00FD1D9A"/>
    <w:rsid w:val="00FE1B10"/>
    <w:rsid w:val="00FF389C"/>
    <w:rsid w:val="00FF7324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221A"/>
    <w:pPr>
      <w:suppressAutoHyphens/>
    </w:pPr>
    <w:rPr>
      <w:rFonts w:cs="MS Mincho"/>
      <w:lang w:eastAsia="ar-SA"/>
    </w:rPr>
  </w:style>
  <w:style w:type="paragraph" w:styleId="Nagwek1">
    <w:name w:val="heading 1"/>
    <w:basedOn w:val="Normalny"/>
    <w:next w:val="Normalny"/>
    <w:qFormat/>
    <w:rsid w:val="00C6221A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6221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6221A"/>
    <w:pPr>
      <w:keepNext/>
      <w:numPr>
        <w:ilvl w:val="2"/>
        <w:numId w:val="1"/>
      </w:numPr>
      <w:ind w:left="0" w:firstLine="708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6221A"/>
    <w:pPr>
      <w:keepNext/>
      <w:numPr>
        <w:ilvl w:val="3"/>
        <w:numId w:val="1"/>
      </w:numPr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C6221A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6221A"/>
    <w:pPr>
      <w:keepNext/>
      <w:numPr>
        <w:ilvl w:val="5"/>
        <w:numId w:val="1"/>
      </w:numPr>
      <w:ind w:left="2124" w:firstLine="708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C6221A"/>
    <w:pPr>
      <w:keepNext/>
      <w:numPr>
        <w:ilvl w:val="6"/>
        <w:numId w:val="1"/>
      </w:numPr>
      <w:ind w:left="0" w:firstLine="708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C6221A"/>
    <w:pPr>
      <w:keepNext/>
      <w:numPr>
        <w:ilvl w:val="7"/>
        <w:numId w:val="1"/>
      </w:numPr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rsid w:val="00C6221A"/>
    <w:pPr>
      <w:keepNext/>
      <w:numPr>
        <w:ilvl w:val="8"/>
        <w:numId w:val="1"/>
      </w:numPr>
      <w:ind w:left="4248" w:firstLine="708"/>
      <w:jc w:val="center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221A"/>
  </w:style>
  <w:style w:type="character" w:customStyle="1" w:styleId="Absatz-Standardschriftart">
    <w:name w:val="Absatz-Standardschriftart"/>
    <w:rsid w:val="00C6221A"/>
  </w:style>
  <w:style w:type="character" w:customStyle="1" w:styleId="WW-Absatz-Standardschriftart">
    <w:name w:val="WW-Absatz-Standardschriftart"/>
    <w:rsid w:val="00C6221A"/>
  </w:style>
  <w:style w:type="character" w:customStyle="1" w:styleId="WW-Domylnaczcionkaakapitu">
    <w:name w:val="WW-Domyślna czcionka akapitu"/>
    <w:rsid w:val="00C6221A"/>
  </w:style>
  <w:style w:type="character" w:styleId="Hipercze">
    <w:name w:val="Hyperlink"/>
    <w:rsid w:val="00C6221A"/>
    <w:rPr>
      <w:color w:val="0000FF"/>
      <w:u w:val="single"/>
    </w:rPr>
  </w:style>
  <w:style w:type="character" w:styleId="Pogrubienie">
    <w:name w:val="Strong"/>
    <w:qFormat/>
    <w:rsid w:val="00C6221A"/>
    <w:rPr>
      <w:b/>
      <w:bCs/>
    </w:rPr>
  </w:style>
  <w:style w:type="paragraph" w:customStyle="1" w:styleId="Nagwek10">
    <w:name w:val="Nagłówek1"/>
    <w:basedOn w:val="Normalny"/>
    <w:next w:val="Tekstpodstawowy"/>
    <w:rsid w:val="00C622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6221A"/>
    <w:pPr>
      <w:jc w:val="both"/>
    </w:pPr>
    <w:rPr>
      <w:sz w:val="24"/>
    </w:rPr>
  </w:style>
  <w:style w:type="paragraph" w:styleId="Lista">
    <w:name w:val="List"/>
    <w:basedOn w:val="Tekstpodstawowy"/>
    <w:rsid w:val="00C6221A"/>
    <w:rPr>
      <w:rFonts w:cs="Tahoma"/>
    </w:rPr>
  </w:style>
  <w:style w:type="paragraph" w:customStyle="1" w:styleId="Podpis1">
    <w:name w:val="Podpis1"/>
    <w:basedOn w:val="Normalny"/>
    <w:rsid w:val="00C622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6221A"/>
    <w:pPr>
      <w:suppressLineNumbers/>
    </w:pPr>
    <w:rPr>
      <w:rFonts w:cs="Tahoma"/>
    </w:rPr>
  </w:style>
  <w:style w:type="paragraph" w:styleId="Podpis">
    <w:name w:val="Signature"/>
    <w:basedOn w:val="Normalny"/>
    <w:rsid w:val="00C6221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rsid w:val="00C622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C6221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6221A"/>
    <w:pPr>
      <w:spacing w:line="360" w:lineRule="auto"/>
      <w:ind w:firstLine="709"/>
    </w:pPr>
    <w:rPr>
      <w:sz w:val="24"/>
    </w:rPr>
  </w:style>
  <w:style w:type="paragraph" w:customStyle="1" w:styleId="Tekstpodstawowywcity21">
    <w:name w:val="Tekst podstawowy wcięty 21"/>
    <w:basedOn w:val="Normalny"/>
    <w:rsid w:val="00C6221A"/>
    <w:pPr>
      <w:spacing w:line="360" w:lineRule="auto"/>
      <w:ind w:firstLine="709"/>
      <w:jc w:val="both"/>
    </w:pPr>
    <w:rPr>
      <w:sz w:val="28"/>
    </w:rPr>
  </w:style>
  <w:style w:type="paragraph" w:styleId="Tekstdymka">
    <w:name w:val="Balloon Text"/>
    <w:basedOn w:val="Normalny"/>
    <w:rsid w:val="00C6221A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C6221A"/>
    <w:rPr>
      <w:rFonts w:ascii="Arial" w:hAnsi="Arial" w:cs="Tahoma"/>
      <w:sz w:val="24"/>
      <w:szCs w:val="24"/>
    </w:rPr>
  </w:style>
  <w:style w:type="paragraph" w:styleId="NormalnyWeb">
    <w:name w:val="Normal (Web)"/>
    <w:basedOn w:val="Normalny"/>
    <w:rsid w:val="00C6221A"/>
    <w:pPr>
      <w:spacing w:before="100" w:after="100"/>
    </w:pPr>
    <w:rPr>
      <w:sz w:val="24"/>
      <w:szCs w:val="24"/>
    </w:rPr>
  </w:style>
  <w:style w:type="paragraph" w:customStyle="1" w:styleId="Styl">
    <w:name w:val="Styl"/>
    <w:rsid w:val="00C6221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dolnego">
    <w:name w:val="footnote text"/>
    <w:basedOn w:val="Normalny"/>
    <w:semiHidden/>
    <w:rsid w:val="00E666F8"/>
  </w:style>
  <w:style w:type="character" w:styleId="Odwoanieprzypisudolnego">
    <w:name w:val="footnote reference"/>
    <w:semiHidden/>
    <w:rsid w:val="00E666F8"/>
    <w:rPr>
      <w:vertAlign w:val="superscript"/>
    </w:rPr>
  </w:style>
  <w:style w:type="character" w:styleId="Numerstrony">
    <w:name w:val="page number"/>
    <w:basedOn w:val="Domylnaczcionkaakapitu"/>
    <w:rsid w:val="007A2465"/>
  </w:style>
  <w:style w:type="character" w:customStyle="1" w:styleId="c101">
    <w:name w:val="c101"/>
    <w:rsid w:val="00B106F5"/>
    <w:rPr>
      <w:rFonts w:ascii="Verdana" w:hAnsi="Verdana" w:cs="Verdana" w:hint="default"/>
      <w:sz w:val="18"/>
      <w:szCs w:val="18"/>
    </w:rPr>
  </w:style>
  <w:style w:type="paragraph" w:customStyle="1" w:styleId="Tekstpodstawowywcity31">
    <w:name w:val="Tekst podstawowy wcięty 31"/>
    <w:basedOn w:val="Normalny"/>
    <w:rsid w:val="00B106F5"/>
    <w:pPr>
      <w:suppressAutoHyphens w:val="0"/>
      <w:spacing w:after="120"/>
      <w:ind w:left="283"/>
    </w:pPr>
    <w:rPr>
      <w:rFonts w:cs="Times New Roman"/>
      <w:sz w:val="16"/>
      <w:szCs w:val="16"/>
    </w:rPr>
  </w:style>
  <w:style w:type="paragraph" w:styleId="Tekstpodstawowy2">
    <w:name w:val="Body Text 2"/>
    <w:basedOn w:val="Normalny"/>
    <w:rsid w:val="00530B8C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595E1F"/>
  </w:style>
  <w:style w:type="character" w:styleId="Odwoanieprzypisukocowego">
    <w:name w:val="endnote reference"/>
    <w:semiHidden/>
    <w:rsid w:val="00595E1F"/>
    <w:rPr>
      <w:vertAlign w:val="superscript"/>
    </w:rPr>
  </w:style>
  <w:style w:type="paragraph" w:styleId="Tytu">
    <w:name w:val="Title"/>
    <w:basedOn w:val="Normalny"/>
    <w:link w:val="TytuZnak"/>
    <w:qFormat/>
    <w:rsid w:val="001E1F1E"/>
    <w:pPr>
      <w:suppressAutoHyphens w:val="0"/>
      <w:jc w:val="center"/>
    </w:pPr>
    <w:rPr>
      <w:rFonts w:ascii="Arial" w:hAnsi="Arial" w:cs="Times New Roman"/>
      <w:b/>
      <w:sz w:val="24"/>
      <w:lang w:eastAsia="pl-PL"/>
    </w:rPr>
  </w:style>
  <w:style w:type="paragraph" w:styleId="Podtytu">
    <w:name w:val="Subtitle"/>
    <w:basedOn w:val="Normalny"/>
    <w:qFormat/>
    <w:rsid w:val="001E1F1E"/>
    <w:pPr>
      <w:suppressAutoHyphens w:val="0"/>
    </w:pPr>
    <w:rPr>
      <w:rFonts w:ascii="Arial" w:hAnsi="Arial" w:cs="Times New Roman"/>
      <w:b/>
      <w:sz w:val="24"/>
      <w:lang w:eastAsia="pl-PL"/>
    </w:rPr>
  </w:style>
  <w:style w:type="character" w:customStyle="1" w:styleId="TytuZnak">
    <w:name w:val="Tytuł Znak"/>
    <w:link w:val="Tytu"/>
    <w:rsid w:val="000E5770"/>
    <w:rPr>
      <w:rFonts w:ascii="Arial" w:hAnsi="Arial"/>
      <w:b/>
      <w:sz w:val="24"/>
      <w:lang w:val="pl-PL" w:eastAsia="pl-PL" w:bidi="ar-SA"/>
    </w:rPr>
  </w:style>
  <w:style w:type="paragraph" w:styleId="Tekstpodstawowywcity2">
    <w:name w:val="Body Text Indent 2"/>
    <w:basedOn w:val="Normalny"/>
    <w:rsid w:val="00E3359E"/>
    <w:pPr>
      <w:spacing w:after="120" w:line="480" w:lineRule="auto"/>
      <w:ind w:left="283"/>
    </w:pPr>
  </w:style>
  <w:style w:type="character" w:customStyle="1" w:styleId="NagwekZnak">
    <w:name w:val="Nagłówek Znak"/>
    <w:link w:val="Nagwek"/>
    <w:rsid w:val="00E662DB"/>
    <w:rPr>
      <w:rFonts w:ascii="Arial" w:eastAsia="MS Mincho" w:hAnsi="Arial" w:cs="Tahoma"/>
      <w:sz w:val="28"/>
      <w:szCs w:val="28"/>
      <w:lang w:val="pl-PL" w:eastAsia="ar-SA" w:bidi="ar-SA"/>
    </w:rPr>
  </w:style>
  <w:style w:type="paragraph" w:customStyle="1" w:styleId="Default">
    <w:name w:val="Default"/>
    <w:rsid w:val="00295C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C6E0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96D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kaczewski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Międzychód, 4 września 2003r</vt:lpstr>
    </vt:vector>
  </TitlesOfParts>
  <Company>Urząd Miasta i Gminy w Międzychodzie</Company>
  <LinksUpToDate>false</LinksUpToDate>
  <CharactersWithSpaces>5146</CharactersWithSpaces>
  <SharedDoc>false</SharedDoc>
  <HLinks>
    <vt:vector size="6" baseType="variant"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mailto:pukaczewski@hotmail.com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Międzychód, 4 września 2003r</dc:title>
  <dc:creator>Urząd Miasta i Gminy</dc:creator>
  <cp:lastModifiedBy>ZSP Łowyń</cp:lastModifiedBy>
  <cp:revision>2</cp:revision>
  <cp:lastPrinted>2021-02-05T07:28:00Z</cp:lastPrinted>
  <dcterms:created xsi:type="dcterms:W3CDTF">2023-03-01T11:06:00Z</dcterms:created>
  <dcterms:modified xsi:type="dcterms:W3CDTF">2023-03-01T11:06:00Z</dcterms:modified>
</cp:coreProperties>
</file>