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A34" w:rsidRPr="0072004E" w:rsidRDefault="003C1A34" w:rsidP="003C1A34">
      <w:pPr>
        <w:spacing w:after="0" w:line="480" w:lineRule="auto"/>
        <w:jc w:val="center"/>
        <w:rPr>
          <w:rFonts w:ascii="Times New Roman" w:hAnsi="Times New Roman" w:cs="Times New Roman"/>
          <w:b/>
          <w:bCs/>
          <w:sz w:val="22"/>
          <w:szCs w:val="22"/>
        </w:rPr>
      </w:pPr>
      <w:r w:rsidRPr="001A4E1A">
        <w:rPr>
          <w:noProof/>
          <w:lang w:eastAsia="pl-PL"/>
        </w:rPr>
        <w:drawing>
          <wp:inline distT="0" distB="0" distL="0" distR="0">
            <wp:extent cx="2834640" cy="2880360"/>
            <wp:effectExtent l="0" t="0" r="3810" b="0"/>
            <wp:docPr id="1" name="Obraz 1" descr="C:\Users\Dyrekcja\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yrekcja\Desktop\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834640" cy="2880360"/>
                    </a:xfrm>
                    <a:prstGeom prst="rect">
                      <a:avLst/>
                    </a:prstGeom>
                    <a:noFill/>
                    <a:ln>
                      <a:noFill/>
                    </a:ln>
                  </pic:spPr>
                </pic:pic>
              </a:graphicData>
            </a:graphic>
          </wp:inline>
        </w:drawing>
      </w:r>
    </w:p>
    <w:p w:rsidR="003C1A34" w:rsidRDefault="003C1A34" w:rsidP="003C1A34">
      <w:pPr>
        <w:spacing w:after="0" w:line="360" w:lineRule="auto"/>
        <w:jc w:val="center"/>
        <w:rPr>
          <w:rFonts w:ascii="Times New Roman" w:hAnsi="Times New Roman" w:cs="Times New Roman"/>
          <w:b/>
          <w:bCs/>
          <w:sz w:val="56"/>
          <w:szCs w:val="56"/>
        </w:rPr>
      </w:pPr>
    </w:p>
    <w:p w:rsidR="003C1A34" w:rsidRPr="0072004E" w:rsidRDefault="003C1A34" w:rsidP="003C1A34">
      <w:pPr>
        <w:spacing w:after="0" w:line="360" w:lineRule="auto"/>
        <w:jc w:val="center"/>
        <w:rPr>
          <w:rFonts w:ascii="Times New Roman" w:hAnsi="Times New Roman" w:cs="Times New Roman"/>
          <w:b/>
          <w:bCs/>
          <w:sz w:val="56"/>
          <w:szCs w:val="56"/>
        </w:rPr>
      </w:pPr>
      <w:r w:rsidRPr="0072004E">
        <w:rPr>
          <w:rFonts w:ascii="Times New Roman" w:hAnsi="Times New Roman" w:cs="Times New Roman"/>
          <w:b/>
          <w:bCs/>
          <w:sz w:val="56"/>
          <w:szCs w:val="56"/>
        </w:rPr>
        <w:t>S T A T U T</w:t>
      </w:r>
    </w:p>
    <w:p w:rsidR="003C1A34" w:rsidRPr="0072004E" w:rsidRDefault="003C1A34" w:rsidP="003C1A34">
      <w:pPr>
        <w:spacing w:after="0" w:line="360" w:lineRule="auto"/>
        <w:jc w:val="center"/>
        <w:rPr>
          <w:rFonts w:ascii="Times New Roman" w:hAnsi="Times New Roman" w:cs="Times New Roman"/>
          <w:b/>
          <w:bCs/>
          <w:sz w:val="56"/>
          <w:szCs w:val="56"/>
        </w:rPr>
      </w:pPr>
      <w:r>
        <w:rPr>
          <w:rFonts w:ascii="Times New Roman" w:hAnsi="Times New Roman" w:cs="Times New Roman"/>
          <w:b/>
          <w:bCs/>
          <w:sz w:val="56"/>
          <w:szCs w:val="56"/>
        </w:rPr>
        <w:t xml:space="preserve">LICEUM  OGÓLNOKSZTAŁCĄCEGO </w:t>
      </w:r>
    </w:p>
    <w:p w:rsidR="003C1A34" w:rsidRPr="003C1A34" w:rsidRDefault="003C1A34" w:rsidP="003C1A34">
      <w:pPr>
        <w:spacing w:after="0" w:line="360" w:lineRule="auto"/>
        <w:jc w:val="center"/>
        <w:rPr>
          <w:rFonts w:ascii="Times New Roman" w:hAnsi="Times New Roman" w:cs="Times New Roman"/>
          <w:b/>
          <w:bCs/>
          <w:sz w:val="52"/>
          <w:szCs w:val="56"/>
        </w:rPr>
      </w:pPr>
      <w:r w:rsidRPr="003C1A34">
        <w:rPr>
          <w:rFonts w:ascii="Times New Roman" w:hAnsi="Times New Roman" w:cs="Times New Roman"/>
          <w:b/>
          <w:bCs/>
          <w:sz w:val="52"/>
          <w:szCs w:val="56"/>
        </w:rPr>
        <w:t>IM. OBROŃCÓW PRAW CZŁOWIEKA W ZELOWIE</w:t>
      </w:r>
    </w:p>
    <w:p w:rsidR="003C1A34" w:rsidRDefault="003C1A34" w:rsidP="003C1A34">
      <w:pPr>
        <w:spacing w:after="0" w:line="360" w:lineRule="auto"/>
        <w:jc w:val="center"/>
      </w:pPr>
    </w:p>
    <w:p w:rsidR="003C1A34" w:rsidRDefault="003C1A34" w:rsidP="003C1A34">
      <w:pPr>
        <w:spacing w:after="0" w:line="360" w:lineRule="auto"/>
        <w:jc w:val="center"/>
      </w:pPr>
    </w:p>
    <w:p w:rsidR="003C1A34" w:rsidRDefault="003C1A34" w:rsidP="003C1A34">
      <w:pPr>
        <w:spacing w:after="0" w:line="360" w:lineRule="auto"/>
        <w:jc w:val="center"/>
      </w:pPr>
    </w:p>
    <w:p w:rsidR="003C1A34" w:rsidRDefault="003C1A34" w:rsidP="003C1A34">
      <w:pPr>
        <w:spacing w:after="0" w:line="360" w:lineRule="auto"/>
        <w:jc w:val="center"/>
      </w:pPr>
    </w:p>
    <w:p w:rsidR="003C1A34" w:rsidRDefault="003C1A34" w:rsidP="003C1A34">
      <w:pPr>
        <w:spacing w:after="0" w:line="360" w:lineRule="auto"/>
        <w:jc w:val="center"/>
      </w:pPr>
    </w:p>
    <w:p w:rsidR="003C1A34" w:rsidRPr="007E293A" w:rsidRDefault="007E293A" w:rsidP="003C1A34">
      <w:pPr>
        <w:spacing w:after="0" w:line="360" w:lineRule="auto"/>
        <w:jc w:val="center"/>
        <w:rPr>
          <w:rFonts w:ascii="Times New Roman" w:hAnsi="Times New Roman" w:cs="Times New Roman"/>
          <w:i/>
          <w:sz w:val="24"/>
          <w:szCs w:val="24"/>
        </w:rPr>
      </w:pPr>
      <w:r w:rsidRPr="007E293A">
        <w:rPr>
          <w:rFonts w:ascii="Times New Roman" w:hAnsi="Times New Roman" w:cs="Times New Roman"/>
          <w:i/>
          <w:sz w:val="24"/>
          <w:szCs w:val="24"/>
        </w:rPr>
        <w:t>Tekst ujednolicony</w:t>
      </w:r>
    </w:p>
    <w:p w:rsidR="003C1A34" w:rsidRPr="00C47882" w:rsidRDefault="00DD2165" w:rsidP="003C1A34">
      <w:pPr>
        <w:spacing w:after="0" w:line="360" w:lineRule="auto"/>
        <w:jc w:val="center"/>
        <w:rPr>
          <w:rFonts w:ascii="Times New Roman" w:hAnsi="Times New Roman" w:cs="Times New Roman"/>
          <w:b/>
          <w:bCs/>
          <w:sz w:val="28"/>
          <w:szCs w:val="28"/>
        </w:rPr>
      </w:pPr>
      <w:r>
        <w:rPr>
          <w:rFonts w:ascii="Times New Roman" w:hAnsi="Times New Roman" w:cs="Times New Roman"/>
          <w:sz w:val="28"/>
          <w:szCs w:val="28"/>
        </w:rPr>
        <w:t xml:space="preserve">Stan prawny na dzień </w:t>
      </w:r>
      <w:r w:rsidR="007E293A">
        <w:rPr>
          <w:rFonts w:ascii="Times New Roman" w:hAnsi="Times New Roman" w:cs="Times New Roman"/>
          <w:sz w:val="28"/>
          <w:szCs w:val="28"/>
        </w:rPr>
        <w:t>13 września 2022 r.</w:t>
      </w:r>
    </w:p>
    <w:p w:rsidR="003C1A34" w:rsidRPr="00D222E7" w:rsidRDefault="003C1A34" w:rsidP="003C1A34">
      <w:pPr>
        <w:spacing w:after="0" w:line="360" w:lineRule="auto"/>
      </w:pPr>
    </w:p>
    <w:p w:rsidR="006A05A1" w:rsidRDefault="006A05A1" w:rsidP="003C1A34">
      <w:pPr>
        <w:spacing w:after="0" w:line="360" w:lineRule="auto"/>
        <w:jc w:val="center"/>
        <w:rPr>
          <w:rFonts w:ascii="Times New Roman" w:hAnsi="Times New Roman" w:cs="Times New Roman"/>
          <w:b/>
          <w:sz w:val="24"/>
          <w:szCs w:val="24"/>
        </w:rPr>
      </w:pPr>
    </w:p>
    <w:p w:rsidR="006A05A1" w:rsidRDefault="006A05A1" w:rsidP="00CE3300">
      <w:pPr>
        <w:spacing w:after="0" w:line="360" w:lineRule="auto"/>
        <w:rPr>
          <w:rFonts w:ascii="Times New Roman" w:hAnsi="Times New Roman" w:cs="Times New Roman"/>
          <w:b/>
          <w:sz w:val="24"/>
          <w:szCs w:val="24"/>
        </w:rPr>
      </w:pPr>
      <w:r>
        <w:rPr>
          <w:rFonts w:ascii="Times New Roman" w:hAnsi="Times New Roman" w:cs="Times New Roman"/>
          <w:b/>
          <w:sz w:val="24"/>
          <w:szCs w:val="24"/>
        </w:rPr>
        <w:t>SPIS TREŚCI</w:t>
      </w:r>
      <w:r w:rsidR="007E0B8C">
        <w:rPr>
          <w:rFonts w:ascii="Times New Roman" w:hAnsi="Times New Roman" w:cs="Times New Roman"/>
          <w:b/>
          <w:sz w:val="24"/>
          <w:szCs w:val="24"/>
        </w:rPr>
        <w:tab/>
      </w:r>
      <w:r w:rsidR="007E0B8C">
        <w:rPr>
          <w:rFonts w:ascii="Times New Roman" w:hAnsi="Times New Roman" w:cs="Times New Roman"/>
          <w:b/>
          <w:sz w:val="24"/>
          <w:szCs w:val="24"/>
        </w:rPr>
        <w:tab/>
      </w:r>
      <w:r w:rsidR="007E0B8C">
        <w:rPr>
          <w:rFonts w:ascii="Times New Roman" w:hAnsi="Times New Roman" w:cs="Times New Roman"/>
          <w:b/>
          <w:sz w:val="24"/>
          <w:szCs w:val="24"/>
        </w:rPr>
        <w:tab/>
      </w:r>
      <w:r w:rsidR="007E0B8C">
        <w:rPr>
          <w:rFonts w:ascii="Times New Roman" w:hAnsi="Times New Roman" w:cs="Times New Roman"/>
          <w:b/>
          <w:sz w:val="24"/>
          <w:szCs w:val="24"/>
        </w:rPr>
        <w:tab/>
      </w:r>
      <w:r w:rsidR="007E0B8C">
        <w:rPr>
          <w:rFonts w:ascii="Times New Roman" w:hAnsi="Times New Roman" w:cs="Times New Roman"/>
          <w:b/>
          <w:sz w:val="24"/>
          <w:szCs w:val="24"/>
        </w:rPr>
        <w:tab/>
      </w:r>
      <w:r w:rsidR="007E0B8C">
        <w:rPr>
          <w:rFonts w:ascii="Times New Roman" w:hAnsi="Times New Roman" w:cs="Times New Roman"/>
          <w:b/>
          <w:sz w:val="24"/>
          <w:szCs w:val="24"/>
        </w:rPr>
        <w:tab/>
      </w:r>
      <w:r w:rsidR="007E0B8C">
        <w:rPr>
          <w:rFonts w:ascii="Times New Roman" w:hAnsi="Times New Roman" w:cs="Times New Roman"/>
          <w:b/>
          <w:sz w:val="24"/>
          <w:szCs w:val="24"/>
        </w:rPr>
        <w:tab/>
      </w:r>
      <w:r w:rsidR="007E0B8C">
        <w:rPr>
          <w:rFonts w:ascii="Times New Roman" w:hAnsi="Times New Roman" w:cs="Times New Roman"/>
          <w:b/>
          <w:sz w:val="24"/>
          <w:szCs w:val="24"/>
        </w:rPr>
        <w:tab/>
      </w:r>
      <w:r w:rsidR="007E0B8C">
        <w:rPr>
          <w:rFonts w:ascii="Times New Roman" w:hAnsi="Times New Roman" w:cs="Times New Roman"/>
          <w:b/>
          <w:sz w:val="24"/>
          <w:szCs w:val="24"/>
        </w:rPr>
        <w:tab/>
        <w:t xml:space="preserve">           str.</w:t>
      </w:r>
    </w:p>
    <w:p w:rsidR="00CE3300" w:rsidRPr="00D42280" w:rsidRDefault="00CE3300" w:rsidP="004B0AB5">
      <w:pPr>
        <w:pStyle w:val="Akapitzlist"/>
        <w:numPr>
          <w:ilvl w:val="0"/>
          <w:numId w:val="160"/>
        </w:numPr>
        <w:spacing w:line="360" w:lineRule="auto"/>
        <w:ind w:left="426" w:hanging="426"/>
        <w:jc w:val="left"/>
        <w:rPr>
          <w:b/>
          <w:sz w:val="22"/>
          <w:szCs w:val="22"/>
        </w:rPr>
      </w:pPr>
      <w:r w:rsidRPr="00D42280">
        <w:rPr>
          <w:b/>
          <w:sz w:val="22"/>
          <w:szCs w:val="22"/>
        </w:rPr>
        <w:t>Postanowienia ogólne</w:t>
      </w:r>
      <w:r w:rsidR="007C1C98">
        <w:rPr>
          <w:b/>
          <w:sz w:val="22"/>
          <w:szCs w:val="22"/>
        </w:rPr>
        <w:t xml:space="preserve"> .............................................................................................................  </w:t>
      </w:r>
      <w:r w:rsidRPr="00D42280">
        <w:rPr>
          <w:b/>
          <w:sz w:val="22"/>
          <w:szCs w:val="22"/>
        </w:rPr>
        <w:t>3</w:t>
      </w:r>
    </w:p>
    <w:p w:rsidR="00CE3300" w:rsidRPr="00D42280" w:rsidRDefault="00CE3300" w:rsidP="004B0AB5">
      <w:pPr>
        <w:pStyle w:val="Akapitzlist"/>
        <w:numPr>
          <w:ilvl w:val="0"/>
          <w:numId w:val="160"/>
        </w:numPr>
        <w:spacing w:line="360" w:lineRule="auto"/>
        <w:ind w:left="426" w:hanging="426"/>
        <w:jc w:val="left"/>
        <w:rPr>
          <w:b/>
          <w:sz w:val="22"/>
          <w:szCs w:val="22"/>
        </w:rPr>
      </w:pPr>
      <w:r w:rsidRPr="00D42280">
        <w:rPr>
          <w:b/>
          <w:sz w:val="22"/>
          <w:szCs w:val="22"/>
        </w:rPr>
        <w:t>Cele i zadania szkoły</w:t>
      </w:r>
      <w:r w:rsidR="007C1C98">
        <w:rPr>
          <w:b/>
          <w:sz w:val="22"/>
          <w:szCs w:val="22"/>
        </w:rPr>
        <w:t xml:space="preserve"> ..............................................................................................................  </w:t>
      </w:r>
      <w:r w:rsidRPr="00D42280">
        <w:rPr>
          <w:b/>
          <w:sz w:val="22"/>
          <w:szCs w:val="22"/>
        </w:rPr>
        <w:t>4</w:t>
      </w:r>
    </w:p>
    <w:p w:rsidR="00CE3300" w:rsidRPr="00D42280" w:rsidRDefault="00CE3300" w:rsidP="004B0AB5">
      <w:pPr>
        <w:pStyle w:val="Akapitzlist"/>
        <w:numPr>
          <w:ilvl w:val="0"/>
          <w:numId w:val="160"/>
        </w:numPr>
        <w:spacing w:line="360" w:lineRule="auto"/>
        <w:ind w:left="426" w:hanging="426"/>
        <w:jc w:val="left"/>
        <w:rPr>
          <w:b/>
          <w:sz w:val="22"/>
          <w:szCs w:val="22"/>
        </w:rPr>
      </w:pPr>
      <w:r w:rsidRPr="00D42280">
        <w:rPr>
          <w:b/>
          <w:sz w:val="22"/>
          <w:szCs w:val="22"/>
        </w:rPr>
        <w:t>Organy szkoły i ich kompetencj</w:t>
      </w:r>
      <w:r w:rsidR="007C1C98">
        <w:rPr>
          <w:b/>
          <w:sz w:val="22"/>
          <w:szCs w:val="22"/>
        </w:rPr>
        <w:t xml:space="preserve">e ..........................................................................................  </w:t>
      </w:r>
      <w:r w:rsidRPr="00D42280">
        <w:rPr>
          <w:b/>
          <w:sz w:val="22"/>
          <w:szCs w:val="22"/>
        </w:rPr>
        <w:t>9</w:t>
      </w:r>
    </w:p>
    <w:p w:rsidR="00CE3300" w:rsidRPr="00D42280" w:rsidRDefault="00CE3300" w:rsidP="004B0AB5">
      <w:pPr>
        <w:pStyle w:val="Akapitzlist"/>
        <w:numPr>
          <w:ilvl w:val="0"/>
          <w:numId w:val="160"/>
        </w:numPr>
        <w:spacing w:line="360" w:lineRule="auto"/>
        <w:ind w:left="426" w:hanging="426"/>
        <w:jc w:val="left"/>
        <w:rPr>
          <w:b/>
          <w:sz w:val="22"/>
          <w:szCs w:val="22"/>
        </w:rPr>
      </w:pPr>
      <w:r w:rsidRPr="00D42280">
        <w:rPr>
          <w:b/>
          <w:sz w:val="22"/>
          <w:szCs w:val="22"/>
        </w:rPr>
        <w:t>Organizacja pracy szkoły</w:t>
      </w:r>
      <w:r w:rsidR="007C1C98">
        <w:rPr>
          <w:b/>
          <w:sz w:val="22"/>
          <w:szCs w:val="22"/>
        </w:rPr>
        <w:t xml:space="preserve"> ......................................................................................................</w:t>
      </w:r>
      <w:r w:rsidR="00624B6F">
        <w:rPr>
          <w:b/>
          <w:sz w:val="22"/>
          <w:szCs w:val="22"/>
        </w:rPr>
        <w:t xml:space="preserve"> 14</w:t>
      </w:r>
    </w:p>
    <w:p w:rsidR="00CE3300" w:rsidRPr="00D42280" w:rsidRDefault="00CE3300" w:rsidP="004B0AB5">
      <w:pPr>
        <w:pStyle w:val="Akapitzlist"/>
        <w:numPr>
          <w:ilvl w:val="0"/>
          <w:numId w:val="160"/>
        </w:numPr>
        <w:spacing w:line="360" w:lineRule="auto"/>
        <w:ind w:left="426" w:hanging="426"/>
        <w:jc w:val="left"/>
        <w:rPr>
          <w:b/>
          <w:sz w:val="22"/>
          <w:szCs w:val="22"/>
        </w:rPr>
      </w:pPr>
      <w:r w:rsidRPr="00D42280">
        <w:rPr>
          <w:b/>
          <w:sz w:val="22"/>
          <w:szCs w:val="22"/>
        </w:rPr>
        <w:t>Organizacja biblioteki szkolnej</w:t>
      </w:r>
      <w:r w:rsidR="007C1C98">
        <w:rPr>
          <w:b/>
          <w:sz w:val="22"/>
          <w:szCs w:val="22"/>
        </w:rPr>
        <w:t xml:space="preserve"> ............................................................................................ </w:t>
      </w:r>
      <w:r w:rsidR="004D3D8B">
        <w:rPr>
          <w:b/>
          <w:sz w:val="22"/>
          <w:szCs w:val="22"/>
        </w:rPr>
        <w:t>18</w:t>
      </w:r>
    </w:p>
    <w:p w:rsidR="00CE3300" w:rsidRPr="00D42280" w:rsidRDefault="007C1C98" w:rsidP="004B0AB5">
      <w:pPr>
        <w:pStyle w:val="Akapitzlist"/>
        <w:numPr>
          <w:ilvl w:val="0"/>
          <w:numId w:val="160"/>
        </w:numPr>
        <w:spacing w:line="360" w:lineRule="auto"/>
        <w:ind w:left="426" w:hanging="426"/>
        <w:jc w:val="left"/>
        <w:rPr>
          <w:b/>
          <w:sz w:val="22"/>
          <w:szCs w:val="22"/>
        </w:rPr>
      </w:pPr>
      <w:r>
        <w:rPr>
          <w:b/>
          <w:sz w:val="22"/>
          <w:szCs w:val="22"/>
        </w:rPr>
        <w:t>Stołówka szkolna ....................................................................................................................</w:t>
      </w:r>
      <w:r w:rsidR="004D3D8B">
        <w:rPr>
          <w:b/>
          <w:sz w:val="22"/>
          <w:szCs w:val="22"/>
        </w:rPr>
        <w:t xml:space="preserve"> 20</w:t>
      </w:r>
    </w:p>
    <w:p w:rsidR="001305E1" w:rsidRPr="00D42280" w:rsidRDefault="001305E1" w:rsidP="004B0AB5">
      <w:pPr>
        <w:pStyle w:val="Akapitzlist"/>
        <w:numPr>
          <w:ilvl w:val="0"/>
          <w:numId w:val="160"/>
        </w:numPr>
        <w:spacing w:line="360" w:lineRule="auto"/>
        <w:ind w:left="426" w:hanging="426"/>
        <w:jc w:val="left"/>
        <w:rPr>
          <w:b/>
          <w:sz w:val="22"/>
          <w:szCs w:val="22"/>
        </w:rPr>
      </w:pPr>
      <w:r w:rsidRPr="00D42280">
        <w:rPr>
          <w:b/>
          <w:sz w:val="22"/>
          <w:szCs w:val="22"/>
        </w:rPr>
        <w:t>Szczególne warunki organizowania kształcenia, wychowania i opieki. Pomoc psychologiczno-pedagogiczna</w:t>
      </w:r>
      <w:r w:rsidR="007C1C98">
        <w:rPr>
          <w:b/>
          <w:sz w:val="22"/>
          <w:szCs w:val="22"/>
        </w:rPr>
        <w:t xml:space="preserve"> ................................................................................... </w:t>
      </w:r>
      <w:r w:rsidR="004D3D8B">
        <w:rPr>
          <w:b/>
          <w:sz w:val="22"/>
          <w:szCs w:val="22"/>
        </w:rPr>
        <w:t>20</w:t>
      </w:r>
    </w:p>
    <w:p w:rsidR="008B6355" w:rsidRPr="00D42280" w:rsidRDefault="008B6355" w:rsidP="004B0AB5">
      <w:pPr>
        <w:pStyle w:val="Akapitzlist"/>
        <w:numPr>
          <w:ilvl w:val="0"/>
          <w:numId w:val="160"/>
        </w:numPr>
        <w:spacing w:line="360" w:lineRule="auto"/>
        <w:ind w:left="426" w:hanging="426"/>
        <w:jc w:val="left"/>
        <w:rPr>
          <w:b/>
          <w:sz w:val="22"/>
          <w:szCs w:val="22"/>
        </w:rPr>
      </w:pPr>
      <w:r w:rsidRPr="00D42280">
        <w:rPr>
          <w:b/>
          <w:sz w:val="22"/>
          <w:szCs w:val="22"/>
        </w:rPr>
        <w:t>Zakres zadań nauczycieli i innych pracowników szkoły</w:t>
      </w:r>
      <w:r w:rsidR="007C1C98">
        <w:rPr>
          <w:b/>
          <w:sz w:val="22"/>
          <w:szCs w:val="22"/>
        </w:rPr>
        <w:t xml:space="preserve"> .................................................... </w:t>
      </w:r>
      <w:r w:rsidR="004D3D8B">
        <w:rPr>
          <w:b/>
          <w:sz w:val="22"/>
          <w:szCs w:val="22"/>
        </w:rPr>
        <w:t>23</w:t>
      </w:r>
    </w:p>
    <w:p w:rsidR="008B6355" w:rsidRPr="00D42280" w:rsidRDefault="008B6355" w:rsidP="004B0AB5">
      <w:pPr>
        <w:pStyle w:val="Akapitzlist"/>
        <w:numPr>
          <w:ilvl w:val="0"/>
          <w:numId w:val="160"/>
        </w:numPr>
        <w:spacing w:line="360" w:lineRule="auto"/>
        <w:ind w:left="426" w:hanging="426"/>
        <w:jc w:val="left"/>
        <w:rPr>
          <w:b/>
          <w:sz w:val="22"/>
          <w:szCs w:val="22"/>
        </w:rPr>
      </w:pPr>
      <w:r w:rsidRPr="00D42280">
        <w:rPr>
          <w:b/>
          <w:sz w:val="22"/>
          <w:szCs w:val="22"/>
        </w:rPr>
        <w:t>Ocenianie wewnątrzszkolne</w:t>
      </w:r>
      <w:r w:rsidR="007C1C98">
        <w:rPr>
          <w:b/>
          <w:sz w:val="22"/>
          <w:szCs w:val="22"/>
        </w:rPr>
        <w:t xml:space="preserve"> .................................................................................................. </w:t>
      </w:r>
      <w:r w:rsidR="004D3D8B">
        <w:rPr>
          <w:b/>
          <w:sz w:val="22"/>
          <w:szCs w:val="22"/>
        </w:rPr>
        <w:t>29</w:t>
      </w:r>
    </w:p>
    <w:p w:rsidR="008B6355" w:rsidRPr="00D42280" w:rsidRDefault="008B6355" w:rsidP="004B0AB5">
      <w:pPr>
        <w:pStyle w:val="Akapitzlist"/>
        <w:numPr>
          <w:ilvl w:val="0"/>
          <w:numId w:val="160"/>
        </w:numPr>
        <w:spacing w:line="360" w:lineRule="auto"/>
        <w:ind w:left="426" w:hanging="426"/>
        <w:jc w:val="left"/>
        <w:rPr>
          <w:b/>
          <w:sz w:val="22"/>
          <w:szCs w:val="22"/>
        </w:rPr>
      </w:pPr>
      <w:r w:rsidRPr="00D42280">
        <w:rPr>
          <w:b/>
          <w:sz w:val="22"/>
          <w:szCs w:val="22"/>
        </w:rPr>
        <w:t>Prawa i obowiązki uczniów</w:t>
      </w:r>
      <w:r w:rsidR="007C1C98">
        <w:rPr>
          <w:b/>
          <w:sz w:val="22"/>
          <w:szCs w:val="22"/>
        </w:rPr>
        <w:t xml:space="preserve"> ...................................................................................................</w:t>
      </w:r>
      <w:r w:rsidR="004D3D8B">
        <w:rPr>
          <w:b/>
          <w:sz w:val="22"/>
          <w:szCs w:val="22"/>
        </w:rPr>
        <w:t xml:space="preserve"> 45</w:t>
      </w:r>
    </w:p>
    <w:p w:rsidR="008B6355" w:rsidRPr="00D42280" w:rsidRDefault="008B6355" w:rsidP="004B0AB5">
      <w:pPr>
        <w:pStyle w:val="Akapitzlist"/>
        <w:numPr>
          <w:ilvl w:val="0"/>
          <w:numId w:val="160"/>
        </w:numPr>
        <w:spacing w:line="360" w:lineRule="auto"/>
        <w:ind w:left="426" w:hanging="426"/>
        <w:jc w:val="left"/>
        <w:rPr>
          <w:b/>
          <w:sz w:val="22"/>
          <w:szCs w:val="22"/>
        </w:rPr>
      </w:pPr>
      <w:r w:rsidRPr="00D42280">
        <w:rPr>
          <w:b/>
          <w:sz w:val="22"/>
          <w:szCs w:val="22"/>
        </w:rPr>
        <w:t>Bezpieczeństwo w szkole</w:t>
      </w:r>
      <w:r w:rsidR="007C1C98">
        <w:rPr>
          <w:b/>
          <w:sz w:val="22"/>
          <w:szCs w:val="22"/>
        </w:rPr>
        <w:t xml:space="preserve"> ....................................................................................................... </w:t>
      </w:r>
      <w:r w:rsidR="004D3D8B">
        <w:rPr>
          <w:b/>
          <w:sz w:val="22"/>
          <w:szCs w:val="22"/>
        </w:rPr>
        <w:t>50</w:t>
      </w:r>
    </w:p>
    <w:p w:rsidR="008B6355" w:rsidRPr="00D42280" w:rsidRDefault="008B6355" w:rsidP="004B0AB5">
      <w:pPr>
        <w:pStyle w:val="Akapitzlist"/>
        <w:numPr>
          <w:ilvl w:val="0"/>
          <w:numId w:val="160"/>
        </w:numPr>
        <w:spacing w:line="360" w:lineRule="auto"/>
        <w:ind w:left="426" w:hanging="426"/>
        <w:jc w:val="left"/>
        <w:rPr>
          <w:b/>
          <w:sz w:val="22"/>
          <w:szCs w:val="22"/>
        </w:rPr>
      </w:pPr>
      <w:r w:rsidRPr="00D42280">
        <w:rPr>
          <w:b/>
          <w:sz w:val="22"/>
          <w:szCs w:val="22"/>
        </w:rPr>
        <w:t>Sposób organizacji i realizacji działań w zakresie wolontariatu</w:t>
      </w:r>
      <w:r w:rsidR="007C1C98">
        <w:rPr>
          <w:b/>
          <w:sz w:val="22"/>
          <w:szCs w:val="22"/>
        </w:rPr>
        <w:t xml:space="preserve"> .......................................</w:t>
      </w:r>
      <w:r w:rsidR="004D3D8B">
        <w:rPr>
          <w:b/>
          <w:sz w:val="22"/>
          <w:szCs w:val="22"/>
        </w:rPr>
        <w:t xml:space="preserve"> 54</w:t>
      </w:r>
    </w:p>
    <w:p w:rsidR="00014A4C" w:rsidRPr="00D42280" w:rsidRDefault="00014A4C" w:rsidP="004B0AB5">
      <w:pPr>
        <w:pStyle w:val="Akapitzlist"/>
        <w:numPr>
          <w:ilvl w:val="0"/>
          <w:numId w:val="160"/>
        </w:numPr>
        <w:spacing w:line="360" w:lineRule="auto"/>
        <w:ind w:left="426" w:hanging="426"/>
        <w:jc w:val="left"/>
        <w:rPr>
          <w:b/>
          <w:sz w:val="22"/>
          <w:szCs w:val="22"/>
        </w:rPr>
      </w:pPr>
      <w:r w:rsidRPr="00D42280">
        <w:rPr>
          <w:b/>
          <w:sz w:val="22"/>
          <w:szCs w:val="22"/>
        </w:rPr>
        <w:t>Organizacja wewnątrzszkolnego doradztwa zawodowego</w:t>
      </w:r>
      <w:r w:rsidR="007C1C98">
        <w:rPr>
          <w:b/>
          <w:sz w:val="22"/>
          <w:szCs w:val="22"/>
        </w:rPr>
        <w:t xml:space="preserve"> ................................................</w:t>
      </w:r>
      <w:r w:rsidR="00624B6F">
        <w:rPr>
          <w:b/>
          <w:sz w:val="22"/>
          <w:szCs w:val="22"/>
        </w:rPr>
        <w:t xml:space="preserve"> 50</w:t>
      </w:r>
    </w:p>
    <w:p w:rsidR="00014A4C" w:rsidRPr="00D42280" w:rsidRDefault="00014A4C" w:rsidP="004B0AB5">
      <w:pPr>
        <w:pStyle w:val="Akapitzlist"/>
        <w:numPr>
          <w:ilvl w:val="0"/>
          <w:numId w:val="160"/>
        </w:numPr>
        <w:spacing w:line="360" w:lineRule="auto"/>
        <w:ind w:left="426" w:hanging="426"/>
        <w:jc w:val="left"/>
        <w:rPr>
          <w:b/>
          <w:sz w:val="22"/>
          <w:szCs w:val="22"/>
        </w:rPr>
      </w:pPr>
      <w:r w:rsidRPr="00D42280">
        <w:rPr>
          <w:b/>
          <w:sz w:val="22"/>
          <w:szCs w:val="22"/>
        </w:rPr>
        <w:t>Współdziałanie ze stowarzyszeniami i innymi organizacjami w zakresie działalności innowacyjnej</w:t>
      </w:r>
      <w:r w:rsidR="007C1C98">
        <w:rPr>
          <w:b/>
          <w:sz w:val="22"/>
          <w:szCs w:val="22"/>
        </w:rPr>
        <w:t xml:space="preserve"> .......................................................................................................................... </w:t>
      </w:r>
      <w:r w:rsidR="004D3D8B">
        <w:rPr>
          <w:b/>
          <w:sz w:val="22"/>
          <w:szCs w:val="22"/>
        </w:rPr>
        <w:t>57</w:t>
      </w:r>
    </w:p>
    <w:p w:rsidR="00014A4C" w:rsidRPr="00D42280" w:rsidRDefault="00014A4C" w:rsidP="004B0AB5">
      <w:pPr>
        <w:pStyle w:val="Akapitzlist"/>
        <w:numPr>
          <w:ilvl w:val="0"/>
          <w:numId w:val="160"/>
        </w:numPr>
        <w:spacing w:line="360" w:lineRule="auto"/>
        <w:ind w:left="426" w:hanging="426"/>
        <w:jc w:val="left"/>
        <w:rPr>
          <w:b/>
          <w:sz w:val="22"/>
          <w:szCs w:val="22"/>
        </w:rPr>
      </w:pPr>
      <w:r w:rsidRPr="00D42280">
        <w:rPr>
          <w:b/>
          <w:sz w:val="22"/>
          <w:szCs w:val="22"/>
        </w:rPr>
        <w:t>Ceremoniał szkolny</w:t>
      </w:r>
      <w:r w:rsidR="007C1C98">
        <w:rPr>
          <w:b/>
          <w:sz w:val="22"/>
          <w:szCs w:val="22"/>
        </w:rPr>
        <w:t xml:space="preserve"> ...............................................................................................................</w:t>
      </w:r>
      <w:r w:rsidR="004D3D8B">
        <w:rPr>
          <w:b/>
          <w:sz w:val="22"/>
          <w:szCs w:val="22"/>
        </w:rPr>
        <w:t xml:space="preserve"> 57</w:t>
      </w:r>
    </w:p>
    <w:p w:rsidR="00CE3300" w:rsidRPr="00D42280" w:rsidRDefault="00014A4C" w:rsidP="004B0AB5">
      <w:pPr>
        <w:pStyle w:val="Akapitzlist"/>
        <w:numPr>
          <w:ilvl w:val="0"/>
          <w:numId w:val="160"/>
        </w:numPr>
        <w:spacing w:line="360" w:lineRule="auto"/>
        <w:ind w:left="426" w:hanging="426"/>
        <w:rPr>
          <w:b/>
          <w:sz w:val="22"/>
          <w:szCs w:val="22"/>
        </w:rPr>
      </w:pPr>
      <w:r w:rsidRPr="00D42280">
        <w:rPr>
          <w:b/>
          <w:sz w:val="22"/>
          <w:szCs w:val="22"/>
        </w:rPr>
        <w:t xml:space="preserve">Postanowienia szczególne i końcowe </w:t>
      </w:r>
      <w:r w:rsidR="007C1C98">
        <w:rPr>
          <w:b/>
          <w:sz w:val="22"/>
          <w:szCs w:val="22"/>
        </w:rPr>
        <w:t>...................................................................................</w:t>
      </w:r>
      <w:r w:rsidR="004D3D8B">
        <w:rPr>
          <w:b/>
          <w:sz w:val="22"/>
          <w:szCs w:val="22"/>
        </w:rPr>
        <w:t xml:space="preserve"> 59</w:t>
      </w:r>
      <w:bookmarkStart w:id="0" w:name="_GoBack"/>
      <w:bookmarkEnd w:id="0"/>
    </w:p>
    <w:p w:rsidR="00CE3300" w:rsidRDefault="00CE3300" w:rsidP="004B0AB5">
      <w:pPr>
        <w:spacing w:after="0" w:line="360" w:lineRule="auto"/>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6A05A1" w:rsidRDefault="006A05A1" w:rsidP="003C1A34">
      <w:pPr>
        <w:spacing w:after="0"/>
        <w:jc w:val="center"/>
        <w:rPr>
          <w:rFonts w:ascii="Times New Roman" w:hAnsi="Times New Roman" w:cs="Times New Roman"/>
          <w:b/>
          <w:sz w:val="24"/>
          <w:szCs w:val="24"/>
        </w:rPr>
      </w:pPr>
    </w:p>
    <w:p w:rsidR="00CE3300" w:rsidRDefault="00CE3300" w:rsidP="003C1A34">
      <w:pPr>
        <w:spacing w:after="0"/>
        <w:jc w:val="center"/>
        <w:rPr>
          <w:rFonts w:ascii="Times New Roman" w:hAnsi="Times New Roman" w:cs="Times New Roman"/>
          <w:b/>
          <w:sz w:val="24"/>
          <w:szCs w:val="24"/>
        </w:rPr>
      </w:pPr>
    </w:p>
    <w:p w:rsidR="00CE3300" w:rsidRPr="00014A4C" w:rsidRDefault="00CE3300" w:rsidP="00014A4C">
      <w:pPr>
        <w:pStyle w:val="Akapitzlist"/>
        <w:ind w:left="0"/>
        <w:jc w:val="center"/>
        <w:rPr>
          <w:b/>
        </w:rPr>
      </w:pPr>
      <w:r w:rsidRPr="00014A4C">
        <w:rPr>
          <w:b/>
        </w:rPr>
        <w:t>Rozdział 1</w:t>
      </w:r>
    </w:p>
    <w:p w:rsidR="003C1A34" w:rsidRPr="00014A4C" w:rsidRDefault="003C1A34" w:rsidP="00014A4C">
      <w:pPr>
        <w:pStyle w:val="Akapitzlist"/>
        <w:ind w:left="0"/>
        <w:jc w:val="center"/>
        <w:rPr>
          <w:b/>
        </w:rPr>
      </w:pPr>
      <w:r w:rsidRPr="00014A4C">
        <w:rPr>
          <w:b/>
        </w:rPr>
        <w:t>Postanowienia ogólne</w:t>
      </w:r>
    </w:p>
    <w:p w:rsidR="00014A4C" w:rsidRDefault="00014A4C" w:rsidP="003C1A34">
      <w:pPr>
        <w:pStyle w:val="Nagwek2"/>
        <w:numPr>
          <w:ilvl w:val="0"/>
          <w:numId w:val="0"/>
        </w:numPr>
        <w:spacing w:before="0"/>
        <w:ind w:left="4112"/>
        <w:rPr>
          <w:rFonts w:ascii="Times New Roman" w:hAnsi="Times New Roman" w:cs="Times New Roman"/>
          <w:sz w:val="22"/>
          <w:szCs w:val="22"/>
        </w:rPr>
      </w:pPr>
    </w:p>
    <w:p w:rsidR="003C1A34" w:rsidRDefault="003C1A34" w:rsidP="003C1A34">
      <w:pPr>
        <w:pStyle w:val="Nagwek2"/>
        <w:numPr>
          <w:ilvl w:val="0"/>
          <w:numId w:val="0"/>
        </w:numPr>
        <w:spacing w:before="0"/>
        <w:ind w:left="4112"/>
        <w:rPr>
          <w:rFonts w:ascii="Times New Roman" w:hAnsi="Times New Roman" w:cs="Times New Roman"/>
          <w:sz w:val="22"/>
          <w:szCs w:val="22"/>
        </w:rPr>
      </w:pPr>
      <w:r w:rsidRPr="0072004E">
        <w:rPr>
          <w:rFonts w:ascii="Times New Roman" w:hAnsi="Times New Roman" w:cs="Times New Roman"/>
          <w:sz w:val="22"/>
          <w:szCs w:val="22"/>
        </w:rPr>
        <w:t>§ 1</w:t>
      </w:r>
    </w:p>
    <w:p w:rsidR="0052077B" w:rsidRPr="009F537B" w:rsidRDefault="0052077B" w:rsidP="00E338A1">
      <w:pPr>
        <w:pStyle w:val="Tekstpodstawowy"/>
        <w:numPr>
          <w:ilvl w:val="0"/>
          <w:numId w:val="119"/>
        </w:numPr>
        <w:spacing w:before="0" w:after="0" w:line="276" w:lineRule="auto"/>
        <w:ind w:left="284" w:right="-2" w:hanging="284"/>
        <w:jc w:val="both"/>
        <w:rPr>
          <w:rFonts w:ascii="Times New Roman" w:hAnsi="Times New Roman" w:cs="Times New Roman"/>
          <w:color w:val="auto"/>
          <w:sz w:val="22"/>
          <w:szCs w:val="22"/>
        </w:rPr>
      </w:pPr>
      <w:r w:rsidRPr="009F537B">
        <w:rPr>
          <w:rFonts w:ascii="Times New Roman" w:hAnsi="Times New Roman" w:cs="Times New Roman"/>
          <w:color w:val="auto"/>
          <w:sz w:val="22"/>
          <w:szCs w:val="22"/>
        </w:rPr>
        <w:t>Liceum Ogólnokształcące im. Obrońców Praw Człowieka w Zelowie, zwane dalej Szkołą</w:t>
      </w:r>
      <w:r w:rsidR="0085399D" w:rsidRPr="009F537B">
        <w:rPr>
          <w:rFonts w:ascii="Times New Roman" w:hAnsi="Times New Roman" w:cs="Times New Roman"/>
          <w:color w:val="auto"/>
          <w:sz w:val="22"/>
          <w:szCs w:val="22"/>
        </w:rPr>
        <w:t>, zostało utworz</w:t>
      </w:r>
      <w:r w:rsidR="009F537B" w:rsidRPr="009F537B">
        <w:rPr>
          <w:rFonts w:ascii="Times New Roman" w:hAnsi="Times New Roman" w:cs="Times New Roman"/>
          <w:color w:val="auto"/>
          <w:sz w:val="22"/>
          <w:szCs w:val="22"/>
        </w:rPr>
        <w:t>one w 1956 roku.</w:t>
      </w:r>
    </w:p>
    <w:p w:rsidR="00042909" w:rsidRPr="000A6AB4" w:rsidRDefault="0085399D" w:rsidP="00E338A1">
      <w:pPr>
        <w:pStyle w:val="Tekstpodstawowy"/>
        <w:numPr>
          <w:ilvl w:val="0"/>
          <w:numId w:val="119"/>
        </w:numPr>
        <w:spacing w:before="0" w:after="0" w:line="276" w:lineRule="auto"/>
        <w:ind w:left="284" w:right="-2" w:hanging="284"/>
        <w:jc w:val="both"/>
        <w:rPr>
          <w:rFonts w:ascii="Times New Roman" w:hAnsi="Times New Roman" w:cs="Times New Roman"/>
          <w:color w:val="auto"/>
          <w:sz w:val="22"/>
          <w:szCs w:val="22"/>
        </w:rPr>
      </w:pPr>
      <w:r w:rsidRPr="000A6AB4">
        <w:rPr>
          <w:rFonts w:ascii="Times New Roman" w:hAnsi="Times New Roman" w:cs="Times New Roman"/>
          <w:color w:val="auto"/>
          <w:sz w:val="22"/>
          <w:szCs w:val="22"/>
        </w:rPr>
        <w:t xml:space="preserve">Szkoła wchodzi w skład Zespołu </w:t>
      </w:r>
      <w:r w:rsidR="003C1A34" w:rsidRPr="000A6AB4">
        <w:rPr>
          <w:rFonts w:ascii="Times New Roman" w:hAnsi="Times New Roman" w:cs="Times New Roman"/>
          <w:color w:val="auto"/>
          <w:sz w:val="22"/>
          <w:szCs w:val="22"/>
        </w:rPr>
        <w:t xml:space="preserve"> Szk</w:t>
      </w:r>
      <w:r w:rsidRPr="000A6AB4">
        <w:rPr>
          <w:rFonts w:ascii="Times New Roman" w:hAnsi="Times New Roman" w:cs="Times New Roman"/>
          <w:color w:val="auto"/>
          <w:sz w:val="22"/>
          <w:szCs w:val="22"/>
        </w:rPr>
        <w:t xml:space="preserve">ół Ogólnokształcących w Zelowie, który </w:t>
      </w:r>
      <w:r w:rsidR="003C1A34" w:rsidRPr="000A6AB4">
        <w:rPr>
          <w:rFonts w:ascii="Times New Roman" w:hAnsi="Times New Roman" w:cs="Times New Roman"/>
          <w:color w:val="auto"/>
          <w:sz w:val="22"/>
          <w:szCs w:val="22"/>
        </w:rPr>
        <w:t>został utworzony na podstawie uchwały Nr VIII/73/99 Rady Miejskiej w Zelowie z dnia 29 kwietnia 1999 r. i uchwały Nr XLI/401/02 Rady Miejskiej w Zelowie z dnia 28 marca 2002 r.</w:t>
      </w:r>
    </w:p>
    <w:p w:rsidR="003C1A34" w:rsidRPr="00042909" w:rsidRDefault="003C1A34" w:rsidP="00E338A1">
      <w:pPr>
        <w:pStyle w:val="Tekstpodstawowy"/>
        <w:numPr>
          <w:ilvl w:val="0"/>
          <w:numId w:val="119"/>
        </w:numPr>
        <w:spacing w:before="0" w:after="0" w:line="276" w:lineRule="auto"/>
        <w:ind w:left="284" w:hanging="284"/>
        <w:jc w:val="both"/>
        <w:rPr>
          <w:rFonts w:ascii="Times New Roman" w:hAnsi="Times New Roman" w:cs="Times New Roman"/>
          <w:color w:val="538135" w:themeColor="accent6" w:themeShade="BF"/>
          <w:sz w:val="22"/>
          <w:szCs w:val="22"/>
        </w:rPr>
      </w:pPr>
      <w:r w:rsidRPr="00042909">
        <w:rPr>
          <w:rFonts w:ascii="Times New Roman" w:hAnsi="Times New Roman" w:cs="Times New Roman"/>
          <w:sz w:val="22"/>
          <w:szCs w:val="22"/>
        </w:rPr>
        <w:t xml:space="preserve"> Zespół Szkół Ogólnokształcących w Zelowie składa się z:</w:t>
      </w:r>
    </w:p>
    <w:p w:rsidR="00042909" w:rsidRDefault="003C1A34" w:rsidP="00E338A1">
      <w:pPr>
        <w:pStyle w:val="Akapitzlist"/>
        <w:numPr>
          <w:ilvl w:val="0"/>
          <w:numId w:val="120"/>
        </w:numPr>
        <w:rPr>
          <w:sz w:val="22"/>
          <w:szCs w:val="22"/>
        </w:rPr>
      </w:pPr>
      <w:r w:rsidRPr="00042909">
        <w:rPr>
          <w:sz w:val="22"/>
          <w:szCs w:val="22"/>
        </w:rPr>
        <w:t>Liceum Ogólnokształcącego im. Obrońców Praw Człowieka w Zelowie,</w:t>
      </w:r>
    </w:p>
    <w:p w:rsidR="00641ECB" w:rsidRPr="009853F7" w:rsidRDefault="003C1A34" w:rsidP="00E338A1">
      <w:pPr>
        <w:pStyle w:val="Akapitzlist"/>
        <w:numPr>
          <w:ilvl w:val="0"/>
          <w:numId w:val="120"/>
        </w:numPr>
        <w:rPr>
          <w:sz w:val="22"/>
          <w:szCs w:val="22"/>
        </w:rPr>
      </w:pPr>
      <w:r w:rsidRPr="00042909">
        <w:rPr>
          <w:sz w:val="22"/>
          <w:szCs w:val="22"/>
        </w:rPr>
        <w:t>Szkoły Podstawowej nr 1 im. Obrońców Praw Człowieka w Zelowie.</w:t>
      </w:r>
    </w:p>
    <w:p w:rsidR="00641ECB" w:rsidRPr="00885822" w:rsidRDefault="00641ECB" w:rsidP="00E338A1">
      <w:pPr>
        <w:pStyle w:val="Akapitzlist"/>
        <w:numPr>
          <w:ilvl w:val="0"/>
          <w:numId w:val="119"/>
        </w:numPr>
        <w:ind w:left="284" w:hanging="284"/>
        <w:rPr>
          <w:sz w:val="22"/>
          <w:szCs w:val="22"/>
        </w:rPr>
      </w:pPr>
      <w:r w:rsidRPr="00885822">
        <w:rPr>
          <w:sz w:val="22"/>
          <w:szCs w:val="22"/>
        </w:rPr>
        <w:t xml:space="preserve">Pełna nazwa szkoły brzmi:  Liceum Ogólnokształcące im. Obrońców Praw Człowieka </w:t>
      </w:r>
      <w:r w:rsidR="00885822" w:rsidRPr="00885822">
        <w:rPr>
          <w:sz w:val="22"/>
          <w:szCs w:val="22"/>
        </w:rPr>
        <w:br/>
      </w:r>
      <w:r w:rsidRPr="00885822">
        <w:rPr>
          <w:sz w:val="22"/>
          <w:szCs w:val="22"/>
        </w:rPr>
        <w:t>w Zelowie.</w:t>
      </w:r>
    </w:p>
    <w:p w:rsidR="009853F7" w:rsidRDefault="009853F7" w:rsidP="00E338A1">
      <w:pPr>
        <w:pStyle w:val="Akapitzlist"/>
        <w:numPr>
          <w:ilvl w:val="0"/>
          <w:numId w:val="119"/>
        </w:numPr>
        <w:ind w:left="284" w:hanging="284"/>
        <w:rPr>
          <w:sz w:val="22"/>
          <w:szCs w:val="22"/>
        </w:rPr>
      </w:pPr>
      <w:r w:rsidRPr="009853F7">
        <w:rPr>
          <w:sz w:val="22"/>
          <w:szCs w:val="22"/>
        </w:rPr>
        <w:t>Nazwa szkoły używana jest w pełnym brzmieniu.</w:t>
      </w:r>
    </w:p>
    <w:p w:rsidR="009853F7" w:rsidRDefault="009853F7" w:rsidP="00E338A1">
      <w:pPr>
        <w:pStyle w:val="Akapitzlist"/>
        <w:numPr>
          <w:ilvl w:val="0"/>
          <w:numId w:val="119"/>
        </w:numPr>
        <w:ind w:left="284" w:hanging="284"/>
        <w:rPr>
          <w:sz w:val="22"/>
          <w:szCs w:val="22"/>
        </w:rPr>
      </w:pPr>
      <w:r w:rsidRPr="009853F7">
        <w:rPr>
          <w:sz w:val="22"/>
          <w:szCs w:val="22"/>
        </w:rPr>
        <w:t xml:space="preserve"> Na</w:t>
      </w:r>
      <w:r>
        <w:rPr>
          <w:sz w:val="22"/>
          <w:szCs w:val="22"/>
        </w:rPr>
        <w:t xml:space="preserve"> pieczęciach </w:t>
      </w:r>
      <w:r w:rsidR="009A22BC">
        <w:rPr>
          <w:sz w:val="22"/>
          <w:szCs w:val="22"/>
        </w:rPr>
        <w:t>figuruje</w:t>
      </w:r>
      <w:r>
        <w:rPr>
          <w:sz w:val="22"/>
          <w:szCs w:val="22"/>
        </w:rPr>
        <w:t>:</w:t>
      </w:r>
    </w:p>
    <w:p w:rsidR="009853F7" w:rsidRDefault="009853F7" w:rsidP="00E338A1">
      <w:pPr>
        <w:pStyle w:val="Akapitzlist"/>
        <w:numPr>
          <w:ilvl w:val="0"/>
          <w:numId w:val="121"/>
        </w:numPr>
        <w:rPr>
          <w:sz w:val="22"/>
          <w:szCs w:val="22"/>
        </w:rPr>
      </w:pPr>
      <w:r>
        <w:rPr>
          <w:sz w:val="22"/>
          <w:szCs w:val="22"/>
        </w:rPr>
        <w:t>Liceum Ogólnokształcące im. Obrońców Praw Człowieka</w:t>
      </w:r>
      <w:r w:rsidR="009A22BC">
        <w:rPr>
          <w:sz w:val="22"/>
          <w:szCs w:val="22"/>
        </w:rPr>
        <w:t xml:space="preserve"> w Zelowie,</w:t>
      </w:r>
    </w:p>
    <w:p w:rsidR="009A22BC" w:rsidRDefault="009A22BC" w:rsidP="00E338A1">
      <w:pPr>
        <w:pStyle w:val="Akapitzlist"/>
        <w:numPr>
          <w:ilvl w:val="0"/>
          <w:numId w:val="121"/>
        </w:numPr>
        <w:rPr>
          <w:sz w:val="22"/>
          <w:szCs w:val="22"/>
        </w:rPr>
      </w:pPr>
      <w:r>
        <w:rPr>
          <w:sz w:val="22"/>
          <w:szCs w:val="22"/>
        </w:rPr>
        <w:t>Zespół Szkół Ogólnokształcących w Zelowie,</w:t>
      </w:r>
    </w:p>
    <w:p w:rsidR="009A22BC" w:rsidRPr="009A22BC" w:rsidRDefault="009A22BC" w:rsidP="00E338A1">
      <w:pPr>
        <w:pStyle w:val="Akapitzlist"/>
        <w:numPr>
          <w:ilvl w:val="0"/>
          <w:numId w:val="121"/>
        </w:numPr>
        <w:rPr>
          <w:sz w:val="22"/>
          <w:szCs w:val="22"/>
        </w:rPr>
      </w:pPr>
      <w:r w:rsidRPr="009A22BC">
        <w:rPr>
          <w:sz w:val="22"/>
          <w:szCs w:val="22"/>
        </w:rPr>
        <w:t>Zespół Szkół Ogólnokształcących w Zelowie,Liceum Ogólnokształcące im. Obrońców Praw Człowieka w Zelowie</w:t>
      </w:r>
    </w:p>
    <w:p w:rsidR="009853F7" w:rsidRDefault="009853F7" w:rsidP="00E338A1">
      <w:pPr>
        <w:pStyle w:val="Akapitzlist"/>
        <w:numPr>
          <w:ilvl w:val="0"/>
          <w:numId w:val="119"/>
        </w:numPr>
        <w:ind w:left="284" w:hanging="284"/>
        <w:rPr>
          <w:sz w:val="22"/>
          <w:szCs w:val="22"/>
        </w:rPr>
      </w:pPr>
      <w:r w:rsidRPr="009853F7">
        <w:rPr>
          <w:sz w:val="22"/>
          <w:szCs w:val="22"/>
        </w:rPr>
        <w:t>Siedzibą szkoły jest Zelów.</w:t>
      </w:r>
    </w:p>
    <w:p w:rsidR="009853F7" w:rsidRDefault="009853F7" w:rsidP="00E338A1">
      <w:pPr>
        <w:pStyle w:val="Akapitzlist"/>
        <w:numPr>
          <w:ilvl w:val="0"/>
          <w:numId w:val="119"/>
        </w:numPr>
        <w:ind w:left="284" w:hanging="284"/>
        <w:rPr>
          <w:sz w:val="22"/>
          <w:szCs w:val="22"/>
        </w:rPr>
      </w:pPr>
      <w:r w:rsidRPr="009853F7">
        <w:rPr>
          <w:sz w:val="22"/>
          <w:szCs w:val="22"/>
        </w:rPr>
        <w:t>Adres szkoły to: ul. Kilińskiego 40, 97-425 Zelów.</w:t>
      </w:r>
    </w:p>
    <w:p w:rsidR="009853F7" w:rsidRDefault="00042909" w:rsidP="00E338A1">
      <w:pPr>
        <w:pStyle w:val="Akapitzlist"/>
        <w:numPr>
          <w:ilvl w:val="0"/>
          <w:numId w:val="119"/>
        </w:numPr>
        <w:ind w:left="284" w:hanging="284"/>
        <w:rPr>
          <w:sz w:val="22"/>
          <w:szCs w:val="22"/>
        </w:rPr>
      </w:pPr>
      <w:r w:rsidRPr="009853F7">
        <w:rPr>
          <w:sz w:val="22"/>
          <w:szCs w:val="22"/>
        </w:rPr>
        <w:t xml:space="preserve">Organem prowadzącym Szkołę jest Gmina Zelów. </w:t>
      </w:r>
    </w:p>
    <w:p w:rsidR="009A22BC" w:rsidRDefault="00042909" w:rsidP="00E338A1">
      <w:pPr>
        <w:pStyle w:val="Akapitzlist"/>
        <w:numPr>
          <w:ilvl w:val="0"/>
          <w:numId w:val="119"/>
        </w:numPr>
        <w:ind w:left="284" w:hanging="284"/>
        <w:rPr>
          <w:sz w:val="22"/>
          <w:szCs w:val="22"/>
        </w:rPr>
      </w:pPr>
      <w:r w:rsidRPr="009853F7">
        <w:rPr>
          <w:sz w:val="22"/>
          <w:szCs w:val="22"/>
        </w:rPr>
        <w:t>Nadzór pedagogiczny sprawuje Kurator Oświaty w Łodzi, zwany dalej Kuratorem Oświaty.</w:t>
      </w:r>
    </w:p>
    <w:p w:rsidR="009A22BC" w:rsidRDefault="003C1A34" w:rsidP="00E338A1">
      <w:pPr>
        <w:pStyle w:val="Akapitzlist"/>
        <w:numPr>
          <w:ilvl w:val="0"/>
          <w:numId w:val="119"/>
        </w:numPr>
        <w:ind w:left="284" w:hanging="284"/>
        <w:rPr>
          <w:sz w:val="22"/>
          <w:szCs w:val="22"/>
        </w:rPr>
      </w:pPr>
      <w:r w:rsidRPr="009A22BC">
        <w:rPr>
          <w:sz w:val="22"/>
          <w:szCs w:val="22"/>
        </w:rPr>
        <w:t>Szkoła jest placówką publiczną działającą na podstawie aktów prawnych powszechnie obowiązujących, niniejszego statutu oraz innych aktów prawnych wewnątrzszkolnych.</w:t>
      </w:r>
    </w:p>
    <w:p w:rsidR="009A22BC" w:rsidRDefault="003C1A34" w:rsidP="00E338A1">
      <w:pPr>
        <w:pStyle w:val="Akapitzlist"/>
        <w:numPr>
          <w:ilvl w:val="0"/>
          <w:numId w:val="119"/>
        </w:numPr>
        <w:ind w:left="284" w:hanging="284"/>
        <w:rPr>
          <w:sz w:val="22"/>
          <w:szCs w:val="22"/>
        </w:rPr>
      </w:pPr>
      <w:r w:rsidRPr="009A22BC">
        <w:rPr>
          <w:sz w:val="22"/>
          <w:szCs w:val="22"/>
        </w:rPr>
        <w:t xml:space="preserve"> Szkoła jest jednostką budżetową prowadzącą gospodarkę finansową na podstawie odrębnych przepisów.</w:t>
      </w:r>
    </w:p>
    <w:p w:rsidR="009A22BC" w:rsidRDefault="003C1A34" w:rsidP="00E338A1">
      <w:pPr>
        <w:pStyle w:val="Akapitzlist"/>
        <w:numPr>
          <w:ilvl w:val="0"/>
          <w:numId w:val="119"/>
        </w:numPr>
        <w:ind w:left="284" w:hanging="284"/>
        <w:rPr>
          <w:sz w:val="22"/>
          <w:szCs w:val="22"/>
        </w:rPr>
      </w:pPr>
      <w:r w:rsidRPr="009A22BC">
        <w:rPr>
          <w:sz w:val="22"/>
          <w:szCs w:val="22"/>
        </w:rPr>
        <w:t>Szkoła gromadzi i przechowuje dokumentację na podstawie odrębnych przepisów.</w:t>
      </w:r>
    </w:p>
    <w:p w:rsidR="003C1A34" w:rsidRPr="009A22BC" w:rsidRDefault="003C1A34" w:rsidP="00E338A1">
      <w:pPr>
        <w:pStyle w:val="Akapitzlist"/>
        <w:numPr>
          <w:ilvl w:val="0"/>
          <w:numId w:val="119"/>
        </w:numPr>
        <w:ind w:left="284" w:hanging="284"/>
        <w:rPr>
          <w:sz w:val="22"/>
          <w:szCs w:val="22"/>
        </w:rPr>
      </w:pPr>
      <w:r w:rsidRPr="009A22BC">
        <w:rPr>
          <w:sz w:val="22"/>
          <w:szCs w:val="22"/>
        </w:rPr>
        <w:t>Szkoła używa pieczęci urzędowych zgodnie z odrębnymi przepisami. Ilekroć w niniejszym statucie mowa jest o:</w:t>
      </w:r>
    </w:p>
    <w:p w:rsidR="003C1A34" w:rsidRPr="009A22BC" w:rsidRDefault="00F238E3" w:rsidP="00E338A1">
      <w:pPr>
        <w:pStyle w:val="Akapitzlist"/>
        <w:numPr>
          <w:ilvl w:val="1"/>
          <w:numId w:val="122"/>
        </w:numPr>
        <w:ind w:left="993" w:hanging="284"/>
        <w:rPr>
          <w:sz w:val="22"/>
          <w:szCs w:val="22"/>
        </w:rPr>
      </w:pPr>
      <w:r>
        <w:rPr>
          <w:sz w:val="22"/>
          <w:szCs w:val="22"/>
        </w:rPr>
        <w:t>S</w:t>
      </w:r>
      <w:r w:rsidR="003C1A34" w:rsidRPr="009A22BC">
        <w:rPr>
          <w:sz w:val="22"/>
          <w:szCs w:val="22"/>
        </w:rPr>
        <w:t>zkole – należy przez to rozumieć Liceum Ogólnokształcące im. Obrońców Praw Człowieka w Zelowie lub Zespół Szkół Ogólnokształcących w Zelowie;</w:t>
      </w:r>
    </w:p>
    <w:p w:rsidR="003C1A34" w:rsidRPr="009A22BC" w:rsidRDefault="003C1A34" w:rsidP="00E338A1">
      <w:pPr>
        <w:pStyle w:val="Akapitzlist"/>
        <w:numPr>
          <w:ilvl w:val="1"/>
          <w:numId w:val="122"/>
        </w:numPr>
        <w:ind w:left="993" w:hanging="284"/>
        <w:rPr>
          <w:sz w:val="22"/>
          <w:szCs w:val="22"/>
        </w:rPr>
      </w:pPr>
      <w:r w:rsidRPr="009A22BC">
        <w:rPr>
          <w:sz w:val="22"/>
          <w:szCs w:val="22"/>
        </w:rPr>
        <w:t>zespole – należy przez to rozumieć Zespół Szkół Ogólnokształcących w Zelowie;</w:t>
      </w:r>
    </w:p>
    <w:p w:rsidR="003C1A34" w:rsidRPr="009A22BC" w:rsidRDefault="003C1A34" w:rsidP="00E338A1">
      <w:pPr>
        <w:pStyle w:val="Akapitzlist"/>
        <w:numPr>
          <w:ilvl w:val="1"/>
          <w:numId w:val="122"/>
        </w:numPr>
        <w:ind w:left="993" w:hanging="284"/>
        <w:rPr>
          <w:sz w:val="22"/>
          <w:szCs w:val="22"/>
        </w:rPr>
      </w:pPr>
      <w:r w:rsidRPr="009A22BC">
        <w:rPr>
          <w:sz w:val="22"/>
          <w:szCs w:val="22"/>
        </w:rPr>
        <w:t xml:space="preserve">Dyrektorze – należy przez to rozumieć </w:t>
      </w:r>
      <w:r w:rsidR="009A22BC" w:rsidRPr="009A22BC">
        <w:rPr>
          <w:sz w:val="22"/>
          <w:szCs w:val="22"/>
        </w:rPr>
        <w:t>d</w:t>
      </w:r>
      <w:r w:rsidRPr="009A22BC">
        <w:rPr>
          <w:sz w:val="22"/>
          <w:szCs w:val="22"/>
        </w:rPr>
        <w:t>yrektora Zespołu Szkół Ogólnokształcących w Zelowie;</w:t>
      </w:r>
    </w:p>
    <w:p w:rsidR="003C1A34" w:rsidRPr="009A22BC" w:rsidRDefault="00F238E3" w:rsidP="00E338A1">
      <w:pPr>
        <w:pStyle w:val="Akapitzlist"/>
        <w:numPr>
          <w:ilvl w:val="1"/>
          <w:numId w:val="122"/>
        </w:numPr>
        <w:ind w:left="993" w:hanging="284"/>
        <w:rPr>
          <w:sz w:val="22"/>
          <w:szCs w:val="22"/>
        </w:rPr>
      </w:pPr>
      <w:r>
        <w:rPr>
          <w:sz w:val="22"/>
          <w:szCs w:val="22"/>
        </w:rPr>
        <w:t>Radzie P</w:t>
      </w:r>
      <w:r w:rsidR="003C1A34" w:rsidRPr="009A22BC">
        <w:rPr>
          <w:sz w:val="22"/>
          <w:szCs w:val="22"/>
        </w:rPr>
        <w:t xml:space="preserve">edagogicznej – należy przez to rozumieć organ szkoły, w którego skład wchodzą wszyscy pracownicy pedagogiczni Zespołu Szkół Ogólnokształcących </w:t>
      </w:r>
      <w:r w:rsidR="00010ED2">
        <w:rPr>
          <w:sz w:val="22"/>
          <w:szCs w:val="22"/>
        </w:rPr>
        <w:br/>
      </w:r>
      <w:r w:rsidR="003C1A34" w:rsidRPr="009A22BC">
        <w:rPr>
          <w:sz w:val="22"/>
          <w:szCs w:val="22"/>
        </w:rPr>
        <w:t>w Zelowie;</w:t>
      </w:r>
    </w:p>
    <w:p w:rsidR="003C1A34" w:rsidRPr="009A22BC" w:rsidRDefault="00F238E3" w:rsidP="00E338A1">
      <w:pPr>
        <w:pStyle w:val="Akapitzlist"/>
        <w:numPr>
          <w:ilvl w:val="1"/>
          <w:numId w:val="122"/>
        </w:numPr>
        <w:ind w:left="993" w:hanging="284"/>
        <w:rPr>
          <w:sz w:val="22"/>
          <w:szCs w:val="22"/>
        </w:rPr>
      </w:pPr>
      <w:r>
        <w:rPr>
          <w:sz w:val="22"/>
          <w:szCs w:val="22"/>
        </w:rPr>
        <w:t>Radzie R</w:t>
      </w:r>
      <w:r w:rsidR="003C1A34" w:rsidRPr="009A22BC">
        <w:rPr>
          <w:sz w:val="22"/>
          <w:szCs w:val="22"/>
        </w:rPr>
        <w:t xml:space="preserve">odziców – należy przez to rozumieć organ szkoły, w którego skład wchodzą wszyscy przedstawiciele rodziców uczniów Zespołu Szkół Ogólnokształcących </w:t>
      </w:r>
      <w:r w:rsidR="00010ED2">
        <w:rPr>
          <w:sz w:val="22"/>
          <w:szCs w:val="22"/>
        </w:rPr>
        <w:br/>
      </w:r>
      <w:r w:rsidR="003C1A34" w:rsidRPr="009A22BC">
        <w:rPr>
          <w:sz w:val="22"/>
          <w:szCs w:val="22"/>
        </w:rPr>
        <w:t>w Zelowie;</w:t>
      </w:r>
    </w:p>
    <w:p w:rsidR="003C1A34" w:rsidRPr="009A22BC" w:rsidRDefault="00F238E3" w:rsidP="00E338A1">
      <w:pPr>
        <w:pStyle w:val="Akapitzlist"/>
        <w:numPr>
          <w:ilvl w:val="1"/>
          <w:numId w:val="122"/>
        </w:numPr>
        <w:ind w:left="993" w:hanging="284"/>
        <w:rPr>
          <w:sz w:val="22"/>
          <w:szCs w:val="22"/>
        </w:rPr>
      </w:pPr>
      <w:r>
        <w:rPr>
          <w:sz w:val="22"/>
          <w:szCs w:val="22"/>
        </w:rPr>
        <w:lastRenderedPageBreak/>
        <w:t>Samorządzie U</w:t>
      </w:r>
      <w:r w:rsidR="003C1A34" w:rsidRPr="009A22BC">
        <w:rPr>
          <w:sz w:val="22"/>
          <w:szCs w:val="22"/>
        </w:rPr>
        <w:t xml:space="preserve">czniowskim - należy przez to rozumieć organ szkoły, w którego skład wchodzą przedstawiciele uczniów </w:t>
      </w:r>
      <w:r w:rsidR="009A22BC">
        <w:rPr>
          <w:sz w:val="22"/>
          <w:szCs w:val="22"/>
        </w:rPr>
        <w:t>Liceum Ogólnokształcącego im. Obrońców Praw Człowieka w Zelowie</w:t>
      </w:r>
      <w:r w:rsidR="003C1A34" w:rsidRPr="009A22BC">
        <w:rPr>
          <w:sz w:val="22"/>
          <w:szCs w:val="22"/>
        </w:rPr>
        <w:t>;</w:t>
      </w:r>
    </w:p>
    <w:p w:rsidR="003C1A34" w:rsidRPr="009A22BC" w:rsidRDefault="003C1A34" w:rsidP="00E338A1">
      <w:pPr>
        <w:pStyle w:val="Akapitzlist"/>
        <w:numPr>
          <w:ilvl w:val="1"/>
          <w:numId w:val="122"/>
        </w:numPr>
        <w:ind w:left="993" w:hanging="284"/>
        <w:rPr>
          <w:sz w:val="22"/>
          <w:szCs w:val="22"/>
        </w:rPr>
      </w:pPr>
      <w:r w:rsidRPr="009A22BC">
        <w:rPr>
          <w:sz w:val="22"/>
          <w:szCs w:val="22"/>
        </w:rPr>
        <w:t>nauczycielu – należy przez to rozumieć każdego pracownika pedagogicznego Zespołu Szkół Ogólnokształcących w Zelowie;</w:t>
      </w:r>
    </w:p>
    <w:p w:rsidR="009A22BC" w:rsidRPr="009A22BC" w:rsidRDefault="003C1A34" w:rsidP="00E338A1">
      <w:pPr>
        <w:pStyle w:val="Akapitzlist"/>
        <w:numPr>
          <w:ilvl w:val="1"/>
          <w:numId w:val="122"/>
        </w:numPr>
        <w:ind w:left="993" w:hanging="284"/>
        <w:rPr>
          <w:sz w:val="22"/>
          <w:szCs w:val="22"/>
        </w:rPr>
      </w:pPr>
      <w:r w:rsidRPr="009A22BC">
        <w:rPr>
          <w:sz w:val="22"/>
          <w:szCs w:val="22"/>
        </w:rPr>
        <w:t>uczniu – należy przez to r</w:t>
      </w:r>
      <w:r w:rsidR="00010ED2">
        <w:rPr>
          <w:sz w:val="22"/>
          <w:szCs w:val="22"/>
        </w:rPr>
        <w:t>ozumieć dzieci i młodzież uczące</w:t>
      </w:r>
      <w:r w:rsidRPr="009A22BC">
        <w:rPr>
          <w:sz w:val="22"/>
          <w:szCs w:val="22"/>
        </w:rPr>
        <w:t xml:space="preserve"> się w </w:t>
      </w:r>
      <w:r w:rsidR="009A22BC">
        <w:rPr>
          <w:sz w:val="22"/>
          <w:szCs w:val="22"/>
        </w:rPr>
        <w:t>Liceum Ogólnokształcącym im. Obrońców Praw Człowieka w Zelowie</w:t>
      </w:r>
      <w:r w:rsidR="009A22BC" w:rsidRPr="009A22BC">
        <w:rPr>
          <w:sz w:val="22"/>
          <w:szCs w:val="22"/>
        </w:rPr>
        <w:t>;</w:t>
      </w:r>
    </w:p>
    <w:p w:rsidR="003C1A34" w:rsidRPr="009A22BC" w:rsidRDefault="003C1A34" w:rsidP="00E338A1">
      <w:pPr>
        <w:pStyle w:val="Akapitzlist"/>
        <w:numPr>
          <w:ilvl w:val="1"/>
          <w:numId w:val="122"/>
        </w:numPr>
        <w:ind w:left="993" w:hanging="284"/>
        <w:rPr>
          <w:sz w:val="22"/>
          <w:szCs w:val="22"/>
        </w:rPr>
      </w:pPr>
      <w:r w:rsidRPr="009A22BC">
        <w:rPr>
          <w:sz w:val="22"/>
          <w:szCs w:val="22"/>
        </w:rPr>
        <w:t>rodzicach – należy przez to rozumieć także opiekunów prawnych oraz osoby sprawujące pieczę zastępczą nad dzieckiem.</w:t>
      </w:r>
    </w:p>
    <w:p w:rsidR="003C1A34" w:rsidRPr="0072004E" w:rsidRDefault="003C1A34" w:rsidP="00885822">
      <w:pPr>
        <w:spacing w:after="0"/>
        <w:ind w:left="284"/>
        <w:jc w:val="both"/>
        <w:rPr>
          <w:rFonts w:ascii="Times New Roman" w:hAnsi="Times New Roman" w:cs="Times New Roman"/>
          <w:sz w:val="22"/>
          <w:szCs w:val="22"/>
        </w:rPr>
      </w:pPr>
    </w:p>
    <w:p w:rsidR="003C1A34" w:rsidRPr="0072004E" w:rsidRDefault="003C1A34" w:rsidP="00885822">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xml:space="preserve">§ 2 </w:t>
      </w:r>
    </w:p>
    <w:p w:rsidR="003C1A34" w:rsidRPr="0072004E" w:rsidRDefault="003C1A34" w:rsidP="00885822">
      <w:pPr>
        <w:spacing w:after="0"/>
        <w:jc w:val="both"/>
        <w:rPr>
          <w:rFonts w:ascii="Times New Roman" w:hAnsi="Times New Roman" w:cs="Times New Roman"/>
          <w:sz w:val="22"/>
          <w:szCs w:val="22"/>
        </w:rPr>
      </w:pPr>
      <w:r w:rsidRPr="0072004E">
        <w:rPr>
          <w:rFonts w:ascii="Times New Roman" w:hAnsi="Times New Roman" w:cs="Times New Roman"/>
          <w:sz w:val="22"/>
          <w:szCs w:val="22"/>
        </w:rPr>
        <w:t>W Szkole funkcjonują oddział</w:t>
      </w:r>
      <w:r w:rsidR="00CA579C">
        <w:rPr>
          <w:rFonts w:ascii="Times New Roman" w:hAnsi="Times New Roman" w:cs="Times New Roman"/>
          <w:sz w:val="22"/>
          <w:szCs w:val="22"/>
        </w:rPr>
        <w:t>y klas dotychczasowego 3 – letniego Liceum</w:t>
      </w:r>
      <w:r w:rsidRPr="0072004E">
        <w:rPr>
          <w:rFonts w:ascii="Times New Roman" w:hAnsi="Times New Roman" w:cs="Times New Roman"/>
          <w:sz w:val="22"/>
          <w:szCs w:val="22"/>
        </w:rPr>
        <w:t xml:space="preserve"> im. Obrońców Praw Człowieka w Zelowie aż do czasu całkowitego ich wygaszenia. </w:t>
      </w:r>
    </w:p>
    <w:p w:rsidR="003C1A34" w:rsidRPr="0072004E" w:rsidRDefault="003C1A34" w:rsidP="00885822">
      <w:pPr>
        <w:spacing w:after="0"/>
        <w:jc w:val="both"/>
        <w:rPr>
          <w:rFonts w:ascii="Times New Roman" w:hAnsi="Times New Roman" w:cs="Times New Roman"/>
          <w:sz w:val="22"/>
          <w:szCs w:val="22"/>
        </w:rPr>
      </w:pPr>
    </w:p>
    <w:p w:rsidR="003C1A34" w:rsidRPr="0072004E" w:rsidRDefault="003C1A34" w:rsidP="00885822">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3</w:t>
      </w:r>
    </w:p>
    <w:p w:rsidR="00B65F47" w:rsidRDefault="00CA579C" w:rsidP="00E338A1">
      <w:pPr>
        <w:pStyle w:val="Akapitzlist"/>
        <w:numPr>
          <w:ilvl w:val="0"/>
          <w:numId w:val="123"/>
        </w:numPr>
        <w:ind w:left="284" w:hanging="284"/>
        <w:rPr>
          <w:sz w:val="22"/>
          <w:szCs w:val="22"/>
        </w:rPr>
      </w:pPr>
      <w:r w:rsidRPr="00B65F47">
        <w:rPr>
          <w:sz w:val="22"/>
          <w:szCs w:val="22"/>
        </w:rPr>
        <w:t>Cykl nauczania</w:t>
      </w:r>
      <w:r w:rsidR="003C1A34" w:rsidRPr="00B65F47">
        <w:rPr>
          <w:sz w:val="22"/>
          <w:szCs w:val="22"/>
        </w:rPr>
        <w:t xml:space="preserve"> w liceum ogólnokształcącym </w:t>
      </w:r>
      <w:r w:rsidRPr="00B65F47">
        <w:rPr>
          <w:sz w:val="22"/>
          <w:szCs w:val="22"/>
        </w:rPr>
        <w:t>trwa 4</w:t>
      </w:r>
      <w:r w:rsidR="003C1A34" w:rsidRPr="00B65F47">
        <w:rPr>
          <w:sz w:val="22"/>
          <w:szCs w:val="22"/>
        </w:rPr>
        <w:t xml:space="preserve"> lata.</w:t>
      </w:r>
    </w:p>
    <w:p w:rsidR="00B65F47" w:rsidRDefault="003C1A34" w:rsidP="00E338A1">
      <w:pPr>
        <w:pStyle w:val="Akapitzlist"/>
        <w:numPr>
          <w:ilvl w:val="0"/>
          <w:numId w:val="123"/>
        </w:numPr>
        <w:ind w:left="284" w:hanging="284"/>
        <w:rPr>
          <w:sz w:val="22"/>
          <w:szCs w:val="22"/>
        </w:rPr>
      </w:pPr>
      <w:r w:rsidRPr="00B65F47">
        <w:rPr>
          <w:sz w:val="22"/>
          <w:szCs w:val="22"/>
        </w:rPr>
        <w:t>W szkole obowiązuje pięciodniowy tydzień pracy.</w:t>
      </w:r>
    </w:p>
    <w:p w:rsidR="003C1A34" w:rsidRPr="00B65F47" w:rsidRDefault="003C1A34" w:rsidP="00E338A1">
      <w:pPr>
        <w:pStyle w:val="Akapitzlist"/>
        <w:numPr>
          <w:ilvl w:val="0"/>
          <w:numId w:val="123"/>
        </w:numPr>
        <w:ind w:left="284" w:hanging="284"/>
        <w:rPr>
          <w:sz w:val="22"/>
          <w:szCs w:val="22"/>
        </w:rPr>
      </w:pPr>
      <w:r w:rsidRPr="00B65F47">
        <w:rPr>
          <w:sz w:val="22"/>
          <w:szCs w:val="22"/>
        </w:rPr>
        <w:t>Czas rozpoczynania i kończenia zajęć dydaktycznych oraz przerw i ferii określa minister właściwy do spraw oświaty i wychowania w drodze rozporządzenia w sprawie organizacji roku szkolnego.</w:t>
      </w:r>
    </w:p>
    <w:p w:rsidR="00014A4C" w:rsidRDefault="00014A4C" w:rsidP="00885822">
      <w:pPr>
        <w:spacing w:after="0"/>
        <w:jc w:val="center"/>
        <w:rPr>
          <w:rFonts w:ascii="Times New Roman" w:hAnsi="Times New Roman" w:cs="Times New Roman"/>
          <w:b/>
          <w:sz w:val="24"/>
          <w:szCs w:val="24"/>
        </w:rPr>
      </w:pPr>
    </w:p>
    <w:p w:rsidR="003C1A34" w:rsidRPr="00014A4C" w:rsidRDefault="003C1A34" w:rsidP="00014A4C">
      <w:pPr>
        <w:pStyle w:val="Akapitzlist"/>
        <w:ind w:left="0"/>
        <w:jc w:val="center"/>
        <w:rPr>
          <w:b/>
        </w:rPr>
      </w:pPr>
      <w:r w:rsidRPr="00014A4C">
        <w:rPr>
          <w:b/>
        </w:rPr>
        <w:t>Rozdział 2</w:t>
      </w:r>
    </w:p>
    <w:p w:rsidR="003C1A34" w:rsidRPr="00014A4C" w:rsidRDefault="003C1A34" w:rsidP="00014A4C">
      <w:pPr>
        <w:pStyle w:val="Akapitzlist"/>
        <w:ind w:left="0"/>
        <w:jc w:val="center"/>
        <w:rPr>
          <w:b/>
        </w:rPr>
      </w:pPr>
      <w:r w:rsidRPr="00014A4C">
        <w:rPr>
          <w:b/>
        </w:rPr>
        <w:t>Cele i zadania szkoły</w:t>
      </w:r>
    </w:p>
    <w:p w:rsidR="00014A4C" w:rsidRDefault="00014A4C" w:rsidP="003C1A34">
      <w:pPr>
        <w:pStyle w:val="Nagwek2"/>
        <w:numPr>
          <w:ilvl w:val="0"/>
          <w:numId w:val="0"/>
        </w:numPr>
        <w:spacing w:before="0"/>
        <w:ind w:left="4112"/>
        <w:rPr>
          <w:rFonts w:ascii="Times New Roman" w:hAnsi="Times New Roman" w:cs="Times New Roman"/>
          <w:sz w:val="22"/>
          <w:szCs w:val="22"/>
        </w:rPr>
      </w:pPr>
    </w:p>
    <w:p w:rsidR="003C1A34" w:rsidRPr="0072004E" w:rsidRDefault="003C1A34" w:rsidP="003C1A34">
      <w:pPr>
        <w:pStyle w:val="Nagwek2"/>
        <w:numPr>
          <w:ilvl w:val="0"/>
          <w:numId w:val="0"/>
        </w:numPr>
        <w:spacing w:before="0"/>
        <w:ind w:left="4112"/>
        <w:rPr>
          <w:rFonts w:ascii="Times New Roman" w:hAnsi="Times New Roman" w:cs="Times New Roman"/>
          <w:sz w:val="22"/>
          <w:szCs w:val="22"/>
        </w:rPr>
      </w:pPr>
      <w:r w:rsidRPr="0072004E">
        <w:rPr>
          <w:rFonts w:ascii="Times New Roman" w:hAnsi="Times New Roman" w:cs="Times New Roman"/>
          <w:sz w:val="22"/>
          <w:szCs w:val="22"/>
        </w:rPr>
        <w:t>§ 4</w:t>
      </w:r>
    </w:p>
    <w:p w:rsidR="008A4689" w:rsidRDefault="003C1A34" w:rsidP="00E338A1">
      <w:pPr>
        <w:pStyle w:val="Akapitzlist"/>
        <w:numPr>
          <w:ilvl w:val="0"/>
          <w:numId w:val="97"/>
        </w:numPr>
        <w:ind w:left="284" w:hanging="284"/>
        <w:rPr>
          <w:sz w:val="22"/>
          <w:szCs w:val="22"/>
        </w:rPr>
      </w:pPr>
      <w:r w:rsidRPr="00C563AF">
        <w:rPr>
          <w:sz w:val="22"/>
          <w:szCs w:val="22"/>
        </w:rPr>
        <w:t>Szkoła realizuje cele i zadania wynikające z przepisów prawa.</w:t>
      </w:r>
    </w:p>
    <w:p w:rsidR="008A4689" w:rsidRDefault="003C1A34" w:rsidP="00E338A1">
      <w:pPr>
        <w:pStyle w:val="Akapitzlist"/>
        <w:numPr>
          <w:ilvl w:val="0"/>
          <w:numId w:val="97"/>
        </w:numPr>
        <w:ind w:left="284" w:hanging="284"/>
        <w:rPr>
          <w:sz w:val="22"/>
          <w:szCs w:val="22"/>
        </w:rPr>
      </w:pPr>
      <w:r w:rsidRPr="008A4689">
        <w:rPr>
          <w:sz w:val="22"/>
          <w:szCs w:val="22"/>
        </w:rPr>
        <w:t>Szkoła dąży do zapewnienia warunków wszechstronnego rozwoju uczniów, osiąganego poprzez harmonijną realizację zadań w zakresie nauczania, kształcenia umiejętności oraz wychowania, z uwzględnieniem zasad bezpieczeństwa, a także zasad promocji i ochrony zdrowia.</w:t>
      </w:r>
    </w:p>
    <w:p w:rsidR="003C1A34" w:rsidRPr="008A4689" w:rsidRDefault="003C1A34" w:rsidP="00E338A1">
      <w:pPr>
        <w:pStyle w:val="Akapitzlist"/>
        <w:numPr>
          <w:ilvl w:val="0"/>
          <w:numId w:val="97"/>
        </w:numPr>
        <w:ind w:left="284" w:hanging="284"/>
        <w:rPr>
          <w:sz w:val="22"/>
          <w:szCs w:val="22"/>
        </w:rPr>
      </w:pPr>
      <w:r w:rsidRPr="008A4689">
        <w:rPr>
          <w:sz w:val="22"/>
          <w:szCs w:val="22"/>
        </w:rPr>
        <w:t>Zadania szkoły dotyczą:</w:t>
      </w:r>
    </w:p>
    <w:p w:rsidR="001231B2" w:rsidRDefault="003C1A34" w:rsidP="00E338A1">
      <w:pPr>
        <w:pStyle w:val="Akapitzlist"/>
        <w:numPr>
          <w:ilvl w:val="0"/>
          <w:numId w:val="98"/>
        </w:numPr>
        <w:ind w:left="567" w:hanging="283"/>
        <w:rPr>
          <w:sz w:val="22"/>
          <w:szCs w:val="22"/>
        </w:rPr>
      </w:pPr>
      <w:r w:rsidRPr="001231B2">
        <w:rPr>
          <w:sz w:val="22"/>
          <w:szCs w:val="22"/>
        </w:rPr>
        <w:t>wprowadzania uczniów w świat wartości, w tym ofiarności, współpracy, solidarności, altruizmu, patriotyzmu i szacunku dla tradycji, wskazywanie wzorców postępowania i budowanie relacji społecznych, sprzyjających bezpiecznemu rozwojowi ucznia (rodzina, przyjaciele);</w:t>
      </w:r>
    </w:p>
    <w:p w:rsidR="001231B2" w:rsidRDefault="003C1A34" w:rsidP="00E338A1">
      <w:pPr>
        <w:pStyle w:val="Akapitzlist"/>
        <w:numPr>
          <w:ilvl w:val="0"/>
          <w:numId w:val="98"/>
        </w:numPr>
        <w:ind w:left="567" w:hanging="283"/>
        <w:rPr>
          <w:sz w:val="22"/>
          <w:szCs w:val="22"/>
        </w:rPr>
      </w:pPr>
      <w:r w:rsidRPr="001231B2">
        <w:rPr>
          <w:sz w:val="22"/>
          <w:szCs w:val="22"/>
        </w:rPr>
        <w:t>wzmacniania poczucia tożsamości indywidualnej, kulturowej, narodowej, regionalnej i etnicznej;</w:t>
      </w:r>
    </w:p>
    <w:p w:rsidR="001231B2" w:rsidRDefault="003C1A34" w:rsidP="00E338A1">
      <w:pPr>
        <w:pStyle w:val="Akapitzlist"/>
        <w:numPr>
          <w:ilvl w:val="0"/>
          <w:numId w:val="98"/>
        </w:numPr>
        <w:ind w:left="567" w:hanging="283"/>
        <w:rPr>
          <w:sz w:val="22"/>
          <w:szCs w:val="22"/>
        </w:rPr>
      </w:pPr>
      <w:r w:rsidRPr="001231B2">
        <w:rPr>
          <w:sz w:val="22"/>
          <w:szCs w:val="22"/>
        </w:rPr>
        <w:t>formowania u uczniów poczucia godności własnej osoby i szacunku dla godności innych osób;</w:t>
      </w:r>
    </w:p>
    <w:p w:rsidR="001231B2" w:rsidRDefault="003C1A34" w:rsidP="00E338A1">
      <w:pPr>
        <w:pStyle w:val="Akapitzlist"/>
        <w:numPr>
          <w:ilvl w:val="0"/>
          <w:numId w:val="98"/>
        </w:numPr>
        <w:ind w:left="567" w:hanging="283"/>
        <w:rPr>
          <w:sz w:val="22"/>
          <w:szCs w:val="22"/>
        </w:rPr>
      </w:pPr>
      <w:r w:rsidRPr="001231B2">
        <w:rPr>
          <w:sz w:val="22"/>
          <w:szCs w:val="22"/>
        </w:rPr>
        <w:t>rozwijania kompetencji, takich jak: kreatywność, innowacyjność i przedsiębiorczość;</w:t>
      </w:r>
    </w:p>
    <w:p w:rsidR="001231B2" w:rsidRDefault="003C1A34" w:rsidP="00E338A1">
      <w:pPr>
        <w:pStyle w:val="Akapitzlist"/>
        <w:numPr>
          <w:ilvl w:val="0"/>
          <w:numId w:val="98"/>
        </w:numPr>
        <w:ind w:left="567" w:hanging="283"/>
        <w:rPr>
          <w:sz w:val="22"/>
          <w:szCs w:val="22"/>
        </w:rPr>
      </w:pPr>
      <w:r w:rsidRPr="001231B2">
        <w:rPr>
          <w:sz w:val="22"/>
          <w:szCs w:val="22"/>
        </w:rPr>
        <w:t>rozwijania umiejętności krytycznego i logicznego myślenia, rozumowania, argumentowania i wnioskowania;</w:t>
      </w:r>
    </w:p>
    <w:p w:rsidR="001231B2" w:rsidRDefault="003C1A34" w:rsidP="00E338A1">
      <w:pPr>
        <w:pStyle w:val="Akapitzlist"/>
        <w:numPr>
          <w:ilvl w:val="0"/>
          <w:numId w:val="98"/>
        </w:numPr>
        <w:ind w:left="567" w:hanging="283"/>
        <w:rPr>
          <w:sz w:val="22"/>
          <w:szCs w:val="22"/>
        </w:rPr>
      </w:pPr>
      <w:r w:rsidRPr="001231B2">
        <w:rPr>
          <w:sz w:val="22"/>
          <w:szCs w:val="22"/>
        </w:rPr>
        <w:t>ukazywania wartości wiedzy jako podstawy do rozwoju umiejętności;</w:t>
      </w:r>
    </w:p>
    <w:p w:rsidR="001231B2" w:rsidRDefault="003C1A34" w:rsidP="00E338A1">
      <w:pPr>
        <w:pStyle w:val="Akapitzlist"/>
        <w:numPr>
          <w:ilvl w:val="0"/>
          <w:numId w:val="98"/>
        </w:numPr>
        <w:ind w:left="567" w:hanging="283"/>
        <w:rPr>
          <w:sz w:val="22"/>
          <w:szCs w:val="22"/>
        </w:rPr>
      </w:pPr>
      <w:r w:rsidRPr="001231B2">
        <w:rPr>
          <w:sz w:val="22"/>
          <w:szCs w:val="22"/>
        </w:rPr>
        <w:t>rozbudzania ciekawości poznawczej uczniów oraz motywacji do nauki;</w:t>
      </w:r>
    </w:p>
    <w:p w:rsidR="001231B2" w:rsidRDefault="003C1A34" w:rsidP="00E338A1">
      <w:pPr>
        <w:pStyle w:val="Akapitzlist"/>
        <w:numPr>
          <w:ilvl w:val="0"/>
          <w:numId w:val="98"/>
        </w:numPr>
        <w:ind w:left="567" w:hanging="283"/>
        <w:rPr>
          <w:sz w:val="22"/>
          <w:szCs w:val="22"/>
        </w:rPr>
      </w:pPr>
      <w:r w:rsidRPr="001231B2">
        <w:rPr>
          <w:sz w:val="22"/>
          <w:szCs w:val="22"/>
        </w:rPr>
        <w:t>wyposażania uczniów w taki zasób wiadomości oraz kształtowania takich umiejętności, które pozwalają w sposób bardziej dojrzały i uporządkowany zrozumieć świat;</w:t>
      </w:r>
    </w:p>
    <w:p w:rsidR="001231B2" w:rsidRDefault="003C1A34" w:rsidP="00E338A1">
      <w:pPr>
        <w:pStyle w:val="Akapitzlist"/>
        <w:numPr>
          <w:ilvl w:val="0"/>
          <w:numId w:val="98"/>
        </w:numPr>
        <w:ind w:left="567" w:hanging="283"/>
        <w:rPr>
          <w:sz w:val="22"/>
          <w:szCs w:val="22"/>
        </w:rPr>
      </w:pPr>
      <w:r w:rsidRPr="001231B2">
        <w:rPr>
          <w:sz w:val="22"/>
          <w:szCs w:val="22"/>
        </w:rPr>
        <w:t>wspierania ucznia w rozpoznawaniu własnych predyspozycji i określaniu drogi dalszej edukacji;</w:t>
      </w:r>
    </w:p>
    <w:p w:rsidR="001231B2" w:rsidRDefault="003C1A34" w:rsidP="00E338A1">
      <w:pPr>
        <w:pStyle w:val="Akapitzlist"/>
        <w:numPr>
          <w:ilvl w:val="0"/>
          <w:numId w:val="98"/>
        </w:numPr>
        <w:ind w:left="567" w:hanging="283"/>
        <w:rPr>
          <w:sz w:val="22"/>
          <w:szCs w:val="22"/>
        </w:rPr>
      </w:pPr>
      <w:r w:rsidRPr="001231B2">
        <w:rPr>
          <w:sz w:val="22"/>
          <w:szCs w:val="22"/>
        </w:rPr>
        <w:lastRenderedPageBreak/>
        <w:t>wszechstronnego rozwoju osobowego ucznia przez pogłębianie wiedzy oraz zaspokajanie i rozbudzanie jego naturalnej ciekawości poznawczej;</w:t>
      </w:r>
    </w:p>
    <w:p w:rsidR="001231B2" w:rsidRDefault="003C1A34" w:rsidP="00E338A1">
      <w:pPr>
        <w:pStyle w:val="Akapitzlist"/>
        <w:numPr>
          <w:ilvl w:val="0"/>
          <w:numId w:val="98"/>
        </w:numPr>
        <w:ind w:left="567" w:hanging="283"/>
        <w:rPr>
          <w:sz w:val="22"/>
          <w:szCs w:val="22"/>
        </w:rPr>
      </w:pPr>
      <w:r w:rsidRPr="001231B2">
        <w:rPr>
          <w:sz w:val="22"/>
          <w:szCs w:val="22"/>
        </w:rPr>
        <w:t>kształtowania postawy otwartej wobec świata i innych ludzi, aktywności w życiu społecznym oraz odpowiedzialności za zbiorowość;</w:t>
      </w:r>
    </w:p>
    <w:p w:rsidR="001231B2" w:rsidRDefault="003C1A34" w:rsidP="00E338A1">
      <w:pPr>
        <w:pStyle w:val="Akapitzlist"/>
        <w:numPr>
          <w:ilvl w:val="0"/>
          <w:numId w:val="98"/>
        </w:numPr>
        <w:ind w:left="567" w:hanging="283"/>
        <w:rPr>
          <w:sz w:val="22"/>
          <w:szCs w:val="22"/>
        </w:rPr>
      </w:pPr>
      <w:r w:rsidRPr="001231B2">
        <w:rPr>
          <w:sz w:val="22"/>
          <w:szCs w:val="22"/>
        </w:rPr>
        <w:t>zachęcania do zorganizowanego i świadomego samokształcenia opartego na umiejętności przygotowania własnego warsztatu pracy;</w:t>
      </w:r>
    </w:p>
    <w:p w:rsidR="003C1A34" w:rsidRPr="001231B2" w:rsidRDefault="003C1A34" w:rsidP="00E338A1">
      <w:pPr>
        <w:pStyle w:val="Akapitzlist"/>
        <w:numPr>
          <w:ilvl w:val="0"/>
          <w:numId w:val="98"/>
        </w:numPr>
        <w:ind w:left="567" w:hanging="283"/>
        <w:rPr>
          <w:sz w:val="22"/>
          <w:szCs w:val="22"/>
        </w:rPr>
      </w:pPr>
      <w:r w:rsidRPr="001231B2">
        <w:rPr>
          <w:sz w:val="22"/>
          <w:szCs w:val="22"/>
        </w:rPr>
        <w:t xml:space="preserve">ukierunkowania ucznia ku wartościom. </w:t>
      </w:r>
    </w:p>
    <w:p w:rsidR="003C1A34" w:rsidRPr="001231B2" w:rsidRDefault="003C1A34" w:rsidP="00E338A1">
      <w:pPr>
        <w:pStyle w:val="Akapitzlist"/>
        <w:numPr>
          <w:ilvl w:val="0"/>
          <w:numId w:val="97"/>
        </w:numPr>
        <w:ind w:left="284" w:hanging="284"/>
        <w:rPr>
          <w:sz w:val="22"/>
          <w:szCs w:val="22"/>
        </w:rPr>
      </w:pPr>
      <w:r w:rsidRPr="001231B2">
        <w:rPr>
          <w:sz w:val="22"/>
          <w:szCs w:val="22"/>
        </w:rPr>
        <w:t>W zakresie realizacji celów i zadań szkoła między innymi:</w:t>
      </w:r>
    </w:p>
    <w:p w:rsidR="000C2D5E" w:rsidRDefault="003C1A34" w:rsidP="000C2D5E">
      <w:pPr>
        <w:pStyle w:val="Akapitzlist"/>
        <w:numPr>
          <w:ilvl w:val="0"/>
          <w:numId w:val="180"/>
        </w:numPr>
        <w:ind w:left="567" w:hanging="283"/>
        <w:rPr>
          <w:sz w:val="22"/>
          <w:szCs w:val="22"/>
        </w:rPr>
      </w:pPr>
      <w:r w:rsidRPr="000C2D5E">
        <w:rPr>
          <w:sz w:val="22"/>
          <w:szCs w:val="22"/>
        </w:rPr>
        <w:t>umożliwia zdobycie wiedzy i umiejętności przygotowujących do podjęcia dalszej nauki;</w:t>
      </w:r>
    </w:p>
    <w:p w:rsidR="000C2D5E" w:rsidRDefault="003C1A34" w:rsidP="000C2D5E">
      <w:pPr>
        <w:pStyle w:val="Akapitzlist"/>
        <w:numPr>
          <w:ilvl w:val="0"/>
          <w:numId w:val="180"/>
        </w:numPr>
        <w:ind w:left="567" w:hanging="283"/>
        <w:rPr>
          <w:sz w:val="22"/>
          <w:szCs w:val="22"/>
        </w:rPr>
      </w:pPr>
      <w:r w:rsidRPr="000C2D5E">
        <w:rPr>
          <w:sz w:val="22"/>
          <w:szCs w:val="22"/>
        </w:rPr>
        <w:t>rozwija szacunek do człowieka, a także jego praw i obowiązków;</w:t>
      </w:r>
    </w:p>
    <w:p w:rsidR="000C2D5E" w:rsidRDefault="003C1A34" w:rsidP="000C2D5E">
      <w:pPr>
        <w:pStyle w:val="Akapitzlist"/>
        <w:numPr>
          <w:ilvl w:val="0"/>
          <w:numId w:val="180"/>
        </w:numPr>
        <w:ind w:left="567" w:hanging="283"/>
        <w:rPr>
          <w:sz w:val="22"/>
          <w:szCs w:val="22"/>
        </w:rPr>
      </w:pPr>
      <w:r w:rsidRPr="000C2D5E">
        <w:rPr>
          <w:sz w:val="22"/>
          <w:szCs w:val="22"/>
        </w:rPr>
        <w:t>kształtuje poczucie tożsamości narodowej oraz postawę szacunku dla kultur innych narodów;</w:t>
      </w:r>
    </w:p>
    <w:p w:rsidR="000C2D5E" w:rsidRDefault="003C1A34" w:rsidP="000C2D5E">
      <w:pPr>
        <w:pStyle w:val="Akapitzlist"/>
        <w:numPr>
          <w:ilvl w:val="0"/>
          <w:numId w:val="180"/>
        </w:numPr>
        <w:ind w:left="567" w:hanging="283"/>
        <w:rPr>
          <w:sz w:val="22"/>
          <w:szCs w:val="22"/>
        </w:rPr>
      </w:pPr>
      <w:r w:rsidRPr="000C2D5E">
        <w:rPr>
          <w:sz w:val="22"/>
          <w:szCs w:val="22"/>
        </w:rPr>
        <w:t>rozwija wrażliwość społeczną, postawy prospołeczne i przygotowuje do czynnego uczestnictwa w życiu społecznym;</w:t>
      </w:r>
    </w:p>
    <w:p w:rsidR="000C2D5E" w:rsidRDefault="003C1A34" w:rsidP="000C2D5E">
      <w:pPr>
        <w:pStyle w:val="Akapitzlist"/>
        <w:numPr>
          <w:ilvl w:val="0"/>
          <w:numId w:val="180"/>
        </w:numPr>
        <w:ind w:left="567" w:hanging="283"/>
        <w:rPr>
          <w:sz w:val="22"/>
          <w:szCs w:val="22"/>
        </w:rPr>
      </w:pPr>
      <w:r w:rsidRPr="000C2D5E">
        <w:rPr>
          <w:sz w:val="22"/>
          <w:szCs w:val="22"/>
        </w:rPr>
        <w:t>kształtuje postawę szacunku dla przyrody oraz działań na rzecz ochrony środowiska;</w:t>
      </w:r>
    </w:p>
    <w:p w:rsidR="003C1A34" w:rsidRPr="000C2D5E" w:rsidRDefault="003C1A34" w:rsidP="000C2D5E">
      <w:pPr>
        <w:pStyle w:val="Akapitzlist"/>
        <w:numPr>
          <w:ilvl w:val="0"/>
          <w:numId w:val="180"/>
        </w:numPr>
        <w:ind w:left="567" w:hanging="283"/>
        <w:rPr>
          <w:sz w:val="22"/>
          <w:szCs w:val="22"/>
        </w:rPr>
      </w:pPr>
      <w:r w:rsidRPr="000C2D5E">
        <w:rPr>
          <w:sz w:val="22"/>
          <w:szCs w:val="22"/>
        </w:rPr>
        <w:t>zapewnia po</w:t>
      </w:r>
      <w:r w:rsidR="00BE1D34">
        <w:rPr>
          <w:sz w:val="22"/>
          <w:szCs w:val="22"/>
        </w:rPr>
        <w:t>moc psychologiczno-pedagogiczną.</w:t>
      </w:r>
    </w:p>
    <w:p w:rsidR="003C1A34" w:rsidRPr="000D0D31" w:rsidRDefault="003C1A34" w:rsidP="00E338A1">
      <w:pPr>
        <w:pStyle w:val="Akapitzlist"/>
        <w:numPr>
          <w:ilvl w:val="0"/>
          <w:numId w:val="97"/>
        </w:numPr>
        <w:ind w:left="284" w:hanging="284"/>
        <w:rPr>
          <w:sz w:val="22"/>
          <w:szCs w:val="22"/>
        </w:rPr>
      </w:pPr>
      <w:r w:rsidRPr="000D0D31">
        <w:rPr>
          <w:sz w:val="22"/>
          <w:szCs w:val="22"/>
        </w:rPr>
        <w:t>Cele i zadania określone w przepisach prawa oraz w niniejszym statucie szkoła realizuje także poprzez:</w:t>
      </w:r>
    </w:p>
    <w:p w:rsidR="003C1A34" w:rsidRPr="00B65F47" w:rsidRDefault="003C1A34" w:rsidP="00E338A1">
      <w:pPr>
        <w:pStyle w:val="Akapitzlist"/>
        <w:numPr>
          <w:ilvl w:val="0"/>
          <w:numId w:val="124"/>
        </w:numPr>
        <w:ind w:left="567" w:hanging="283"/>
        <w:rPr>
          <w:sz w:val="22"/>
          <w:szCs w:val="22"/>
        </w:rPr>
      </w:pPr>
      <w:r w:rsidRPr="00B65F47">
        <w:rPr>
          <w:sz w:val="22"/>
          <w:szCs w:val="22"/>
        </w:rPr>
        <w:t>organizację procesów edukacyjnych w sposób sprzyjający uczeniu się:</w:t>
      </w:r>
    </w:p>
    <w:p w:rsidR="003C1A34" w:rsidRPr="00DD2165" w:rsidRDefault="003C1A34" w:rsidP="00E338A1">
      <w:pPr>
        <w:pStyle w:val="Akapitzlist"/>
        <w:numPr>
          <w:ilvl w:val="0"/>
          <w:numId w:val="99"/>
        </w:numPr>
        <w:tabs>
          <w:tab w:val="left" w:pos="993"/>
        </w:tabs>
        <w:ind w:left="993" w:hanging="284"/>
        <w:rPr>
          <w:sz w:val="22"/>
          <w:szCs w:val="22"/>
        </w:rPr>
      </w:pPr>
      <w:r w:rsidRPr="00DD2165">
        <w:rPr>
          <w:sz w:val="22"/>
          <w:szCs w:val="22"/>
        </w:rPr>
        <w:t>procesy edukacyjne w szkole planowane są w sposób, który służy rozwojowi uczniów;</w:t>
      </w:r>
    </w:p>
    <w:p w:rsidR="003C1A34" w:rsidRPr="00DD2165" w:rsidRDefault="003C1A34" w:rsidP="00E338A1">
      <w:pPr>
        <w:pStyle w:val="Akapitzlist"/>
        <w:numPr>
          <w:ilvl w:val="0"/>
          <w:numId w:val="99"/>
        </w:numPr>
        <w:tabs>
          <w:tab w:val="left" w:pos="993"/>
        </w:tabs>
        <w:ind w:left="993" w:hanging="284"/>
        <w:rPr>
          <w:sz w:val="22"/>
          <w:szCs w:val="22"/>
        </w:rPr>
      </w:pPr>
      <w:r w:rsidRPr="00DD2165">
        <w:rPr>
          <w:sz w:val="22"/>
          <w:szCs w:val="22"/>
        </w:rPr>
        <w:t>uczniowie znają stawiane przed nimi cele uczenia się i formułowane wobec nich oczekiwania;</w:t>
      </w:r>
    </w:p>
    <w:p w:rsidR="003C1A34" w:rsidRPr="00DD2165" w:rsidRDefault="003C1A34" w:rsidP="00E338A1">
      <w:pPr>
        <w:pStyle w:val="Akapitzlist"/>
        <w:numPr>
          <w:ilvl w:val="0"/>
          <w:numId w:val="99"/>
        </w:numPr>
        <w:tabs>
          <w:tab w:val="left" w:pos="993"/>
        </w:tabs>
        <w:ind w:left="993" w:hanging="284"/>
        <w:rPr>
          <w:sz w:val="22"/>
          <w:szCs w:val="22"/>
        </w:rPr>
      </w:pPr>
      <w:r w:rsidRPr="00DD2165">
        <w:rPr>
          <w:sz w:val="22"/>
          <w:szCs w:val="22"/>
        </w:rPr>
        <w:t>informowanie ucznia o jego postępach w nauce oraz ocenianie pomagają uczniom uczyć się i planować indywidualny rozwój;</w:t>
      </w:r>
    </w:p>
    <w:p w:rsidR="003C1A34" w:rsidRPr="00DD2165" w:rsidRDefault="003C1A34" w:rsidP="00E338A1">
      <w:pPr>
        <w:pStyle w:val="Akapitzlist"/>
        <w:numPr>
          <w:ilvl w:val="0"/>
          <w:numId w:val="99"/>
        </w:numPr>
        <w:tabs>
          <w:tab w:val="left" w:pos="993"/>
        </w:tabs>
        <w:ind w:left="993" w:hanging="284"/>
        <w:rPr>
          <w:sz w:val="22"/>
          <w:szCs w:val="22"/>
        </w:rPr>
      </w:pPr>
      <w:r w:rsidRPr="00DD2165">
        <w:rPr>
          <w:sz w:val="22"/>
          <w:szCs w:val="22"/>
        </w:rPr>
        <w:t>nauczyciele motywują uczniów do aktywnego uczenia się i wspierają ich w trudnych sytuacjach, tworząc atmosferę sprzyjającą uczeniu się;</w:t>
      </w:r>
    </w:p>
    <w:p w:rsidR="003C1A34" w:rsidRPr="00DD2165" w:rsidRDefault="003C1A34" w:rsidP="00E338A1">
      <w:pPr>
        <w:pStyle w:val="Akapitzlist"/>
        <w:numPr>
          <w:ilvl w:val="0"/>
          <w:numId w:val="99"/>
        </w:numPr>
        <w:tabs>
          <w:tab w:val="left" w:pos="993"/>
        </w:tabs>
        <w:ind w:left="993" w:hanging="284"/>
        <w:rPr>
          <w:sz w:val="22"/>
          <w:szCs w:val="22"/>
        </w:rPr>
      </w:pPr>
      <w:r w:rsidRPr="00DD2165">
        <w:rPr>
          <w:sz w:val="22"/>
          <w:szCs w:val="22"/>
        </w:rPr>
        <w:t>nauczyciele stosują różne metody pracy dostosowane do potrzeb ucznia, grupy</w:t>
      </w:r>
      <w:r w:rsidR="00DD2165">
        <w:rPr>
          <w:sz w:val="22"/>
          <w:szCs w:val="22"/>
        </w:rPr>
        <w:br/>
      </w:r>
      <w:r w:rsidRPr="00DD2165">
        <w:rPr>
          <w:sz w:val="22"/>
          <w:szCs w:val="22"/>
        </w:rPr>
        <w:t xml:space="preserve"> i oddziału;</w:t>
      </w:r>
    </w:p>
    <w:p w:rsidR="003C1A34" w:rsidRPr="00DD2165" w:rsidRDefault="003C1A34" w:rsidP="00E338A1">
      <w:pPr>
        <w:pStyle w:val="Akapitzlist"/>
        <w:numPr>
          <w:ilvl w:val="0"/>
          <w:numId w:val="99"/>
        </w:numPr>
        <w:tabs>
          <w:tab w:val="left" w:pos="993"/>
        </w:tabs>
        <w:ind w:left="993" w:hanging="284"/>
        <w:rPr>
          <w:sz w:val="22"/>
          <w:szCs w:val="22"/>
        </w:rPr>
      </w:pPr>
      <w:r w:rsidRPr="00DD2165">
        <w:rPr>
          <w:sz w:val="22"/>
          <w:szCs w:val="22"/>
        </w:rPr>
        <w:t>nauczyciele kształtują u uczniów umiejętność uczenia się;</w:t>
      </w:r>
    </w:p>
    <w:p w:rsidR="003C1A34" w:rsidRPr="00503247" w:rsidRDefault="003C1A34" w:rsidP="00E338A1">
      <w:pPr>
        <w:pStyle w:val="Akapitzlist"/>
        <w:numPr>
          <w:ilvl w:val="0"/>
          <w:numId w:val="124"/>
        </w:numPr>
        <w:ind w:left="567" w:hanging="283"/>
        <w:rPr>
          <w:sz w:val="22"/>
          <w:szCs w:val="22"/>
        </w:rPr>
      </w:pPr>
      <w:r w:rsidRPr="00503247">
        <w:rPr>
          <w:sz w:val="22"/>
          <w:szCs w:val="22"/>
        </w:rPr>
        <w:t>nabywanie przez uczniów wiadomości i umiejętności określonych w podstawie programowej:</w:t>
      </w:r>
    </w:p>
    <w:p w:rsidR="003C1A34" w:rsidRPr="00C72E24" w:rsidRDefault="003C1A34" w:rsidP="00E338A1">
      <w:pPr>
        <w:pStyle w:val="Akapitzlist"/>
        <w:numPr>
          <w:ilvl w:val="1"/>
          <w:numId w:val="100"/>
        </w:numPr>
        <w:ind w:left="993" w:hanging="284"/>
        <w:rPr>
          <w:sz w:val="22"/>
          <w:szCs w:val="22"/>
        </w:rPr>
      </w:pPr>
      <w:r w:rsidRPr="00C72E24">
        <w:rPr>
          <w:sz w:val="22"/>
          <w:szCs w:val="22"/>
        </w:rPr>
        <w:t>w szkole realizuje się podstawę programową z uwzględnieniem osiągnięć uczniów z poprzedniego etapu edukacyjnego;</w:t>
      </w:r>
    </w:p>
    <w:p w:rsidR="003C1A34" w:rsidRPr="00C72E24" w:rsidRDefault="003C1A34" w:rsidP="00E338A1">
      <w:pPr>
        <w:pStyle w:val="Akapitzlist"/>
        <w:numPr>
          <w:ilvl w:val="1"/>
          <w:numId w:val="100"/>
        </w:numPr>
        <w:ind w:left="993" w:hanging="284"/>
        <w:rPr>
          <w:sz w:val="22"/>
          <w:szCs w:val="22"/>
        </w:rPr>
      </w:pPr>
      <w:r w:rsidRPr="00C72E24">
        <w:rPr>
          <w:sz w:val="22"/>
          <w:szCs w:val="22"/>
        </w:rPr>
        <w:t>uczniowie nabywają wiadomości i umiejętności określone w podstawie programowej i wykorzystują je podczas wykonywania zadań i rozwiązywania problemów;</w:t>
      </w:r>
    </w:p>
    <w:p w:rsidR="003C1A34" w:rsidRPr="00C72E24" w:rsidRDefault="003C1A34" w:rsidP="00E338A1">
      <w:pPr>
        <w:pStyle w:val="Akapitzlist"/>
        <w:numPr>
          <w:ilvl w:val="1"/>
          <w:numId w:val="100"/>
        </w:numPr>
        <w:ind w:left="993" w:hanging="284"/>
        <w:rPr>
          <w:sz w:val="22"/>
          <w:szCs w:val="22"/>
        </w:rPr>
      </w:pPr>
      <w:r w:rsidRPr="00C72E24">
        <w:rPr>
          <w:sz w:val="22"/>
          <w:szCs w:val="22"/>
        </w:rPr>
        <w:t>podstawa programowa jest realizowana z wykorzystaniem zalecanych warunków i sposobów jej realizacji;</w:t>
      </w:r>
    </w:p>
    <w:p w:rsidR="003C1A34" w:rsidRPr="00C72E24" w:rsidRDefault="003C1A34" w:rsidP="00E338A1">
      <w:pPr>
        <w:pStyle w:val="Akapitzlist"/>
        <w:numPr>
          <w:ilvl w:val="1"/>
          <w:numId w:val="100"/>
        </w:numPr>
        <w:ind w:left="993" w:hanging="284"/>
        <w:rPr>
          <w:sz w:val="22"/>
          <w:szCs w:val="22"/>
        </w:rPr>
      </w:pPr>
      <w:r w:rsidRPr="00C72E24">
        <w:rPr>
          <w:sz w:val="22"/>
          <w:szCs w:val="22"/>
        </w:rPr>
        <w:t>w szkole monitoruje się i analizuje osiągnięcia każdego ucznia, z uwzględnieniem jego możliwości rozwojowych, formułuje się i wdraża wnioski z tych analiz;</w:t>
      </w:r>
    </w:p>
    <w:p w:rsidR="00503247" w:rsidRDefault="003C1A34" w:rsidP="00E338A1">
      <w:pPr>
        <w:pStyle w:val="Akapitzlist"/>
        <w:numPr>
          <w:ilvl w:val="0"/>
          <w:numId w:val="124"/>
        </w:numPr>
        <w:ind w:left="567" w:hanging="283"/>
        <w:rPr>
          <w:sz w:val="22"/>
          <w:szCs w:val="22"/>
        </w:rPr>
      </w:pPr>
      <w:r w:rsidRPr="00503247">
        <w:rPr>
          <w:sz w:val="22"/>
          <w:szCs w:val="22"/>
        </w:rPr>
        <w:t>stwarzanie sytuacji, które zachęcają każdego ucznia do podejmowania różnorodnych aktywności;</w:t>
      </w:r>
    </w:p>
    <w:p w:rsidR="00503247" w:rsidRDefault="003C1A34" w:rsidP="00E338A1">
      <w:pPr>
        <w:pStyle w:val="Akapitzlist"/>
        <w:numPr>
          <w:ilvl w:val="0"/>
          <w:numId w:val="124"/>
        </w:numPr>
        <w:ind w:left="567" w:hanging="283"/>
        <w:rPr>
          <w:sz w:val="22"/>
          <w:szCs w:val="22"/>
        </w:rPr>
      </w:pPr>
      <w:r w:rsidRPr="00503247">
        <w:rPr>
          <w:sz w:val="22"/>
          <w:szCs w:val="22"/>
        </w:rPr>
        <w:t>kształtowanie postaw i respektowanie norm społecznych poprzez realizowanie działań wychowawczych i profilaktycznych dostosowanych do potrzeb uczniów i środowiska lokalnego;</w:t>
      </w:r>
    </w:p>
    <w:p w:rsidR="000D0D31" w:rsidRPr="001A116E" w:rsidRDefault="003C1A34" w:rsidP="00E338A1">
      <w:pPr>
        <w:pStyle w:val="Akapitzlist"/>
        <w:numPr>
          <w:ilvl w:val="0"/>
          <w:numId w:val="124"/>
        </w:numPr>
        <w:ind w:left="567" w:hanging="283"/>
        <w:rPr>
          <w:sz w:val="22"/>
          <w:szCs w:val="22"/>
        </w:rPr>
      </w:pPr>
      <w:r w:rsidRPr="00503247">
        <w:rPr>
          <w:sz w:val="22"/>
          <w:szCs w:val="22"/>
        </w:rPr>
        <w:t>wspomaganie rozwoju uczniów z uwzględnieniem ich indywidualnej sytuacji tj. m. in</w:t>
      </w:r>
      <w:r w:rsidR="00A34D97">
        <w:rPr>
          <w:sz w:val="22"/>
          <w:szCs w:val="22"/>
        </w:rPr>
        <w:t>.</w:t>
      </w:r>
      <w:r w:rsidRPr="00503247">
        <w:rPr>
          <w:sz w:val="22"/>
          <w:szCs w:val="22"/>
        </w:rPr>
        <w:t xml:space="preserve"> zajęcia rozwijające zainteresowania i uzdolnienia, zajęcia dydaktyczno-wyrównawcze </w:t>
      </w:r>
      <w:r w:rsidR="001A116E">
        <w:rPr>
          <w:sz w:val="22"/>
          <w:szCs w:val="22"/>
        </w:rPr>
        <w:br/>
      </w:r>
      <w:r w:rsidRPr="00503247">
        <w:rPr>
          <w:sz w:val="22"/>
          <w:szCs w:val="22"/>
        </w:rPr>
        <w:t xml:space="preserve">i specjalistyczne </w:t>
      </w:r>
      <w:r w:rsidRPr="001A116E">
        <w:rPr>
          <w:sz w:val="22"/>
          <w:szCs w:val="22"/>
        </w:rPr>
        <w:t xml:space="preserve">organizowane dla uczniów wymagających szczególnego wsparcia </w:t>
      </w:r>
      <w:r w:rsidR="001A116E">
        <w:rPr>
          <w:sz w:val="22"/>
          <w:szCs w:val="22"/>
        </w:rPr>
        <w:br/>
      </w:r>
      <w:r w:rsidRPr="001A116E">
        <w:rPr>
          <w:sz w:val="22"/>
          <w:szCs w:val="22"/>
        </w:rPr>
        <w:lastRenderedPageBreak/>
        <w:t>w rozwoju lub pomocy psychologiczno-pedagogicznej oraz zajęcia rewalidacyjne dla uczniów niepełnosprawnych, zagrożonych niedostosowaniem społecznym, niedostosowanych społecznie- odpowiednie do rozpoznanych potrzeb każdego ucznia;</w:t>
      </w:r>
    </w:p>
    <w:p w:rsidR="000D0D31" w:rsidRPr="001A116E" w:rsidRDefault="003C1A34" w:rsidP="00E338A1">
      <w:pPr>
        <w:pStyle w:val="Akapitzlist"/>
        <w:numPr>
          <w:ilvl w:val="0"/>
          <w:numId w:val="124"/>
        </w:numPr>
        <w:ind w:left="567" w:hanging="283"/>
        <w:rPr>
          <w:sz w:val="22"/>
          <w:szCs w:val="22"/>
        </w:rPr>
      </w:pPr>
      <w:r w:rsidRPr="001A116E">
        <w:rPr>
          <w:sz w:val="22"/>
          <w:szCs w:val="22"/>
        </w:rPr>
        <w:t>współpracę nauczycieli w planowaniu i realizowaniu procesów edukacyjnych;</w:t>
      </w:r>
    </w:p>
    <w:p w:rsidR="00503247" w:rsidRPr="000D0D31" w:rsidRDefault="003C1A34" w:rsidP="00E338A1">
      <w:pPr>
        <w:pStyle w:val="Akapitzlist"/>
        <w:numPr>
          <w:ilvl w:val="0"/>
          <w:numId w:val="124"/>
        </w:numPr>
        <w:ind w:left="567" w:hanging="283"/>
        <w:rPr>
          <w:sz w:val="22"/>
          <w:szCs w:val="22"/>
        </w:rPr>
      </w:pPr>
      <w:r w:rsidRPr="000D0D31">
        <w:rPr>
          <w:sz w:val="22"/>
          <w:szCs w:val="22"/>
        </w:rPr>
        <w:t>promowanie wartości edukacji, pozyskiwanie i wykorzystywanie opinii rodziców na temat pracy szkoły.</w:t>
      </w:r>
    </w:p>
    <w:p w:rsidR="003C1A34" w:rsidRPr="000D0D31" w:rsidRDefault="003C1A34" w:rsidP="00E338A1">
      <w:pPr>
        <w:pStyle w:val="Akapitzlist"/>
        <w:numPr>
          <w:ilvl w:val="0"/>
          <w:numId w:val="97"/>
        </w:numPr>
        <w:ind w:left="284" w:hanging="284"/>
        <w:rPr>
          <w:sz w:val="22"/>
          <w:szCs w:val="22"/>
        </w:rPr>
      </w:pPr>
      <w:r w:rsidRPr="000D0D31">
        <w:rPr>
          <w:sz w:val="22"/>
          <w:szCs w:val="22"/>
        </w:rPr>
        <w:t>W celu realizacji zadań statutowych szkoła zapewnia możliwość korzystania z pomieszczeń do nauki z niezbędnym wyposażeniem: biblioteki, świetlicy, gabinetu profilaktyki zdrowotnej i pomocy przedlekarskiej spełniającego wymogi wskazane w odrębnych przepisach, zespołu urządzeń sportowych i rekreacyjnych, pomieszczeń administracyjno-gospodarczych.</w:t>
      </w:r>
    </w:p>
    <w:p w:rsidR="00885822" w:rsidRDefault="00885822" w:rsidP="00885822">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885822">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5</w:t>
      </w:r>
    </w:p>
    <w:p w:rsidR="003C1A34" w:rsidRPr="0072004E" w:rsidRDefault="003C1A34" w:rsidP="00E338A1">
      <w:pPr>
        <w:pStyle w:val="FR2"/>
        <w:numPr>
          <w:ilvl w:val="0"/>
          <w:numId w:val="69"/>
        </w:numPr>
        <w:tabs>
          <w:tab w:val="clear" w:pos="360"/>
          <w:tab w:val="num" w:pos="284"/>
        </w:tabs>
        <w:spacing w:before="0" w:after="0"/>
        <w:ind w:left="284" w:hanging="284"/>
        <w:jc w:val="both"/>
        <w:rPr>
          <w:rFonts w:ascii="Times New Roman" w:hAnsi="Times New Roman" w:cs="Times New Roman"/>
          <w:i w:val="0"/>
          <w:iCs/>
          <w:sz w:val="22"/>
          <w:szCs w:val="22"/>
        </w:rPr>
      </w:pPr>
      <w:r w:rsidRPr="0072004E">
        <w:rPr>
          <w:rFonts w:ascii="Times New Roman" w:hAnsi="Times New Roman" w:cs="Times New Roman"/>
          <w:i w:val="0"/>
          <w:sz w:val="22"/>
          <w:szCs w:val="22"/>
        </w:rPr>
        <w:t>Celem nauczania i wychowania w szkole jest:</w:t>
      </w:r>
    </w:p>
    <w:p w:rsidR="003C1A34" w:rsidRPr="0072004E" w:rsidRDefault="003C1A34" w:rsidP="00E338A1">
      <w:pPr>
        <w:pStyle w:val="FR2"/>
        <w:numPr>
          <w:ilvl w:val="1"/>
          <w:numId w:val="69"/>
        </w:numPr>
        <w:tabs>
          <w:tab w:val="clear" w:pos="792"/>
        </w:tabs>
        <w:spacing w:before="0" w:after="0"/>
        <w:ind w:left="567" w:hanging="283"/>
        <w:jc w:val="both"/>
        <w:rPr>
          <w:rFonts w:ascii="Times New Roman" w:hAnsi="Times New Roman" w:cs="Times New Roman"/>
          <w:i w:val="0"/>
          <w:iCs/>
          <w:sz w:val="22"/>
          <w:szCs w:val="22"/>
        </w:rPr>
      </w:pPr>
      <w:r w:rsidRPr="002F6B10">
        <w:rPr>
          <w:rFonts w:ascii="Times New Roman" w:hAnsi="Times New Roman" w:cs="Times New Roman"/>
          <w:i w:val="0"/>
          <w:sz w:val="22"/>
          <w:szCs w:val="22"/>
        </w:rPr>
        <w:t>zapewnienie uczniom pełnego rozwoju umysłowego, moralno-emocjonalnego</w:t>
      </w:r>
      <w:r w:rsidRPr="0072004E">
        <w:rPr>
          <w:rFonts w:ascii="Times New Roman" w:hAnsi="Times New Roman" w:cs="Times New Roman"/>
          <w:i w:val="0"/>
          <w:iCs/>
          <w:sz w:val="22"/>
          <w:szCs w:val="22"/>
        </w:rPr>
        <w:t xml:space="preserve"> i fizycznego, w zgodzie z ich potrzebami i możliwościami psychofizycznymi w warunkach poszanowania ich godności osobistej oraz wolności światopoglądowej i wyznaniowej. W realizacji tego zadania Szkoła respektuje zasady nauk pedagogicznych, kieruje się zasadami zawartymi w Konstytucji Rzeczypospolitej Polskiej, a także wskazaniami zawartymi w Powszechnej Deklaracji Praw Człowieka, Międzynarodowym Pakcie Praw Obywatelskich i Politycznych oraz Konwencji o Prawach Dziecka</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zapewnienie uczniom opieki pedagogicznej i zdrowotnej oraz pełnego bezpieczeństwa w szkole i w czasie zajęć organizowanych przez szkołę</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zapewnienie uczniom bezpiecznych i higienicznych warunków nauki, wychowania i opieki</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zapewnienie opieki uczniom pozostającym w trudnej sytuacji materialnej i życiowej</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umożliwienie uczniom rozwoju ich talentów i zainteresowań poznawczych, społecznych</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umożliwienie indywidualizacji podejścia pedagogicznego i opiekuńczego do każdego dziecka</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umożliwienie zdobycia wiedzy i umiejętności n</w:t>
      </w:r>
      <w:r>
        <w:rPr>
          <w:rFonts w:ascii="Times New Roman" w:hAnsi="Times New Roman" w:cs="Times New Roman"/>
          <w:i w:val="0"/>
          <w:iCs/>
          <w:sz w:val="22"/>
          <w:szCs w:val="22"/>
        </w:rPr>
        <w:t>iezbędnych do kontynuacji nauki;</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stworzenie warunków do rozwoju zainteresowań i uzdolnień uczniów przez organizowanie zajęć pozalekcyjnych i pozaszkolnych</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przygotowanie uczniów do samodzielnej, twórczej pracy oraz zapewnienie im możliwości dokonania świadomego wyboru zawodu i dalszego kierunku kształcenia</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kształtowanie środowiska wychowawczego, sprzyjającego realizowaniu celów i zasad stosownie do warunków szkoły i wieku uczniów</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kształtowanie właściwych postaw wobec problemów ochrony środowiska poprzez upowszechnianie wiedzy ekologicznej wśród młodzieży</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udzielanie uczniom pomocy psychologicznej i pedagogicznej, poprzez kontakt z właściwymi organami poradnictwa psychologiczno-pedagogicznego</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567"/>
        </w:tabs>
        <w:spacing w:before="0" w:after="0"/>
        <w:ind w:left="567"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umożliwianie uczniom rozwijania szczególnych uzdolnień i zainteresowań poprzez zezwolenie na realizowanie indywidualnego programu lub toku nauki. Indywidualny program lub tok nauki mogą być realizowane na każdym poziomie kształcenia oraz powinny sprzyjać ukończeniu danej szkoły w skróconym czasie:</w:t>
      </w:r>
    </w:p>
    <w:p w:rsidR="003C1A34" w:rsidRPr="0072004E" w:rsidRDefault="003C1A34" w:rsidP="00E338A1">
      <w:pPr>
        <w:pStyle w:val="FR2"/>
        <w:numPr>
          <w:ilvl w:val="0"/>
          <w:numId w:val="56"/>
        </w:numPr>
        <w:spacing w:before="0" w:after="0"/>
        <w:ind w:left="1066" w:hanging="357"/>
        <w:jc w:val="both"/>
        <w:rPr>
          <w:rFonts w:ascii="Times New Roman" w:hAnsi="Times New Roman" w:cs="Times New Roman"/>
          <w:i w:val="0"/>
          <w:iCs/>
          <w:sz w:val="22"/>
          <w:szCs w:val="22"/>
        </w:rPr>
      </w:pPr>
      <w:r w:rsidRPr="0072004E">
        <w:rPr>
          <w:rFonts w:ascii="Times New Roman" w:hAnsi="Times New Roman" w:cs="Times New Roman"/>
          <w:i w:val="0"/>
          <w:iCs/>
          <w:sz w:val="22"/>
          <w:szCs w:val="22"/>
        </w:rPr>
        <w:t xml:space="preserve">na wniosek lub za zgodą rodziców albo pełnoletniego ucznia </w:t>
      </w:r>
      <w:r>
        <w:rPr>
          <w:rFonts w:ascii="Times New Roman" w:hAnsi="Times New Roman" w:cs="Times New Roman"/>
          <w:i w:val="0"/>
          <w:iCs/>
          <w:sz w:val="22"/>
          <w:szCs w:val="22"/>
        </w:rPr>
        <w:t>Dyrektor szkoły</w:t>
      </w:r>
      <w:r w:rsidRPr="001A116E">
        <w:rPr>
          <w:rFonts w:ascii="Times New Roman" w:hAnsi="Times New Roman" w:cs="Times New Roman"/>
          <w:i w:val="0"/>
          <w:iCs/>
          <w:sz w:val="22"/>
          <w:szCs w:val="22"/>
        </w:rPr>
        <w:t xml:space="preserve">po zasięgnięciu opinii </w:t>
      </w:r>
      <w:r w:rsidR="00C72E24" w:rsidRPr="001A116E">
        <w:rPr>
          <w:rFonts w:ascii="Times New Roman" w:hAnsi="Times New Roman" w:cs="Times New Roman"/>
          <w:i w:val="0"/>
          <w:iCs/>
          <w:sz w:val="22"/>
          <w:szCs w:val="22"/>
        </w:rPr>
        <w:t>Rady P</w:t>
      </w:r>
      <w:r w:rsidRPr="001A116E">
        <w:rPr>
          <w:rFonts w:ascii="Times New Roman" w:hAnsi="Times New Roman" w:cs="Times New Roman"/>
          <w:i w:val="0"/>
          <w:iCs/>
          <w:sz w:val="22"/>
          <w:szCs w:val="22"/>
        </w:rPr>
        <w:t>edagogicznej i publicznej poradni psychologiczno-pedagogicznej, w tym poradni specjalistycznej, może zezwolić uczniowi na indywidualny program lub tok nauki oraz wyznaczyć nauczyciela-opiekuna.</w:t>
      </w:r>
      <w:r w:rsidRPr="0072004E">
        <w:rPr>
          <w:rFonts w:ascii="Times New Roman" w:hAnsi="Times New Roman" w:cs="Times New Roman"/>
          <w:i w:val="0"/>
          <w:iCs/>
          <w:sz w:val="22"/>
          <w:szCs w:val="22"/>
        </w:rPr>
        <w:t xml:space="preserve"> Odmowa udzielenia zezwolenia następuje w drodze decyzji administracyjnej</w:t>
      </w:r>
      <w:r>
        <w:rPr>
          <w:rFonts w:ascii="Times New Roman" w:hAnsi="Times New Roman" w:cs="Times New Roman"/>
          <w:i w:val="0"/>
          <w:iCs/>
          <w:sz w:val="22"/>
          <w:szCs w:val="22"/>
        </w:rPr>
        <w:t>;</w:t>
      </w:r>
    </w:p>
    <w:p w:rsidR="003C1A34" w:rsidRPr="0072004E" w:rsidRDefault="003C1A34" w:rsidP="00E338A1">
      <w:pPr>
        <w:pStyle w:val="FR2"/>
        <w:numPr>
          <w:ilvl w:val="0"/>
          <w:numId w:val="56"/>
        </w:numPr>
        <w:spacing w:before="0" w:after="0"/>
        <w:ind w:left="1066" w:hanging="357"/>
        <w:jc w:val="both"/>
        <w:rPr>
          <w:rFonts w:ascii="Times New Roman" w:hAnsi="Times New Roman" w:cs="Times New Roman"/>
          <w:i w:val="0"/>
          <w:iCs/>
          <w:sz w:val="22"/>
          <w:szCs w:val="22"/>
        </w:rPr>
      </w:pPr>
      <w:r w:rsidRPr="0072004E">
        <w:rPr>
          <w:rFonts w:ascii="Times New Roman" w:hAnsi="Times New Roman" w:cs="Times New Roman"/>
          <w:i w:val="0"/>
          <w:iCs/>
          <w:sz w:val="22"/>
          <w:szCs w:val="22"/>
        </w:rPr>
        <w:lastRenderedPageBreak/>
        <w:t>warunki i tryb udzielania zezwoleń, o których mowa w ust.1 pkt</w:t>
      </w:r>
      <w:r w:rsidR="000A6AB4">
        <w:rPr>
          <w:rFonts w:ascii="Times New Roman" w:hAnsi="Times New Roman" w:cs="Times New Roman"/>
          <w:i w:val="0"/>
          <w:iCs/>
          <w:sz w:val="22"/>
          <w:szCs w:val="22"/>
        </w:rPr>
        <w:t>.</w:t>
      </w:r>
      <w:r w:rsidRPr="0072004E">
        <w:rPr>
          <w:rFonts w:ascii="Times New Roman" w:hAnsi="Times New Roman" w:cs="Times New Roman"/>
          <w:i w:val="0"/>
          <w:iCs/>
          <w:sz w:val="22"/>
          <w:szCs w:val="22"/>
        </w:rPr>
        <w:t xml:space="preserve"> 13 lit. a, oraz organizację indywidualnego programu lub toku nauki, uwzględniając umożliwienie uczniom szczególnie uzdolnionym rozwoju ich uzdolnień oraz ukończenie szkoły w skróconym czasie, określone są w odrębnych przepisach</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left" w:pos="567"/>
          <w:tab w:val="num" w:pos="709"/>
        </w:tabs>
        <w:spacing w:before="0" w:after="0"/>
        <w:ind w:left="709"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opieka nad uczniami niepełnosprawnymi przez umożliwianie realizowania zindywidualizowanego procesu kształcenia, form i programów nauczania oraz zajęć rewalidacyjnych</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left" w:pos="567"/>
          <w:tab w:val="num" w:pos="709"/>
        </w:tabs>
        <w:spacing w:before="0" w:after="0"/>
        <w:ind w:left="709" w:hanging="283"/>
        <w:jc w:val="both"/>
        <w:rPr>
          <w:rFonts w:ascii="Times New Roman" w:hAnsi="Times New Roman" w:cs="Times New Roman"/>
          <w:i w:val="0"/>
          <w:iCs/>
          <w:sz w:val="22"/>
          <w:szCs w:val="22"/>
        </w:rPr>
      </w:pPr>
      <w:r w:rsidRPr="0072004E">
        <w:rPr>
          <w:rFonts w:ascii="Times New Roman" w:hAnsi="Times New Roman" w:cs="Times New Roman"/>
          <w:i w:val="0"/>
          <w:iCs/>
          <w:sz w:val="22"/>
          <w:szCs w:val="22"/>
        </w:rPr>
        <w:t>dostosowanie treści, metod i organizacji nauczania do możliwości psychofizycznych uczniów, a także możliwość korzystania z pomocy psychologiczno-pedagogicznej i specjalnych form pracy dydaktycznej</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709"/>
        </w:tabs>
        <w:spacing w:before="0" w:after="0"/>
        <w:ind w:left="709" w:hanging="349"/>
        <w:jc w:val="both"/>
        <w:rPr>
          <w:rFonts w:ascii="Times New Roman" w:hAnsi="Times New Roman" w:cs="Times New Roman"/>
          <w:i w:val="0"/>
          <w:iCs/>
          <w:sz w:val="22"/>
          <w:szCs w:val="22"/>
        </w:rPr>
      </w:pPr>
      <w:r w:rsidRPr="0072004E">
        <w:rPr>
          <w:rFonts w:ascii="Times New Roman" w:hAnsi="Times New Roman" w:cs="Times New Roman"/>
          <w:i w:val="0"/>
          <w:iCs/>
          <w:sz w:val="22"/>
          <w:szCs w:val="22"/>
        </w:rPr>
        <w:t>wdrażanie uczniów do samokształcenia oraz podnoszenia kultury</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709"/>
        </w:tabs>
        <w:spacing w:before="0" w:after="0"/>
        <w:ind w:left="709" w:hanging="349"/>
        <w:jc w:val="both"/>
        <w:rPr>
          <w:rFonts w:ascii="Times New Roman" w:hAnsi="Times New Roman" w:cs="Times New Roman"/>
          <w:i w:val="0"/>
          <w:iCs/>
          <w:sz w:val="22"/>
          <w:szCs w:val="22"/>
        </w:rPr>
      </w:pPr>
      <w:r w:rsidRPr="0072004E">
        <w:rPr>
          <w:rFonts w:ascii="Times New Roman" w:hAnsi="Times New Roman" w:cs="Times New Roman"/>
          <w:i w:val="0"/>
          <w:iCs/>
          <w:sz w:val="22"/>
          <w:szCs w:val="22"/>
        </w:rPr>
        <w:t>zaspokajanie naturalnych potrzeb młodzieży w zakresie samorządności i udziału w kulturze</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709"/>
        </w:tabs>
        <w:spacing w:before="0" w:after="0"/>
        <w:ind w:left="709" w:hanging="349"/>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upowszechnianie wśród uczniów wiedzy o bezpieczeństwie oraz kształtowanie właściwych postaw wobec zagrożeń i sytuacji nadzwyczajnych</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709"/>
        </w:tabs>
        <w:spacing w:before="0" w:after="0"/>
        <w:ind w:left="709" w:hanging="349"/>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upowszechnianie wśród uczniów wiedzy o zasadach zrównoważonego rozwoju oraz kształtowanie postaw sprzyjających jego wdrażaniu w skali lokalnej, krajowej i globalnej,</w:t>
      </w:r>
    </w:p>
    <w:p w:rsidR="003C1A34" w:rsidRPr="0072004E" w:rsidRDefault="003C1A34" w:rsidP="00E338A1">
      <w:pPr>
        <w:pStyle w:val="FR2"/>
        <w:numPr>
          <w:ilvl w:val="1"/>
          <w:numId w:val="69"/>
        </w:numPr>
        <w:tabs>
          <w:tab w:val="clear" w:pos="792"/>
          <w:tab w:val="num" w:pos="709"/>
        </w:tabs>
        <w:spacing w:before="0" w:after="0"/>
        <w:ind w:left="709" w:hanging="349"/>
        <w:jc w:val="both"/>
        <w:rPr>
          <w:rFonts w:ascii="Times New Roman" w:hAnsi="Times New Roman" w:cs="Times New Roman"/>
          <w:i w:val="0"/>
          <w:iCs/>
          <w:sz w:val="22"/>
          <w:szCs w:val="22"/>
        </w:rPr>
      </w:pPr>
      <w:r w:rsidRPr="0072004E">
        <w:rPr>
          <w:rFonts w:ascii="Times New Roman" w:hAnsi="Times New Roman" w:cs="Times New Roman"/>
          <w:i w:val="0"/>
          <w:iCs/>
          <w:sz w:val="22"/>
          <w:szCs w:val="22"/>
        </w:rPr>
        <w:t>wspomaganie wychowawczej roli rodziny</w:t>
      </w:r>
      <w:r>
        <w:rPr>
          <w:rFonts w:ascii="Times New Roman" w:hAnsi="Times New Roman" w:cs="Times New Roman"/>
          <w:i w:val="0"/>
          <w:iCs/>
          <w:sz w:val="22"/>
          <w:szCs w:val="22"/>
        </w:rPr>
        <w:t>;</w:t>
      </w:r>
    </w:p>
    <w:p w:rsidR="003C1A34" w:rsidRPr="0072004E" w:rsidRDefault="003C1A34" w:rsidP="00E338A1">
      <w:pPr>
        <w:pStyle w:val="FR2"/>
        <w:numPr>
          <w:ilvl w:val="1"/>
          <w:numId w:val="69"/>
        </w:numPr>
        <w:tabs>
          <w:tab w:val="clear" w:pos="792"/>
          <w:tab w:val="num" w:pos="709"/>
        </w:tabs>
        <w:spacing w:before="0" w:after="0"/>
        <w:ind w:left="709" w:hanging="349"/>
        <w:jc w:val="both"/>
        <w:rPr>
          <w:rFonts w:ascii="Times New Roman" w:hAnsi="Times New Roman" w:cs="Times New Roman"/>
          <w:i w:val="0"/>
          <w:iCs/>
          <w:sz w:val="22"/>
          <w:szCs w:val="22"/>
        </w:rPr>
      </w:pPr>
      <w:r w:rsidRPr="0072004E">
        <w:rPr>
          <w:rFonts w:ascii="Times New Roman" w:hAnsi="Times New Roman" w:cs="Times New Roman"/>
          <w:i w:val="0"/>
          <w:iCs/>
          <w:sz w:val="22"/>
          <w:szCs w:val="22"/>
        </w:rPr>
        <w:t xml:space="preserve">wychowanie uczniów na świadomych i twórczych obywateli Rzeczypospolitej Polskiej poprzez: </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umacnianie poczucia obowiązku nauki</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pogłębianie uczuć patriotycznych</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podtrzymywanie kultury i tradycji regionalnej</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umożliwienie uczniom podtrzymywania poczucia tożsamości narodowej, etnicznej, językowej i religijnej</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kształtowanie poczucia odpowiedzialności za swoje życie, zdrowie i czyny</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przygotowanie uczniów do podjęcia odpowiedzialnych funkcji w rodzinie i społeczeństwie</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układanie wzajemnych stosunków na zasadzie tolerancji i poszanowania przekonań innych ludzi</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kształtowanie aktywności społecznej i umiejętności spędzania czasu wolnego</w:t>
      </w:r>
      <w:r>
        <w:rPr>
          <w:rFonts w:ascii="Times New Roman" w:hAnsi="Times New Roman" w:cs="Times New Roman"/>
          <w:i w:val="0"/>
          <w:iCs/>
          <w:sz w:val="22"/>
          <w:szCs w:val="22"/>
        </w:rPr>
        <w:t>;</w:t>
      </w:r>
    </w:p>
    <w:p w:rsidR="003C1A34" w:rsidRPr="0072004E" w:rsidRDefault="003C1A34" w:rsidP="00E338A1">
      <w:pPr>
        <w:pStyle w:val="FR2"/>
        <w:numPr>
          <w:ilvl w:val="0"/>
          <w:numId w:val="49"/>
        </w:numPr>
        <w:spacing w:before="0" w:after="0"/>
        <w:jc w:val="both"/>
        <w:rPr>
          <w:rFonts w:ascii="Times New Roman" w:hAnsi="Times New Roman" w:cs="Times New Roman"/>
          <w:i w:val="0"/>
          <w:iCs/>
          <w:sz w:val="22"/>
          <w:szCs w:val="22"/>
        </w:rPr>
      </w:pPr>
      <w:r w:rsidRPr="0072004E">
        <w:rPr>
          <w:rFonts w:ascii="Times New Roman" w:hAnsi="Times New Roman" w:cs="Times New Roman"/>
          <w:i w:val="0"/>
          <w:iCs/>
          <w:sz w:val="22"/>
          <w:szCs w:val="22"/>
        </w:rPr>
        <w:t>kształtowanie u uczniów postaw przedsiębiorczości sprzyjających aktywnemu uczestnictwu w życiu gospodarczym.</w:t>
      </w:r>
    </w:p>
    <w:p w:rsidR="00885822" w:rsidRDefault="00885822" w:rsidP="00885822">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885822">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6</w:t>
      </w:r>
    </w:p>
    <w:p w:rsidR="008D1C69" w:rsidRDefault="003C1A34" w:rsidP="00E338A1">
      <w:pPr>
        <w:pStyle w:val="Tekstpodstawowywcity31"/>
        <w:numPr>
          <w:ilvl w:val="0"/>
          <w:numId w:val="125"/>
        </w:numPr>
        <w:spacing w:after="0" w:line="276" w:lineRule="auto"/>
        <w:ind w:left="284" w:hanging="284"/>
        <w:rPr>
          <w:rFonts w:ascii="Times New Roman" w:hAnsi="Times New Roman" w:cs="Times New Roman"/>
          <w:sz w:val="22"/>
          <w:szCs w:val="22"/>
        </w:rPr>
      </w:pPr>
      <w:r w:rsidRPr="0072004E">
        <w:rPr>
          <w:rFonts w:ascii="Times New Roman" w:hAnsi="Times New Roman" w:cs="Times New Roman"/>
          <w:sz w:val="22"/>
          <w:szCs w:val="22"/>
        </w:rPr>
        <w:t>Statutowe cele i zadania szkoły realizowane są poprzez nauczycieli i uczniów, w ścisłej współpracy z rodzicami, Kuratorium Oświaty, samorządem lokalnym i innymi instytucjami wspomagającymi szkołę.</w:t>
      </w:r>
    </w:p>
    <w:p w:rsidR="003C1A34" w:rsidRPr="008D1C69" w:rsidRDefault="003C1A34" w:rsidP="00E338A1">
      <w:pPr>
        <w:pStyle w:val="Tekstpodstawowywcity31"/>
        <w:numPr>
          <w:ilvl w:val="0"/>
          <w:numId w:val="125"/>
        </w:numPr>
        <w:spacing w:after="0" w:line="276" w:lineRule="auto"/>
        <w:ind w:left="284" w:hanging="284"/>
        <w:rPr>
          <w:rFonts w:ascii="Times New Roman" w:hAnsi="Times New Roman" w:cs="Times New Roman"/>
          <w:sz w:val="22"/>
          <w:szCs w:val="22"/>
        </w:rPr>
      </w:pPr>
      <w:r w:rsidRPr="008D1C69">
        <w:rPr>
          <w:rFonts w:ascii="Times New Roman" w:hAnsi="Times New Roman" w:cs="Times New Roman"/>
          <w:sz w:val="22"/>
          <w:szCs w:val="22"/>
        </w:rPr>
        <w:t>Podstawowymi formami działalności dydaktyczno- wychowawczej szkoły są:</w:t>
      </w:r>
    </w:p>
    <w:p w:rsidR="003C1A34" w:rsidRPr="0072004E" w:rsidRDefault="003C1A34" w:rsidP="00885822">
      <w:pPr>
        <w:numPr>
          <w:ilvl w:val="1"/>
          <w:numId w:val="3"/>
        </w:numPr>
        <w:spacing w:after="0"/>
        <w:jc w:val="both"/>
        <w:rPr>
          <w:rFonts w:ascii="Times New Roman" w:hAnsi="Times New Roman" w:cs="Times New Roman"/>
          <w:sz w:val="22"/>
          <w:szCs w:val="22"/>
        </w:rPr>
      </w:pPr>
      <w:r w:rsidRPr="0072004E">
        <w:rPr>
          <w:rFonts w:ascii="Times New Roman" w:hAnsi="Times New Roman" w:cs="Times New Roman"/>
          <w:sz w:val="22"/>
          <w:szCs w:val="22"/>
        </w:rPr>
        <w:t>obowiązkowe zajęcia edukacyjne</w:t>
      </w:r>
      <w:r>
        <w:rPr>
          <w:rFonts w:ascii="Times New Roman" w:hAnsi="Times New Roman" w:cs="Times New Roman"/>
          <w:sz w:val="22"/>
          <w:szCs w:val="22"/>
        </w:rPr>
        <w:t>;</w:t>
      </w:r>
    </w:p>
    <w:p w:rsidR="003C1A34" w:rsidRPr="001A116E" w:rsidRDefault="003C1A34" w:rsidP="00885822">
      <w:pPr>
        <w:numPr>
          <w:ilvl w:val="1"/>
          <w:numId w:val="3"/>
        </w:numPr>
        <w:spacing w:after="0"/>
        <w:jc w:val="both"/>
        <w:rPr>
          <w:rFonts w:ascii="Times New Roman" w:hAnsi="Times New Roman" w:cs="Times New Roman"/>
          <w:sz w:val="22"/>
          <w:szCs w:val="22"/>
        </w:rPr>
      </w:pPr>
      <w:r w:rsidRPr="001A116E">
        <w:rPr>
          <w:rFonts w:ascii="Times New Roman" w:hAnsi="Times New Roman" w:cs="Times New Roman"/>
          <w:sz w:val="22"/>
          <w:szCs w:val="22"/>
        </w:rPr>
        <w:t>dodatkowe zajęcia edukacyjne, zajęcia rozwijające zainteresowania i uzdolnienia, zajęcia dydaktyczno-wyrównawcze i specjalistyczne organizowane dla uczniów wymagających szczególnego wsparcia w rozwoju lub pomocy psychologiczno-pedagogicznej;</w:t>
      </w:r>
    </w:p>
    <w:p w:rsidR="003C1A34" w:rsidRPr="001A116E" w:rsidRDefault="003C1A34" w:rsidP="00885822">
      <w:pPr>
        <w:numPr>
          <w:ilvl w:val="1"/>
          <w:numId w:val="3"/>
        </w:numPr>
        <w:spacing w:after="0"/>
        <w:jc w:val="both"/>
        <w:rPr>
          <w:rFonts w:ascii="Times New Roman" w:hAnsi="Times New Roman" w:cs="Times New Roman"/>
          <w:sz w:val="22"/>
          <w:szCs w:val="22"/>
        </w:rPr>
      </w:pPr>
      <w:r w:rsidRPr="001A116E">
        <w:rPr>
          <w:rFonts w:ascii="Times New Roman" w:hAnsi="Times New Roman" w:cs="Times New Roman"/>
          <w:sz w:val="22"/>
          <w:szCs w:val="22"/>
        </w:rPr>
        <w:t>zajęcia rewalidacyjne dla uczniów niepełnosprawnych.</w:t>
      </w:r>
    </w:p>
    <w:p w:rsidR="00BA0349" w:rsidRDefault="003C1A34" w:rsidP="00E338A1">
      <w:pPr>
        <w:pStyle w:val="Tekstpodstawowywcity31"/>
        <w:numPr>
          <w:ilvl w:val="0"/>
          <w:numId w:val="125"/>
        </w:numPr>
        <w:spacing w:after="0" w:line="276" w:lineRule="auto"/>
        <w:ind w:left="284" w:hanging="284"/>
        <w:rPr>
          <w:rFonts w:ascii="Times New Roman" w:hAnsi="Times New Roman" w:cs="Times New Roman"/>
          <w:sz w:val="22"/>
          <w:szCs w:val="22"/>
        </w:rPr>
      </w:pPr>
      <w:r w:rsidRPr="0072004E">
        <w:rPr>
          <w:rFonts w:ascii="Times New Roman" w:hAnsi="Times New Roman" w:cs="Times New Roman"/>
          <w:sz w:val="22"/>
          <w:szCs w:val="22"/>
        </w:rPr>
        <w:t>Szkoła może prowadzić również inne niż wymienione w ust. 2 zajęcia edukacyjne.</w:t>
      </w:r>
    </w:p>
    <w:p w:rsidR="00BA0349" w:rsidRDefault="003C1A34" w:rsidP="00E338A1">
      <w:pPr>
        <w:pStyle w:val="Tekstpodstawowywcity31"/>
        <w:numPr>
          <w:ilvl w:val="0"/>
          <w:numId w:val="125"/>
        </w:numPr>
        <w:spacing w:after="0" w:line="276" w:lineRule="auto"/>
        <w:ind w:left="284" w:hanging="284"/>
        <w:rPr>
          <w:rFonts w:ascii="Times New Roman" w:hAnsi="Times New Roman" w:cs="Times New Roman"/>
          <w:sz w:val="22"/>
          <w:szCs w:val="22"/>
        </w:rPr>
      </w:pPr>
      <w:r w:rsidRPr="00BA0349">
        <w:rPr>
          <w:rFonts w:ascii="Times New Roman" w:hAnsi="Times New Roman" w:cs="Times New Roman"/>
          <w:sz w:val="22"/>
          <w:szCs w:val="22"/>
        </w:rPr>
        <w:t>Zajęcia wymienione w ust. 2 pkt</w:t>
      </w:r>
      <w:r w:rsidR="00872049">
        <w:rPr>
          <w:rFonts w:ascii="Times New Roman" w:hAnsi="Times New Roman" w:cs="Times New Roman"/>
          <w:sz w:val="22"/>
          <w:szCs w:val="22"/>
        </w:rPr>
        <w:t>.</w:t>
      </w:r>
      <w:r w:rsidRPr="00BA0349">
        <w:rPr>
          <w:rFonts w:ascii="Times New Roman" w:hAnsi="Times New Roman" w:cs="Times New Roman"/>
          <w:sz w:val="22"/>
          <w:szCs w:val="22"/>
        </w:rPr>
        <w:t xml:space="preserve"> 2 i 3 mogą być prowadzone także z udziałem wolontariuszy.</w:t>
      </w:r>
    </w:p>
    <w:p w:rsidR="003C1A34" w:rsidRDefault="003C1A34" w:rsidP="00E338A1">
      <w:pPr>
        <w:pStyle w:val="Tekstpodstawowywcity31"/>
        <w:numPr>
          <w:ilvl w:val="0"/>
          <w:numId w:val="125"/>
        </w:numPr>
        <w:spacing w:after="0" w:line="276" w:lineRule="auto"/>
        <w:ind w:left="284" w:hanging="284"/>
        <w:rPr>
          <w:rFonts w:ascii="Times New Roman" w:hAnsi="Times New Roman" w:cs="Times New Roman"/>
          <w:sz w:val="22"/>
          <w:szCs w:val="22"/>
        </w:rPr>
      </w:pPr>
      <w:r w:rsidRPr="00BA0349">
        <w:rPr>
          <w:rFonts w:ascii="Times New Roman" w:hAnsi="Times New Roman" w:cs="Times New Roman"/>
          <w:sz w:val="22"/>
          <w:szCs w:val="22"/>
        </w:rPr>
        <w:lastRenderedPageBreak/>
        <w:t>Dla umożliwienia uczniom podtrzymania tożsamości religijnej szkoła organizuje w ramach planu zajęć (szkolnych)</w:t>
      </w:r>
      <w:r w:rsidR="00BA0349">
        <w:rPr>
          <w:rFonts w:ascii="Times New Roman" w:hAnsi="Times New Roman" w:cs="Times New Roman"/>
          <w:sz w:val="22"/>
          <w:szCs w:val="22"/>
        </w:rPr>
        <w:t xml:space="preserve"> dobrowolną naukę religii</w:t>
      </w:r>
      <w:r w:rsidRPr="00BA0349">
        <w:rPr>
          <w:rFonts w:ascii="Times New Roman" w:hAnsi="Times New Roman" w:cs="Times New Roman"/>
          <w:sz w:val="22"/>
          <w:szCs w:val="22"/>
        </w:rPr>
        <w:t>. Po osiągnięciu pełnoletniości o pobieraniu nauki religii decydują uczniowie. Warunki i sposób organizowania nauki religii i etyki określają odrębne przepisy.</w:t>
      </w:r>
    </w:p>
    <w:p w:rsidR="003A7CE2" w:rsidRPr="002459F5" w:rsidRDefault="003A7CE2" w:rsidP="00E338A1">
      <w:pPr>
        <w:pStyle w:val="Tekstpodstawowywcity31"/>
        <w:numPr>
          <w:ilvl w:val="0"/>
          <w:numId w:val="125"/>
        </w:numPr>
        <w:spacing w:after="0" w:line="276" w:lineRule="auto"/>
        <w:ind w:left="284" w:hanging="284"/>
        <w:rPr>
          <w:rFonts w:ascii="Times New Roman" w:hAnsi="Times New Roman" w:cs="Times New Roman"/>
        </w:rPr>
      </w:pPr>
      <w:r w:rsidRPr="002459F5">
        <w:rPr>
          <w:rFonts w:ascii="Times New Roman" w:hAnsi="Times New Roman" w:cs="Times New Roman"/>
          <w:sz w:val="22"/>
          <w:szCs w:val="22"/>
          <w:shd w:val="clear" w:color="auto" w:fill="FFFFFF"/>
        </w:rPr>
        <w:t>Szkoła zapewnia możliwość kształcenia, wychowania i opieki dla uczniów będących obywatelami Ukrainy, poprzez organizowanie dodatkowej, bezpłatnej nauki języka polskiego, dodatkowych zajęć wyrównawczych</w:t>
      </w:r>
      <w:r w:rsidR="00582B95" w:rsidRPr="002459F5">
        <w:rPr>
          <w:rFonts w:ascii="Times New Roman" w:hAnsi="Times New Roman" w:cs="Times New Roman"/>
          <w:sz w:val="22"/>
          <w:szCs w:val="22"/>
          <w:shd w:val="clear" w:color="auto" w:fill="FFFFFF"/>
        </w:rPr>
        <w:t xml:space="preserve"> oraz za zgodą organu prowadzącego </w:t>
      </w:r>
      <w:r w:rsidRPr="002459F5">
        <w:rPr>
          <w:rFonts w:ascii="Times New Roman" w:hAnsi="Times New Roman" w:cs="Times New Roman"/>
          <w:sz w:val="22"/>
          <w:szCs w:val="22"/>
          <w:shd w:val="clear" w:color="auto" w:fill="FFFFFF"/>
        </w:rPr>
        <w:t>nauki w oddziale przygotowawczym</w:t>
      </w:r>
      <w:r w:rsidR="001E0B56" w:rsidRPr="002459F5">
        <w:rPr>
          <w:rFonts w:ascii="Times New Roman" w:hAnsi="Times New Roman" w:cs="Times New Roman"/>
          <w:sz w:val="22"/>
          <w:szCs w:val="22"/>
          <w:shd w:val="clear" w:color="auto" w:fill="FFFFFF"/>
        </w:rPr>
        <w:t xml:space="preserve">. </w:t>
      </w:r>
    </w:p>
    <w:p w:rsidR="00BA0349" w:rsidRPr="00BA0349" w:rsidRDefault="00BA0349" w:rsidP="00885822">
      <w:pPr>
        <w:pStyle w:val="Tekstpodstawowywcity31"/>
        <w:spacing w:after="0" w:line="276" w:lineRule="auto"/>
        <w:ind w:left="284" w:firstLine="0"/>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7</w:t>
      </w:r>
    </w:p>
    <w:p w:rsidR="003C1A34" w:rsidRPr="0072004E"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72004E">
        <w:rPr>
          <w:rFonts w:ascii="Times New Roman" w:hAnsi="Times New Roman" w:cs="Times New Roman"/>
          <w:sz w:val="22"/>
          <w:szCs w:val="22"/>
        </w:rPr>
        <w:t>Uczeń może uzyskać pomoc polegającą na:</w:t>
      </w:r>
    </w:p>
    <w:p w:rsidR="003C1A34" w:rsidRPr="001A116E" w:rsidRDefault="003C1A34" w:rsidP="00E338A1">
      <w:pPr>
        <w:numPr>
          <w:ilvl w:val="1"/>
          <w:numId w:val="39"/>
        </w:numPr>
        <w:spacing w:after="0"/>
        <w:jc w:val="both"/>
        <w:rPr>
          <w:rFonts w:ascii="Times New Roman" w:hAnsi="Times New Roman" w:cs="Times New Roman"/>
          <w:sz w:val="22"/>
          <w:szCs w:val="22"/>
        </w:rPr>
      </w:pPr>
      <w:r w:rsidRPr="001A116E">
        <w:rPr>
          <w:rFonts w:ascii="Times New Roman" w:hAnsi="Times New Roman" w:cs="Times New Roman"/>
          <w:sz w:val="22"/>
          <w:szCs w:val="22"/>
        </w:rPr>
        <w:t>ograniczeniu wymagań programowych z przedmiotów ogólnokształcących na podstawie zaświadczenia z poradni psychologiczno-pedagogicznej;</w:t>
      </w:r>
    </w:p>
    <w:p w:rsidR="003C1A34" w:rsidRPr="0072004E" w:rsidRDefault="003C1A34" w:rsidP="00E338A1">
      <w:pPr>
        <w:numPr>
          <w:ilvl w:val="1"/>
          <w:numId w:val="39"/>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interwencji wychowawcy, </w:t>
      </w:r>
      <w:r w:rsidR="00272E1E">
        <w:rPr>
          <w:rFonts w:ascii="Times New Roman" w:hAnsi="Times New Roman" w:cs="Times New Roman"/>
          <w:sz w:val="22"/>
          <w:szCs w:val="22"/>
        </w:rPr>
        <w:t>d</w:t>
      </w:r>
      <w:r>
        <w:rPr>
          <w:rFonts w:ascii="Times New Roman" w:hAnsi="Times New Roman" w:cs="Times New Roman"/>
          <w:sz w:val="22"/>
          <w:szCs w:val="22"/>
        </w:rPr>
        <w:t>yrektora szkoły</w:t>
      </w:r>
      <w:r w:rsidRPr="0072004E">
        <w:rPr>
          <w:rFonts w:ascii="Times New Roman" w:hAnsi="Times New Roman" w:cs="Times New Roman"/>
          <w:sz w:val="22"/>
          <w:szCs w:val="22"/>
        </w:rPr>
        <w:t xml:space="preserve"> w placówkach opiekuńczych w miejscu zamieszkania ucznia, w przypadku zdarzeń losowych (śmierci jednego, obojga rodziców lub opiekunów)</w:t>
      </w:r>
      <w:r>
        <w:rPr>
          <w:rFonts w:ascii="Times New Roman" w:hAnsi="Times New Roman" w:cs="Times New Roman"/>
          <w:sz w:val="22"/>
          <w:szCs w:val="22"/>
        </w:rPr>
        <w:t>;</w:t>
      </w:r>
    </w:p>
    <w:p w:rsidR="003C1A34" w:rsidRPr="0072004E" w:rsidRDefault="003C1A34" w:rsidP="00E338A1">
      <w:pPr>
        <w:numPr>
          <w:ilvl w:val="1"/>
          <w:numId w:val="39"/>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udzielaniu pomocy socjalnej w ramach posiadanych środków z funduszy szkoły, </w:t>
      </w:r>
      <w:r w:rsidR="00FC2EB7">
        <w:rPr>
          <w:rFonts w:ascii="Times New Roman" w:hAnsi="Times New Roman" w:cs="Times New Roman"/>
          <w:sz w:val="22"/>
          <w:szCs w:val="22"/>
        </w:rPr>
        <w:t>Rady R</w:t>
      </w:r>
      <w:r>
        <w:rPr>
          <w:rFonts w:ascii="Times New Roman" w:hAnsi="Times New Roman" w:cs="Times New Roman"/>
          <w:sz w:val="22"/>
          <w:szCs w:val="22"/>
        </w:rPr>
        <w:t>odziców</w:t>
      </w:r>
      <w:r w:rsidRPr="0072004E">
        <w:rPr>
          <w:rFonts w:ascii="Times New Roman" w:hAnsi="Times New Roman" w:cs="Times New Roman"/>
          <w:sz w:val="22"/>
          <w:szCs w:val="22"/>
        </w:rPr>
        <w:t xml:space="preserve"> i in., jeżeli posiada szczególnie trudne warunki materialne.</w:t>
      </w:r>
    </w:p>
    <w:p w:rsidR="00BA0349"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272E1E">
        <w:rPr>
          <w:rFonts w:ascii="Times New Roman" w:hAnsi="Times New Roman" w:cs="Times New Roman"/>
          <w:sz w:val="22"/>
          <w:szCs w:val="22"/>
        </w:rPr>
        <w:t>Uczniowi szkoły przysługuje prawo do pomocy materialnej.</w:t>
      </w:r>
    </w:p>
    <w:p w:rsidR="00BA0349"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BA0349">
        <w:rPr>
          <w:rFonts w:ascii="Times New Roman" w:hAnsi="Times New Roman" w:cs="Times New Roman"/>
          <w:sz w:val="22"/>
          <w:szCs w:val="22"/>
        </w:rPr>
        <w:t>Pomoc materialna jest udzielana uczniom w celu zmniejszenia różnic w dostępie do edukacji, umożliwienia pokonywania barier dostępu do edukacji wynikających z trudnej sytuacji materialnej ucznia, a także wspierania edukacji uczniów zdolnych.</w:t>
      </w:r>
    </w:p>
    <w:p w:rsidR="00BA0349"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BA0349">
        <w:rPr>
          <w:rFonts w:ascii="Times New Roman" w:hAnsi="Times New Roman" w:cs="Times New Roman"/>
          <w:sz w:val="22"/>
          <w:szCs w:val="22"/>
        </w:rPr>
        <w:t>Pomoc materialna przysługuje wszystkim uczniom szkoły do czasu ukończenia kształcenia w danym typie szkoły.</w:t>
      </w:r>
    </w:p>
    <w:p w:rsidR="00BA0349"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BA0349">
        <w:rPr>
          <w:rFonts w:ascii="Times New Roman" w:hAnsi="Times New Roman" w:cs="Times New Roman"/>
          <w:sz w:val="22"/>
          <w:szCs w:val="22"/>
        </w:rPr>
        <w:t>Pomoc materialna ma charakter socjalny albo motywacyjny.</w:t>
      </w:r>
    </w:p>
    <w:p w:rsidR="00BA0349" w:rsidRPr="001A116E"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BA0349">
        <w:rPr>
          <w:rFonts w:ascii="Times New Roman" w:hAnsi="Times New Roman" w:cs="Times New Roman"/>
          <w:sz w:val="22"/>
          <w:szCs w:val="22"/>
        </w:rPr>
        <w:t xml:space="preserve">Świadczeniami pomocy materialnej o charakterze socjalnym są: stypendium szkolne i </w:t>
      </w:r>
      <w:r w:rsidRPr="001A116E">
        <w:rPr>
          <w:rFonts w:ascii="Times New Roman" w:hAnsi="Times New Roman" w:cs="Times New Roman"/>
          <w:sz w:val="22"/>
          <w:szCs w:val="22"/>
        </w:rPr>
        <w:t>zasiłek szkolny.</w:t>
      </w:r>
    </w:p>
    <w:p w:rsidR="003C1A34" w:rsidRPr="00BA0349"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BA0349">
        <w:rPr>
          <w:rFonts w:ascii="Times New Roman" w:hAnsi="Times New Roman" w:cs="Times New Roman"/>
          <w:sz w:val="22"/>
          <w:szCs w:val="22"/>
        </w:rPr>
        <w:t>Świadczeniami pomocy materialnej o charakterze motywacyjnym są:</w:t>
      </w:r>
    </w:p>
    <w:p w:rsidR="003C1A34" w:rsidRPr="0072004E" w:rsidRDefault="003C1A34" w:rsidP="00E338A1">
      <w:pPr>
        <w:numPr>
          <w:ilvl w:val="1"/>
          <w:numId w:val="40"/>
        </w:numPr>
        <w:spacing w:after="0"/>
        <w:jc w:val="both"/>
        <w:rPr>
          <w:rFonts w:ascii="Times New Roman" w:hAnsi="Times New Roman" w:cs="Times New Roman"/>
          <w:sz w:val="22"/>
          <w:szCs w:val="22"/>
        </w:rPr>
      </w:pPr>
      <w:r w:rsidRPr="0072004E">
        <w:rPr>
          <w:rFonts w:ascii="Times New Roman" w:hAnsi="Times New Roman" w:cs="Times New Roman"/>
          <w:sz w:val="22"/>
          <w:szCs w:val="22"/>
        </w:rPr>
        <w:t>stypendium za wyniki w nauce lub za osiągnięcia sportowe</w:t>
      </w:r>
      <w:r>
        <w:rPr>
          <w:rFonts w:ascii="Times New Roman" w:hAnsi="Times New Roman" w:cs="Times New Roman"/>
          <w:sz w:val="22"/>
          <w:szCs w:val="22"/>
        </w:rPr>
        <w:t>;</w:t>
      </w:r>
    </w:p>
    <w:p w:rsidR="003C1A34" w:rsidRPr="0072004E" w:rsidRDefault="003C1A34" w:rsidP="00E338A1">
      <w:pPr>
        <w:numPr>
          <w:ilvl w:val="1"/>
          <w:numId w:val="40"/>
        </w:numPr>
        <w:spacing w:after="0"/>
        <w:jc w:val="both"/>
        <w:rPr>
          <w:rFonts w:ascii="Times New Roman" w:hAnsi="Times New Roman" w:cs="Times New Roman"/>
          <w:sz w:val="22"/>
          <w:szCs w:val="22"/>
        </w:rPr>
      </w:pPr>
      <w:r w:rsidRPr="0072004E">
        <w:rPr>
          <w:rFonts w:ascii="Times New Roman" w:hAnsi="Times New Roman" w:cs="Times New Roman"/>
          <w:sz w:val="22"/>
          <w:szCs w:val="22"/>
        </w:rPr>
        <w:t>stypendium Prezesa Rady Ministrów</w:t>
      </w:r>
      <w:r>
        <w:rPr>
          <w:rFonts w:ascii="Times New Roman" w:hAnsi="Times New Roman" w:cs="Times New Roman"/>
          <w:sz w:val="22"/>
          <w:szCs w:val="22"/>
        </w:rPr>
        <w:t>;</w:t>
      </w:r>
    </w:p>
    <w:p w:rsidR="003C1A34" w:rsidRPr="0072004E" w:rsidRDefault="003C1A34" w:rsidP="00E338A1">
      <w:pPr>
        <w:numPr>
          <w:ilvl w:val="1"/>
          <w:numId w:val="40"/>
        </w:numPr>
        <w:spacing w:after="0"/>
        <w:jc w:val="both"/>
        <w:rPr>
          <w:rFonts w:ascii="Times New Roman" w:hAnsi="Times New Roman" w:cs="Times New Roman"/>
          <w:sz w:val="22"/>
          <w:szCs w:val="22"/>
        </w:rPr>
      </w:pPr>
      <w:r w:rsidRPr="0072004E">
        <w:rPr>
          <w:rFonts w:ascii="Times New Roman" w:hAnsi="Times New Roman" w:cs="Times New Roman"/>
          <w:sz w:val="22"/>
          <w:szCs w:val="22"/>
        </w:rPr>
        <w:t>stypendium ministra właściwego do spraw oświaty i wychowania.</w:t>
      </w:r>
    </w:p>
    <w:p w:rsidR="00BA0349"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72004E">
        <w:rPr>
          <w:rFonts w:ascii="Times New Roman" w:hAnsi="Times New Roman" w:cs="Times New Roman"/>
          <w:sz w:val="22"/>
          <w:szCs w:val="22"/>
        </w:rPr>
        <w:t>Uczniowi może być przyznana jednocześnie pomoc materialna o charakterze socjalnym i motywacyjnym.</w:t>
      </w:r>
    </w:p>
    <w:p w:rsidR="00BA0349" w:rsidRPr="001A116E"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BA0349">
        <w:rPr>
          <w:rFonts w:ascii="Times New Roman" w:hAnsi="Times New Roman" w:cs="Times New Roman"/>
          <w:sz w:val="22"/>
          <w:szCs w:val="22"/>
        </w:rPr>
        <w:t xml:space="preserve">Stypendium szkolne może otrzymać uczeń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w:t>
      </w:r>
      <w:r w:rsidRPr="001A116E">
        <w:rPr>
          <w:rFonts w:ascii="Times New Roman" w:hAnsi="Times New Roman" w:cs="Times New Roman"/>
          <w:sz w:val="22"/>
          <w:szCs w:val="22"/>
        </w:rPr>
        <w:t xml:space="preserve">Stypendium szkolne jest przyznawane na okres nie dłuższy niż od września do czerwca w danym roku szkolnym. </w:t>
      </w:r>
    </w:p>
    <w:p w:rsidR="003C1A34" w:rsidRPr="001A116E"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1A116E">
        <w:rPr>
          <w:rFonts w:ascii="Times New Roman" w:hAnsi="Times New Roman" w:cs="Times New Roman"/>
          <w:sz w:val="22"/>
          <w:szCs w:val="22"/>
        </w:rPr>
        <w:t>Zasiłek szkolny może być przyznany uczniowi znajdującemu się przejściowo w trudnej sytuacji materialnej z powodu zdarzenia losowego:</w:t>
      </w:r>
    </w:p>
    <w:p w:rsidR="003C1A34" w:rsidRPr="001A116E" w:rsidRDefault="003C1A34" w:rsidP="00E338A1">
      <w:pPr>
        <w:numPr>
          <w:ilvl w:val="1"/>
          <w:numId w:val="41"/>
        </w:numPr>
        <w:spacing w:after="0"/>
        <w:jc w:val="both"/>
        <w:rPr>
          <w:rFonts w:ascii="Times New Roman" w:hAnsi="Times New Roman" w:cs="Times New Roman"/>
          <w:sz w:val="22"/>
          <w:szCs w:val="22"/>
        </w:rPr>
      </w:pPr>
      <w:r w:rsidRPr="001A116E">
        <w:rPr>
          <w:rFonts w:ascii="Times New Roman" w:hAnsi="Times New Roman" w:cs="Times New Roman"/>
          <w:sz w:val="22"/>
          <w:szCs w:val="22"/>
        </w:rPr>
        <w:t>zasiłek szkolny może być przyznany w formie świadczenia pieniężnego na pokrycie wydatków związanych z procesem edukacyjnym lub w formie pomocy rzeczowej o charakterze edukacyjnym, raz lub kilka razy w roku, niezależnie od otrzymywanego stypendium szkolnego;</w:t>
      </w:r>
    </w:p>
    <w:p w:rsidR="003C1A34" w:rsidRPr="001A116E" w:rsidRDefault="003C1A34" w:rsidP="00E338A1">
      <w:pPr>
        <w:numPr>
          <w:ilvl w:val="1"/>
          <w:numId w:val="41"/>
        </w:numPr>
        <w:tabs>
          <w:tab w:val="clear" w:pos="0"/>
          <w:tab w:val="num" w:pos="426"/>
        </w:tabs>
        <w:spacing w:after="0"/>
        <w:ind w:left="709" w:hanging="283"/>
        <w:jc w:val="both"/>
        <w:rPr>
          <w:rFonts w:ascii="Times New Roman" w:hAnsi="Times New Roman" w:cs="Times New Roman"/>
          <w:sz w:val="22"/>
          <w:szCs w:val="22"/>
        </w:rPr>
      </w:pPr>
      <w:r w:rsidRPr="001A116E">
        <w:rPr>
          <w:rFonts w:ascii="Times New Roman" w:hAnsi="Times New Roman" w:cs="Times New Roman"/>
          <w:sz w:val="22"/>
          <w:szCs w:val="22"/>
        </w:rPr>
        <w:lastRenderedPageBreak/>
        <w:t>o zasiłek szkolny można ubiegać się w terminie nie dłuższym niż dwa miesiące od wystąpienia zdarzenia uzasadniającego przyznanie tego zasiłku.</w:t>
      </w:r>
    </w:p>
    <w:p w:rsidR="003C1A34" w:rsidRPr="0072004E"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FC2EB7">
        <w:rPr>
          <w:rFonts w:ascii="Times New Roman" w:hAnsi="Times New Roman" w:cs="Times New Roman"/>
          <w:sz w:val="22"/>
          <w:szCs w:val="22"/>
        </w:rPr>
        <w:t>Szczegółowe zasady, wysokość, formy, sposób i tryb przyznawania stypendium szkolnego</w:t>
      </w:r>
      <w:r w:rsidRPr="0072004E">
        <w:rPr>
          <w:rFonts w:ascii="Times New Roman" w:hAnsi="Times New Roman" w:cs="Times New Roman"/>
          <w:sz w:val="22"/>
          <w:szCs w:val="22"/>
        </w:rPr>
        <w:t xml:space="preserve"> i zasiłku szkolnego określa </w:t>
      </w:r>
      <w:r>
        <w:rPr>
          <w:rFonts w:ascii="Times New Roman" w:hAnsi="Times New Roman" w:cs="Times New Roman"/>
          <w:sz w:val="22"/>
          <w:szCs w:val="22"/>
        </w:rPr>
        <w:t>Regulamin</w:t>
      </w:r>
      <w:r w:rsidRPr="0072004E">
        <w:rPr>
          <w:rFonts w:ascii="Times New Roman" w:hAnsi="Times New Roman" w:cs="Times New Roman"/>
          <w:sz w:val="22"/>
          <w:szCs w:val="22"/>
        </w:rPr>
        <w:t xml:space="preserve"> udzielania pomocy materialnej o charakterze socjalnym dla uczniów zamieszkałych na terenie gminy uchwalony przez organ prowadzący:</w:t>
      </w:r>
    </w:p>
    <w:p w:rsidR="003C1A34" w:rsidRPr="0072004E" w:rsidRDefault="003C1A34" w:rsidP="00E338A1">
      <w:pPr>
        <w:numPr>
          <w:ilvl w:val="1"/>
          <w:numId w:val="42"/>
        </w:numPr>
        <w:spacing w:after="0"/>
        <w:jc w:val="both"/>
        <w:rPr>
          <w:rFonts w:ascii="Times New Roman" w:hAnsi="Times New Roman" w:cs="Times New Roman"/>
          <w:sz w:val="22"/>
          <w:szCs w:val="22"/>
        </w:rPr>
      </w:pPr>
      <w:r w:rsidRPr="0072004E">
        <w:rPr>
          <w:rFonts w:ascii="Times New Roman" w:hAnsi="Times New Roman" w:cs="Times New Roman"/>
          <w:sz w:val="22"/>
          <w:szCs w:val="22"/>
        </w:rPr>
        <w:t>świadczenie pomocy materialnej o charakterze socjalnym przyznaje Burmistrz Zelowa</w:t>
      </w:r>
      <w:r>
        <w:rPr>
          <w:rFonts w:ascii="Times New Roman" w:hAnsi="Times New Roman" w:cs="Times New Roman"/>
          <w:sz w:val="22"/>
          <w:szCs w:val="22"/>
        </w:rPr>
        <w:t>;</w:t>
      </w:r>
    </w:p>
    <w:p w:rsidR="003C1A34" w:rsidRPr="0072004E" w:rsidRDefault="003C1A34" w:rsidP="00E338A1">
      <w:pPr>
        <w:numPr>
          <w:ilvl w:val="1"/>
          <w:numId w:val="42"/>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udzielanie świadczeń pomocy materialnej o charakterze socjalnym jest zadaniem własnym gminy</w:t>
      </w:r>
      <w:r>
        <w:rPr>
          <w:rFonts w:ascii="Times New Roman" w:hAnsi="Times New Roman" w:cs="Times New Roman"/>
          <w:sz w:val="22"/>
          <w:szCs w:val="22"/>
        </w:rPr>
        <w:t>;</w:t>
      </w:r>
    </w:p>
    <w:p w:rsidR="003C1A34" w:rsidRPr="0072004E" w:rsidRDefault="003C1A34" w:rsidP="00E338A1">
      <w:pPr>
        <w:numPr>
          <w:ilvl w:val="1"/>
          <w:numId w:val="42"/>
        </w:numPr>
        <w:spacing w:after="0"/>
        <w:jc w:val="both"/>
        <w:rPr>
          <w:rFonts w:ascii="Times New Roman" w:hAnsi="Times New Roman" w:cs="Times New Roman"/>
          <w:sz w:val="22"/>
          <w:szCs w:val="22"/>
        </w:rPr>
      </w:pPr>
      <w:r w:rsidRPr="0072004E">
        <w:rPr>
          <w:rFonts w:ascii="Times New Roman" w:hAnsi="Times New Roman" w:cs="Times New Roman"/>
          <w:sz w:val="22"/>
          <w:szCs w:val="22"/>
        </w:rPr>
        <w:t>świadczenia pomocy materialnej o charakterze socjalnym są przyznawane na wniosek rodziców albo pełnoletniego ucznia</w:t>
      </w:r>
      <w:r>
        <w:rPr>
          <w:rFonts w:ascii="Times New Roman" w:hAnsi="Times New Roman" w:cs="Times New Roman"/>
          <w:sz w:val="22"/>
          <w:szCs w:val="22"/>
        </w:rPr>
        <w:t>;</w:t>
      </w:r>
    </w:p>
    <w:p w:rsidR="003C1A34" w:rsidRPr="0072004E" w:rsidRDefault="003C1A34" w:rsidP="00E338A1">
      <w:pPr>
        <w:numPr>
          <w:ilvl w:val="1"/>
          <w:numId w:val="42"/>
        </w:numPr>
        <w:spacing w:after="0"/>
        <w:jc w:val="both"/>
        <w:rPr>
          <w:rFonts w:ascii="Times New Roman" w:hAnsi="Times New Roman" w:cs="Times New Roman"/>
          <w:sz w:val="22"/>
          <w:szCs w:val="22"/>
        </w:rPr>
      </w:pPr>
      <w:r w:rsidRPr="0072004E">
        <w:rPr>
          <w:rFonts w:ascii="Times New Roman" w:hAnsi="Times New Roman" w:cs="Times New Roman"/>
          <w:sz w:val="22"/>
          <w:szCs w:val="22"/>
        </w:rPr>
        <w:t>świadczenia pomocy materialnej o charakterze socjalnym mogą być również przyznawane z urzędu</w:t>
      </w:r>
      <w:r>
        <w:rPr>
          <w:rFonts w:ascii="Times New Roman" w:hAnsi="Times New Roman" w:cs="Times New Roman"/>
          <w:sz w:val="22"/>
          <w:szCs w:val="22"/>
        </w:rPr>
        <w:t>;</w:t>
      </w:r>
    </w:p>
    <w:p w:rsidR="003C1A34" w:rsidRPr="0072004E" w:rsidRDefault="003C1A34" w:rsidP="00E338A1">
      <w:pPr>
        <w:numPr>
          <w:ilvl w:val="1"/>
          <w:numId w:val="42"/>
        </w:numPr>
        <w:spacing w:after="0"/>
        <w:jc w:val="both"/>
        <w:rPr>
          <w:rFonts w:ascii="Times New Roman" w:hAnsi="Times New Roman" w:cs="Times New Roman"/>
          <w:sz w:val="22"/>
          <w:szCs w:val="22"/>
        </w:rPr>
      </w:pPr>
      <w:r w:rsidRPr="0072004E">
        <w:rPr>
          <w:rFonts w:ascii="Times New Roman" w:hAnsi="Times New Roman" w:cs="Times New Roman"/>
          <w:sz w:val="22"/>
          <w:szCs w:val="22"/>
        </w:rPr>
        <w:t>wniosek o przyznanie stypendium szkolnego składa się do dnia 15 września danego roku szkolnego</w:t>
      </w:r>
      <w:r>
        <w:rPr>
          <w:rFonts w:ascii="Times New Roman" w:hAnsi="Times New Roman" w:cs="Times New Roman"/>
          <w:sz w:val="22"/>
          <w:szCs w:val="22"/>
        </w:rPr>
        <w:t>;</w:t>
      </w:r>
    </w:p>
    <w:p w:rsidR="003C1A34" w:rsidRPr="0072004E" w:rsidRDefault="003C1A34" w:rsidP="00E338A1">
      <w:pPr>
        <w:numPr>
          <w:ilvl w:val="1"/>
          <w:numId w:val="42"/>
        </w:numPr>
        <w:spacing w:after="0"/>
        <w:jc w:val="both"/>
        <w:rPr>
          <w:rFonts w:ascii="Times New Roman" w:hAnsi="Times New Roman" w:cs="Times New Roman"/>
          <w:sz w:val="22"/>
          <w:szCs w:val="22"/>
        </w:rPr>
      </w:pPr>
      <w:r w:rsidRPr="0072004E">
        <w:rPr>
          <w:rFonts w:ascii="Times New Roman" w:hAnsi="Times New Roman" w:cs="Times New Roman"/>
          <w:sz w:val="22"/>
          <w:szCs w:val="22"/>
        </w:rPr>
        <w:t>w uzasadnionych przypadkach, wniosek o przyznanie stypendium szkolnego może być złożony po upływie wyznaczonego terminu.</w:t>
      </w:r>
    </w:p>
    <w:p w:rsidR="003C1A34" w:rsidRPr="0072004E"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72004E">
        <w:rPr>
          <w:rFonts w:ascii="Times New Roman" w:hAnsi="Times New Roman" w:cs="Times New Roman"/>
          <w:sz w:val="22"/>
          <w:szCs w:val="22"/>
        </w:rPr>
        <w:t>Szkoła może udzielać stypendium za wyniki w nauce lub za osiągnięcia sportowe:</w:t>
      </w:r>
    </w:p>
    <w:p w:rsidR="003C1A34" w:rsidRPr="0072004E" w:rsidRDefault="003C1A34" w:rsidP="00E338A1">
      <w:pPr>
        <w:numPr>
          <w:ilvl w:val="1"/>
          <w:numId w:val="76"/>
        </w:numPr>
        <w:spacing w:after="0"/>
        <w:jc w:val="both"/>
        <w:rPr>
          <w:rFonts w:ascii="Times New Roman" w:hAnsi="Times New Roman" w:cs="Times New Roman"/>
          <w:sz w:val="22"/>
          <w:szCs w:val="22"/>
        </w:rPr>
      </w:pPr>
      <w:r w:rsidRPr="0072004E">
        <w:rPr>
          <w:rFonts w:ascii="Times New Roman" w:hAnsi="Times New Roman" w:cs="Times New Roman"/>
          <w:sz w:val="22"/>
          <w:szCs w:val="22"/>
        </w:rPr>
        <w:t>stypendium za wyniki w nauce może być przyznane uczniowi, który uzyskał wysoką średnią ocen oraz co najmniej dobrą ocenę zachowania w </w:t>
      </w:r>
      <w:r w:rsidRPr="00BA0349">
        <w:rPr>
          <w:rFonts w:ascii="Times New Roman" w:hAnsi="Times New Roman" w:cs="Times New Roman"/>
          <w:sz w:val="22"/>
          <w:szCs w:val="22"/>
        </w:rPr>
        <w:t>okresie (półroczu)</w:t>
      </w:r>
      <w:r w:rsidRPr="0072004E">
        <w:rPr>
          <w:rFonts w:ascii="Times New Roman" w:hAnsi="Times New Roman" w:cs="Times New Roman"/>
          <w:sz w:val="22"/>
          <w:szCs w:val="22"/>
        </w:rPr>
        <w:t xml:space="preserve"> poprzedzającym okres (półrocze), w którym przyznaje się to stypendium, a stypendium za osiągnięcia sportowe może być przyznane uczniowi, który uzyskał wysokie wyniki we współzawodnictwie sportowym na szczeblu, co najmniej międzyszkolnym oraz co najmniej dobrą ocenę zachowania w okresie (półroczu) poprzedzającym okres (półrocze), w którym przyznaje się to stypendium</w:t>
      </w:r>
      <w:r>
        <w:rPr>
          <w:rFonts w:ascii="Times New Roman" w:hAnsi="Times New Roman" w:cs="Times New Roman"/>
          <w:sz w:val="22"/>
          <w:szCs w:val="22"/>
        </w:rPr>
        <w:t>;</w:t>
      </w:r>
    </w:p>
    <w:p w:rsidR="003C1A34" w:rsidRPr="0072004E" w:rsidRDefault="003C1A34" w:rsidP="00E338A1">
      <w:pPr>
        <w:numPr>
          <w:ilvl w:val="1"/>
          <w:numId w:val="76"/>
        </w:numPr>
        <w:spacing w:after="0"/>
        <w:jc w:val="both"/>
        <w:rPr>
          <w:rFonts w:ascii="Times New Roman" w:hAnsi="Times New Roman" w:cs="Times New Roman"/>
          <w:sz w:val="22"/>
          <w:szCs w:val="22"/>
        </w:rPr>
      </w:pPr>
      <w:r w:rsidRPr="0072004E">
        <w:rPr>
          <w:rFonts w:ascii="Times New Roman" w:hAnsi="Times New Roman" w:cs="Times New Roman"/>
          <w:sz w:val="22"/>
          <w:szCs w:val="22"/>
        </w:rPr>
        <w:t>o przyznanie stypendium za wyniki w nauce lub za osiągnięcia sportowe uczeń może ubiegać się nie wcześniej niż p</w:t>
      </w:r>
      <w:r w:rsidR="00A2506B">
        <w:rPr>
          <w:rFonts w:ascii="Times New Roman" w:hAnsi="Times New Roman" w:cs="Times New Roman"/>
          <w:sz w:val="22"/>
          <w:szCs w:val="22"/>
        </w:rPr>
        <w:t>o ukończeniu pierwszego okresu</w:t>
      </w:r>
      <w:r w:rsidRPr="0072004E">
        <w:rPr>
          <w:rFonts w:ascii="Times New Roman" w:hAnsi="Times New Roman" w:cs="Times New Roman"/>
          <w:sz w:val="22"/>
          <w:szCs w:val="22"/>
        </w:rPr>
        <w:t xml:space="preserve"> nauki w danym typie szkoły</w:t>
      </w:r>
      <w:r>
        <w:rPr>
          <w:rFonts w:ascii="Times New Roman" w:hAnsi="Times New Roman" w:cs="Times New Roman"/>
          <w:sz w:val="22"/>
          <w:szCs w:val="22"/>
        </w:rPr>
        <w:t>;</w:t>
      </w:r>
    </w:p>
    <w:p w:rsidR="003C1A34" w:rsidRPr="0072004E" w:rsidRDefault="003C1A34" w:rsidP="00E338A1">
      <w:pPr>
        <w:numPr>
          <w:ilvl w:val="1"/>
          <w:numId w:val="76"/>
        </w:numPr>
        <w:spacing w:after="0"/>
        <w:jc w:val="both"/>
        <w:rPr>
          <w:rFonts w:ascii="Times New Roman" w:hAnsi="Times New Roman" w:cs="Times New Roman"/>
          <w:sz w:val="22"/>
          <w:szCs w:val="22"/>
        </w:rPr>
      </w:pPr>
      <w:r>
        <w:rPr>
          <w:rFonts w:ascii="Times New Roman" w:hAnsi="Times New Roman" w:cs="Times New Roman"/>
          <w:sz w:val="22"/>
          <w:szCs w:val="22"/>
        </w:rPr>
        <w:t>Dyrektor szkoły</w:t>
      </w:r>
      <w:r w:rsidRPr="0072004E">
        <w:rPr>
          <w:rFonts w:ascii="Times New Roman" w:hAnsi="Times New Roman" w:cs="Times New Roman"/>
          <w:sz w:val="22"/>
          <w:szCs w:val="22"/>
        </w:rPr>
        <w:t xml:space="preserve"> corocznie  powołuje szkolną komisję stypendialną</w:t>
      </w:r>
      <w:r>
        <w:rPr>
          <w:rFonts w:ascii="Times New Roman" w:hAnsi="Times New Roman" w:cs="Times New Roman"/>
          <w:sz w:val="22"/>
          <w:szCs w:val="22"/>
        </w:rPr>
        <w:t>;</w:t>
      </w:r>
    </w:p>
    <w:p w:rsidR="003C1A34" w:rsidRPr="0072004E" w:rsidRDefault="003C1A34" w:rsidP="00E338A1">
      <w:pPr>
        <w:numPr>
          <w:ilvl w:val="1"/>
          <w:numId w:val="76"/>
        </w:numPr>
        <w:spacing w:after="0"/>
        <w:jc w:val="both"/>
        <w:rPr>
          <w:rFonts w:ascii="Times New Roman" w:hAnsi="Times New Roman" w:cs="Times New Roman"/>
          <w:sz w:val="22"/>
          <w:szCs w:val="22"/>
        </w:rPr>
      </w:pPr>
      <w:r w:rsidRPr="0072004E">
        <w:rPr>
          <w:rFonts w:ascii="Times New Roman" w:hAnsi="Times New Roman" w:cs="Times New Roman"/>
          <w:sz w:val="22"/>
          <w:szCs w:val="22"/>
        </w:rPr>
        <w:t>średn</w:t>
      </w:r>
      <w:r w:rsidR="00A2506B">
        <w:rPr>
          <w:rFonts w:ascii="Times New Roman" w:hAnsi="Times New Roman" w:cs="Times New Roman"/>
          <w:sz w:val="22"/>
          <w:szCs w:val="22"/>
        </w:rPr>
        <w:t>ią ocen, o której mowa w ust. 12</w:t>
      </w:r>
      <w:r w:rsidRPr="0072004E">
        <w:rPr>
          <w:rFonts w:ascii="Times New Roman" w:hAnsi="Times New Roman" w:cs="Times New Roman"/>
          <w:sz w:val="22"/>
          <w:szCs w:val="22"/>
        </w:rPr>
        <w:t xml:space="preserve"> pkt</w:t>
      </w:r>
      <w:r w:rsidR="000A6AB4">
        <w:rPr>
          <w:rFonts w:ascii="Times New Roman" w:hAnsi="Times New Roman" w:cs="Times New Roman"/>
          <w:sz w:val="22"/>
          <w:szCs w:val="22"/>
        </w:rPr>
        <w:t>.</w:t>
      </w:r>
      <w:r w:rsidRPr="0072004E">
        <w:rPr>
          <w:rFonts w:ascii="Times New Roman" w:hAnsi="Times New Roman" w:cs="Times New Roman"/>
          <w:sz w:val="22"/>
          <w:szCs w:val="22"/>
        </w:rPr>
        <w:t xml:space="preserve"> 1, ustala komisja stypendialna, po zasięgnięciu opinii </w:t>
      </w:r>
      <w:r w:rsidR="00FC2EB7">
        <w:rPr>
          <w:rFonts w:ascii="Times New Roman" w:hAnsi="Times New Roman" w:cs="Times New Roman"/>
          <w:sz w:val="22"/>
          <w:szCs w:val="22"/>
        </w:rPr>
        <w:t>Rady P</w:t>
      </w:r>
      <w:r>
        <w:rPr>
          <w:rFonts w:ascii="Times New Roman" w:hAnsi="Times New Roman" w:cs="Times New Roman"/>
          <w:sz w:val="22"/>
          <w:szCs w:val="22"/>
        </w:rPr>
        <w:t>edagogicznej</w:t>
      </w:r>
      <w:r w:rsidRPr="0072004E">
        <w:rPr>
          <w:rFonts w:ascii="Times New Roman" w:hAnsi="Times New Roman" w:cs="Times New Roman"/>
          <w:sz w:val="22"/>
          <w:szCs w:val="22"/>
        </w:rPr>
        <w:t xml:space="preserve"> i </w:t>
      </w:r>
      <w:r w:rsidR="00FC2EB7">
        <w:rPr>
          <w:rFonts w:ascii="Times New Roman" w:hAnsi="Times New Roman" w:cs="Times New Roman"/>
          <w:sz w:val="22"/>
          <w:szCs w:val="22"/>
        </w:rPr>
        <w:t>Samorządu U</w:t>
      </w:r>
      <w:r>
        <w:rPr>
          <w:rFonts w:ascii="Times New Roman" w:hAnsi="Times New Roman" w:cs="Times New Roman"/>
          <w:sz w:val="22"/>
          <w:szCs w:val="22"/>
        </w:rPr>
        <w:t>czniowskiego;</w:t>
      </w:r>
    </w:p>
    <w:p w:rsidR="003C1A34" w:rsidRPr="0072004E" w:rsidRDefault="003C1A34" w:rsidP="00E338A1">
      <w:pPr>
        <w:numPr>
          <w:ilvl w:val="1"/>
          <w:numId w:val="76"/>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wniosek o przyznanie stypendium za wyniki w nauce lub za osiągnięcia sportowe wychowawca klasy składa do komisji stypendialnej, która przekazuje wniosek wraz ze swoją opinią </w:t>
      </w:r>
      <w:r>
        <w:rPr>
          <w:rFonts w:ascii="Times New Roman" w:hAnsi="Times New Roman" w:cs="Times New Roman"/>
          <w:sz w:val="22"/>
          <w:szCs w:val="22"/>
        </w:rPr>
        <w:t>Dyrektor</w:t>
      </w:r>
      <w:r w:rsidRPr="0072004E">
        <w:rPr>
          <w:rFonts w:ascii="Times New Roman" w:hAnsi="Times New Roman" w:cs="Times New Roman"/>
          <w:sz w:val="22"/>
          <w:szCs w:val="22"/>
        </w:rPr>
        <w:t>owi szkoły</w:t>
      </w:r>
      <w:r>
        <w:rPr>
          <w:rFonts w:ascii="Times New Roman" w:hAnsi="Times New Roman" w:cs="Times New Roman"/>
          <w:sz w:val="22"/>
          <w:szCs w:val="22"/>
        </w:rPr>
        <w:t>;</w:t>
      </w:r>
    </w:p>
    <w:p w:rsidR="003C1A34" w:rsidRPr="0072004E" w:rsidRDefault="003C1A34" w:rsidP="00E338A1">
      <w:pPr>
        <w:numPr>
          <w:ilvl w:val="1"/>
          <w:numId w:val="76"/>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wysokość stypendium za wyniki w nauce lub za osiągnięcia sportowe ustala </w:t>
      </w:r>
      <w:r>
        <w:rPr>
          <w:rFonts w:ascii="Times New Roman" w:hAnsi="Times New Roman" w:cs="Times New Roman"/>
          <w:sz w:val="22"/>
          <w:szCs w:val="22"/>
        </w:rPr>
        <w:t>Dyrektor szkoły</w:t>
      </w:r>
      <w:r w:rsidRPr="0072004E">
        <w:rPr>
          <w:rFonts w:ascii="Times New Roman" w:hAnsi="Times New Roman" w:cs="Times New Roman"/>
          <w:sz w:val="22"/>
          <w:szCs w:val="22"/>
        </w:rPr>
        <w:t xml:space="preserve">, po zasięgnięciu opinii komisji stypendialnej i </w:t>
      </w:r>
      <w:r w:rsidR="00FC2EB7">
        <w:rPr>
          <w:rFonts w:ascii="Times New Roman" w:hAnsi="Times New Roman" w:cs="Times New Roman"/>
          <w:sz w:val="22"/>
          <w:szCs w:val="22"/>
        </w:rPr>
        <w:t>Rady P</w:t>
      </w:r>
      <w:r>
        <w:rPr>
          <w:rFonts w:ascii="Times New Roman" w:hAnsi="Times New Roman" w:cs="Times New Roman"/>
          <w:sz w:val="22"/>
          <w:szCs w:val="22"/>
        </w:rPr>
        <w:t>edagogicznej</w:t>
      </w:r>
      <w:r w:rsidRPr="0072004E">
        <w:rPr>
          <w:rFonts w:ascii="Times New Roman" w:hAnsi="Times New Roman" w:cs="Times New Roman"/>
          <w:sz w:val="22"/>
          <w:szCs w:val="22"/>
        </w:rPr>
        <w:t xml:space="preserve"> oraz w porozumieniu z organem prowadzącym szkołę i zgodnie z przepisami szczegółowymi</w:t>
      </w:r>
      <w:r>
        <w:rPr>
          <w:rFonts w:ascii="Times New Roman" w:hAnsi="Times New Roman" w:cs="Times New Roman"/>
          <w:sz w:val="22"/>
          <w:szCs w:val="22"/>
        </w:rPr>
        <w:t>;</w:t>
      </w:r>
    </w:p>
    <w:p w:rsidR="003C1A34" w:rsidRPr="0072004E" w:rsidRDefault="003C1A34" w:rsidP="00E338A1">
      <w:pPr>
        <w:numPr>
          <w:ilvl w:val="1"/>
          <w:numId w:val="76"/>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stypendium za wyniki w nauce lub za osiągnięcia sportowe przyznaje </w:t>
      </w:r>
      <w:r>
        <w:rPr>
          <w:rFonts w:ascii="Times New Roman" w:hAnsi="Times New Roman" w:cs="Times New Roman"/>
          <w:sz w:val="22"/>
          <w:szCs w:val="22"/>
        </w:rPr>
        <w:t>Dyrektor szkoły</w:t>
      </w:r>
      <w:r w:rsidRPr="0072004E">
        <w:rPr>
          <w:rFonts w:ascii="Times New Roman" w:hAnsi="Times New Roman" w:cs="Times New Roman"/>
          <w:sz w:val="22"/>
          <w:szCs w:val="22"/>
        </w:rPr>
        <w:t xml:space="preserve">, po zasięgnięciu opinii </w:t>
      </w:r>
      <w:r w:rsidR="00FC2EB7">
        <w:rPr>
          <w:rFonts w:ascii="Times New Roman" w:hAnsi="Times New Roman" w:cs="Times New Roman"/>
          <w:sz w:val="22"/>
          <w:szCs w:val="22"/>
        </w:rPr>
        <w:t>Rady P</w:t>
      </w:r>
      <w:r>
        <w:rPr>
          <w:rFonts w:ascii="Times New Roman" w:hAnsi="Times New Roman" w:cs="Times New Roman"/>
          <w:sz w:val="22"/>
          <w:szCs w:val="22"/>
        </w:rPr>
        <w:t>edagogicznej</w:t>
      </w:r>
      <w:r w:rsidRPr="0072004E">
        <w:rPr>
          <w:rFonts w:ascii="Times New Roman" w:hAnsi="Times New Roman" w:cs="Times New Roman"/>
          <w:sz w:val="22"/>
          <w:szCs w:val="22"/>
        </w:rPr>
        <w:t>, w ramach środków przyznanych przez organ prowadzący na ten cel w budżecie szkoły</w:t>
      </w:r>
      <w:r>
        <w:rPr>
          <w:rFonts w:ascii="Times New Roman" w:hAnsi="Times New Roman" w:cs="Times New Roman"/>
          <w:sz w:val="22"/>
          <w:szCs w:val="22"/>
        </w:rPr>
        <w:t>;</w:t>
      </w:r>
    </w:p>
    <w:p w:rsidR="003C1A34" w:rsidRPr="0072004E" w:rsidRDefault="003C1A34" w:rsidP="00E338A1">
      <w:pPr>
        <w:numPr>
          <w:ilvl w:val="1"/>
          <w:numId w:val="76"/>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udzielanie stypendium za wyniki w nauce lub za osiągnięcia sportowe jest zadaniem własnym szkoły.</w:t>
      </w:r>
    </w:p>
    <w:p w:rsidR="003C1A34" w:rsidRDefault="003C1A34" w:rsidP="00E338A1">
      <w:pPr>
        <w:pStyle w:val="Akapitzlist1"/>
        <w:numPr>
          <w:ilvl w:val="0"/>
          <w:numId w:val="126"/>
        </w:numPr>
        <w:tabs>
          <w:tab w:val="left" w:pos="1134"/>
        </w:tabs>
        <w:spacing w:after="0"/>
        <w:ind w:left="284" w:hanging="284"/>
        <w:jc w:val="both"/>
        <w:rPr>
          <w:rFonts w:ascii="Times New Roman" w:hAnsi="Times New Roman" w:cs="Times New Roman"/>
          <w:sz w:val="22"/>
          <w:szCs w:val="22"/>
        </w:rPr>
      </w:pPr>
      <w:r w:rsidRPr="0072004E">
        <w:rPr>
          <w:rFonts w:ascii="Times New Roman" w:hAnsi="Times New Roman" w:cs="Times New Roman"/>
          <w:sz w:val="22"/>
          <w:szCs w:val="22"/>
        </w:rPr>
        <w:t>Uczniowie mogą otrzymywać również pomoc materialną od podmiotów niebędących organem prowadzącym szkołę, w tym także ze środków niepochodzących z budżetu państwa lub budżetu gminy.</w:t>
      </w:r>
    </w:p>
    <w:p w:rsidR="00014A4C" w:rsidRPr="0072004E" w:rsidRDefault="00014A4C" w:rsidP="00014A4C">
      <w:pPr>
        <w:pStyle w:val="Akapitzlist1"/>
        <w:tabs>
          <w:tab w:val="left" w:pos="1134"/>
        </w:tabs>
        <w:spacing w:after="0"/>
        <w:ind w:left="284"/>
        <w:jc w:val="both"/>
        <w:rPr>
          <w:rFonts w:ascii="Times New Roman" w:hAnsi="Times New Roman" w:cs="Times New Roman"/>
          <w:sz w:val="22"/>
          <w:szCs w:val="22"/>
        </w:rPr>
      </w:pPr>
    </w:p>
    <w:p w:rsidR="003C1A34" w:rsidRPr="00014A4C" w:rsidRDefault="003C1A34" w:rsidP="00014A4C">
      <w:pPr>
        <w:pStyle w:val="Akapitzlist"/>
        <w:ind w:left="0"/>
        <w:jc w:val="center"/>
        <w:rPr>
          <w:b/>
        </w:rPr>
      </w:pPr>
      <w:bookmarkStart w:id="1" w:name="__RefHeading__14470_785243805"/>
      <w:bookmarkEnd w:id="1"/>
      <w:r w:rsidRPr="00014A4C">
        <w:rPr>
          <w:b/>
        </w:rPr>
        <w:t>Rozdział 3</w:t>
      </w:r>
    </w:p>
    <w:p w:rsidR="003C1A34" w:rsidRPr="00014A4C" w:rsidRDefault="00CE3300" w:rsidP="00014A4C">
      <w:pPr>
        <w:pStyle w:val="Akapitzlist"/>
        <w:ind w:left="0"/>
        <w:jc w:val="center"/>
        <w:rPr>
          <w:b/>
        </w:rPr>
      </w:pPr>
      <w:r w:rsidRPr="00014A4C">
        <w:rPr>
          <w:b/>
        </w:rPr>
        <w:t>Organy szkoły i ich kompetencje</w:t>
      </w:r>
    </w:p>
    <w:p w:rsidR="00014A4C" w:rsidRDefault="00014A4C"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8</w:t>
      </w:r>
    </w:p>
    <w:p w:rsidR="00885822" w:rsidRDefault="003C1A34" w:rsidP="00E338A1">
      <w:pPr>
        <w:pStyle w:val="Akapitzlist"/>
        <w:numPr>
          <w:ilvl w:val="0"/>
          <w:numId w:val="164"/>
        </w:numPr>
        <w:ind w:left="426" w:hanging="426"/>
        <w:rPr>
          <w:sz w:val="22"/>
          <w:szCs w:val="22"/>
        </w:rPr>
      </w:pPr>
      <w:r w:rsidRPr="00885822">
        <w:rPr>
          <w:sz w:val="22"/>
          <w:szCs w:val="22"/>
        </w:rPr>
        <w:t xml:space="preserve">Szkołą kieruje Dyrektor. </w:t>
      </w:r>
    </w:p>
    <w:p w:rsidR="00885822" w:rsidRDefault="003C1A34" w:rsidP="00E338A1">
      <w:pPr>
        <w:pStyle w:val="Akapitzlist"/>
        <w:numPr>
          <w:ilvl w:val="0"/>
          <w:numId w:val="164"/>
        </w:numPr>
        <w:ind w:left="426" w:hanging="426"/>
        <w:rPr>
          <w:sz w:val="22"/>
          <w:szCs w:val="22"/>
        </w:rPr>
      </w:pPr>
      <w:r w:rsidRPr="00885822">
        <w:rPr>
          <w:sz w:val="22"/>
          <w:szCs w:val="22"/>
        </w:rPr>
        <w:t xml:space="preserve">W szkole działa </w:t>
      </w:r>
      <w:r w:rsidR="00FC2EB7" w:rsidRPr="00885822">
        <w:rPr>
          <w:sz w:val="22"/>
          <w:szCs w:val="22"/>
        </w:rPr>
        <w:t>Rada P</w:t>
      </w:r>
      <w:r w:rsidRPr="00885822">
        <w:rPr>
          <w:sz w:val="22"/>
          <w:szCs w:val="22"/>
        </w:rPr>
        <w:t xml:space="preserve">edagogiczna, </w:t>
      </w:r>
      <w:r w:rsidR="00FC2EB7" w:rsidRPr="00885822">
        <w:rPr>
          <w:sz w:val="22"/>
          <w:szCs w:val="22"/>
        </w:rPr>
        <w:t>Rada R</w:t>
      </w:r>
      <w:r w:rsidRPr="00885822">
        <w:rPr>
          <w:sz w:val="22"/>
          <w:szCs w:val="22"/>
        </w:rPr>
        <w:t xml:space="preserve">odziców oraz </w:t>
      </w:r>
      <w:r w:rsidR="00FC2EB7" w:rsidRPr="00885822">
        <w:rPr>
          <w:sz w:val="22"/>
          <w:szCs w:val="22"/>
        </w:rPr>
        <w:t>Samorząd U</w:t>
      </w:r>
      <w:r w:rsidRPr="00885822">
        <w:rPr>
          <w:sz w:val="22"/>
          <w:szCs w:val="22"/>
        </w:rPr>
        <w:t>czniowski</w:t>
      </w:r>
      <w:r w:rsidR="00FE2CAA" w:rsidRPr="00885822">
        <w:rPr>
          <w:sz w:val="22"/>
          <w:szCs w:val="22"/>
        </w:rPr>
        <w:t>.</w:t>
      </w:r>
    </w:p>
    <w:p w:rsidR="00885822" w:rsidRDefault="003C1A34" w:rsidP="00E338A1">
      <w:pPr>
        <w:pStyle w:val="Akapitzlist"/>
        <w:numPr>
          <w:ilvl w:val="0"/>
          <w:numId w:val="164"/>
        </w:numPr>
        <w:ind w:left="426" w:hanging="426"/>
        <w:rPr>
          <w:sz w:val="22"/>
          <w:szCs w:val="22"/>
        </w:rPr>
      </w:pPr>
      <w:r w:rsidRPr="00885822">
        <w:rPr>
          <w:sz w:val="22"/>
          <w:szCs w:val="22"/>
        </w:rPr>
        <w:t>Działające organy w Szkole wzajemnie informują się o podstawowych kierunkach planowanej i prowadzonej działalności.</w:t>
      </w:r>
    </w:p>
    <w:p w:rsidR="00885822" w:rsidRDefault="003C1A34" w:rsidP="00E338A1">
      <w:pPr>
        <w:pStyle w:val="Akapitzlist"/>
        <w:numPr>
          <w:ilvl w:val="0"/>
          <w:numId w:val="164"/>
        </w:numPr>
        <w:ind w:left="426" w:hanging="426"/>
        <w:rPr>
          <w:sz w:val="22"/>
          <w:szCs w:val="22"/>
        </w:rPr>
      </w:pPr>
      <w:r w:rsidRPr="00885822">
        <w:rPr>
          <w:sz w:val="22"/>
          <w:szCs w:val="22"/>
        </w:rPr>
        <w:t>Organy, o których mowa w ust. 2</w:t>
      </w:r>
      <w:r w:rsidR="00FE2CAA" w:rsidRPr="00885822">
        <w:rPr>
          <w:sz w:val="22"/>
          <w:szCs w:val="22"/>
        </w:rPr>
        <w:t>,</w:t>
      </w:r>
      <w:r w:rsidRPr="00885822">
        <w:rPr>
          <w:sz w:val="22"/>
          <w:szCs w:val="22"/>
        </w:rPr>
        <w:t xml:space="preserve"> współdziałają poprzez wymianę informacji o działaniach i decyzjach. Poszczególne organy Szkoły mogą zapraszać się wzajemnie na planowane lub doraźne zebrania w celu wymiany poglądów.</w:t>
      </w:r>
    </w:p>
    <w:p w:rsidR="00FE2CAA" w:rsidRPr="00885822" w:rsidRDefault="003C1A34" w:rsidP="00E338A1">
      <w:pPr>
        <w:pStyle w:val="Akapitzlist"/>
        <w:numPr>
          <w:ilvl w:val="0"/>
          <w:numId w:val="164"/>
        </w:numPr>
        <w:ind w:left="426" w:hanging="426"/>
        <w:rPr>
          <w:sz w:val="22"/>
          <w:szCs w:val="22"/>
        </w:rPr>
      </w:pPr>
      <w:r w:rsidRPr="00885822">
        <w:rPr>
          <w:sz w:val="22"/>
          <w:szCs w:val="22"/>
        </w:rPr>
        <w:t xml:space="preserve">Wymianę informacji o podejmowanych i planowanych działaniach i decyzjach organizuje </w:t>
      </w:r>
    </w:p>
    <w:p w:rsidR="00885822" w:rsidRDefault="00FE2CAA" w:rsidP="00885822">
      <w:pPr>
        <w:spacing w:after="0"/>
        <w:ind w:left="426" w:hanging="426"/>
        <w:jc w:val="both"/>
        <w:rPr>
          <w:rFonts w:ascii="Times New Roman" w:hAnsi="Times New Roman" w:cs="Times New Roman"/>
          <w:sz w:val="22"/>
          <w:szCs w:val="22"/>
        </w:rPr>
      </w:pPr>
      <w:r>
        <w:rPr>
          <w:rFonts w:ascii="Times New Roman" w:hAnsi="Times New Roman" w:cs="Times New Roman"/>
          <w:sz w:val="22"/>
          <w:szCs w:val="22"/>
        </w:rPr>
        <w:tab/>
      </w:r>
      <w:r w:rsidR="003C1A34">
        <w:rPr>
          <w:rFonts w:ascii="Times New Roman" w:hAnsi="Times New Roman" w:cs="Times New Roman"/>
          <w:sz w:val="22"/>
          <w:szCs w:val="22"/>
        </w:rPr>
        <w:t>Dyrektor szkoły</w:t>
      </w:r>
      <w:r w:rsidR="003C1A34" w:rsidRPr="0072004E">
        <w:rPr>
          <w:rFonts w:ascii="Times New Roman" w:hAnsi="Times New Roman" w:cs="Times New Roman"/>
          <w:sz w:val="22"/>
          <w:szCs w:val="22"/>
        </w:rPr>
        <w:t xml:space="preserve">. </w:t>
      </w:r>
    </w:p>
    <w:p w:rsidR="00885822" w:rsidRDefault="00885822" w:rsidP="00885822">
      <w:pPr>
        <w:spacing w:after="0"/>
        <w:ind w:left="426" w:hanging="426"/>
        <w:jc w:val="both"/>
        <w:rPr>
          <w:rFonts w:ascii="Times New Roman" w:hAnsi="Times New Roman" w:cs="Times New Roman"/>
          <w:sz w:val="22"/>
          <w:szCs w:val="22"/>
        </w:rPr>
      </w:pPr>
    </w:p>
    <w:p w:rsidR="003C1A34" w:rsidRPr="0072004E" w:rsidRDefault="003C1A34" w:rsidP="00885822">
      <w:pPr>
        <w:spacing w:after="0"/>
        <w:ind w:left="426" w:hanging="426"/>
        <w:jc w:val="center"/>
        <w:rPr>
          <w:rFonts w:ascii="Times New Roman" w:hAnsi="Times New Roman" w:cs="Times New Roman"/>
          <w:sz w:val="22"/>
          <w:szCs w:val="22"/>
        </w:rPr>
      </w:pPr>
      <w:r w:rsidRPr="0072004E">
        <w:rPr>
          <w:rFonts w:ascii="Times New Roman" w:hAnsi="Times New Roman" w:cs="Times New Roman"/>
          <w:sz w:val="22"/>
          <w:szCs w:val="22"/>
        </w:rPr>
        <w:t>§ 9</w:t>
      </w:r>
    </w:p>
    <w:p w:rsidR="00885822" w:rsidRDefault="003C1A34" w:rsidP="00E338A1">
      <w:pPr>
        <w:pStyle w:val="Akapitzlist"/>
        <w:numPr>
          <w:ilvl w:val="0"/>
          <w:numId w:val="165"/>
        </w:numPr>
        <w:ind w:left="426" w:hanging="426"/>
        <w:rPr>
          <w:sz w:val="22"/>
          <w:szCs w:val="22"/>
        </w:rPr>
      </w:pPr>
      <w:r w:rsidRPr="00885822">
        <w:rPr>
          <w:sz w:val="22"/>
          <w:szCs w:val="22"/>
        </w:rPr>
        <w:t>Stanowisko Dyrektora powierza i odwołuje z niego organ prowadzący Szkołę.</w:t>
      </w:r>
    </w:p>
    <w:p w:rsidR="00885822" w:rsidRDefault="003C1A34" w:rsidP="00E338A1">
      <w:pPr>
        <w:pStyle w:val="Akapitzlist"/>
        <w:numPr>
          <w:ilvl w:val="0"/>
          <w:numId w:val="165"/>
        </w:numPr>
        <w:ind w:left="426" w:hanging="426"/>
        <w:rPr>
          <w:sz w:val="22"/>
          <w:szCs w:val="22"/>
        </w:rPr>
      </w:pPr>
      <w:r w:rsidRPr="00885822">
        <w:rPr>
          <w:sz w:val="22"/>
          <w:szCs w:val="22"/>
        </w:rPr>
        <w:t>Postępowanie w sprawach, o których mowa w ust. 1, określają odrębne przepisy.</w:t>
      </w:r>
    </w:p>
    <w:p w:rsidR="003C1A34" w:rsidRPr="00885822" w:rsidRDefault="003C1A34" w:rsidP="00E338A1">
      <w:pPr>
        <w:pStyle w:val="Akapitzlist"/>
        <w:numPr>
          <w:ilvl w:val="0"/>
          <w:numId w:val="165"/>
        </w:numPr>
        <w:ind w:left="426" w:hanging="426"/>
        <w:rPr>
          <w:sz w:val="22"/>
          <w:szCs w:val="22"/>
        </w:rPr>
      </w:pPr>
      <w:r w:rsidRPr="00885822">
        <w:rPr>
          <w:sz w:val="22"/>
          <w:szCs w:val="22"/>
        </w:rPr>
        <w:t xml:space="preserve">Dyrektor kieruje Szkołą i reprezentuje ją na zewnątrz. </w:t>
      </w:r>
    </w:p>
    <w:p w:rsidR="00885822" w:rsidRDefault="00885822" w:rsidP="00885822">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885822">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10</w:t>
      </w:r>
    </w:p>
    <w:p w:rsidR="00885822" w:rsidRDefault="003C1A34" w:rsidP="00E338A1">
      <w:pPr>
        <w:pStyle w:val="Akapitzlist"/>
        <w:numPr>
          <w:ilvl w:val="0"/>
          <w:numId w:val="166"/>
        </w:numPr>
        <w:ind w:left="426" w:hanging="426"/>
        <w:rPr>
          <w:sz w:val="22"/>
          <w:szCs w:val="22"/>
        </w:rPr>
      </w:pPr>
      <w:r w:rsidRPr="00885822">
        <w:rPr>
          <w:sz w:val="22"/>
          <w:szCs w:val="22"/>
        </w:rPr>
        <w:t>Dyrektor planuje, organizuje, kieruje i monitoruje pracę Szkoły.</w:t>
      </w:r>
    </w:p>
    <w:p w:rsidR="00885822" w:rsidRDefault="003C1A34" w:rsidP="00E338A1">
      <w:pPr>
        <w:pStyle w:val="Akapitzlist"/>
        <w:numPr>
          <w:ilvl w:val="0"/>
          <w:numId w:val="166"/>
        </w:numPr>
        <w:ind w:left="426" w:hanging="426"/>
        <w:rPr>
          <w:sz w:val="22"/>
          <w:szCs w:val="22"/>
        </w:rPr>
      </w:pPr>
      <w:r w:rsidRPr="00885822">
        <w:rPr>
          <w:sz w:val="22"/>
          <w:szCs w:val="22"/>
        </w:rPr>
        <w:t xml:space="preserve">Dyrektor sprawuje opiekę nad uczniami oraz stwarza warunki harmonijnego rozwoju psychofizycznego poprzez aktywne działania prozdrowotne, w szczególności zabiega o stworzenie optymalnych warunków do realizacji zadań dydaktycznych, wychowawczych i opiekuńczych Szkoły. </w:t>
      </w:r>
    </w:p>
    <w:p w:rsidR="003C1A34" w:rsidRPr="00885822" w:rsidRDefault="003C1A34" w:rsidP="00E338A1">
      <w:pPr>
        <w:pStyle w:val="Akapitzlist"/>
        <w:numPr>
          <w:ilvl w:val="0"/>
          <w:numId w:val="166"/>
        </w:numPr>
        <w:ind w:left="426" w:hanging="426"/>
        <w:rPr>
          <w:sz w:val="22"/>
          <w:szCs w:val="22"/>
        </w:rPr>
      </w:pPr>
      <w:r w:rsidRPr="00885822">
        <w:rPr>
          <w:sz w:val="22"/>
          <w:szCs w:val="22"/>
        </w:rPr>
        <w:t>Do zadań Dyrektora należy w szczególności:</w:t>
      </w:r>
    </w:p>
    <w:p w:rsidR="003C1A34" w:rsidRPr="00885822" w:rsidRDefault="003C1A34" w:rsidP="00E338A1">
      <w:pPr>
        <w:pStyle w:val="Akapitzlist"/>
        <w:numPr>
          <w:ilvl w:val="0"/>
          <w:numId w:val="167"/>
        </w:numPr>
        <w:ind w:left="709" w:hanging="425"/>
        <w:rPr>
          <w:sz w:val="22"/>
          <w:szCs w:val="22"/>
        </w:rPr>
      </w:pPr>
      <w:r w:rsidRPr="00885822">
        <w:rPr>
          <w:sz w:val="22"/>
          <w:szCs w:val="22"/>
        </w:rPr>
        <w:t>w zakresie spraw bezpośrednio związanych z działalnością podstawową Szkoły:</w:t>
      </w:r>
    </w:p>
    <w:p w:rsidR="003C1A34" w:rsidRPr="00FE2CAA" w:rsidRDefault="003C1A34" w:rsidP="00E338A1">
      <w:pPr>
        <w:pStyle w:val="Akapitzlist"/>
        <w:numPr>
          <w:ilvl w:val="1"/>
          <w:numId w:val="101"/>
        </w:numPr>
        <w:ind w:left="993" w:hanging="426"/>
        <w:rPr>
          <w:sz w:val="22"/>
          <w:szCs w:val="22"/>
        </w:rPr>
      </w:pPr>
      <w:r w:rsidRPr="00FE2CAA">
        <w:rPr>
          <w:sz w:val="22"/>
          <w:szCs w:val="22"/>
        </w:rPr>
        <w:t>podejmowanie decyzji w sprawach przyjmowania uczniów do Szkoły lub przenoszenia ich do innych klas lub oddziałów;</w:t>
      </w:r>
    </w:p>
    <w:p w:rsidR="003C1A34" w:rsidRPr="00FE2CAA" w:rsidRDefault="003C1A34" w:rsidP="00E338A1">
      <w:pPr>
        <w:pStyle w:val="Akapitzlist"/>
        <w:numPr>
          <w:ilvl w:val="1"/>
          <w:numId w:val="101"/>
        </w:numPr>
        <w:ind w:left="993" w:hanging="426"/>
        <w:rPr>
          <w:sz w:val="22"/>
          <w:szCs w:val="22"/>
        </w:rPr>
      </w:pPr>
      <w:r w:rsidRPr="00FE2CAA">
        <w:rPr>
          <w:sz w:val="22"/>
          <w:szCs w:val="22"/>
        </w:rPr>
        <w:t>kontrolowanie spełniania obowiązku szkolnego i wydawania decyzji administracyjnych w zakresie udzielania zezwolenia na indywidualny program lub tok nauki, na realizację obowiązku szkolnego poza Szkołą, a także przeprowadzanie egzaminu klasyfikacyjnego;</w:t>
      </w:r>
    </w:p>
    <w:p w:rsidR="003C1A34" w:rsidRPr="00FE2CAA" w:rsidRDefault="003C1A34" w:rsidP="00E338A1">
      <w:pPr>
        <w:pStyle w:val="Akapitzlist"/>
        <w:numPr>
          <w:ilvl w:val="1"/>
          <w:numId w:val="101"/>
        </w:numPr>
        <w:ind w:left="993" w:hanging="426"/>
        <w:rPr>
          <w:sz w:val="22"/>
          <w:szCs w:val="22"/>
        </w:rPr>
      </w:pPr>
      <w:r w:rsidRPr="00FE2CAA">
        <w:rPr>
          <w:sz w:val="22"/>
          <w:szCs w:val="22"/>
        </w:rPr>
        <w:t>organizowanie pomocy psychologiczno-pedagogicznej oraz odpowiednich warunków kształcenia, wychowania i opieki dla dzieci i młodzieży;</w:t>
      </w:r>
    </w:p>
    <w:p w:rsidR="003C1A34" w:rsidRPr="00FE2CAA" w:rsidRDefault="003C1A34" w:rsidP="00E338A1">
      <w:pPr>
        <w:pStyle w:val="Akapitzlist"/>
        <w:numPr>
          <w:ilvl w:val="1"/>
          <w:numId w:val="101"/>
        </w:numPr>
        <w:ind w:left="993" w:hanging="426"/>
        <w:rPr>
          <w:sz w:val="22"/>
          <w:szCs w:val="22"/>
        </w:rPr>
      </w:pPr>
      <w:r w:rsidRPr="00FE2CAA">
        <w:rPr>
          <w:sz w:val="22"/>
          <w:szCs w:val="22"/>
        </w:rPr>
        <w:t>odpowiedzialność za realizację zaleceń wynikających z orzeczenia o potrzebie kształcenia specjalnego ucznia;</w:t>
      </w:r>
    </w:p>
    <w:p w:rsidR="003C1A34" w:rsidRPr="00FE2CAA" w:rsidRDefault="003C1A34" w:rsidP="00E338A1">
      <w:pPr>
        <w:pStyle w:val="Akapitzlist"/>
        <w:numPr>
          <w:ilvl w:val="1"/>
          <w:numId w:val="101"/>
        </w:numPr>
        <w:ind w:left="993" w:hanging="426"/>
        <w:rPr>
          <w:sz w:val="22"/>
          <w:szCs w:val="22"/>
        </w:rPr>
      </w:pPr>
      <w:r w:rsidRPr="00FE2CAA">
        <w:rPr>
          <w:sz w:val="22"/>
          <w:szCs w:val="22"/>
        </w:rPr>
        <w:t>kontrolowanie przestrzegania postanowień Statutu w sprawie rodzaju nagród i kar stosowanych wobec uczniów;</w:t>
      </w:r>
    </w:p>
    <w:p w:rsidR="003C1A34" w:rsidRPr="00FE2CAA" w:rsidRDefault="003C1A34" w:rsidP="00E338A1">
      <w:pPr>
        <w:pStyle w:val="Akapitzlist"/>
        <w:numPr>
          <w:ilvl w:val="1"/>
          <w:numId w:val="101"/>
        </w:numPr>
        <w:ind w:left="993" w:hanging="426"/>
        <w:rPr>
          <w:sz w:val="22"/>
          <w:szCs w:val="22"/>
        </w:rPr>
      </w:pPr>
      <w:r w:rsidRPr="00FE2CAA">
        <w:rPr>
          <w:sz w:val="22"/>
          <w:szCs w:val="22"/>
        </w:rPr>
        <w:t>występowanie do Łódzkiego Kuratora Oświaty w Łodzi z wnioskiem o przeniesienie ucznia do innej szkoły;</w:t>
      </w:r>
    </w:p>
    <w:p w:rsidR="003C1A34" w:rsidRPr="00FE2CAA" w:rsidRDefault="003C1A34" w:rsidP="00E338A1">
      <w:pPr>
        <w:pStyle w:val="Akapitzlist"/>
        <w:numPr>
          <w:ilvl w:val="1"/>
          <w:numId w:val="101"/>
        </w:numPr>
        <w:ind w:left="993" w:hanging="426"/>
        <w:rPr>
          <w:sz w:val="22"/>
          <w:szCs w:val="22"/>
        </w:rPr>
      </w:pPr>
      <w:r w:rsidRPr="00FE2CAA">
        <w:rPr>
          <w:sz w:val="22"/>
          <w:szCs w:val="22"/>
        </w:rPr>
        <w:t>podejmowanie decyzji w sprawach zwalniania uczniów z wykonywania określonych ćwiczeń fizycznych albo realizacji zajęć wychowania fizycznego, informatyki, drugiego języka obcego;</w:t>
      </w:r>
    </w:p>
    <w:p w:rsidR="003C1A34" w:rsidRPr="00FE2CAA" w:rsidRDefault="003C1A34" w:rsidP="00E338A1">
      <w:pPr>
        <w:pStyle w:val="Akapitzlist"/>
        <w:numPr>
          <w:ilvl w:val="1"/>
          <w:numId w:val="101"/>
        </w:numPr>
        <w:ind w:left="993" w:hanging="426"/>
        <w:rPr>
          <w:sz w:val="22"/>
          <w:szCs w:val="22"/>
        </w:rPr>
      </w:pPr>
      <w:r w:rsidRPr="00FE2CAA">
        <w:rPr>
          <w:sz w:val="22"/>
          <w:szCs w:val="22"/>
        </w:rPr>
        <w:t>prowadzenie dokumentacji przebiegu nauczania zgodnie z odrębnymi przepisami;</w:t>
      </w:r>
    </w:p>
    <w:p w:rsidR="003C1A34" w:rsidRPr="00FE2CAA" w:rsidRDefault="003C1A34" w:rsidP="00E338A1">
      <w:pPr>
        <w:pStyle w:val="Akapitzlist"/>
        <w:numPr>
          <w:ilvl w:val="1"/>
          <w:numId w:val="101"/>
        </w:numPr>
        <w:ind w:left="993" w:hanging="426"/>
        <w:rPr>
          <w:sz w:val="22"/>
          <w:szCs w:val="22"/>
        </w:rPr>
      </w:pPr>
      <w:r w:rsidRPr="00FE2CAA">
        <w:rPr>
          <w:sz w:val="22"/>
          <w:szCs w:val="22"/>
        </w:rPr>
        <w:t xml:space="preserve">powierzanie stanowiska Wicedyrektora i odwoływanie z niego, po zasięgnięciu opinii </w:t>
      </w:r>
      <w:r w:rsidR="00FE2CAA">
        <w:rPr>
          <w:sz w:val="22"/>
          <w:szCs w:val="22"/>
        </w:rPr>
        <w:t>Rady Pe</w:t>
      </w:r>
      <w:r w:rsidRPr="00FE2CAA">
        <w:rPr>
          <w:sz w:val="22"/>
          <w:szCs w:val="22"/>
        </w:rPr>
        <w:t xml:space="preserve">dagogicznej, </w:t>
      </w:r>
      <w:r w:rsidR="00FE2CAA">
        <w:rPr>
          <w:sz w:val="22"/>
          <w:szCs w:val="22"/>
        </w:rPr>
        <w:t>Rady R</w:t>
      </w:r>
      <w:r w:rsidRPr="00FE2CAA">
        <w:rPr>
          <w:sz w:val="22"/>
          <w:szCs w:val="22"/>
        </w:rPr>
        <w:t>odziców oraz organu prowadzącego;</w:t>
      </w:r>
    </w:p>
    <w:p w:rsidR="003C1A34" w:rsidRPr="00FE2CAA" w:rsidRDefault="003C1A34" w:rsidP="00E338A1">
      <w:pPr>
        <w:pStyle w:val="Akapitzlist"/>
        <w:numPr>
          <w:ilvl w:val="1"/>
          <w:numId w:val="101"/>
        </w:numPr>
        <w:ind w:left="993" w:hanging="426"/>
        <w:rPr>
          <w:sz w:val="22"/>
          <w:szCs w:val="22"/>
        </w:rPr>
      </w:pPr>
      <w:r w:rsidRPr="00FE2CAA">
        <w:rPr>
          <w:sz w:val="22"/>
          <w:szCs w:val="22"/>
        </w:rPr>
        <w:lastRenderedPageBreak/>
        <w:t>sprawowanie nadzoru pedagogicznego na zasadach określonych w odrębnych przepisach, w tym systematyczne monitorowanie pracy nauczycieli i prowadzenie stosownej dokumentacji;</w:t>
      </w:r>
    </w:p>
    <w:p w:rsidR="003C1A34" w:rsidRPr="00FE2CAA" w:rsidRDefault="003C1A34" w:rsidP="00E338A1">
      <w:pPr>
        <w:pStyle w:val="Akapitzlist"/>
        <w:numPr>
          <w:ilvl w:val="1"/>
          <w:numId w:val="101"/>
        </w:numPr>
        <w:ind w:left="993" w:hanging="426"/>
        <w:rPr>
          <w:sz w:val="22"/>
          <w:szCs w:val="22"/>
        </w:rPr>
      </w:pPr>
      <w:r w:rsidRPr="00FE2CAA">
        <w:rPr>
          <w:sz w:val="22"/>
          <w:szCs w:val="22"/>
        </w:rPr>
        <w:t>realizowanie zadań związanych z awansem zawodowym i oceną pracy nauczycieli na zasadach określonych odrębnymi przepisami;</w:t>
      </w:r>
    </w:p>
    <w:p w:rsidR="003C1A34" w:rsidRPr="00FE2CAA" w:rsidRDefault="003C1A34" w:rsidP="00E338A1">
      <w:pPr>
        <w:pStyle w:val="Akapitzlist"/>
        <w:numPr>
          <w:ilvl w:val="1"/>
          <w:numId w:val="101"/>
        </w:numPr>
        <w:ind w:left="993" w:hanging="426"/>
        <w:rPr>
          <w:sz w:val="22"/>
          <w:szCs w:val="22"/>
        </w:rPr>
      </w:pPr>
      <w:r w:rsidRPr="00FE2CAA">
        <w:rPr>
          <w:sz w:val="22"/>
          <w:szCs w:val="22"/>
        </w:rPr>
        <w:t xml:space="preserve">przedstawianie </w:t>
      </w:r>
      <w:r w:rsidR="00FE2CAA">
        <w:rPr>
          <w:sz w:val="22"/>
          <w:szCs w:val="22"/>
        </w:rPr>
        <w:t>Radzie P</w:t>
      </w:r>
      <w:r w:rsidRPr="00FE2CAA">
        <w:rPr>
          <w:sz w:val="22"/>
          <w:szCs w:val="22"/>
        </w:rPr>
        <w:t>edagogicznej do zatwierdzenia w szczególności wyników klasyfikacji i promocji uczniów;</w:t>
      </w:r>
    </w:p>
    <w:p w:rsidR="003C1A34" w:rsidRPr="00FE2CAA" w:rsidRDefault="003C1A34" w:rsidP="00E338A1">
      <w:pPr>
        <w:pStyle w:val="Akapitzlist"/>
        <w:numPr>
          <w:ilvl w:val="1"/>
          <w:numId w:val="101"/>
        </w:numPr>
        <w:ind w:left="993" w:hanging="426"/>
        <w:rPr>
          <w:sz w:val="22"/>
          <w:szCs w:val="22"/>
        </w:rPr>
      </w:pPr>
      <w:r w:rsidRPr="00FE2CAA">
        <w:rPr>
          <w:sz w:val="22"/>
          <w:szCs w:val="22"/>
        </w:rPr>
        <w:t xml:space="preserve">realizowanie uchwał </w:t>
      </w:r>
      <w:r w:rsidR="00FE2CAA">
        <w:rPr>
          <w:sz w:val="22"/>
          <w:szCs w:val="22"/>
        </w:rPr>
        <w:t>Rady P</w:t>
      </w:r>
      <w:r w:rsidRPr="00FE2CAA">
        <w:rPr>
          <w:sz w:val="22"/>
          <w:szCs w:val="22"/>
        </w:rPr>
        <w:t>edagogicznej, podjętych w ramach jej kompetencji stanowiących, o ile są zgodne z przepisami prawa;</w:t>
      </w:r>
    </w:p>
    <w:p w:rsidR="003C1A34" w:rsidRPr="00FE2CAA" w:rsidRDefault="003C1A34" w:rsidP="00E338A1">
      <w:pPr>
        <w:pStyle w:val="Akapitzlist"/>
        <w:numPr>
          <w:ilvl w:val="1"/>
          <w:numId w:val="101"/>
        </w:numPr>
        <w:ind w:left="993" w:hanging="426"/>
        <w:rPr>
          <w:sz w:val="22"/>
          <w:szCs w:val="22"/>
        </w:rPr>
      </w:pPr>
      <w:r w:rsidRPr="00FE2CAA">
        <w:rPr>
          <w:sz w:val="22"/>
          <w:szCs w:val="22"/>
        </w:rPr>
        <w:t>współdziałanie ze szkołami wyższymi w organizacji praktyk pedagogicznych;</w:t>
      </w:r>
    </w:p>
    <w:p w:rsidR="003C1A34" w:rsidRPr="00FE2CAA" w:rsidRDefault="003C1A34" w:rsidP="00E338A1">
      <w:pPr>
        <w:pStyle w:val="Akapitzlist"/>
        <w:numPr>
          <w:ilvl w:val="1"/>
          <w:numId w:val="101"/>
        </w:numPr>
        <w:ind w:left="993" w:hanging="426"/>
        <w:rPr>
          <w:sz w:val="22"/>
          <w:szCs w:val="22"/>
        </w:rPr>
      </w:pPr>
      <w:r w:rsidRPr="00FE2CAA">
        <w:rPr>
          <w:sz w:val="22"/>
          <w:szCs w:val="22"/>
        </w:rPr>
        <w:t>stwarzanie warunków do działania w szkole: wolontariuszy, stowarzyszeń i innych organizacji, w szczególności organizacji harcerskich, których celem statutowym jest działalność wychowawcza lub rozszerzanie i wzbogacanie form działalności dydaktycznej, wychowawczej i opiekuńczej Szkoły;</w:t>
      </w:r>
    </w:p>
    <w:p w:rsidR="003C1A34" w:rsidRPr="00FE2CAA" w:rsidRDefault="003C1A34" w:rsidP="00E338A1">
      <w:pPr>
        <w:pStyle w:val="Akapitzlist"/>
        <w:numPr>
          <w:ilvl w:val="1"/>
          <w:numId w:val="101"/>
        </w:numPr>
        <w:ind w:left="993" w:hanging="426"/>
        <w:rPr>
          <w:sz w:val="22"/>
          <w:szCs w:val="22"/>
        </w:rPr>
      </w:pPr>
      <w:r w:rsidRPr="00FE2CAA">
        <w:rPr>
          <w:sz w:val="22"/>
          <w:szCs w:val="22"/>
        </w:rPr>
        <w:t>realizowanie pozostałych zadań wynikających z odrębnych przepisów;</w:t>
      </w:r>
    </w:p>
    <w:p w:rsidR="003C1A34" w:rsidRPr="00885822" w:rsidRDefault="003C1A34" w:rsidP="00E338A1">
      <w:pPr>
        <w:pStyle w:val="Akapitzlist"/>
        <w:numPr>
          <w:ilvl w:val="0"/>
          <w:numId w:val="167"/>
        </w:numPr>
        <w:ind w:left="709" w:hanging="425"/>
        <w:rPr>
          <w:sz w:val="22"/>
          <w:szCs w:val="22"/>
        </w:rPr>
      </w:pPr>
      <w:r w:rsidRPr="00885822">
        <w:rPr>
          <w:sz w:val="22"/>
          <w:szCs w:val="22"/>
        </w:rPr>
        <w:t>w zakresie spraw organizacyjnych:</w:t>
      </w:r>
    </w:p>
    <w:p w:rsidR="003C1A34" w:rsidRPr="00FE2CAA" w:rsidRDefault="003C1A34" w:rsidP="00E338A1">
      <w:pPr>
        <w:pStyle w:val="Akapitzlist"/>
        <w:numPr>
          <w:ilvl w:val="1"/>
          <w:numId w:val="98"/>
        </w:numPr>
        <w:ind w:left="993" w:hanging="426"/>
        <w:rPr>
          <w:sz w:val="22"/>
          <w:szCs w:val="22"/>
        </w:rPr>
      </w:pPr>
      <w:r w:rsidRPr="00FE2CAA">
        <w:rPr>
          <w:sz w:val="22"/>
          <w:szCs w:val="22"/>
        </w:rPr>
        <w:t>opracowanie arkusza organizacji Szkoły;</w:t>
      </w:r>
    </w:p>
    <w:p w:rsidR="003C1A34" w:rsidRPr="00FE2CAA" w:rsidRDefault="003C1A34" w:rsidP="00E338A1">
      <w:pPr>
        <w:pStyle w:val="Akapitzlist"/>
        <w:numPr>
          <w:ilvl w:val="1"/>
          <w:numId w:val="98"/>
        </w:numPr>
        <w:ind w:left="993" w:hanging="426"/>
        <w:rPr>
          <w:sz w:val="22"/>
          <w:szCs w:val="22"/>
        </w:rPr>
      </w:pPr>
      <w:r w:rsidRPr="00FE2CAA">
        <w:rPr>
          <w:sz w:val="22"/>
          <w:szCs w:val="22"/>
        </w:rPr>
        <w:t xml:space="preserve">dopuszczenie do realizacji szkolnego zestawu programów oraz podręczników po zaopiniowaniu przez </w:t>
      </w:r>
      <w:r w:rsidR="00FE2CAA">
        <w:rPr>
          <w:sz w:val="22"/>
          <w:szCs w:val="22"/>
        </w:rPr>
        <w:t>Radę P</w:t>
      </w:r>
      <w:r w:rsidRPr="00FE2CAA">
        <w:rPr>
          <w:sz w:val="22"/>
          <w:szCs w:val="22"/>
        </w:rPr>
        <w:t xml:space="preserve">edagogiczną i </w:t>
      </w:r>
      <w:r w:rsidR="00FE2CAA">
        <w:rPr>
          <w:sz w:val="22"/>
          <w:szCs w:val="22"/>
        </w:rPr>
        <w:t>Radę R</w:t>
      </w:r>
      <w:r w:rsidRPr="00FE2CAA">
        <w:rPr>
          <w:sz w:val="22"/>
          <w:szCs w:val="22"/>
        </w:rPr>
        <w:t>odziców;</w:t>
      </w:r>
    </w:p>
    <w:p w:rsidR="003C1A34" w:rsidRPr="00FE2CAA" w:rsidRDefault="003C1A34" w:rsidP="00E338A1">
      <w:pPr>
        <w:pStyle w:val="Akapitzlist"/>
        <w:numPr>
          <w:ilvl w:val="1"/>
          <w:numId w:val="98"/>
        </w:numPr>
        <w:ind w:left="993" w:hanging="426"/>
        <w:rPr>
          <w:sz w:val="22"/>
          <w:szCs w:val="22"/>
        </w:rPr>
      </w:pPr>
      <w:r w:rsidRPr="00FE2CAA">
        <w:rPr>
          <w:sz w:val="22"/>
          <w:szCs w:val="22"/>
        </w:rPr>
        <w:t>ustalenie tygodniowego rozkładu zajęć;</w:t>
      </w:r>
    </w:p>
    <w:p w:rsidR="003C1A34" w:rsidRPr="00FE2CAA" w:rsidRDefault="003C1A34" w:rsidP="00E338A1">
      <w:pPr>
        <w:pStyle w:val="Akapitzlist"/>
        <w:numPr>
          <w:ilvl w:val="1"/>
          <w:numId w:val="98"/>
        </w:numPr>
        <w:ind w:left="993" w:hanging="426"/>
        <w:rPr>
          <w:sz w:val="22"/>
          <w:szCs w:val="22"/>
        </w:rPr>
      </w:pPr>
      <w:r w:rsidRPr="00FE2CAA">
        <w:rPr>
          <w:sz w:val="22"/>
          <w:szCs w:val="22"/>
        </w:rPr>
        <w:t>określenie dni dodatkowo wolnych od zajęć dydaktycznych;</w:t>
      </w:r>
    </w:p>
    <w:p w:rsidR="003C1A34" w:rsidRPr="00FE2CAA" w:rsidRDefault="003C1A34" w:rsidP="00E338A1">
      <w:pPr>
        <w:pStyle w:val="Akapitzlist"/>
        <w:numPr>
          <w:ilvl w:val="1"/>
          <w:numId w:val="98"/>
        </w:numPr>
        <w:ind w:left="993" w:hanging="426"/>
        <w:rPr>
          <w:sz w:val="22"/>
          <w:szCs w:val="22"/>
        </w:rPr>
      </w:pPr>
      <w:r w:rsidRPr="00FE2CAA">
        <w:rPr>
          <w:sz w:val="22"/>
          <w:szCs w:val="22"/>
        </w:rPr>
        <w:t>przygotowywanie projektu planu pracy Szkoły;</w:t>
      </w:r>
    </w:p>
    <w:p w:rsidR="003C1A34" w:rsidRPr="00FE2CAA" w:rsidRDefault="003C1A34" w:rsidP="00E338A1">
      <w:pPr>
        <w:pStyle w:val="Akapitzlist"/>
        <w:numPr>
          <w:ilvl w:val="1"/>
          <w:numId w:val="98"/>
        </w:numPr>
        <w:ind w:left="993" w:hanging="426"/>
        <w:rPr>
          <w:sz w:val="22"/>
          <w:szCs w:val="22"/>
        </w:rPr>
      </w:pPr>
      <w:r w:rsidRPr="00FE2CAA">
        <w:rPr>
          <w:sz w:val="22"/>
          <w:szCs w:val="22"/>
        </w:rPr>
        <w:t xml:space="preserve">określenie, po zasięgnięciu opinii </w:t>
      </w:r>
      <w:r w:rsidR="00FE2CAA">
        <w:rPr>
          <w:sz w:val="22"/>
          <w:szCs w:val="22"/>
        </w:rPr>
        <w:t>Rady P</w:t>
      </w:r>
      <w:r w:rsidRPr="00FE2CAA">
        <w:rPr>
          <w:sz w:val="22"/>
          <w:szCs w:val="22"/>
        </w:rPr>
        <w:t>edagogicznej, Regulaminu pełnienia dyżurów nauczycielskich, Regulaminu organizacji wycieczek szkolnych, zasad korzystania z bazy sportowej oraz pomieszczeń i urządzeń szkolnych;</w:t>
      </w:r>
    </w:p>
    <w:p w:rsidR="003C1A34" w:rsidRPr="00885822" w:rsidRDefault="003C1A34" w:rsidP="00E338A1">
      <w:pPr>
        <w:pStyle w:val="Akapitzlist"/>
        <w:numPr>
          <w:ilvl w:val="0"/>
          <w:numId w:val="167"/>
        </w:numPr>
        <w:ind w:left="709" w:hanging="425"/>
        <w:rPr>
          <w:sz w:val="22"/>
          <w:szCs w:val="22"/>
        </w:rPr>
      </w:pPr>
      <w:r w:rsidRPr="00885822">
        <w:rPr>
          <w:sz w:val="22"/>
          <w:szCs w:val="22"/>
        </w:rPr>
        <w:t>w zakresie spraw finansowych:</w:t>
      </w:r>
    </w:p>
    <w:p w:rsidR="003C1A34" w:rsidRPr="00FE2CAA" w:rsidRDefault="003C1A34" w:rsidP="00E338A1">
      <w:pPr>
        <w:pStyle w:val="Akapitzlist"/>
        <w:numPr>
          <w:ilvl w:val="0"/>
          <w:numId w:val="102"/>
        </w:numPr>
        <w:rPr>
          <w:sz w:val="22"/>
          <w:szCs w:val="22"/>
        </w:rPr>
      </w:pPr>
      <w:r w:rsidRPr="00FE2CAA">
        <w:rPr>
          <w:sz w:val="22"/>
          <w:szCs w:val="22"/>
        </w:rPr>
        <w:t>opracowywanie projektu planu finansowego Szkoły i jego zmian;</w:t>
      </w:r>
    </w:p>
    <w:p w:rsidR="003C1A34" w:rsidRPr="00FE2CAA" w:rsidRDefault="003C1A34" w:rsidP="00E338A1">
      <w:pPr>
        <w:pStyle w:val="Akapitzlist"/>
        <w:numPr>
          <w:ilvl w:val="0"/>
          <w:numId w:val="102"/>
        </w:numPr>
        <w:rPr>
          <w:sz w:val="22"/>
          <w:szCs w:val="22"/>
        </w:rPr>
      </w:pPr>
      <w:r w:rsidRPr="00FE2CAA">
        <w:rPr>
          <w:sz w:val="22"/>
          <w:szCs w:val="22"/>
        </w:rPr>
        <w:t xml:space="preserve">przedstawienie projektu planu finansowego do zaopiniowania </w:t>
      </w:r>
      <w:r w:rsidR="00FE2CAA">
        <w:rPr>
          <w:sz w:val="22"/>
          <w:szCs w:val="22"/>
        </w:rPr>
        <w:t>Radzie P</w:t>
      </w:r>
      <w:r w:rsidRPr="00FE2CAA">
        <w:rPr>
          <w:sz w:val="22"/>
          <w:szCs w:val="22"/>
        </w:rPr>
        <w:t>edagogicznej i </w:t>
      </w:r>
      <w:r w:rsidR="00FE2CAA">
        <w:rPr>
          <w:sz w:val="22"/>
          <w:szCs w:val="22"/>
        </w:rPr>
        <w:t>Radzie R</w:t>
      </w:r>
      <w:r w:rsidRPr="00FE2CAA">
        <w:rPr>
          <w:sz w:val="22"/>
          <w:szCs w:val="22"/>
        </w:rPr>
        <w:t>odziców;</w:t>
      </w:r>
    </w:p>
    <w:p w:rsidR="003C1A34" w:rsidRPr="00FE2CAA" w:rsidRDefault="003C1A34" w:rsidP="00E338A1">
      <w:pPr>
        <w:pStyle w:val="Akapitzlist"/>
        <w:numPr>
          <w:ilvl w:val="0"/>
          <w:numId w:val="102"/>
        </w:numPr>
        <w:rPr>
          <w:sz w:val="22"/>
          <w:szCs w:val="22"/>
        </w:rPr>
      </w:pPr>
      <w:r w:rsidRPr="00FE2CAA">
        <w:rPr>
          <w:sz w:val="22"/>
          <w:szCs w:val="22"/>
        </w:rPr>
        <w:t>realizowanie planu finansowego poprzez dysponowanie określonymi w nim środkami i ponoszenie odpowiedzialności za ich prawidłowe wykorzystanie, stosownie do przepisów określających zasady gospodarki finansowej szkół;</w:t>
      </w:r>
    </w:p>
    <w:p w:rsidR="003C1A34" w:rsidRPr="00885822" w:rsidRDefault="003C1A34" w:rsidP="00E338A1">
      <w:pPr>
        <w:pStyle w:val="Akapitzlist"/>
        <w:numPr>
          <w:ilvl w:val="0"/>
          <w:numId w:val="167"/>
        </w:numPr>
        <w:ind w:left="709" w:hanging="425"/>
        <w:rPr>
          <w:sz w:val="22"/>
          <w:szCs w:val="22"/>
        </w:rPr>
      </w:pPr>
      <w:r w:rsidRPr="00885822">
        <w:rPr>
          <w:sz w:val="22"/>
          <w:szCs w:val="22"/>
        </w:rPr>
        <w:t>w zakresie spraw administracyjno-gospodarczych oraz biurowych:</w:t>
      </w:r>
    </w:p>
    <w:p w:rsidR="003C1A34" w:rsidRPr="00FE2CAA" w:rsidRDefault="003C1A34" w:rsidP="00E338A1">
      <w:pPr>
        <w:pStyle w:val="Akapitzlist"/>
        <w:numPr>
          <w:ilvl w:val="0"/>
          <w:numId w:val="103"/>
        </w:numPr>
        <w:rPr>
          <w:sz w:val="22"/>
          <w:szCs w:val="22"/>
        </w:rPr>
      </w:pPr>
      <w:r w:rsidRPr="00FE2CAA">
        <w:rPr>
          <w:sz w:val="22"/>
          <w:szCs w:val="22"/>
        </w:rPr>
        <w:t>sprawowanie nadzoru nad działalnością administracyjno-gospodarczą Szkoły;</w:t>
      </w:r>
    </w:p>
    <w:p w:rsidR="003C1A34" w:rsidRPr="00FE2CAA" w:rsidRDefault="003C1A34" w:rsidP="00E338A1">
      <w:pPr>
        <w:pStyle w:val="Akapitzlist"/>
        <w:numPr>
          <w:ilvl w:val="0"/>
          <w:numId w:val="103"/>
        </w:numPr>
        <w:rPr>
          <w:sz w:val="22"/>
          <w:szCs w:val="22"/>
        </w:rPr>
      </w:pPr>
      <w:r w:rsidRPr="00FE2CAA">
        <w:rPr>
          <w:sz w:val="22"/>
          <w:szCs w:val="22"/>
        </w:rPr>
        <w:t>organizowanie wyposażenia w środki dydaktyczne i sprzęt szkolny;</w:t>
      </w:r>
    </w:p>
    <w:p w:rsidR="003C1A34" w:rsidRPr="00FE2CAA" w:rsidRDefault="003C1A34" w:rsidP="00E338A1">
      <w:pPr>
        <w:pStyle w:val="Akapitzlist"/>
        <w:numPr>
          <w:ilvl w:val="0"/>
          <w:numId w:val="103"/>
        </w:numPr>
        <w:rPr>
          <w:sz w:val="22"/>
          <w:szCs w:val="22"/>
        </w:rPr>
      </w:pPr>
      <w:r w:rsidRPr="00FE2CAA">
        <w:rPr>
          <w:sz w:val="22"/>
          <w:szCs w:val="22"/>
        </w:rPr>
        <w:t>organizowanie i nadzorowanie kancelarii Szkoły;</w:t>
      </w:r>
    </w:p>
    <w:p w:rsidR="003C1A34" w:rsidRPr="00FE2CAA" w:rsidRDefault="003C1A34" w:rsidP="00E338A1">
      <w:pPr>
        <w:pStyle w:val="Akapitzlist"/>
        <w:numPr>
          <w:ilvl w:val="0"/>
          <w:numId w:val="103"/>
        </w:numPr>
        <w:rPr>
          <w:sz w:val="22"/>
          <w:szCs w:val="22"/>
        </w:rPr>
      </w:pPr>
      <w:r w:rsidRPr="00FE2CAA">
        <w:rPr>
          <w:sz w:val="22"/>
          <w:szCs w:val="22"/>
        </w:rPr>
        <w:t>nadzorowanie właściwego prowadzenia dokumentacji przez nauczycieli, wychowawców i specjalistów oraz prawidłowego wykorzystywania druków szkolnych;</w:t>
      </w:r>
    </w:p>
    <w:p w:rsidR="003C1A34" w:rsidRPr="00FE2CAA" w:rsidRDefault="003C1A34" w:rsidP="00E338A1">
      <w:pPr>
        <w:pStyle w:val="Akapitzlist"/>
        <w:numPr>
          <w:ilvl w:val="0"/>
          <w:numId w:val="103"/>
        </w:numPr>
        <w:rPr>
          <w:sz w:val="22"/>
          <w:szCs w:val="22"/>
        </w:rPr>
      </w:pPr>
      <w:r w:rsidRPr="00FE2CAA">
        <w:rPr>
          <w:sz w:val="22"/>
          <w:szCs w:val="22"/>
        </w:rPr>
        <w:t>organizowanie przeglądu technicznego obiektów szkolnych oraz prac konserwacyjno-remontowych;</w:t>
      </w:r>
    </w:p>
    <w:p w:rsidR="003C1A34" w:rsidRPr="00FE2CAA" w:rsidRDefault="003C1A34" w:rsidP="00E338A1">
      <w:pPr>
        <w:pStyle w:val="Akapitzlist"/>
        <w:numPr>
          <w:ilvl w:val="0"/>
          <w:numId w:val="103"/>
        </w:numPr>
        <w:rPr>
          <w:sz w:val="22"/>
          <w:szCs w:val="22"/>
        </w:rPr>
      </w:pPr>
      <w:r w:rsidRPr="00FE2CAA">
        <w:rPr>
          <w:sz w:val="22"/>
          <w:szCs w:val="22"/>
        </w:rPr>
        <w:t>organizowanie okresowych inwentaryzacji majątku szkolnego;</w:t>
      </w:r>
    </w:p>
    <w:p w:rsidR="003C1A34" w:rsidRPr="00885822" w:rsidRDefault="003C1A34" w:rsidP="00E338A1">
      <w:pPr>
        <w:pStyle w:val="Akapitzlist"/>
        <w:numPr>
          <w:ilvl w:val="0"/>
          <w:numId w:val="167"/>
        </w:numPr>
        <w:ind w:left="851" w:hanging="567"/>
        <w:rPr>
          <w:sz w:val="22"/>
          <w:szCs w:val="22"/>
        </w:rPr>
      </w:pPr>
      <w:r w:rsidRPr="00885822">
        <w:rPr>
          <w:sz w:val="22"/>
          <w:szCs w:val="22"/>
        </w:rPr>
        <w:t>w zakresie spraw bhp, porządkowych i podobnych:</w:t>
      </w:r>
    </w:p>
    <w:p w:rsidR="003C1A34" w:rsidRPr="00FE2CAA" w:rsidRDefault="003C1A34" w:rsidP="00E338A1">
      <w:pPr>
        <w:pStyle w:val="Akapitzlist"/>
        <w:numPr>
          <w:ilvl w:val="0"/>
          <w:numId w:val="104"/>
        </w:numPr>
        <w:rPr>
          <w:sz w:val="22"/>
          <w:szCs w:val="22"/>
        </w:rPr>
      </w:pPr>
      <w:r w:rsidRPr="00FE2CAA">
        <w:rPr>
          <w:sz w:val="22"/>
          <w:szCs w:val="22"/>
        </w:rPr>
        <w:t>zapewnienie bezpieczeństwa uczniom i nauczycielom w czasie zajęć organizowanych przez Szkołę;</w:t>
      </w:r>
    </w:p>
    <w:p w:rsidR="003C1A34" w:rsidRPr="00FE2CAA" w:rsidRDefault="003C1A34" w:rsidP="00E338A1">
      <w:pPr>
        <w:pStyle w:val="Akapitzlist"/>
        <w:numPr>
          <w:ilvl w:val="0"/>
          <w:numId w:val="104"/>
        </w:numPr>
        <w:rPr>
          <w:sz w:val="22"/>
          <w:szCs w:val="22"/>
        </w:rPr>
      </w:pPr>
      <w:r w:rsidRPr="00FE2CAA">
        <w:rPr>
          <w:sz w:val="22"/>
          <w:szCs w:val="22"/>
        </w:rPr>
        <w:t>egzekwowanie przestrzegania przez uczniów i pracowników ustalonego w szkole porządku oraz dbałości o czystość i estetykę;</w:t>
      </w:r>
    </w:p>
    <w:p w:rsidR="003C1A34" w:rsidRDefault="003C1A34" w:rsidP="00E338A1">
      <w:pPr>
        <w:pStyle w:val="Akapitzlist"/>
        <w:numPr>
          <w:ilvl w:val="0"/>
          <w:numId w:val="104"/>
        </w:numPr>
        <w:rPr>
          <w:sz w:val="22"/>
          <w:szCs w:val="22"/>
        </w:rPr>
      </w:pPr>
      <w:r w:rsidRPr="00FE2CAA">
        <w:rPr>
          <w:sz w:val="22"/>
          <w:szCs w:val="22"/>
        </w:rPr>
        <w:lastRenderedPageBreak/>
        <w:t>wykonywanie zadań dotyczących planowania obronnego, obrony cywilnej i powszechnej samoobrony.</w:t>
      </w:r>
    </w:p>
    <w:p w:rsidR="00DC4ECA" w:rsidRPr="007A35F2" w:rsidRDefault="00582B95" w:rsidP="00DC4ECA">
      <w:pPr>
        <w:pStyle w:val="ZARTzmartartykuempunktem"/>
        <w:numPr>
          <w:ilvl w:val="0"/>
          <w:numId w:val="167"/>
        </w:numPr>
        <w:spacing w:line="276" w:lineRule="auto"/>
        <w:ind w:left="851" w:hanging="567"/>
        <w:rPr>
          <w:sz w:val="22"/>
          <w:szCs w:val="22"/>
        </w:rPr>
      </w:pPr>
      <w:r w:rsidRPr="007A35F2">
        <w:rPr>
          <w:rFonts w:ascii="Times New Roman" w:hAnsi="Times New Roman" w:cs="Times New Roman"/>
          <w:sz w:val="22"/>
          <w:szCs w:val="22"/>
        </w:rPr>
        <w:t>w okresie o</w:t>
      </w:r>
      <w:r w:rsidR="00773E59" w:rsidRPr="007A35F2">
        <w:rPr>
          <w:rFonts w:ascii="Times New Roman" w:hAnsi="Times New Roman" w:cs="Times New Roman"/>
          <w:sz w:val="22"/>
          <w:szCs w:val="22"/>
        </w:rPr>
        <w:t>bowiązywania</w:t>
      </w:r>
      <w:r w:rsidRPr="007A35F2">
        <w:rPr>
          <w:rFonts w:ascii="Times New Roman" w:hAnsi="Times New Roman" w:cs="Times New Roman"/>
          <w:sz w:val="22"/>
          <w:szCs w:val="22"/>
        </w:rPr>
        <w:t xml:space="preserve"> dla uczniów zajęć z wykorzystaniem metod i technik kształcenia na odległość odpowi</w:t>
      </w:r>
      <w:r w:rsidR="00DC4ECA" w:rsidRPr="007A35F2">
        <w:rPr>
          <w:rFonts w:ascii="Times New Roman" w:hAnsi="Times New Roman" w:cs="Times New Roman"/>
          <w:sz w:val="22"/>
          <w:szCs w:val="22"/>
        </w:rPr>
        <w:t>edzialność</w:t>
      </w:r>
      <w:r w:rsidRPr="007A35F2">
        <w:rPr>
          <w:rFonts w:ascii="Times New Roman" w:hAnsi="Times New Roman" w:cs="Times New Roman"/>
          <w:sz w:val="22"/>
          <w:szCs w:val="22"/>
        </w:rPr>
        <w:t xml:space="preserve"> za organizację </w:t>
      </w:r>
      <w:r w:rsidR="00E30D3D" w:rsidRPr="007A35F2">
        <w:rPr>
          <w:rFonts w:ascii="Times New Roman" w:hAnsi="Times New Roman" w:cs="Times New Roman"/>
          <w:sz w:val="22"/>
          <w:szCs w:val="22"/>
        </w:rPr>
        <w:t xml:space="preserve">i </w:t>
      </w:r>
      <w:r w:rsidRPr="007A35F2">
        <w:rPr>
          <w:rFonts w:ascii="Times New Roman" w:hAnsi="Times New Roman" w:cs="Times New Roman"/>
          <w:sz w:val="22"/>
          <w:szCs w:val="22"/>
        </w:rPr>
        <w:t>realizacj</w:t>
      </w:r>
      <w:r w:rsidR="00E30D3D" w:rsidRPr="007A35F2">
        <w:rPr>
          <w:rFonts w:ascii="Times New Roman" w:hAnsi="Times New Roman" w:cs="Times New Roman"/>
          <w:sz w:val="22"/>
          <w:szCs w:val="22"/>
        </w:rPr>
        <w:t>ę</w:t>
      </w:r>
      <w:r w:rsidR="00DC4ECA" w:rsidRPr="007A35F2">
        <w:rPr>
          <w:rFonts w:ascii="Times New Roman" w:hAnsi="Times New Roman" w:cs="Times New Roman"/>
          <w:sz w:val="22"/>
          <w:szCs w:val="22"/>
        </w:rPr>
        <w:t>tych</w:t>
      </w:r>
      <w:r w:rsidR="00E30D3D" w:rsidRPr="007A35F2">
        <w:rPr>
          <w:rFonts w:ascii="Times New Roman" w:hAnsi="Times New Roman" w:cs="Times New Roman"/>
          <w:sz w:val="22"/>
          <w:szCs w:val="22"/>
        </w:rPr>
        <w:t xml:space="preserve"> za</w:t>
      </w:r>
      <w:r w:rsidR="00773E59" w:rsidRPr="007A35F2">
        <w:rPr>
          <w:rFonts w:ascii="Times New Roman" w:hAnsi="Times New Roman" w:cs="Times New Roman"/>
          <w:sz w:val="22"/>
          <w:szCs w:val="22"/>
        </w:rPr>
        <w:t>jęć</w:t>
      </w:r>
      <w:r w:rsidR="00DC4ECA" w:rsidRPr="007A35F2">
        <w:rPr>
          <w:rFonts w:ascii="Times New Roman" w:hAnsi="Times New Roman" w:cs="Times New Roman"/>
          <w:sz w:val="22"/>
          <w:szCs w:val="22"/>
        </w:rPr>
        <w:t>;</w:t>
      </w:r>
    </w:p>
    <w:p w:rsidR="003C1A34" w:rsidRPr="00885822" w:rsidRDefault="00DC4ECA" w:rsidP="00DC4ECA">
      <w:pPr>
        <w:pStyle w:val="ZARTzmartartykuempunktem"/>
        <w:numPr>
          <w:ilvl w:val="0"/>
          <w:numId w:val="167"/>
        </w:numPr>
        <w:spacing w:line="276" w:lineRule="auto"/>
        <w:ind w:left="851" w:hanging="567"/>
        <w:rPr>
          <w:sz w:val="22"/>
          <w:szCs w:val="22"/>
        </w:rPr>
      </w:pPr>
      <w:r>
        <w:rPr>
          <w:sz w:val="22"/>
          <w:szCs w:val="22"/>
        </w:rPr>
        <w:t>o</w:t>
      </w:r>
      <w:r w:rsidR="003C1A34" w:rsidRPr="00885822">
        <w:rPr>
          <w:sz w:val="22"/>
          <w:szCs w:val="22"/>
        </w:rPr>
        <w:t>bsługę administracyjną, finansową i organizacyjną szkoły (ewentualnie jednostka obsługująca wskazana przez organ prowadzący).</w:t>
      </w:r>
    </w:p>
    <w:p w:rsidR="00885822" w:rsidRDefault="00885822" w:rsidP="00885822">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0866C9">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11</w:t>
      </w:r>
    </w:p>
    <w:p w:rsidR="003C1A34" w:rsidRPr="00FE2CAA" w:rsidRDefault="003C1A34" w:rsidP="00E338A1">
      <w:pPr>
        <w:pStyle w:val="Akapitzlist"/>
        <w:numPr>
          <w:ilvl w:val="0"/>
          <w:numId w:val="105"/>
        </w:numPr>
        <w:ind w:left="284" w:hanging="284"/>
        <w:rPr>
          <w:sz w:val="22"/>
          <w:szCs w:val="22"/>
        </w:rPr>
      </w:pPr>
      <w:r w:rsidRPr="00FE2CAA">
        <w:rPr>
          <w:sz w:val="22"/>
          <w:szCs w:val="22"/>
        </w:rPr>
        <w:t>Dyrektor jest kierownikiem zakładu pracy dla zatrudnionych w Szkole nauczycieli, specjalistów oraz pracowników niebędących nauczycielami.</w:t>
      </w:r>
    </w:p>
    <w:p w:rsidR="003C1A34" w:rsidRPr="00FE2CAA" w:rsidRDefault="003C1A34" w:rsidP="00E338A1">
      <w:pPr>
        <w:pStyle w:val="Akapitzlist"/>
        <w:numPr>
          <w:ilvl w:val="0"/>
          <w:numId w:val="105"/>
        </w:numPr>
        <w:ind w:left="284" w:hanging="284"/>
        <w:rPr>
          <w:sz w:val="22"/>
          <w:szCs w:val="22"/>
        </w:rPr>
      </w:pPr>
      <w:r w:rsidRPr="00FE2CAA">
        <w:rPr>
          <w:sz w:val="22"/>
          <w:szCs w:val="22"/>
        </w:rPr>
        <w:t xml:space="preserve">W zakresie, o którym mowa w ust. 1, Dyrektor w szczególności wykonuje zadania, o których mowa w art. 68 ust. 5 Prawa </w:t>
      </w:r>
      <w:r w:rsidR="00FE2CAA">
        <w:rPr>
          <w:sz w:val="22"/>
          <w:szCs w:val="22"/>
        </w:rPr>
        <w:t>O</w:t>
      </w:r>
      <w:r w:rsidRPr="00FE2CAA">
        <w:rPr>
          <w:sz w:val="22"/>
          <w:szCs w:val="22"/>
        </w:rPr>
        <w:t>światowego.</w:t>
      </w:r>
    </w:p>
    <w:p w:rsidR="003C1A34" w:rsidRPr="00FE2CAA" w:rsidRDefault="003C1A34" w:rsidP="00E338A1">
      <w:pPr>
        <w:pStyle w:val="Akapitzlist"/>
        <w:numPr>
          <w:ilvl w:val="0"/>
          <w:numId w:val="105"/>
        </w:numPr>
        <w:ind w:left="284" w:hanging="284"/>
        <w:rPr>
          <w:sz w:val="22"/>
          <w:szCs w:val="22"/>
        </w:rPr>
      </w:pPr>
      <w:r w:rsidRPr="00FE2CAA">
        <w:rPr>
          <w:sz w:val="22"/>
          <w:szCs w:val="22"/>
        </w:rPr>
        <w:t>Dyrektor współdziała z zakładowymi organizacjami związkowymi w zakresie ustalonym odrębnymi przepisami.</w:t>
      </w:r>
    </w:p>
    <w:p w:rsidR="00885822" w:rsidRDefault="00885822" w:rsidP="00885822">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0866C9">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12</w:t>
      </w:r>
    </w:p>
    <w:p w:rsidR="00185DB9" w:rsidRDefault="003C1A34" w:rsidP="00E338A1">
      <w:pPr>
        <w:pStyle w:val="Akapitzlist"/>
        <w:numPr>
          <w:ilvl w:val="0"/>
          <w:numId w:val="161"/>
        </w:numPr>
        <w:ind w:left="284" w:hanging="284"/>
        <w:rPr>
          <w:sz w:val="22"/>
          <w:szCs w:val="22"/>
        </w:rPr>
      </w:pPr>
      <w:r w:rsidRPr="00185DB9">
        <w:rPr>
          <w:sz w:val="22"/>
          <w:szCs w:val="22"/>
        </w:rPr>
        <w:t xml:space="preserve">Dyrektor jest Przewodniczącym </w:t>
      </w:r>
      <w:r w:rsidR="00C17561" w:rsidRPr="00185DB9">
        <w:rPr>
          <w:sz w:val="22"/>
          <w:szCs w:val="22"/>
        </w:rPr>
        <w:t>Rady P</w:t>
      </w:r>
      <w:r w:rsidRPr="00185DB9">
        <w:rPr>
          <w:sz w:val="22"/>
          <w:szCs w:val="22"/>
        </w:rPr>
        <w:t>edagogicznej Szkoły.</w:t>
      </w:r>
    </w:p>
    <w:p w:rsidR="003C1A34" w:rsidRPr="00185DB9" w:rsidRDefault="003C1A34" w:rsidP="00E338A1">
      <w:pPr>
        <w:pStyle w:val="Akapitzlist"/>
        <w:numPr>
          <w:ilvl w:val="0"/>
          <w:numId w:val="161"/>
        </w:numPr>
        <w:ind w:left="284" w:hanging="284"/>
        <w:rPr>
          <w:sz w:val="22"/>
          <w:szCs w:val="22"/>
        </w:rPr>
      </w:pPr>
      <w:r w:rsidRPr="00185DB9">
        <w:rPr>
          <w:sz w:val="22"/>
          <w:szCs w:val="22"/>
        </w:rPr>
        <w:t xml:space="preserve">Zadania związane z pełnieniem funkcji, o której mowa w ust. 1, oraz tryb ich realizacji określają postanowienia Regulaminu działalności </w:t>
      </w:r>
      <w:r w:rsidR="00C17561" w:rsidRPr="00185DB9">
        <w:rPr>
          <w:sz w:val="22"/>
          <w:szCs w:val="22"/>
        </w:rPr>
        <w:t>Rady P</w:t>
      </w:r>
      <w:r w:rsidRPr="00185DB9">
        <w:rPr>
          <w:sz w:val="22"/>
          <w:szCs w:val="22"/>
        </w:rPr>
        <w:t>edagogicznej.</w:t>
      </w:r>
    </w:p>
    <w:p w:rsidR="00885822" w:rsidRDefault="00885822" w:rsidP="00885822">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0866C9">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13</w:t>
      </w:r>
    </w:p>
    <w:p w:rsidR="003C1A34" w:rsidRPr="00C17561" w:rsidRDefault="003C1A34" w:rsidP="00E338A1">
      <w:pPr>
        <w:pStyle w:val="Akapitzlist"/>
        <w:numPr>
          <w:ilvl w:val="0"/>
          <w:numId w:val="106"/>
        </w:numPr>
        <w:ind w:left="284" w:hanging="284"/>
        <w:rPr>
          <w:sz w:val="22"/>
          <w:szCs w:val="22"/>
        </w:rPr>
      </w:pPr>
      <w:r w:rsidRPr="00C17561">
        <w:rPr>
          <w:sz w:val="22"/>
          <w:szCs w:val="22"/>
        </w:rPr>
        <w:t xml:space="preserve">W Szkole działa </w:t>
      </w:r>
      <w:r w:rsidR="00C17561">
        <w:rPr>
          <w:sz w:val="22"/>
          <w:szCs w:val="22"/>
        </w:rPr>
        <w:t>Rada P</w:t>
      </w:r>
      <w:r w:rsidRPr="00C17561">
        <w:rPr>
          <w:sz w:val="22"/>
          <w:szCs w:val="22"/>
        </w:rPr>
        <w:t>edagogiczna, która jest kolegialnym organem Szkoły w zakresie realizacji jej statutowych zadań dotyczących kształcenia, wychowania i opieki.</w:t>
      </w:r>
    </w:p>
    <w:p w:rsidR="003C1A34" w:rsidRPr="00C17561" w:rsidRDefault="00C17561" w:rsidP="00E338A1">
      <w:pPr>
        <w:pStyle w:val="Akapitzlist"/>
        <w:numPr>
          <w:ilvl w:val="0"/>
          <w:numId w:val="106"/>
        </w:numPr>
        <w:ind w:left="284" w:hanging="284"/>
        <w:rPr>
          <w:sz w:val="22"/>
          <w:szCs w:val="22"/>
        </w:rPr>
      </w:pPr>
      <w:r>
        <w:rPr>
          <w:sz w:val="22"/>
          <w:szCs w:val="22"/>
        </w:rPr>
        <w:t>Rada P</w:t>
      </w:r>
      <w:r w:rsidR="003C1A34" w:rsidRPr="00C17561">
        <w:rPr>
          <w:sz w:val="22"/>
          <w:szCs w:val="22"/>
        </w:rPr>
        <w:t>edagogiczna uchwala Regulamin swojej działalności.</w:t>
      </w:r>
    </w:p>
    <w:p w:rsidR="003C1A34" w:rsidRPr="00C17561" w:rsidRDefault="003C1A34" w:rsidP="00E338A1">
      <w:pPr>
        <w:pStyle w:val="Akapitzlist"/>
        <w:numPr>
          <w:ilvl w:val="0"/>
          <w:numId w:val="106"/>
        </w:numPr>
        <w:ind w:left="284" w:hanging="284"/>
        <w:rPr>
          <w:sz w:val="22"/>
          <w:szCs w:val="22"/>
        </w:rPr>
      </w:pPr>
      <w:r w:rsidRPr="00C17561">
        <w:rPr>
          <w:sz w:val="22"/>
          <w:szCs w:val="22"/>
        </w:rPr>
        <w:t xml:space="preserve">W skład </w:t>
      </w:r>
      <w:r w:rsidR="00C17561">
        <w:rPr>
          <w:sz w:val="22"/>
          <w:szCs w:val="22"/>
        </w:rPr>
        <w:t>Rady P</w:t>
      </w:r>
      <w:r w:rsidRPr="00C17561">
        <w:rPr>
          <w:sz w:val="22"/>
          <w:szCs w:val="22"/>
        </w:rPr>
        <w:t>edagogicznej wchodzą wszyscy nauczyciele zatrudnieni w Szkole.</w:t>
      </w:r>
    </w:p>
    <w:p w:rsidR="003C1A34" w:rsidRPr="00C17561" w:rsidRDefault="003C1A34" w:rsidP="00E338A1">
      <w:pPr>
        <w:pStyle w:val="Akapitzlist"/>
        <w:numPr>
          <w:ilvl w:val="0"/>
          <w:numId w:val="106"/>
        </w:numPr>
        <w:ind w:left="284" w:hanging="284"/>
        <w:rPr>
          <w:sz w:val="22"/>
          <w:szCs w:val="22"/>
        </w:rPr>
      </w:pPr>
      <w:r w:rsidRPr="00C17561">
        <w:rPr>
          <w:sz w:val="22"/>
          <w:szCs w:val="22"/>
        </w:rPr>
        <w:t xml:space="preserve">Zebrania </w:t>
      </w:r>
      <w:r w:rsidR="00C17561">
        <w:rPr>
          <w:sz w:val="22"/>
          <w:szCs w:val="22"/>
        </w:rPr>
        <w:t>Rady P</w:t>
      </w:r>
      <w:r w:rsidRPr="00C17561">
        <w:rPr>
          <w:sz w:val="22"/>
          <w:szCs w:val="22"/>
        </w:rPr>
        <w:t>edagogicznej są protokołowane.</w:t>
      </w:r>
    </w:p>
    <w:p w:rsidR="00185DB9" w:rsidRDefault="003C1A34" w:rsidP="00E338A1">
      <w:pPr>
        <w:pStyle w:val="Akapitzlist"/>
        <w:numPr>
          <w:ilvl w:val="0"/>
          <w:numId w:val="106"/>
        </w:numPr>
        <w:ind w:left="284" w:hanging="284"/>
        <w:rPr>
          <w:sz w:val="22"/>
          <w:szCs w:val="22"/>
        </w:rPr>
      </w:pPr>
      <w:r w:rsidRPr="00C17561">
        <w:rPr>
          <w:sz w:val="22"/>
          <w:szCs w:val="22"/>
        </w:rPr>
        <w:t xml:space="preserve">Uchwały </w:t>
      </w:r>
      <w:r w:rsidR="00C17561">
        <w:rPr>
          <w:sz w:val="22"/>
          <w:szCs w:val="22"/>
        </w:rPr>
        <w:t>Rady P</w:t>
      </w:r>
      <w:r w:rsidRPr="00C17561">
        <w:rPr>
          <w:sz w:val="22"/>
          <w:szCs w:val="22"/>
        </w:rPr>
        <w:t>edagogicznej są podejmowane zwykłą większością głosów w obecności co najmniej połowy jej członków</w:t>
      </w:r>
      <w:r w:rsidR="00185DB9">
        <w:rPr>
          <w:sz w:val="22"/>
          <w:szCs w:val="22"/>
        </w:rPr>
        <w:t>.</w:t>
      </w:r>
    </w:p>
    <w:p w:rsidR="00185DB9" w:rsidRDefault="00C17561" w:rsidP="00E338A1">
      <w:pPr>
        <w:pStyle w:val="Akapitzlist"/>
        <w:numPr>
          <w:ilvl w:val="0"/>
          <w:numId w:val="106"/>
        </w:numPr>
        <w:ind w:left="284" w:hanging="284"/>
        <w:rPr>
          <w:sz w:val="22"/>
          <w:szCs w:val="22"/>
        </w:rPr>
      </w:pPr>
      <w:r w:rsidRPr="00185DB9">
        <w:rPr>
          <w:sz w:val="22"/>
          <w:szCs w:val="22"/>
        </w:rPr>
        <w:t>Uchwały Rady P</w:t>
      </w:r>
      <w:r w:rsidR="003C1A34" w:rsidRPr="00185DB9">
        <w:rPr>
          <w:sz w:val="22"/>
          <w:szCs w:val="22"/>
        </w:rPr>
        <w:t>edagogicznej podejmowane w sprawach związanych z osobami pełniącymi funkcje kierownicze w szkole, lub w sprawach związanych z opiniowaniem kandydatów na takie stanowiska</w:t>
      </w:r>
      <w:r w:rsidR="00083609" w:rsidRPr="00185DB9">
        <w:rPr>
          <w:sz w:val="22"/>
          <w:szCs w:val="22"/>
        </w:rPr>
        <w:t>,</w:t>
      </w:r>
      <w:r w:rsidR="003C1A34" w:rsidRPr="00185DB9">
        <w:rPr>
          <w:sz w:val="22"/>
          <w:szCs w:val="22"/>
        </w:rPr>
        <w:t xml:space="preserve"> podejmowane są w głosowaniu tajnym.</w:t>
      </w:r>
    </w:p>
    <w:p w:rsidR="003C1A34" w:rsidRPr="00185DB9" w:rsidRDefault="003C1A34" w:rsidP="00E338A1">
      <w:pPr>
        <w:pStyle w:val="Akapitzlist"/>
        <w:numPr>
          <w:ilvl w:val="0"/>
          <w:numId w:val="106"/>
        </w:numPr>
        <w:ind w:left="284" w:hanging="284"/>
        <w:rPr>
          <w:sz w:val="22"/>
          <w:szCs w:val="22"/>
        </w:rPr>
      </w:pPr>
      <w:r w:rsidRPr="00185DB9">
        <w:rPr>
          <w:sz w:val="22"/>
          <w:szCs w:val="22"/>
        </w:rPr>
        <w:t xml:space="preserve">Osoby biorące udział w zebraniu </w:t>
      </w:r>
      <w:r w:rsidR="00C17561" w:rsidRPr="00185DB9">
        <w:rPr>
          <w:sz w:val="22"/>
          <w:szCs w:val="22"/>
        </w:rPr>
        <w:t>Rady P</w:t>
      </w:r>
      <w:r w:rsidRPr="00185DB9">
        <w:rPr>
          <w:sz w:val="22"/>
          <w:szCs w:val="22"/>
        </w:rPr>
        <w:t xml:space="preserve">edagogicznej są obowiązane do nieujawniania spraw poruszanych na zebraniu </w:t>
      </w:r>
      <w:r w:rsidR="00C17561" w:rsidRPr="00185DB9">
        <w:rPr>
          <w:sz w:val="22"/>
          <w:szCs w:val="22"/>
        </w:rPr>
        <w:t>Rady P</w:t>
      </w:r>
      <w:r w:rsidRPr="00185DB9">
        <w:rPr>
          <w:sz w:val="22"/>
          <w:szCs w:val="22"/>
        </w:rPr>
        <w:t>edagogicznej, które mogą naruszać dobra osobiste uczniów lub ich rodziców, a także nauczycieli i innych pracowników Szkoły.</w:t>
      </w:r>
    </w:p>
    <w:p w:rsidR="00885822" w:rsidRDefault="00885822" w:rsidP="00885822">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885822">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14</w:t>
      </w:r>
    </w:p>
    <w:p w:rsidR="003C1A34" w:rsidRPr="00185DB9" w:rsidRDefault="003C1A34" w:rsidP="00E338A1">
      <w:pPr>
        <w:pStyle w:val="Akapitzlist"/>
        <w:numPr>
          <w:ilvl w:val="0"/>
          <w:numId w:val="162"/>
        </w:numPr>
        <w:ind w:left="284" w:hanging="284"/>
        <w:rPr>
          <w:rFonts w:eastAsia="Calibri"/>
          <w:sz w:val="22"/>
          <w:szCs w:val="22"/>
        </w:rPr>
      </w:pPr>
      <w:r w:rsidRPr="00185DB9">
        <w:rPr>
          <w:rFonts w:eastAsia="Calibri"/>
          <w:sz w:val="22"/>
          <w:szCs w:val="22"/>
        </w:rPr>
        <w:t xml:space="preserve">Do kompetencji stanowiących </w:t>
      </w:r>
      <w:r w:rsidR="00C17561" w:rsidRPr="00185DB9">
        <w:rPr>
          <w:rFonts w:eastAsia="Calibri"/>
          <w:sz w:val="22"/>
          <w:szCs w:val="22"/>
        </w:rPr>
        <w:t>Rady P</w:t>
      </w:r>
      <w:r w:rsidRPr="00185DB9">
        <w:rPr>
          <w:rFonts w:eastAsia="Calibri"/>
          <w:sz w:val="22"/>
          <w:szCs w:val="22"/>
        </w:rPr>
        <w:t>edagogicznej należy:</w:t>
      </w:r>
    </w:p>
    <w:p w:rsidR="00872049" w:rsidRDefault="003C1A34" w:rsidP="00E338A1">
      <w:pPr>
        <w:pStyle w:val="Akapitzlist"/>
        <w:numPr>
          <w:ilvl w:val="1"/>
          <w:numId w:val="134"/>
        </w:numPr>
        <w:ind w:left="567" w:hanging="283"/>
        <w:rPr>
          <w:rFonts w:eastAsia="Calibri"/>
          <w:sz w:val="22"/>
          <w:szCs w:val="22"/>
        </w:rPr>
      </w:pPr>
      <w:r w:rsidRPr="00872049">
        <w:rPr>
          <w:rFonts w:eastAsia="Calibri"/>
          <w:sz w:val="22"/>
          <w:szCs w:val="22"/>
        </w:rPr>
        <w:t>zatwierdzanie planów pracy szkoły;</w:t>
      </w:r>
    </w:p>
    <w:p w:rsidR="00872049" w:rsidRDefault="003C1A34" w:rsidP="00E338A1">
      <w:pPr>
        <w:pStyle w:val="Akapitzlist"/>
        <w:numPr>
          <w:ilvl w:val="1"/>
          <w:numId w:val="134"/>
        </w:numPr>
        <w:ind w:left="567" w:hanging="283"/>
        <w:rPr>
          <w:rFonts w:eastAsia="Calibri"/>
          <w:sz w:val="22"/>
          <w:szCs w:val="22"/>
        </w:rPr>
      </w:pPr>
      <w:r w:rsidRPr="00872049">
        <w:rPr>
          <w:rFonts w:eastAsia="Calibri"/>
          <w:sz w:val="22"/>
          <w:szCs w:val="22"/>
        </w:rPr>
        <w:t xml:space="preserve">podejmowanie uchwał w sprawie wyników klasyfikacji i promocji uczniów; </w:t>
      </w:r>
    </w:p>
    <w:p w:rsidR="00872049" w:rsidRDefault="003C1A34" w:rsidP="00E338A1">
      <w:pPr>
        <w:pStyle w:val="Akapitzlist"/>
        <w:numPr>
          <w:ilvl w:val="1"/>
          <w:numId w:val="134"/>
        </w:numPr>
        <w:ind w:left="567" w:hanging="283"/>
        <w:rPr>
          <w:rFonts w:eastAsia="Calibri"/>
          <w:sz w:val="22"/>
          <w:szCs w:val="22"/>
        </w:rPr>
      </w:pPr>
      <w:r w:rsidRPr="00872049">
        <w:rPr>
          <w:rFonts w:eastAsia="Calibri"/>
          <w:sz w:val="22"/>
          <w:szCs w:val="22"/>
        </w:rPr>
        <w:t>podejmowanie uchwał w sprawie innowacji i eksperymentów pedagogicznych w szkole;</w:t>
      </w:r>
    </w:p>
    <w:p w:rsidR="00872049" w:rsidRDefault="003C1A34" w:rsidP="00E338A1">
      <w:pPr>
        <w:pStyle w:val="Akapitzlist"/>
        <w:numPr>
          <w:ilvl w:val="1"/>
          <w:numId w:val="134"/>
        </w:numPr>
        <w:ind w:left="567" w:hanging="283"/>
        <w:rPr>
          <w:rFonts w:eastAsia="Calibri"/>
          <w:sz w:val="22"/>
          <w:szCs w:val="22"/>
        </w:rPr>
      </w:pPr>
      <w:r w:rsidRPr="00872049">
        <w:rPr>
          <w:rFonts w:eastAsia="Calibri"/>
          <w:sz w:val="22"/>
          <w:szCs w:val="22"/>
        </w:rPr>
        <w:t>ustalanie organizacji doskonalenia zawodowego nauczycieli szkoły;</w:t>
      </w:r>
    </w:p>
    <w:p w:rsidR="00872049" w:rsidRDefault="003C1A34" w:rsidP="00E338A1">
      <w:pPr>
        <w:pStyle w:val="Akapitzlist"/>
        <w:numPr>
          <w:ilvl w:val="1"/>
          <w:numId w:val="134"/>
        </w:numPr>
        <w:ind w:left="567" w:hanging="283"/>
        <w:rPr>
          <w:rFonts w:eastAsia="Calibri"/>
          <w:sz w:val="22"/>
          <w:szCs w:val="22"/>
        </w:rPr>
      </w:pPr>
      <w:r w:rsidRPr="00872049">
        <w:rPr>
          <w:rFonts w:eastAsia="Calibri"/>
          <w:sz w:val="22"/>
          <w:szCs w:val="22"/>
        </w:rPr>
        <w:t>podejmowanie uchwał w sprawach skreślenia z listy uczniów;</w:t>
      </w:r>
    </w:p>
    <w:p w:rsidR="003C1A34" w:rsidRPr="00872049" w:rsidRDefault="003C1A34" w:rsidP="00E338A1">
      <w:pPr>
        <w:pStyle w:val="Akapitzlist"/>
        <w:numPr>
          <w:ilvl w:val="1"/>
          <w:numId w:val="134"/>
        </w:numPr>
        <w:ind w:left="567" w:hanging="283"/>
        <w:rPr>
          <w:rFonts w:eastAsia="Calibri"/>
          <w:sz w:val="22"/>
          <w:szCs w:val="22"/>
        </w:rPr>
      </w:pPr>
      <w:r w:rsidRPr="00872049">
        <w:rPr>
          <w:rFonts w:eastAsia="Calibri"/>
          <w:sz w:val="22"/>
          <w:szCs w:val="22"/>
        </w:rPr>
        <w:t>ustalanie sposobu wykorzystania wyników nadzoru pedagogicznego, w tym sprawowanego nad szkołą lub placówką przez organ sprawujący nadzór pedagogiczny, w celu doskonalenia pracy szkoły.</w:t>
      </w:r>
    </w:p>
    <w:p w:rsidR="003C1A34" w:rsidRPr="0072004E" w:rsidRDefault="003C1A34" w:rsidP="00885822">
      <w:pPr>
        <w:spacing w:after="0"/>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 xml:space="preserve">2. </w:t>
      </w:r>
      <w:r w:rsidR="00C17561">
        <w:rPr>
          <w:rFonts w:ascii="Times New Roman" w:eastAsia="Calibri" w:hAnsi="Times New Roman" w:cs="Times New Roman"/>
          <w:sz w:val="22"/>
          <w:szCs w:val="22"/>
        </w:rPr>
        <w:t>Rada P</w:t>
      </w:r>
      <w:r>
        <w:rPr>
          <w:rFonts w:ascii="Times New Roman" w:eastAsia="Calibri" w:hAnsi="Times New Roman" w:cs="Times New Roman"/>
          <w:sz w:val="22"/>
          <w:szCs w:val="22"/>
        </w:rPr>
        <w:t>edagogiczna</w:t>
      </w:r>
      <w:r w:rsidRPr="0072004E">
        <w:rPr>
          <w:rFonts w:ascii="Times New Roman" w:eastAsia="Calibri" w:hAnsi="Times New Roman" w:cs="Times New Roman"/>
          <w:sz w:val="22"/>
          <w:szCs w:val="22"/>
        </w:rPr>
        <w:t xml:space="preserve"> opiniuje w szczególności:</w:t>
      </w:r>
    </w:p>
    <w:p w:rsidR="003C1A34" w:rsidRPr="00872049" w:rsidRDefault="003C1A34" w:rsidP="00E338A1">
      <w:pPr>
        <w:pStyle w:val="Akapitzlist"/>
        <w:numPr>
          <w:ilvl w:val="1"/>
          <w:numId w:val="135"/>
        </w:numPr>
        <w:ind w:left="567" w:hanging="283"/>
        <w:rPr>
          <w:rFonts w:eastAsia="Calibri"/>
          <w:sz w:val="22"/>
          <w:szCs w:val="22"/>
        </w:rPr>
      </w:pPr>
      <w:r w:rsidRPr="00872049">
        <w:rPr>
          <w:rFonts w:eastAsia="Calibri"/>
          <w:sz w:val="22"/>
          <w:szCs w:val="22"/>
        </w:rPr>
        <w:t>organizację pracy szkoły w tym tygodniowy rozkład zajęć edukacyjnych;</w:t>
      </w:r>
    </w:p>
    <w:p w:rsidR="003C1A34" w:rsidRPr="00872049" w:rsidRDefault="003C1A34" w:rsidP="00E338A1">
      <w:pPr>
        <w:pStyle w:val="Akapitzlist"/>
        <w:numPr>
          <w:ilvl w:val="1"/>
          <w:numId w:val="135"/>
        </w:numPr>
        <w:ind w:left="567" w:hanging="283"/>
        <w:rPr>
          <w:rFonts w:eastAsia="Calibri"/>
          <w:sz w:val="22"/>
          <w:szCs w:val="22"/>
        </w:rPr>
      </w:pPr>
      <w:r w:rsidRPr="00872049">
        <w:rPr>
          <w:rFonts w:eastAsia="Calibri"/>
          <w:sz w:val="22"/>
          <w:szCs w:val="22"/>
        </w:rPr>
        <w:lastRenderedPageBreak/>
        <w:t xml:space="preserve">projekt planu finansowego szkoły; </w:t>
      </w:r>
    </w:p>
    <w:p w:rsidR="003C1A34" w:rsidRPr="00872049" w:rsidRDefault="003C1A34" w:rsidP="00E338A1">
      <w:pPr>
        <w:pStyle w:val="Akapitzlist"/>
        <w:numPr>
          <w:ilvl w:val="1"/>
          <w:numId w:val="135"/>
        </w:numPr>
        <w:ind w:left="567" w:hanging="283"/>
        <w:rPr>
          <w:rFonts w:eastAsia="Calibri"/>
          <w:sz w:val="22"/>
          <w:szCs w:val="22"/>
        </w:rPr>
      </w:pPr>
      <w:r w:rsidRPr="00872049">
        <w:rPr>
          <w:rFonts w:eastAsia="Calibri"/>
          <w:sz w:val="22"/>
          <w:szCs w:val="22"/>
        </w:rPr>
        <w:t>wnioski Dyrektora o przyznanie nauczycielom odznaczeń, nagród i innych wyróżnień;</w:t>
      </w:r>
    </w:p>
    <w:p w:rsidR="003C1A34" w:rsidRPr="00872049" w:rsidRDefault="003C1A34" w:rsidP="00E338A1">
      <w:pPr>
        <w:pStyle w:val="Akapitzlist"/>
        <w:numPr>
          <w:ilvl w:val="1"/>
          <w:numId w:val="135"/>
        </w:numPr>
        <w:ind w:left="567" w:hanging="283"/>
        <w:rPr>
          <w:rFonts w:eastAsia="Calibri"/>
          <w:sz w:val="22"/>
          <w:szCs w:val="22"/>
        </w:rPr>
      </w:pPr>
      <w:r w:rsidRPr="00872049">
        <w:rPr>
          <w:rFonts w:eastAsia="Calibri"/>
          <w:sz w:val="22"/>
          <w:szCs w:val="22"/>
        </w:rPr>
        <w:t>propozycje Dyrektora szkoły w sprawach przydziału nauczycielom stałych prac i zajęć w ramach wynagrodzenia zasadniczego oraz dodatkowo płatnych zajęć dydaktycznych, wychowawczych i opiekuńczych.</w:t>
      </w:r>
    </w:p>
    <w:p w:rsidR="003C1A34" w:rsidRPr="0072004E" w:rsidRDefault="003C1A34" w:rsidP="00885822">
      <w:pPr>
        <w:spacing w:after="0"/>
        <w:ind w:left="284" w:hanging="284"/>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 xml:space="preserve">3. </w:t>
      </w:r>
      <w:r>
        <w:rPr>
          <w:rFonts w:ascii="Times New Roman" w:eastAsia="Calibri" w:hAnsi="Times New Roman" w:cs="Times New Roman"/>
          <w:sz w:val="22"/>
          <w:szCs w:val="22"/>
        </w:rPr>
        <w:t>Dyrektor szkoły</w:t>
      </w:r>
      <w:r w:rsidRPr="0072004E">
        <w:rPr>
          <w:rFonts w:ascii="Times New Roman" w:eastAsia="Calibri" w:hAnsi="Times New Roman" w:cs="Times New Roman"/>
          <w:sz w:val="22"/>
          <w:szCs w:val="22"/>
        </w:rPr>
        <w:t xml:space="preserve"> wstrzymuje wykonanie uchwał, o których mowa w ust. 1, niezgodnych z przepisami prawa. O wstrzymaniu wykonania uchwały </w:t>
      </w:r>
      <w:r>
        <w:rPr>
          <w:rFonts w:ascii="Times New Roman" w:eastAsia="Calibri" w:hAnsi="Times New Roman" w:cs="Times New Roman"/>
          <w:sz w:val="22"/>
          <w:szCs w:val="22"/>
        </w:rPr>
        <w:t>Dyrektor</w:t>
      </w:r>
      <w:r w:rsidRPr="0072004E">
        <w:rPr>
          <w:rFonts w:ascii="Times New Roman" w:eastAsia="Calibri" w:hAnsi="Times New Roman" w:cs="Times New Roman"/>
          <w:sz w:val="22"/>
          <w:szCs w:val="22"/>
        </w:rPr>
        <w:t xml:space="preserve"> niezwłocznie zawiadamia organ prowadzący szkołę oraz organ sprawujący nadzór pedagogiczny. Organ sprawujący nadzór pedagogiczny uchyla uchwałę w razie stwierdzenia jej niezgodności z przepisami prawa po zasięgnięciu opinii organu prowadzącego szkołę. Rozstrzygnięcie organu sprawującego nadzór pedagogiczny jest ostateczne. </w:t>
      </w:r>
    </w:p>
    <w:p w:rsidR="003C1A34" w:rsidRPr="0072004E" w:rsidRDefault="003C1A34" w:rsidP="00885822">
      <w:pPr>
        <w:spacing w:after="0"/>
        <w:ind w:left="284" w:hanging="284"/>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 xml:space="preserve">4. </w:t>
      </w:r>
      <w:r w:rsidR="00C17561">
        <w:rPr>
          <w:rFonts w:ascii="Times New Roman" w:eastAsia="Calibri" w:hAnsi="Times New Roman" w:cs="Times New Roman"/>
          <w:sz w:val="22"/>
          <w:szCs w:val="22"/>
        </w:rPr>
        <w:t xml:space="preserve"> Rada P</w:t>
      </w:r>
      <w:r>
        <w:rPr>
          <w:rFonts w:ascii="Times New Roman" w:eastAsia="Calibri" w:hAnsi="Times New Roman" w:cs="Times New Roman"/>
          <w:sz w:val="22"/>
          <w:szCs w:val="22"/>
        </w:rPr>
        <w:t>edagogiczna</w:t>
      </w:r>
      <w:r w:rsidRPr="0072004E">
        <w:rPr>
          <w:rFonts w:ascii="Times New Roman" w:eastAsia="Calibri" w:hAnsi="Times New Roman" w:cs="Times New Roman"/>
          <w:sz w:val="22"/>
          <w:szCs w:val="22"/>
        </w:rPr>
        <w:t xml:space="preserve"> przygotowuje projekt statutu szkoły albo jego zmian</w:t>
      </w:r>
    </w:p>
    <w:p w:rsidR="003C1A34" w:rsidRPr="0072004E" w:rsidRDefault="003C1A34" w:rsidP="00185DB9">
      <w:pPr>
        <w:spacing w:after="0"/>
        <w:ind w:left="284" w:hanging="284"/>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5.</w:t>
      </w:r>
      <w:r w:rsidR="00C17561">
        <w:rPr>
          <w:rFonts w:ascii="Times New Roman" w:eastAsia="Calibri" w:hAnsi="Times New Roman" w:cs="Times New Roman"/>
          <w:sz w:val="22"/>
          <w:szCs w:val="22"/>
        </w:rPr>
        <w:t xml:space="preserve"> Rada P</w:t>
      </w:r>
      <w:r>
        <w:rPr>
          <w:rFonts w:ascii="Times New Roman" w:eastAsia="Calibri" w:hAnsi="Times New Roman" w:cs="Times New Roman"/>
          <w:sz w:val="22"/>
          <w:szCs w:val="22"/>
        </w:rPr>
        <w:t>edagogiczna</w:t>
      </w:r>
      <w:r w:rsidRPr="0072004E">
        <w:rPr>
          <w:rFonts w:ascii="Times New Roman" w:eastAsia="Calibri" w:hAnsi="Times New Roman" w:cs="Times New Roman"/>
          <w:sz w:val="22"/>
          <w:szCs w:val="22"/>
        </w:rPr>
        <w:t xml:space="preserve"> może wystąpić z wnioskiem o odwołanie nauczyciela ze stanowiska </w:t>
      </w:r>
      <w:r>
        <w:rPr>
          <w:rFonts w:ascii="Times New Roman" w:eastAsia="Calibri" w:hAnsi="Times New Roman" w:cs="Times New Roman"/>
          <w:sz w:val="22"/>
          <w:szCs w:val="22"/>
        </w:rPr>
        <w:t>Dyrektora</w:t>
      </w:r>
      <w:r w:rsidRPr="0072004E">
        <w:rPr>
          <w:rFonts w:ascii="Times New Roman" w:eastAsia="Calibri" w:hAnsi="Times New Roman" w:cs="Times New Roman"/>
          <w:sz w:val="22"/>
          <w:szCs w:val="22"/>
        </w:rPr>
        <w:t xml:space="preserve"> lub z innego stanowiska kierowniczego w szkole.</w:t>
      </w:r>
    </w:p>
    <w:p w:rsidR="003C1A34" w:rsidRPr="0072004E" w:rsidRDefault="003C1A34" w:rsidP="00185DB9">
      <w:pPr>
        <w:spacing w:after="0"/>
        <w:ind w:left="284" w:hanging="284"/>
        <w:jc w:val="both"/>
        <w:rPr>
          <w:rFonts w:ascii="Times New Roman" w:eastAsia="Calibri" w:hAnsi="Times New Roman" w:cs="Times New Roman"/>
          <w:b/>
          <w:bCs/>
          <w:sz w:val="22"/>
          <w:szCs w:val="22"/>
        </w:rPr>
      </w:pPr>
      <w:r w:rsidRPr="0072004E">
        <w:rPr>
          <w:rFonts w:ascii="Times New Roman" w:eastAsia="Calibri" w:hAnsi="Times New Roman" w:cs="Times New Roman"/>
          <w:sz w:val="22"/>
          <w:szCs w:val="22"/>
        </w:rPr>
        <w:t xml:space="preserve">6. W przypadku określonym w ust. </w:t>
      </w:r>
      <w:r>
        <w:rPr>
          <w:rFonts w:ascii="Times New Roman" w:eastAsia="Calibri" w:hAnsi="Times New Roman" w:cs="Times New Roman"/>
          <w:sz w:val="22"/>
          <w:szCs w:val="22"/>
        </w:rPr>
        <w:t>5</w:t>
      </w:r>
      <w:r w:rsidRPr="0072004E">
        <w:rPr>
          <w:rFonts w:ascii="Times New Roman" w:eastAsia="Calibri" w:hAnsi="Times New Roman" w:cs="Times New Roman"/>
          <w:sz w:val="22"/>
          <w:szCs w:val="22"/>
        </w:rPr>
        <w:t xml:space="preserve"> organ uprawniony do odwołania jest obowiązany przeprowadzić postępowanie wyjaśniające i powiadomić o </w:t>
      </w:r>
      <w:r w:rsidR="00C17561">
        <w:rPr>
          <w:rFonts w:ascii="Times New Roman" w:eastAsia="Calibri" w:hAnsi="Times New Roman" w:cs="Times New Roman"/>
          <w:sz w:val="22"/>
          <w:szCs w:val="22"/>
        </w:rPr>
        <w:t>jego wyniku Radę P</w:t>
      </w:r>
      <w:r>
        <w:rPr>
          <w:rFonts w:ascii="Times New Roman" w:eastAsia="Calibri" w:hAnsi="Times New Roman" w:cs="Times New Roman"/>
          <w:sz w:val="22"/>
          <w:szCs w:val="22"/>
        </w:rPr>
        <w:t>edagogiczną w </w:t>
      </w:r>
      <w:r w:rsidRPr="0072004E">
        <w:rPr>
          <w:rFonts w:ascii="Times New Roman" w:eastAsia="Calibri" w:hAnsi="Times New Roman" w:cs="Times New Roman"/>
          <w:sz w:val="22"/>
          <w:szCs w:val="22"/>
        </w:rPr>
        <w:t>ciągu 14 dni od otrzymania wniosku.</w:t>
      </w:r>
    </w:p>
    <w:p w:rsidR="00885822" w:rsidRDefault="00885822" w:rsidP="003C1A34">
      <w:pPr>
        <w:pStyle w:val="Nagwek2"/>
        <w:numPr>
          <w:ilvl w:val="0"/>
          <w:numId w:val="0"/>
        </w:numPr>
        <w:spacing w:before="0"/>
        <w:ind w:left="4112"/>
        <w:rPr>
          <w:rFonts w:ascii="Times New Roman" w:hAnsi="Times New Roman" w:cs="Times New Roman"/>
          <w:sz w:val="22"/>
          <w:szCs w:val="22"/>
        </w:rPr>
      </w:pPr>
    </w:p>
    <w:p w:rsidR="003C1A34" w:rsidRPr="0072004E" w:rsidRDefault="003C1A34" w:rsidP="003C1A34">
      <w:pPr>
        <w:pStyle w:val="Nagwek2"/>
        <w:numPr>
          <w:ilvl w:val="0"/>
          <w:numId w:val="0"/>
        </w:numPr>
        <w:spacing w:before="0"/>
        <w:ind w:left="4112"/>
        <w:rPr>
          <w:rFonts w:ascii="Times New Roman" w:hAnsi="Times New Roman" w:cs="Times New Roman"/>
          <w:sz w:val="22"/>
          <w:szCs w:val="22"/>
        </w:rPr>
      </w:pPr>
      <w:r w:rsidRPr="0072004E">
        <w:rPr>
          <w:rFonts w:ascii="Times New Roman" w:hAnsi="Times New Roman" w:cs="Times New Roman"/>
          <w:sz w:val="22"/>
          <w:szCs w:val="22"/>
        </w:rPr>
        <w:t>§ 15</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 xml:space="preserve">1. W Szkole działa </w:t>
      </w:r>
      <w:r w:rsidR="00C17561">
        <w:rPr>
          <w:rFonts w:ascii="Times New Roman" w:hAnsi="Times New Roman" w:cs="Times New Roman"/>
          <w:sz w:val="22"/>
          <w:szCs w:val="22"/>
        </w:rPr>
        <w:t>Rada R</w:t>
      </w:r>
      <w:r>
        <w:rPr>
          <w:rFonts w:ascii="Times New Roman" w:hAnsi="Times New Roman" w:cs="Times New Roman"/>
          <w:sz w:val="22"/>
          <w:szCs w:val="22"/>
        </w:rPr>
        <w:t>odziców</w:t>
      </w:r>
      <w:r w:rsidRPr="0072004E">
        <w:rPr>
          <w:rFonts w:ascii="Times New Roman" w:hAnsi="Times New Roman" w:cs="Times New Roman"/>
          <w:sz w:val="22"/>
          <w:szCs w:val="22"/>
        </w:rPr>
        <w:t>, która reprezentuje ogół rodziców uczniów.</w:t>
      </w:r>
    </w:p>
    <w:p w:rsidR="003C1A34" w:rsidRDefault="003C1A34" w:rsidP="00591CDA">
      <w:pPr>
        <w:spacing w:after="0"/>
        <w:ind w:left="284" w:hanging="284"/>
        <w:jc w:val="both"/>
        <w:rPr>
          <w:rFonts w:ascii="Times New Roman" w:hAnsi="Times New Roman" w:cs="Times New Roman"/>
          <w:sz w:val="22"/>
          <w:szCs w:val="22"/>
        </w:rPr>
      </w:pPr>
      <w:r w:rsidRPr="0072004E">
        <w:rPr>
          <w:rFonts w:ascii="Times New Roman" w:hAnsi="Times New Roman" w:cs="Times New Roman"/>
          <w:sz w:val="22"/>
          <w:szCs w:val="22"/>
        </w:rPr>
        <w:t xml:space="preserve">2. </w:t>
      </w:r>
      <w:r>
        <w:rPr>
          <w:rFonts w:ascii="Times New Roman" w:hAnsi="Times New Roman" w:cs="Times New Roman"/>
          <w:sz w:val="22"/>
          <w:szCs w:val="22"/>
        </w:rPr>
        <w:t>Dyrektor</w:t>
      </w:r>
      <w:r w:rsidRPr="0072004E">
        <w:rPr>
          <w:rFonts w:ascii="Times New Roman" w:hAnsi="Times New Roman" w:cs="Times New Roman"/>
          <w:sz w:val="22"/>
          <w:szCs w:val="22"/>
        </w:rPr>
        <w:t xml:space="preserve"> zapewnia organizacyjne warunki działania </w:t>
      </w:r>
      <w:r w:rsidR="00C17561">
        <w:rPr>
          <w:rFonts w:ascii="Times New Roman" w:hAnsi="Times New Roman" w:cs="Times New Roman"/>
          <w:sz w:val="22"/>
          <w:szCs w:val="22"/>
        </w:rPr>
        <w:t>Rady R</w:t>
      </w:r>
      <w:r>
        <w:rPr>
          <w:rFonts w:ascii="Times New Roman" w:hAnsi="Times New Roman" w:cs="Times New Roman"/>
          <w:sz w:val="22"/>
          <w:szCs w:val="22"/>
        </w:rPr>
        <w:t>odziców</w:t>
      </w:r>
      <w:r w:rsidR="00591CDA">
        <w:rPr>
          <w:rFonts w:ascii="Times New Roman" w:hAnsi="Times New Roman" w:cs="Times New Roman"/>
          <w:sz w:val="22"/>
          <w:szCs w:val="22"/>
        </w:rPr>
        <w:t xml:space="preserve"> oraz stale współpracuje </w:t>
      </w:r>
      <w:r w:rsidRPr="0072004E">
        <w:rPr>
          <w:rFonts w:ascii="Times New Roman" w:hAnsi="Times New Roman" w:cs="Times New Roman"/>
          <w:sz w:val="22"/>
          <w:szCs w:val="22"/>
        </w:rPr>
        <w:t>z nią - osobiście lub przez wyznaczonego nauczyciela.</w:t>
      </w:r>
    </w:p>
    <w:p w:rsidR="00185DB9" w:rsidRPr="0072004E" w:rsidRDefault="00185DB9" w:rsidP="00591CDA">
      <w:pPr>
        <w:spacing w:after="0"/>
        <w:ind w:left="284" w:hanging="284"/>
        <w:jc w:val="both"/>
        <w:rPr>
          <w:rFonts w:ascii="Times New Roman" w:hAnsi="Times New Roman" w:cs="Times New Roman"/>
          <w:sz w:val="22"/>
          <w:szCs w:val="22"/>
        </w:rPr>
      </w:pPr>
    </w:p>
    <w:p w:rsidR="003C1A34" w:rsidRPr="0072004E" w:rsidRDefault="003C1A34" w:rsidP="003C1A34">
      <w:pPr>
        <w:pStyle w:val="Nagwek2"/>
        <w:numPr>
          <w:ilvl w:val="0"/>
          <w:numId w:val="0"/>
        </w:numPr>
        <w:spacing w:before="0"/>
        <w:ind w:left="4112"/>
        <w:rPr>
          <w:rFonts w:ascii="Times New Roman" w:hAnsi="Times New Roman" w:cs="Times New Roman"/>
          <w:sz w:val="22"/>
          <w:szCs w:val="22"/>
        </w:rPr>
      </w:pPr>
      <w:r w:rsidRPr="0072004E">
        <w:rPr>
          <w:rFonts w:ascii="Times New Roman" w:hAnsi="Times New Roman" w:cs="Times New Roman"/>
          <w:sz w:val="22"/>
          <w:szCs w:val="22"/>
        </w:rPr>
        <w:t>§ 1</w:t>
      </w:r>
      <w:r>
        <w:rPr>
          <w:rFonts w:ascii="Times New Roman" w:hAnsi="Times New Roman" w:cs="Times New Roman"/>
          <w:sz w:val="22"/>
          <w:szCs w:val="22"/>
        </w:rPr>
        <w:t>6</w:t>
      </w:r>
    </w:p>
    <w:p w:rsidR="003C1A34" w:rsidRPr="00591CDA" w:rsidRDefault="00C17561" w:rsidP="00E338A1">
      <w:pPr>
        <w:pStyle w:val="Akapitzlist"/>
        <w:numPr>
          <w:ilvl w:val="0"/>
          <w:numId w:val="136"/>
        </w:numPr>
        <w:ind w:left="284" w:hanging="284"/>
        <w:rPr>
          <w:sz w:val="22"/>
          <w:szCs w:val="22"/>
        </w:rPr>
      </w:pPr>
      <w:r w:rsidRPr="00591CDA">
        <w:rPr>
          <w:sz w:val="22"/>
          <w:szCs w:val="22"/>
        </w:rPr>
        <w:t>Rada R</w:t>
      </w:r>
      <w:r w:rsidR="003C1A34" w:rsidRPr="00591CDA">
        <w:rPr>
          <w:sz w:val="22"/>
          <w:szCs w:val="22"/>
        </w:rPr>
        <w:t>odziców może występować do Dyrektora i innych organów Szkoły, organu prowadzącego oraz organu sprawującego nadzór pedagogiczny z wnioskami i opiniami we wszystkich sprawach szkoły, a w szczególności:</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 xml:space="preserve">1) w sprawie utworzenia </w:t>
      </w:r>
      <w:r>
        <w:rPr>
          <w:rFonts w:ascii="Times New Roman" w:hAnsi="Times New Roman" w:cs="Times New Roman"/>
          <w:sz w:val="22"/>
          <w:szCs w:val="22"/>
        </w:rPr>
        <w:t>Rady szkoły</w:t>
      </w:r>
      <w:r w:rsidRPr="0072004E">
        <w:rPr>
          <w:rFonts w:ascii="Times New Roman" w:hAnsi="Times New Roman" w:cs="Times New Roman"/>
          <w:sz w:val="22"/>
          <w:szCs w:val="22"/>
        </w:rPr>
        <w:t>;</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2) oceny pracy nauczyciela;</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3) wewnątrzszkolnego oceniania;</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4) szkolnego zestawu programów oraz podręczników.</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 xml:space="preserve">2. </w:t>
      </w:r>
      <w:r w:rsidR="00C17561">
        <w:rPr>
          <w:rFonts w:ascii="Times New Roman" w:hAnsi="Times New Roman" w:cs="Times New Roman"/>
          <w:sz w:val="22"/>
          <w:szCs w:val="22"/>
        </w:rPr>
        <w:t>Rada R</w:t>
      </w:r>
      <w:r>
        <w:rPr>
          <w:rFonts w:ascii="Times New Roman" w:hAnsi="Times New Roman" w:cs="Times New Roman"/>
          <w:sz w:val="22"/>
          <w:szCs w:val="22"/>
        </w:rPr>
        <w:t>odziców</w:t>
      </w:r>
      <w:r w:rsidRPr="0072004E">
        <w:rPr>
          <w:rFonts w:ascii="Times New Roman" w:hAnsi="Times New Roman" w:cs="Times New Roman"/>
          <w:sz w:val="22"/>
          <w:szCs w:val="22"/>
        </w:rPr>
        <w:t xml:space="preserve"> podejmuje działania, które polegają w szczególności na:</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 xml:space="preserve">1) udzielaniu pomocy </w:t>
      </w:r>
      <w:r w:rsidR="00C17561">
        <w:rPr>
          <w:rFonts w:ascii="Times New Roman" w:hAnsi="Times New Roman" w:cs="Times New Roman"/>
          <w:sz w:val="22"/>
          <w:szCs w:val="22"/>
        </w:rPr>
        <w:t>Samorządowi U</w:t>
      </w:r>
      <w:r>
        <w:rPr>
          <w:rFonts w:ascii="Times New Roman" w:hAnsi="Times New Roman" w:cs="Times New Roman"/>
          <w:sz w:val="22"/>
          <w:szCs w:val="22"/>
        </w:rPr>
        <w:t>czniowskiemu</w:t>
      </w:r>
      <w:r w:rsidRPr="0072004E">
        <w:rPr>
          <w:rFonts w:ascii="Times New Roman" w:hAnsi="Times New Roman" w:cs="Times New Roman"/>
          <w:sz w:val="22"/>
          <w:szCs w:val="22"/>
        </w:rPr>
        <w:t>;</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2) działaniu na rzecz stałej poprawy bazy;</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 xml:space="preserve">3) pozyskiwaniu środków finansowych na zadania określone w </w:t>
      </w:r>
      <w:r>
        <w:rPr>
          <w:rFonts w:ascii="Times New Roman" w:hAnsi="Times New Roman" w:cs="Times New Roman"/>
          <w:sz w:val="22"/>
          <w:szCs w:val="22"/>
        </w:rPr>
        <w:t>Regulamin</w:t>
      </w:r>
      <w:r w:rsidRPr="0072004E">
        <w:rPr>
          <w:rFonts w:ascii="Times New Roman" w:hAnsi="Times New Roman" w:cs="Times New Roman"/>
          <w:sz w:val="22"/>
          <w:szCs w:val="22"/>
        </w:rPr>
        <w:t xml:space="preserve">ie </w:t>
      </w:r>
      <w:r w:rsidR="00C17561">
        <w:rPr>
          <w:rFonts w:ascii="Times New Roman" w:hAnsi="Times New Roman" w:cs="Times New Roman"/>
          <w:sz w:val="22"/>
          <w:szCs w:val="22"/>
        </w:rPr>
        <w:t>Rady R</w:t>
      </w:r>
      <w:r>
        <w:rPr>
          <w:rFonts w:ascii="Times New Roman" w:hAnsi="Times New Roman" w:cs="Times New Roman"/>
          <w:sz w:val="22"/>
          <w:szCs w:val="22"/>
        </w:rPr>
        <w:t>odziców</w:t>
      </w:r>
      <w:r w:rsidRPr="0072004E">
        <w:rPr>
          <w:rFonts w:ascii="Times New Roman" w:hAnsi="Times New Roman" w:cs="Times New Roman"/>
          <w:sz w:val="22"/>
          <w:szCs w:val="22"/>
        </w:rPr>
        <w:t>;</w:t>
      </w:r>
    </w:p>
    <w:p w:rsidR="003C1A34" w:rsidRPr="0072004E" w:rsidRDefault="003C1A34" w:rsidP="003C1A34">
      <w:pPr>
        <w:spacing w:after="0"/>
        <w:ind w:left="284" w:hanging="1"/>
        <w:jc w:val="both"/>
        <w:rPr>
          <w:rFonts w:ascii="Times New Roman" w:hAnsi="Times New Roman" w:cs="Times New Roman"/>
          <w:sz w:val="22"/>
          <w:szCs w:val="22"/>
        </w:rPr>
      </w:pPr>
      <w:r w:rsidRPr="0072004E">
        <w:rPr>
          <w:rFonts w:ascii="Times New Roman" w:hAnsi="Times New Roman" w:cs="Times New Roman"/>
          <w:sz w:val="22"/>
          <w:szCs w:val="22"/>
        </w:rPr>
        <w:t>4) współdecydowaniu o formach pomocy uczniom.</w:t>
      </w:r>
    </w:p>
    <w:p w:rsidR="00885822" w:rsidRDefault="00885822" w:rsidP="003C1A34">
      <w:pPr>
        <w:pStyle w:val="Nagwek2"/>
        <w:numPr>
          <w:ilvl w:val="0"/>
          <w:numId w:val="0"/>
        </w:numPr>
        <w:spacing w:before="0"/>
        <w:ind w:left="4112"/>
        <w:rPr>
          <w:rFonts w:ascii="Times New Roman" w:hAnsi="Times New Roman" w:cs="Times New Roman"/>
          <w:sz w:val="22"/>
          <w:szCs w:val="22"/>
        </w:rPr>
      </w:pPr>
    </w:p>
    <w:p w:rsidR="003C1A34" w:rsidRPr="0072004E" w:rsidRDefault="003C1A34" w:rsidP="003C1A34">
      <w:pPr>
        <w:pStyle w:val="Nagwek2"/>
        <w:numPr>
          <w:ilvl w:val="0"/>
          <w:numId w:val="0"/>
        </w:numPr>
        <w:spacing w:before="0"/>
        <w:ind w:left="4112"/>
        <w:rPr>
          <w:rFonts w:ascii="Times New Roman" w:hAnsi="Times New Roman" w:cs="Times New Roman"/>
          <w:sz w:val="22"/>
          <w:szCs w:val="22"/>
        </w:rPr>
      </w:pPr>
      <w:r w:rsidRPr="0072004E">
        <w:rPr>
          <w:rFonts w:ascii="Times New Roman" w:hAnsi="Times New Roman" w:cs="Times New Roman"/>
          <w:sz w:val="22"/>
          <w:szCs w:val="22"/>
        </w:rPr>
        <w:t>§ 1</w:t>
      </w:r>
      <w:r>
        <w:rPr>
          <w:rFonts w:ascii="Times New Roman" w:hAnsi="Times New Roman" w:cs="Times New Roman"/>
          <w:sz w:val="22"/>
          <w:szCs w:val="22"/>
        </w:rPr>
        <w:t>7</w:t>
      </w:r>
    </w:p>
    <w:p w:rsidR="00083609" w:rsidRDefault="003C1A34" w:rsidP="00E338A1">
      <w:pPr>
        <w:pStyle w:val="Akapitzlist"/>
        <w:numPr>
          <w:ilvl w:val="1"/>
          <w:numId w:val="127"/>
        </w:numPr>
        <w:ind w:left="284" w:hanging="284"/>
        <w:rPr>
          <w:sz w:val="22"/>
          <w:szCs w:val="22"/>
        </w:rPr>
      </w:pPr>
      <w:r w:rsidRPr="00083609">
        <w:rPr>
          <w:sz w:val="22"/>
          <w:szCs w:val="22"/>
        </w:rPr>
        <w:t>W Szkole działa Samorząd Uczniowski Liceum Ogólnokształcącego reprezentujący wszystkich uczniów</w:t>
      </w:r>
      <w:r w:rsidR="00C17561" w:rsidRPr="00083609">
        <w:rPr>
          <w:sz w:val="22"/>
          <w:szCs w:val="22"/>
        </w:rPr>
        <w:t xml:space="preserve"> tej szkoły</w:t>
      </w:r>
      <w:r w:rsidRPr="00083609">
        <w:rPr>
          <w:sz w:val="22"/>
          <w:szCs w:val="22"/>
        </w:rPr>
        <w:t>.</w:t>
      </w:r>
    </w:p>
    <w:p w:rsidR="00083609" w:rsidRDefault="003C1A34" w:rsidP="00E338A1">
      <w:pPr>
        <w:pStyle w:val="Akapitzlist"/>
        <w:numPr>
          <w:ilvl w:val="1"/>
          <w:numId w:val="127"/>
        </w:numPr>
        <w:ind w:left="284" w:hanging="284"/>
        <w:rPr>
          <w:sz w:val="22"/>
          <w:szCs w:val="22"/>
        </w:rPr>
      </w:pPr>
      <w:r w:rsidRPr="00083609">
        <w:rPr>
          <w:sz w:val="22"/>
          <w:szCs w:val="22"/>
        </w:rPr>
        <w:t>Organy Samorządu uczniowskiego są jedynymi reprezentantami uczniów Szkoły.</w:t>
      </w:r>
    </w:p>
    <w:p w:rsidR="003C1A34" w:rsidRPr="00083609" w:rsidRDefault="003C1A34" w:rsidP="00E338A1">
      <w:pPr>
        <w:pStyle w:val="Akapitzlist"/>
        <w:numPr>
          <w:ilvl w:val="1"/>
          <w:numId w:val="127"/>
        </w:numPr>
        <w:ind w:left="284" w:hanging="284"/>
        <w:rPr>
          <w:sz w:val="22"/>
          <w:szCs w:val="22"/>
        </w:rPr>
      </w:pPr>
      <w:r w:rsidRPr="00083609">
        <w:rPr>
          <w:sz w:val="22"/>
          <w:szCs w:val="22"/>
        </w:rPr>
        <w:t xml:space="preserve">Dyrektor zapewnia organom Samorządu </w:t>
      </w:r>
      <w:r w:rsidR="00C17561" w:rsidRPr="00083609">
        <w:rPr>
          <w:sz w:val="22"/>
          <w:szCs w:val="22"/>
        </w:rPr>
        <w:t>U</w:t>
      </w:r>
      <w:r w:rsidRPr="00083609">
        <w:rPr>
          <w:sz w:val="22"/>
          <w:szCs w:val="22"/>
        </w:rPr>
        <w:t>czniowskiego organizacyjne, w tym lokalowe warunki działani</w:t>
      </w:r>
      <w:r w:rsidR="00C17561" w:rsidRPr="00083609">
        <w:rPr>
          <w:sz w:val="22"/>
          <w:szCs w:val="22"/>
        </w:rPr>
        <w:t>a oraz stale współpracuje z tym organem</w:t>
      </w:r>
      <w:r w:rsidRPr="00083609">
        <w:rPr>
          <w:sz w:val="22"/>
          <w:szCs w:val="22"/>
        </w:rPr>
        <w:t xml:space="preserve"> poprzez opiekun</w:t>
      </w:r>
      <w:r w:rsidR="00C17561" w:rsidRPr="00083609">
        <w:rPr>
          <w:sz w:val="22"/>
          <w:szCs w:val="22"/>
        </w:rPr>
        <w:t>a</w:t>
      </w:r>
      <w:r w:rsidRPr="00083609">
        <w:rPr>
          <w:sz w:val="22"/>
          <w:szCs w:val="22"/>
        </w:rPr>
        <w:t xml:space="preserve"> Samorząd</w:t>
      </w:r>
      <w:r w:rsidR="00C17561" w:rsidRPr="00083609">
        <w:rPr>
          <w:sz w:val="22"/>
          <w:szCs w:val="22"/>
        </w:rPr>
        <w:t>u</w:t>
      </w:r>
      <w:r w:rsidRPr="00083609">
        <w:rPr>
          <w:sz w:val="22"/>
          <w:szCs w:val="22"/>
        </w:rPr>
        <w:t>.</w:t>
      </w:r>
    </w:p>
    <w:p w:rsidR="00885822" w:rsidRDefault="00885822" w:rsidP="003C1A34">
      <w:pPr>
        <w:pStyle w:val="Nagwek2"/>
        <w:numPr>
          <w:ilvl w:val="0"/>
          <w:numId w:val="0"/>
        </w:numPr>
        <w:spacing w:before="0"/>
        <w:ind w:left="4112"/>
        <w:rPr>
          <w:rFonts w:ascii="Times New Roman" w:hAnsi="Times New Roman" w:cs="Times New Roman"/>
          <w:sz w:val="22"/>
          <w:szCs w:val="22"/>
        </w:rPr>
      </w:pPr>
    </w:p>
    <w:p w:rsidR="003C1A34" w:rsidRPr="0072004E" w:rsidRDefault="003C1A34" w:rsidP="0068494D">
      <w:pPr>
        <w:pStyle w:val="Nagwek2"/>
        <w:numPr>
          <w:ilvl w:val="0"/>
          <w:numId w:val="0"/>
        </w:numPr>
        <w:spacing w:before="0"/>
        <w:ind w:left="142"/>
        <w:jc w:val="center"/>
        <w:rPr>
          <w:rFonts w:ascii="Times New Roman" w:hAnsi="Times New Roman" w:cs="Times New Roman"/>
          <w:sz w:val="22"/>
          <w:szCs w:val="22"/>
        </w:rPr>
      </w:pPr>
      <w:r w:rsidRPr="0072004E">
        <w:rPr>
          <w:rFonts w:ascii="Times New Roman" w:hAnsi="Times New Roman" w:cs="Times New Roman"/>
          <w:sz w:val="22"/>
          <w:szCs w:val="22"/>
        </w:rPr>
        <w:t>§ 1</w:t>
      </w:r>
      <w:r>
        <w:rPr>
          <w:rFonts w:ascii="Times New Roman" w:hAnsi="Times New Roman" w:cs="Times New Roman"/>
          <w:sz w:val="22"/>
          <w:szCs w:val="22"/>
        </w:rPr>
        <w:t>8</w:t>
      </w:r>
    </w:p>
    <w:p w:rsidR="0068494D" w:rsidRDefault="003C1A34" w:rsidP="00E338A1">
      <w:pPr>
        <w:pStyle w:val="Akapitzlist"/>
        <w:numPr>
          <w:ilvl w:val="0"/>
          <w:numId w:val="168"/>
        </w:numPr>
        <w:ind w:left="426" w:hanging="426"/>
        <w:rPr>
          <w:sz w:val="22"/>
          <w:szCs w:val="22"/>
        </w:rPr>
      </w:pPr>
      <w:r w:rsidRPr="0068494D">
        <w:rPr>
          <w:sz w:val="22"/>
          <w:szCs w:val="22"/>
        </w:rPr>
        <w:t xml:space="preserve">Zasady wybierania i działania organów </w:t>
      </w:r>
      <w:r w:rsidR="00C17561" w:rsidRPr="0068494D">
        <w:rPr>
          <w:sz w:val="22"/>
          <w:szCs w:val="22"/>
        </w:rPr>
        <w:t>Samorządu U</w:t>
      </w:r>
      <w:r w:rsidRPr="0068494D">
        <w:rPr>
          <w:sz w:val="22"/>
          <w:szCs w:val="22"/>
        </w:rPr>
        <w:t>czniowskiego określa Regulamin</w:t>
      </w:r>
      <w:r w:rsidR="00C17561" w:rsidRPr="0068494D">
        <w:rPr>
          <w:sz w:val="22"/>
          <w:szCs w:val="22"/>
        </w:rPr>
        <w:t xml:space="preserve"> Samorządu U</w:t>
      </w:r>
      <w:r w:rsidRPr="0068494D">
        <w:rPr>
          <w:sz w:val="22"/>
          <w:szCs w:val="22"/>
        </w:rPr>
        <w:t>cz</w:t>
      </w:r>
      <w:r w:rsidR="00C17561" w:rsidRPr="0068494D">
        <w:rPr>
          <w:sz w:val="22"/>
          <w:szCs w:val="22"/>
        </w:rPr>
        <w:t>niowskiego liceum o</w:t>
      </w:r>
      <w:r w:rsidRPr="0068494D">
        <w:rPr>
          <w:sz w:val="22"/>
          <w:szCs w:val="22"/>
        </w:rPr>
        <w:t>gólnokształcącego.</w:t>
      </w:r>
    </w:p>
    <w:p w:rsidR="0068494D" w:rsidRDefault="003C1A34" w:rsidP="00E338A1">
      <w:pPr>
        <w:pStyle w:val="Akapitzlist"/>
        <w:numPr>
          <w:ilvl w:val="0"/>
          <w:numId w:val="168"/>
        </w:numPr>
        <w:ind w:left="426" w:hanging="426"/>
        <w:rPr>
          <w:sz w:val="22"/>
          <w:szCs w:val="22"/>
        </w:rPr>
      </w:pPr>
      <w:r w:rsidRPr="0068494D">
        <w:rPr>
          <w:sz w:val="22"/>
          <w:szCs w:val="22"/>
        </w:rPr>
        <w:lastRenderedPageBreak/>
        <w:t>Dyrektor zapewnia organizacyjne warunki uchwalenia pierwszego Regulaminu Samorządu uczniowskiego.</w:t>
      </w:r>
    </w:p>
    <w:p w:rsidR="0068494D" w:rsidRDefault="0068494D" w:rsidP="0068494D">
      <w:pPr>
        <w:pStyle w:val="Akapitzlist"/>
        <w:ind w:left="426"/>
        <w:rPr>
          <w:sz w:val="22"/>
          <w:szCs w:val="22"/>
        </w:rPr>
      </w:pPr>
    </w:p>
    <w:p w:rsidR="003C1A34" w:rsidRPr="0068494D" w:rsidRDefault="003C1A34" w:rsidP="0068494D">
      <w:pPr>
        <w:pStyle w:val="Akapitzlist"/>
        <w:ind w:left="142"/>
        <w:jc w:val="center"/>
        <w:rPr>
          <w:sz w:val="22"/>
          <w:szCs w:val="22"/>
        </w:rPr>
      </w:pPr>
      <w:r w:rsidRPr="0068494D">
        <w:rPr>
          <w:sz w:val="22"/>
          <w:szCs w:val="22"/>
        </w:rPr>
        <w:t>§ 19</w:t>
      </w:r>
    </w:p>
    <w:p w:rsidR="00591CDA" w:rsidRDefault="00C17561" w:rsidP="00E338A1">
      <w:pPr>
        <w:pStyle w:val="Akapitzlist"/>
        <w:numPr>
          <w:ilvl w:val="1"/>
          <w:numId w:val="137"/>
        </w:numPr>
        <w:ind w:left="284" w:hanging="284"/>
        <w:rPr>
          <w:sz w:val="22"/>
          <w:szCs w:val="22"/>
        </w:rPr>
      </w:pPr>
      <w:r w:rsidRPr="00591CDA">
        <w:rPr>
          <w:sz w:val="22"/>
          <w:szCs w:val="22"/>
        </w:rPr>
        <w:t>Samorząd U</w:t>
      </w:r>
      <w:r w:rsidR="003C1A34" w:rsidRPr="00591CDA">
        <w:rPr>
          <w:sz w:val="22"/>
          <w:szCs w:val="22"/>
        </w:rPr>
        <w:t xml:space="preserve">czniowski może przedstawiać Radzie </w:t>
      </w:r>
      <w:r w:rsidRPr="00591CDA">
        <w:rPr>
          <w:sz w:val="22"/>
          <w:szCs w:val="22"/>
        </w:rPr>
        <w:t>Rodziców</w:t>
      </w:r>
      <w:r w:rsidR="003C1A34" w:rsidRPr="00591CDA">
        <w:rPr>
          <w:sz w:val="22"/>
          <w:szCs w:val="22"/>
        </w:rPr>
        <w:t xml:space="preserve">, </w:t>
      </w:r>
      <w:r w:rsidRPr="00591CDA">
        <w:rPr>
          <w:sz w:val="22"/>
          <w:szCs w:val="22"/>
        </w:rPr>
        <w:t>Radzie P</w:t>
      </w:r>
      <w:r w:rsidR="003C1A34" w:rsidRPr="00591CDA">
        <w:rPr>
          <w:sz w:val="22"/>
          <w:szCs w:val="22"/>
        </w:rPr>
        <w:t>edagogicznej oraz Dyrektorowi wnioski i opinie we wszystkich sprawach Szkoły wynikające z odrębnych przepisów, a w szczególności dotyczących podstawowych praw uczniów.</w:t>
      </w:r>
    </w:p>
    <w:p w:rsidR="003C1A34" w:rsidRPr="00591CDA" w:rsidRDefault="003C1A34" w:rsidP="00E338A1">
      <w:pPr>
        <w:pStyle w:val="Akapitzlist"/>
        <w:numPr>
          <w:ilvl w:val="1"/>
          <w:numId w:val="137"/>
        </w:numPr>
        <w:ind w:left="284" w:hanging="284"/>
        <w:rPr>
          <w:sz w:val="22"/>
          <w:szCs w:val="22"/>
        </w:rPr>
      </w:pPr>
      <w:r w:rsidRPr="00591CDA">
        <w:rPr>
          <w:sz w:val="22"/>
          <w:szCs w:val="22"/>
        </w:rPr>
        <w:t>Samorząd uczniowski ponadto:</w:t>
      </w:r>
    </w:p>
    <w:p w:rsidR="003C1A34" w:rsidRPr="0072004E" w:rsidRDefault="003C1A34" w:rsidP="003C1A34">
      <w:pPr>
        <w:spacing w:after="0"/>
        <w:ind w:left="852" w:hanging="426"/>
        <w:jc w:val="both"/>
        <w:rPr>
          <w:rFonts w:ascii="Times New Roman" w:hAnsi="Times New Roman" w:cs="Times New Roman"/>
          <w:sz w:val="22"/>
          <w:szCs w:val="22"/>
        </w:rPr>
      </w:pPr>
      <w:r w:rsidRPr="0072004E">
        <w:rPr>
          <w:rFonts w:ascii="Times New Roman" w:hAnsi="Times New Roman" w:cs="Times New Roman"/>
          <w:sz w:val="22"/>
          <w:szCs w:val="22"/>
        </w:rPr>
        <w:t xml:space="preserve">1) może występować z wnioskiem w sprawie utworzenia </w:t>
      </w:r>
      <w:r>
        <w:rPr>
          <w:rFonts w:ascii="Times New Roman" w:hAnsi="Times New Roman" w:cs="Times New Roman"/>
          <w:sz w:val="22"/>
          <w:szCs w:val="22"/>
        </w:rPr>
        <w:t>Rady szkoły</w:t>
      </w:r>
      <w:r w:rsidRPr="0072004E">
        <w:rPr>
          <w:rFonts w:ascii="Times New Roman" w:hAnsi="Times New Roman" w:cs="Times New Roman"/>
          <w:sz w:val="22"/>
          <w:szCs w:val="22"/>
        </w:rPr>
        <w:t>;</w:t>
      </w:r>
    </w:p>
    <w:p w:rsidR="003C1A34" w:rsidRPr="0072004E" w:rsidRDefault="003C1A34" w:rsidP="003C1A34">
      <w:pPr>
        <w:spacing w:after="0"/>
        <w:ind w:left="852" w:hanging="426"/>
        <w:jc w:val="both"/>
        <w:rPr>
          <w:rFonts w:ascii="Times New Roman" w:hAnsi="Times New Roman" w:cs="Times New Roman"/>
          <w:sz w:val="22"/>
          <w:szCs w:val="22"/>
        </w:rPr>
      </w:pPr>
      <w:r w:rsidRPr="0072004E">
        <w:rPr>
          <w:rFonts w:ascii="Times New Roman" w:hAnsi="Times New Roman" w:cs="Times New Roman"/>
          <w:sz w:val="22"/>
          <w:szCs w:val="22"/>
        </w:rPr>
        <w:t>2) współuczestniczy w tworzeniu:</w:t>
      </w:r>
    </w:p>
    <w:p w:rsidR="003C1A34" w:rsidRPr="0072004E" w:rsidRDefault="003C1A34" w:rsidP="0068494D">
      <w:pPr>
        <w:spacing w:after="0"/>
        <w:ind w:left="1278" w:hanging="426"/>
        <w:jc w:val="both"/>
        <w:rPr>
          <w:rFonts w:ascii="Times New Roman" w:hAnsi="Times New Roman" w:cs="Times New Roman"/>
          <w:sz w:val="22"/>
          <w:szCs w:val="22"/>
        </w:rPr>
      </w:pPr>
      <w:r w:rsidRPr="0072004E">
        <w:rPr>
          <w:rFonts w:ascii="Times New Roman" w:hAnsi="Times New Roman" w:cs="Times New Roman"/>
          <w:sz w:val="22"/>
          <w:szCs w:val="22"/>
        </w:rPr>
        <w:t>a) programu wychowawczo-profilaktycznego,</w:t>
      </w:r>
    </w:p>
    <w:p w:rsidR="003C1A34" w:rsidRPr="0072004E" w:rsidRDefault="003C1A34" w:rsidP="0068494D">
      <w:pPr>
        <w:spacing w:after="0"/>
        <w:ind w:left="1278" w:hanging="426"/>
        <w:jc w:val="both"/>
        <w:rPr>
          <w:rFonts w:ascii="Times New Roman" w:hAnsi="Times New Roman" w:cs="Times New Roman"/>
          <w:sz w:val="22"/>
          <w:szCs w:val="22"/>
        </w:rPr>
      </w:pPr>
      <w:r w:rsidRPr="0072004E">
        <w:rPr>
          <w:rFonts w:ascii="Times New Roman" w:hAnsi="Times New Roman" w:cs="Times New Roman"/>
          <w:sz w:val="22"/>
          <w:szCs w:val="22"/>
        </w:rPr>
        <w:t>b) zasad wewnątrzszkolnego oceniania uczniów;</w:t>
      </w:r>
    </w:p>
    <w:p w:rsidR="003C1A34" w:rsidRPr="0072004E" w:rsidRDefault="003C1A34" w:rsidP="0068494D">
      <w:pPr>
        <w:spacing w:after="0"/>
        <w:ind w:left="852" w:hanging="426"/>
        <w:jc w:val="both"/>
        <w:rPr>
          <w:rFonts w:ascii="Times New Roman" w:hAnsi="Times New Roman" w:cs="Times New Roman"/>
          <w:sz w:val="22"/>
          <w:szCs w:val="22"/>
        </w:rPr>
      </w:pPr>
      <w:r w:rsidRPr="0072004E">
        <w:rPr>
          <w:rFonts w:ascii="Times New Roman" w:hAnsi="Times New Roman" w:cs="Times New Roman"/>
          <w:sz w:val="22"/>
          <w:szCs w:val="22"/>
        </w:rPr>
        <w:t xml:space="preserve">3) na prośbę </w:t>
      </w:r>
      <w:r>
        <w:rPr>
          <w:rFonts w:ascii="Times New Roman" w:hAnsi="Times New Roman" w:cs="Times New Roman"/>
          <w:sz w:val="22"/>
          <w:szCs w:val="22"/>
        </w:rPr>
        <w:t>Dyrektora</w:t>
      </w:r>
      <w:r w:rsidRPr="0072004E">
        <w:rPr>
          <w:rFonts w:ascii="Times New Roman" w:hAnsi="Times New Roman" w:cs="Times New Roman"/>
          <w:sz w:val="22"/>
          <w:szCs w:val="22"/>
        </w:rPr>
        <w:t xml:space="preserve"> wyraża opinię o pracy nauczyciela;</w:t>
      </w:r>
    </w:p>
    <w:p w:rsidR="003C1A34" w:rsidRPr="0072004E" w:rsidRDefault="003C1A34" w:rsidP="0068494D">
      <w:pPr>
        <w:spacing w:after="0"/>
        <w:ind w:left="852" w:hanging="426"/>
        <w:jc w:val="both"/>
        <w:rPr>
          <w:rFonts w:ascii="Times New Roman" w:hAnsi="Times New Roman" w:cs="Times New Roman"/>
          <w:sz w:val="22"/>
          <w:szCs w:val="22"/>
        </w:rPr>
      </w:pPr>
      <w:r w:rsidRPr="0072004E">
        <w:rPr>
          <w:rFonts w:ascii="Times New Roman" w:hAnsi="Times New Roman" w:cs="Times New Roman"/>
          <w:sz w:val="22"/>
          <w:szCs w:val="22"/>
        </w:rPr>
        <w:t>4) występuje w sprawach określonych w Statucie.</w:t>
      </w:r>
    </w:p>
    <w:p w:rsidR="0068494D" w:rsidRDefault="0068494D" w:rsidP="0068494D">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2</w:t>
      </w:r>
      <w:r>
        <w:rPr>
          <w:rFonts w:ascii="Times New Roman" w:hAnsi="Times New Roman" w:cs="Times New Roman"/>
          <w:sz w:val="22"/>
          <w:szCs w:val="22"/>
        </w:rPr>
        <w:t>0</w:t>
      </w:r>
    </w:p>
    <w:p w:rsidR="003C1A34" w:rsidRPr="0072004E" w:rsidRDefault="003C1A34" w:rsidP="0068494D">
      <w:p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Spory między organami Szkoły rozpatrywane są na terenie Szkoły z zachowaniem zasady obiektywizmu. </w:t>
      </w:r>
    </w:p>
    <w:p w:rsidR="0068494D" w:rsidRDefault="0068494D" w:rsidP="0068494D">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2</w:t>
      </w:r>
      <w:r>
        <w:rPr>
          <w:rFonts w:ascii="Times New Roman" w:hAnsi="Times New Roman" w:cs="Times New Roman"/>
          <w:sz w:val="22"/>
          <w:szCs w:val="22"/>
        </w:rPr>
        <w:t>1</w:t>
      </w:r>
    </w:p>
    <w:p w:rsidR="00591CDA" w:rsidRDefault="003C1A34" w:rsidP="00E338A1">
      <w:pPr>
        <w:pStyle w:val="Akapitzlist"/>
        <w:numPr>
          <w:ilvl w:val="0"/>
          <w:numId w:val="138"/>
        </w:numPr>
        <w:ind w:left="284" w:hanging="284"/>
        <w:rPr>
          <w:sz w:val="22"/>
          <w:szCs w:val="22"/>
        </w:rPr>
      </w:pPr>
      <w:r w:rsidRPr="00591CDA">
        <w:rPr>
          <w:sz w:val="22"/>
          <w:szCs w:val="22"/>
        </w:rPr>
        <w:t xml:space="preserve">Spory między organami Szkoły (z wyjątkiem, gdy stroną sporu jest Dyrektor) rozwiązuje Dyrektor szkoły. </w:t>
      </w:r>
    </w:p>
    <w:p w:rsidR="00591CDA" w:rsidRDefault="003C1A34" w:rsidP="00E338A1">
      <w:pPr>
        <w:pStyle w:val="Akapitzlist"/>
        <w:numPr>
          <w:ilvl w:val="0"/>
          <w:numId w:val="138"/>
        </w:numPr>
        <w:ind w:left="284" w:hanging="284"/>
        <w:rPr>
          <w:sz w:val="22"/>
          <w:szCs w:val="22"/>
        </w:rPr>
      </w:pPr>
      <w:r w:rsidRPr="00591CDA">
        <w:rPr>
          <w:sz w:val="22"/>
          <w:szCs w:val="22"/>
        </w:rPr>
        <w:t>Rozstrzygnięcie sporu, o którym mowa w ust. 1, odbywa się na wniosek zainteresowanych organów.</w:t>
      </w:r>
    </w:p>
    <w:p w:rsidR="003C1A34" w:rsidRPr="00591CDA" w:rsidRDefault="003C1A34" w:rsidP="00E338A1">
      <w:pPr>
        <w:pStyle w:val="Akapitzlist"/>
        <w:numPr>
          <w:ilvl w:val="0"/>
          <w:numId w:val="138"/>
        </w:numPr>
        <w:ind w:left="284" w:hanging="284"/>
        <w:rPr>
          <w:sz w:val="22"/>
          <w:szCs w:val="22"/>
        </w:rPr>
      </w:pPr>
      <w:r w:rsidRPr="00591CDA">
        <w:rPr>
          <w:sz w:val="22"/>
          <w:szCs w:val="22"/>
        </w:rPr>
        <w:t>O sposobie rozstrzygnięcia sporu Dyrektor informuje zainteresowane organy na piśmie, nie później niż w ciągu 14 dni od dnia złożenia wniosku, o którym mowa w ust. 2.</w:t>
      </w:r>
    </w:p>
    <w:p w:rsidR="0068494D" w:rsidRDefault="0068494D" w:rsidP="0068494D">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2</w:t>
      </w:r>
      <w:r>
        <w:rPr>
          <w:rFonts w:ascii="Times New Roman" w:hAnsi="Times New Roman" w:cs="Times New Roman"/>
          <w:sz w:val="22"/>
          <w:szCs w:val="22"/>
        </w:rPr>
        <w:t>2</w:t>
      </w:r>
    </w:p>
    <w:p w:rsidR="00591CDA" w:rsidRDefault="003C1A34" w:rsidP="00E338A1">
      <w:pPr>
        <w:pStyle w:val="Akapitzlist"/>
        <w:numPr>
          <w:ilvl w:val="0"/>
          <w:numId w:val="139"/>
        </w:numPr>
        <w:ind w:left="284" w:hanging="284"/>
        <w:rPr>
          <w:sz w:val="22"/>
          <w:szCs w:val="22"/>
        </w:rPr>
      </w:pPr>
      <w:r w:rsidRPr="00591CDA">
        <w:rPr>
          <w:sz w:val="22"/>
          <w:szCs w:val="22"/>
        </w:rPr>
        <w:t xml:space="preserve">Spory między Dyrektorem a </w:t>
      </w:r>
      <w:r w:rsidR="00C17561" w:rsidRPr="00591CDA">
        <w:rPr>
          <w:sz w:val="22"/>
          <w:szCs w:val="22"/>
        </w:rPr>
        <w:t>Radą R</w:t>
      </w:r>
      <w:r w:rsidRPr="00591CDA">
        <w:rPr>
          <w:sz w:val="22"/>
          <w:szCs w:val="22"/>
        </w:rPr>
        <w:t xml:space="preserve">odziców oraz między Dyrektorem a </w:t>
      </w:r>
      <w:r w:rsidR="00C17561" w:rsidRPr="00591CDA">
        <w:rPr>
          <w:sz w:val="22"/>
          <w:szCs w:val="22"/>
        </w:rPr>
        <w:t>SamorządemU</w:t>
      </w:r>
      <w:r w:rsidRPr="00591CDA">
        <w:rPr>
          <w:sz w:val="22"/>
          <w:szCs w:val="22"/>
        </w:rPr>
        <w:t xml:space="preserve">czniowskim rozstrzyga </w:t>
      </w:r>
      <w:r w:rsidR="00C17561" w:rsidRPr="00591CDA">
        <w:rPr>
          <w:sz w:val="22"/>
          <w:szCs w:val="22"/>
        </w:rPr>
        <w:t>Rada P</w:t>
      </w:r>
      <w:r w:rsidRPr="00591CDA">
        <w:rPr>
          <w:sz w:val="22"/>
          <w:szCs w:val="22"/>
        </w:rPr>
        <w:t>edagogiczna.</w:t>
      </w:r>
    </w:p>
    <w:p w:rsidR="003C1A34" w:rsidRPr="00591CDA" w:rsidRDefault="003C1A34" w:rsidP="00E338A1">
      <w:pPr>
        <w:pStyle w:val="Akapitzlist"/>
        <w:numPr>
          <w:ilvl w:val="0"/>
          <w:numId w:val="139"/>
        </w:numPr>
        <w:ind w:left="284" w:hanging="284"/>
        <w:rPr>
          <w:sz w:val="22"/>
          <w:szCs w:val="22"/>
        </w:rPr>
      </w:pPr>
      <w:r w:rsidRPr="00591CDA">
        <w:rPr>
          <w:sz w:val="22"/>
          <w:szCs w:val="22"/>
        </w:rPr>
        <w:t xml:space="preserve">Spory pomiędzy Dyrektorem a </w:t>
      </w:r>
      <w:r w:rsidR="00C17561" w:rsidRPr="00591CDA">
        <w:rPr>
          <w:sz w:val="22"/>
          <w:szCs w:val="22"/>
        </w:rPr>
        <w:t>Radą P</w:t>
      </w:r>
      <w:r w:rsidRPr="00591CDA">
        <w:rPr>
          <w:sz w:val="22"/>
          <w:szCs w:val="22"/>
        </w:rPr>
        <w:t>edagogiczną rozpa</w:t>
      </w:r>
      <w:r w:rsidR="00C17561" w:rsidRPr="00591CDA">
        <w:rPr>
          <w:sz w:val="22"/>
          <w:szCs w:val="22"/>
        </w:rPr>
        <w:t>truje - w zależności od zakresu</w:t>
      </w:r>
      <w:r w:rsidRPr="00591CDA">
        <w:rPr>
          <w:sz w:val="22"/>
          <w:szCs w:val="22"/>
        </w:rPr>
        <w:t xml:space="preserve">kompetencji - organ prowadzący Szkołę lub Kurator Oświaty. </w:t>
      </w:r>
    </w:p>
    <w:p w:rsidR="0068494D" w:rsidRDefault="0068494D" w:rsidP="0068494D">
      <w:pPr>
        <w:pStyle w:val="Nagwek2"/>
        <w:numPr>
          <w:ilvl w:val="0"/>
          <w:numId w:val="0"/>
        </w:numPr>
        <w:spacing w:before="0" w:line="276" w:lineRule="auto"/>
        <w:ind w:left="4112"/>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ind w:left="4112"/>
        <w:rPr>
          <w:rFonts w:ascii="Times New Roman" w:hAnsi="Times New Roman" w:cs="Times New Roman"/>
          <w:sz w:val="22"/>
          <w:szCs w:val="22"/>
        </w:rPr>
      </w:pPr>
      <w:r w:rsidRPr="0072004E">
        <w:rPr>
          <w:rFonts w:ascii="Times New Roman" w:hAnsi="Times New Roman" w:cs="Times New Roman"/>
          <w:sz w:val="22"/>
          <w:szCs w:val="22"/>
        </w:rPr>
        <w:t>§ 2</w:t>
      </w:r>
      <w:r>
        <w:rPr>
          <w:rFonts w:ascii="Times New Roman" w:hAnsi="Times New Roman" w:cs="Times New Roman"/>
          <w:sz w:val="22"/>
          <w:szCs w:val="22"/>
        </w:rPr>
        <w:t>3</w:t>
      </w:r>
    </w:p>
    <w:p w:rsidR="003C1A34" w:rsidRPr="0072004E" w:rsidRDefault="003C1A34" w:rsidP="0068494D">
      <w:p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Ze wszystkich spotkań, zebrań, rozmów, które odbywały się w czasie rozwiązywania sporu, sporządza się protokół lub notatki służbowe, które przechowuje się w dokumentacji Szkoły. </w:t>
      </w:r>
    </w:p>
    <w:p w:rsidR="003C1A34" w:rsidRPr="0072004E" w:rsidRDefault="003C1A34" w:rsidP="0068494D">
      <w:pPr>
        <w:spacing w:after="0"/>
        <w:jc w:val="both"/>
        <w:rPr>
          <w:rFonts w:ascii="Times New Roman" w:hAnsi="Times New Roman" w:cs="Times New Roman"/>
          <w:sz w:val="22"/>
          <w:szCs w:val="22"/>
          <w:shd w:val="clear" w:color="auto" w:fill="00FF00"/>
        </w:rPr>
      </w:pPr>
    </w:p>
    <w:p w:rsidR="003C1A34" w:rsidRPr="00014A4C" w:rsidRDefault="003C1A34" w:rsidP="0068494D">
      <w:pPr>
        <w:pStyle w:val="Akapitzlist"/>
        <w:ind w:left="0"/>
        <w:jc w:val="center"/>
        <w:rPr>
          <w:b/>
        </w:rPr>
      </w:pPr>
      <w:bookmarkStart w:id="2" w:name="__RefHeading__14478_785243805"/>
      <w:bookmarkEnd w:id="2"/>
      <w:r w:rsidRPr="00014A4C">
        <w:rPr>
          <w:b/>
        </w:rPr>
        <w:t>Rozdział 4</w:t>
      </w:r>
    </w:p>
    <w:p w:rsidR="003C1A34" w:rsidRPr="00014A4C" w:rsidRDefault="003C1A34" w:rsidP="0068494D">
      <w:pPr>
        <w:pStyle w:val="Akapitzlist"/>
        <w:ind w:left="0"/>
        <w:jc w:val="center"/>
        <w:rPr>
          <w:b/>
        </w:rPr>
      </w:pPr>
      <w:r w:rsidRPr="00014A4C">
        <w:rPr>
          <w:b/>
        </w:rPr>
        <w:t>Organizacja pracy szkoły</w:t>
      </w:r>
    </w:p>
    <w:p w:rsidR="00014A4C" w:rsidRDefault="00014A4C"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2</w:t>
      </w:r>
      <w:r>
        <w:rPr>
          <w:rFonts w:ascii="Times New Roman" w:hAnsi="Times New Roman" w:cs="Times New Roman"/>
          <w:sz w:val="22"/>
          <w:szCs w:val="22"/>
        </w:rPr>
        <w:t>4</w:t>
      </w:r>
    </w:p>
    <w:p w:rsidR="003C1A34" w:rsidRPr="00E3362A" w:rsidRDefault="003C1A34" w:rsidP="0068494D">
      <w:pPr>
        <w:numPr>
          <w:ilvl w:val="0"/>
          <w:numId w:val="4"/>
        </w:numPr>
        <w:spacing w:after="0"/>
        <w:jc w:val="both"/>
        <w:rPr>
          <w:rFonts w:ascii="Times New Roman" w:hAnsi="Times New Roman" w:cs="Times New Roman"/>
          <w:sz w:val="22"/>
          <w:szCs w:val="22"/>
        </w:rPr>
      </w:pPr>
      <w:r w:rsidRPr="00E3362A">
        <w:rPr>
          <w:rFonts w:ascii="Times New Roman" w:hAnsi="Times New Roman" w:cs="Times New Roman"/>
          <w:sz w:val="22"/>
          <w:szCs w:val="22"/>
        </w:rPr>
        <w:t>Rok sz</w:t>
      </w:r>
      <w:r w:rsidR="000A6AB4">
        <w:rPr>
          <w:rFonts w:ascii="Times New Roman" w:hAnsi="Times New Roman" w:cs="Times New Roman"/>
          <w:sz w:val="22"/>
          <w:szCs w:val="22"/>
        </w:rPr>
        <w:t>kolny dzieli się na dwa półrocza</w:t>
      </w:r>
      <w:r w:rsidRPr="00E3362A">
        <w:rPr>
          <w:rFonts w:ascii="Times New Roman" w:hAnsi="Times New Roman" w:cs="Times New Roman"/>
          <w:sz w:val="22"/>
          <w:szCs w:val="22"/>
        </w:rPr>
        <w:t xml:space="preserve"> i rozpoczyna się z dniem l września każdego roku, a kończy z dniem 31 sierpnia</w:t>
      </w:r>
      <w:r w:rsidR="000A6AB4">
        <w:rPr>
          <w:rFonts w:ascii="Times New Roman" w:hAnsi="Times New Roman" w:cs="Times New Roman"/>
          <w:sz w:val="22"/>
          <w:szCs w:val="22"/>
        </w:rPr>
        <w:t xml:space="preserve"> następnego roku. Pierwsze półrocze</w:t>
      </w:r>
      <w:r w:rsidRPr="00E3362A">
        <w:rPr>
          <w:rFonts w:ascii="Times New Roman" w:hAnsi="Times New Roman" w:cs="Times New Roman"/>
          <w:sz w:val="22"/>
          <w:szCs w:val="22"/>
        </w:rPr>
        <w:t xml:space="preserve"> trwa od rozpoczęcia roku </w:t>
      </w:r>
      <w:r w:rsidRPr="00C3241F">
        <w:rPr>
          <w:rFonts w:ascii="Times New Roman" w:hAnsi="Times New Roman" w:cs="Times New Roman"/>
          <w:sz w:val="22"/>
          <w:szCs w:val="22"/>
        </w:rPr>
        <w:t>szkolnego do trzeciego piątku stycznia, a jeżeli ferie zimowe rozpoczynają się w styczniu to do</w:t>
      </w:r>
      <w:r w:rsidRPr="00E3362A">
        <w:rPr>
          <w:rFonts w:ascii="Times New Roman" w:hAnsi="Times New Roman" w:cs="Times New Roman"/>
          <w:sz w:val="22"/>
          <w:szCs w:val="22"/>
        </w:rPr>
        <w:t xml:space="preserve"> ostatniego piątku poprzedzającego ferie. Drugi</w:t>
      </w:r>
      <w:r w:rsidR="000A6AB4">
        <w:rPr>
          <w:rFonts w:ascii="Times New Roman" w:hAnsi="Times New Roman" w:cs="Times New Roman"/>
          <w:sz w:val="22"/>
          <w:szCs w:val="22"/>
        </w:rPr>
        <w:t>e</w:t>
      </w:r>
      <w:r w:rsidRPr="00E3362A">
        <w:rPr>
          <w:rFonts w:ascii="Times New Roman" w:hAnsi="Times New Roman" w:cs="Times New Roman"/>
          <w:sz w:val="22"/>
          <w:szCs w:val="22"/>
        </w:rPr>
        <w:t xml:space="preserve"> - od następnego dnia po zakończeniu pierwszego okresu do ostatniego dnia przed feriami letnimi.</w:t>
      </w:r>
    </w:p>
    <w:p w:rsidR="003C1A34" w:rsidRPr="0072004E" w:rsidRDefault="003C1A34" w:rsidP="0068494D">
      <w:pPr>
        <w:numPr>
          <w:ilvl w:val="0"/>
          <w:numId w:val="4"/>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Szczegółowe terminy rozpoczęcia i zakończenia zajęć dydaktyczno</w:t>
      </w:r>
      <w:r>
        <w:rPr>
          <w:rFonts w:ascii="Times New Roman" w:hAnsi="Times New Roman" w:cs="Times New Roman"/>
          <w:sz w:val="22"/>
          <w:szCs w:val="22"/>
        </w:rPr>
        <w:t xml:space="preserve">-wychowawczych w roku szkolnym, </w:t>
      </w:r>
      <w:r w:rsidRPr="0072004E">
        <w:rPr>
          <w:rFonts w:ascii="Times New Roman" w:hAnsi="Times New Roman" w:cs="Times New Roman"/>
          <w:sz w:val="22"/>
          <w:szCs w:val="22"/>
        </w:rPr>
        <w:t>ferie zimowe i letnie, przerwy świąteczne i inne dni wolne od nauki oraz terminy egzam</w:t>
      </w:r>
      <w:r w:rsidR="00353247">
        <w:rPr>
          <w:rFonts w:ascii="Times New Roman" w:hAnsi="Times New Roman" w:cs="Times New Roman"/>
          <w:sz w:val="22"/>
          <w:szCs w:val="22"/>
        </w:rPr>
        <w:t>inów maturalnych</w:t>
      </w:r>
      <w:r w:rsidRPr="0072004E">
        <w:rPr>
          <w:rFonts w:ascii="Times New Roman" w:hAnsi="Times New Roman" w:cs="Times New Roman"/>
          <w:sz w:val="22"/>
          <w:szCs w:val="22"/>
        </w:rPr>
        <w:t xml:space="preserve"> są zgodne z ustaleniami Ministra Edukacji Narodowej i organu prowadzącego szkołę.</w:t>
      </w:r>
    </w:p>
    <w:p w:rsidR="0068494D" w:rsidRDefault="0068494D"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2</w:t>
      </w:r>
      <w:r>
        <w:rPr>
          <w:rFonts w:ascii="Times New Roman" w:hAnsi="Times New Roman" w:cs="Times New Roman"/>
          <w:sz w:val="22"/>
          <w:szCs w:val="22"/>
        </w:rPr>
        <w:t>5</w:t>
      </w:r>
    </w:p>
    <w:p w:rsidR="003C1A34" w:rsidRPr="0072004E"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Szczegółową organizację nauczania, wychowania i opieki w danym roku szkolnym określa arkusz organizacji szkoły opracowany przez </w:t>
      </w:r>
      <w:r>
        <w:rPr>
          <w:rFonts w:ascii="Times New Roman" w:hAnsi="Times New Roman" w:cs="Times New Roman"/>
          <w:sz w:val="22"/>
          <w:szCs w:val="22"/>
        </w:rPr>
        <w:t>Dyrektora szkoły</w:t>
      </w:r>
      <w:r w:rsidRPr="0072004E">
        <w:rPr>
          <w:rFonts w:ascii="Times New Roman" w:hAnsi="Times New Roman" w:cs="Times New Roman"/>
          <w:sz w:val="22"/>
          <w:szCs w:val="22"/>
        </w:rPr>
        <w:t>, z uwzględnieniem szkolnego planu nauczania do dnia 30 kwietnia każdego roku. Arkusz organizacji szkoły zatwierdza organ prowadzący do dnia 30 maja danego roku.</w:t>
      </w:r>
    </w:p>
    <w:p w:rsidR="003C1A34" w:rsidRPr="0072004E"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 arkuszu organizacji szkoły zamieszcza się w szczególności: liczbę pracowników szkoły, w tym pracowników zajmujących stanowiska kierownicze, liczbę godzin zajęć edukacyjnych finansowanych ze środków przydzielonych przez organ prowadzący szkołę oraz liczbę godzin zajęć prowadzonych przez poszczególnych nauczycieli. </w:t>
      </w:r>
    </w:p>
    <w:p w:rsidR="003C1A34" w:rsidRPr="0072004E"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Na podstawie zatwierdzonego arkusza organizacji szkoły </w:t>
      </w:r>
      <w:r>
        <w:rPr>
          <w:rFonts w:ascii="Times New Roman" w:hAnsi="Times New Roman" w:cs="Times New Roman"/>
          <w:sz w:val="22"/>
          <w:szCs w:val="22"/>
        </w:rPr>
        <w:t>Dyrektor</w:t>
      </w:r>
      <w:r w:rsidRPr="0072004E">
        <w:rPr>
          <w:rFonts w:ascii="Times New Roman" w:hAnsi="Times New Roman" w:cs="Times New Roman"/>
          <w:sz w:val="22"/>
          <w:szCs w:val="22"/>
        </w:rPr>
        <w:t xml:space="preserve">, z uwzględnieniem zasad ochrony zdrowia i higieny pracy, ustala tygodniowy rozkład zajęć określający organizację zajęć edukacyjnych. </w:t>
      </w:r>
    </w:p>
    <w:p w:rsidR="003C1A34" w:rsidRPr="0072004E"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Plan pracy dydaktyczno-wychowawczej i opiekuńczej szkoły zatwierdza </w:t>
      </w:r>
      <w:r w:rsidR="0017360D">
        <w:rPr>
          <w:rFonts w:ascii="Times New Roman" w:hAnsi="Times New Roman" w:cs="Times New Roman"/>
          <w:sz w:val="22"/>
          <w:szCs w:val="22"/>
        </w:rPr>
        <w:t>Rada P</w:t>
      </w:r>
      <w:r>
        <w:rPr>
          <w:rFonts w:ascii="Times New Roman" w:hAnsi="Times New Roman" w:cs="Times New Roman"/>
          <w:sz w:val="22"/>
          <w:szCs w:val="22"/>
        </w:rPr>
        <w:t>edagogiczna</w:t>
      </w:r>
      <w:r w:rsidRPr="0072004E">
        <w:rPr>
          <w:rFonts w:ascii="Times New Roman" w:hAnsi="Times New Roman" w:cs="Times New Roman"/>
          <w:sz w:val="22"/>
          <w:szCs w:val="22"/>
        </w:rPr>
        <w:t>.</w:t>
      </w:r>
    </w:p>
    <w:p w:rsidR="003C1A34"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Struktura organizacyjna liceum ogólnokształcącego </w:t>
      </w:r>
      <w:r w:rsidR="0017360D">
        <w:rPr>
          <w:rFonts w:ascii="Times New Roman" w:hAnsi="Times New Roman" w:cs="Times New Roman"/>
          <w:sz w:val="22"/>
          <w:szCs w:val="22"/>
        </w:rPr>
        <w:t>obejmuje klasy I-IV</w:t>
      </w:r>
      <w:r w:rsidRPr="0072004E">
        <w:rPr>
          <w:rFonts w:ascii="Times New Roman" w:hAnsi="Times New Roman" w:cs="Times New Roman"/>
          <w:sz w:val="22"/>
          <w:szCs w:val="22"/>
        </w:rPr>
        <w:t>.</w:t>
      </w:r>
    </w:p>
    <w:p w:rsidR="00781E24" w:rsidRPr="00591CDA" w:rsidRDefault="00304636" w:rsidP="00E338A1">
      <w:pPr>
        <w:numPr>
          <w:ilvl w:val="0"/>
          <w:numId w:val="77"/>
        </w:numPr>
        <w:spacing w:after="0"/>
        <w:jc w:val="both"/>
        <w:rPr>
          <w:rFonts w:ascii="Times New Roman" w:hAnsi="Times New Roman" w:cs="Times New Roman"/>
          <w:sz w:val="22"/>
          <w:szCs w:val="22"/>
        </w:rPr>
      </w:pPr>
      <w:r w:rsidRPr="00591CDA">
        <w:rPr>
          <w:rFonts w:ascii="Times New Roman" w:hAnsi="Times New Roman" w:cs="Times New Roman"/>
          <w:sz w:val="22"/>
          <w:szCs w:val="22"/>
        </w:rPr>
        <w:t xml:space="preserve">Jednostką organizacyjną </w:t>
      </w:r>
      <w:r w:rsidR="00781E24" w:rsidRPr="00591CDA">
        <w:rPr>
          <w:rFonts w:ascii="Times New Roman" w:hAnsi="Times New Roman" w:cs="Times New Roman"/>
          <w:sz w:val="22"/>
          <w:szCs w:val="22"/>
        </w:rPr>
        <w:t xml:space="preserve">w Szkole </w:t>
      </w:r>
      <w:r w:rsidRPr="00591CDA">
        <w:rPr>
          <w:rFonts w:ascii="Times New Roman" w:hAnsi="Times New Roman" w:cs="Times New Roman"/>
          <w:sz w:val="22"/>
          <w:szCs w:val="22"/>
        </w:rPr>
        <w:t xml:space="preserve"> jest oddział, grupa oddziałowa, grupa międzyoddzi</w:t>
      </w:r>
      <w:r w:rsidR="00781E24" w:rsidRPr="00591CDA">
        <w:rPr>
          <w:rFonts w:ascii="Times New Roman" w:hAnsi="Times New Roman" w:cs="Times New Roman"/>
          <w:sz w:val="22"/>
          <w:szCs w:val="22"/>
        </w:rPr>
        <w:t xml:space="preserve">ałowa </w:t>
      </w:r>
      <w:r w:rsidR="00591CDA" w:rsidRPr="00591CDA">
        <w:rPr>
          <w:rFonts w:ascii="Times New Roman" w:hAnsi="Times New Roman" w:cs="Times New Roman"/>
          <w:sz w:val="22"/>
          <w:szCs w:val="22"/>
        </w:rPr>
        <w:br/>
      </w:r>
      <w:r w:rsidR="00781E24" w:rsidRPr="00591CDA">
        <w:rPr>
          <w:rFonts w:ascii="Times New Roman" w:hAnsi="Times New Roman" w:cs="Times New Roman"/>
          <w:sz w:val="22"/>
          <w:szCs w:val="22"/>
        </w:rPr>
        <w:t xml:space="preserve">i grupa międzyklasowa. </w:t>
      </w:r>
    </w:p>
    <w:p w:rsidR="00781E24" w:rsidRPr="00591CDA" w:rsidRDefault="00304636" w:rsidP="00E338A1">
      <w:pPr>
        <w:numPr>
          <w:ilvl w:val="0"/>
          <w:numId w:val="77"/>
        </w:numPr>
        <w:spacing w:after="0"/>
        <w:jc w:val="both"/>
        <w:rPr>
          <w:rFonts w:ascii="Times New Roman" w:hAnsi="Times New Roman" w:cs="Times New Roman"/>
          <w:sz w:val="22"/>
          <w:szCs w:val="22"/>
        </w:rPr>
      </w:pPr>
      <w:r w:rsidRPr="00591CDA">
        <w:rPr>
          <w:rFonts w:ascii="Times New Roman" w:hAnsi="Times New Roman" w:cs="Times New Roman"/>
          <w:sz w:val="22"/>
          <w:szCs w:val="22"/>
        </w:rPr>
        <w:t xml:space="preserve">Nauczanie języków obcych może być organizowane w grupach międzyoddziałowych </w:t>
      </w:r>
      <w:r w:rsidR="00591CDA" w:rsidRPr="00591CDA">
        <w:rPr>
          <w:rFonts w:ascii="Times New Roman" w:hAnsi="Times New Roman" w:cs="Times New Roman"/>
          <w:sz w:val="22"/>
          <w:szCs w:val="22"/>
        </w:rPr>
        <w:br/>
      </w:r>
      <w:r w:rsidRPr="00591CDA">
        <w:rPr>
          <w:rFonts w:ascii="Times New Roman" w:hAnsi="Times New Roman" w:cs="Times New Roman"/>
          <w:sz w:val="22"/>
          <w:szCs w:val="22"/>
        </w:rPr>
        <w:t>z uwzględnieniem poziomu umie</w:t>
      </w:r>
      <w:r w:rsidR="00781E24" w:rsidRPr="00591CDA">
        <w:rPr>
          <w:rFonts w:ascii="Times New Roman" w:hAnsi="Times New Roman" w:cs="Times New Roman"/>
          <w:sz w:val="22"/>
          <w:szCs w:val="22"/>
        </w:rPr>
        <w:t xml:space="preserve">jętności językowych uczniów. </w:t>
      </w:r>
    </w:p>
    <w:p w:rsidR="00781E24" w:rsidRPr="00591CDA" w:rsidRDefault="00304636" w:rsidP="00E338A1">
      <w:pPr>
        <w:numPr>
          <w:ilvl w:val="0"/>
          <w:numId w:val="77"/>
        </w:numPr>
        <w:spacing w:after="0"/>
        <w:jc w:val="both"/>
        <w:rPr>
          <w:rFonts w:ascii="Times New Roman" w:hAnsi="Times New Roman" w:cs="Times New Roman"/>
          <w:sz w:val="22"/>
          <w:szCs w:val="22"/>
        </w:rPr>
      </w:pPr>
      <w:r w:rsidRPr="00591CDA">
        <w:rPr>
          <w:rFonts w:ascii="Times New Roman" w:hAnsi="Times New Roman" w:cs="Times New Roman"/>
          <w:sz w:val="22"/>
          <w:szCs w:val="22"/>
        </w:rPr>
        <w:t>Zajęcia edukacyjne z przedmiotów mogą być organizowane w oddziałach lub grupach międzyoddziałowych</w:t>
      </w:r>
      <w:r w:rsidR="00781E24" w:rsidRPr="00591CDA">
        <w:rPr>
          <w:rFonts w:ascii="Times New Roman" w:hAnsi="Times New Roman" w:cs="Times New Roman"/>
          <w:sz w:val="22"/>
          <w:szCs w:val="22"/>
        </w:rPr>
        <w:t>.</w:t>
      </w:r>
    </w:p>
    <w:p w:rsidR="00781E24" w:rsidRPr="00591CDA" w:rsidRDefault="00304636" w:rsidP="00E338A1">
      <w:pPr>
        <w:numPr>
          <w:ilvl w:val="0"/>
          <w:numId w:val="77"/>
        </w:numPr>
        <w:spacing w:after="0"/>
        <w:jc w:val="both"/>
        <w:rPr>
          <w:rFonts w:ascii="Times New Roman" w:hAnsi="Times New Roman" w:cs="Times New Roman"/>
          <w:sz w:val="22"/>
          <w:szCs w:val="22"/>
        </w:rPr>
      </w:pPr>
      <w:r w:rsidRPr="00591CDA">
        <w:rPr>
          <w:rFonts w:ascii="Times New Roman" w:hAnsi="Times New Roman" w:cs="Times New Roman"/>
          <w:sz w:val="22"/>
          <w:szCs w:val="22"/>
        </w:rPr>
        <w:t>Minimalną i maksymalną liczbę uczniów w oddzia</w:t>
      </w:r>
      <w:r w:rsidR="00781E24" w:rsidRPr="00591CDA">
        <w:rPr>
          <w:rFonts w:ascii="Times New Roman" w:hAnsi="Times New Roman" w:cs="Times New Roman"/>
          <w:sz w:val="22"/>
          <w:szCs w:val="22"/>
        </w:rPr>
        <w:t>le określa organ prowadzący.</w:t>
      </w:r>
    </w:p>
    <w:p w:rsidR="00304636" w:rsidRPr="00591CDA" w:rsidRDefault="00781E24" w:rsidP="00E338A1">
      <w:pPr>
        <w:numPr>
          <w:ilvl w:val="0"/>
          <w:numId w:val="77"/>
        </w:numPr>
        <w:spacing w:after="0"/>
        <w:jc w:val="both"/>
        <w:rPr>
          <w:rFonts w:ascii="Times New Roman" w:hAnsi="Times New Roman" w:cs="Times New Roman"/>
          <w:sz w:val="22"/>
          <w:szCs w:val="22"/>
        </w:rPr>
      </w:pPr>
      <w:r w:rsidRPr="00591CDA">
        <w:rPr>
          <w:rFonts w:ascii="Times New Roman" w:hAnsi="Times New Roman" w:cs="Times New Roman"/>
          <w:sz w:val="22"/>
          <w:szCs w:val="22"/>
        </w:rPr>
        <w:t>Dyrektor Szkoły</w:t>
      </w:r>
      <w:r w:rsidR="00083609" w:rsidRPr="00591CDA">
        <w:rPr>
          <w:rFonts w:ascii="Times New Roman" w:hAnsi="Times New Roman" w:cs="Times New Roman"/>
          <w:sz w:val="22"/>
          <w:szCs w:val="22"/>
        </w:rPr>
        <w:t xml:space="preserve">, w porozumieniu </w:t>
      </w:r>
      <w:r w:rsidR="00304636" w:rsidRPr="00591CDA">
        <w:rPr>
          <w:rFonts w:ascii="Times New Roman" w:hAnsi="Times New Roman" w:cs="Times New Roman"/>
          <w:sz w:val="22"/>
          <w:szCs w:val="22"/>
        </w:rPr>
        <w:t>w porozumieniu z Ra</w:t>
      </w:r>
      <w:r w:rsidR="00083609" w:rsidRPr="00591CDA">
        <w:rPr>
          <w:rFonts w:ascii="Times New Roman" w:hAnsi="Times New Roman" w:cs="Times New Roman"/>
          <w:sz w:val="22"/>
          <w:szCs w:val="22"/>
        </w:rPr>
        <w:t>dą Pedagogiczną, Radą Rodziców lub</w:t>
      </w:r>
      <w:r w:rsidR="00304636" w:rsidRPr="00591CDA">
        <w:rPr>
          <w:rFonts w:ascii="Times New Roman" w:hAnsi="Times New Roman" w:cs="Times New Roman"/>
          <w:sz w:val="22"/>
          <w:szCs w:val="22"/>
        </w:rPr>
        <w:t xml:space="preserve"> Samorządem Uczniowskim, uwzględniając zainteresowania uczniów oraz możliwości organizacyjne, kadrowe, finansowe liceum, wyznacza na początku etapu edukacyjnego dla danego oddziału lub zespołu od 2 do 4 przedmiotów, ujętych w podstawie programowej </w:t>
      </w:r>
      <w:r w:rsidR="00083609" w:rsidRPr="00591CDA">
        <w:rPr>
          <w:rFonts w:ascii="Times New Roman" w:hAnsi="Times New Roman" w:cs="Times New Roman"/>
          <w:sz w:val="22"/>
          <w:szCs w:val="22"/>
        </w:rPr>
        <w:br/>
      </w:r>
      <w:r w:rsidR="00304636" w:rsidRPr="00591CDA">
        <w:rPr>
          <w:rFonts w:ascii="Times New Roman" w:hAnsi="Times New Roman" w:cs="Times New Roman"/>
          <w:sz w:val="22"/>
          <w:szCs w:val="22"/>
        </w:rPr>
        <w:t>w zakresie rozszerzonym.</w:t>
      </w:r>
    </w:p>
    <w:p w:rsidR="003C1A34"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Oddziałem opiekuje się nauczyciel wychowawca.</w:t>
      </w:r>
    </w:p>
    <w:p w:rsidR="006E6EFD" w:rsidRPr="00C920EE" w:rsidRDefault="006E6EFD" w:rsidP="00C920EE">
      <w:pPr>
        <w:numPr>
          <w:ilvl w:val="0"/>
          <w:numId w:val="77"/>
        </w:numPr>
        <w:spacing w:after="0"/>
        <w:jc w:val="both"/>
        <w:rPr>
          <w:rFonts w:ascii="Times New Roman" w:hAnsi="Times New Roman" w:cs="Times New Roman"/>
          <w:sz w:val="22"/>
          <w:szCs w:val="22"/>
        </w:rPr>
      </w:pPr>
      <w:r w:rsidRPr="00C920EE">
        <w:rPr>
          <w:rFonts w:ascii="Times New Roman" w:hAnsi="Times New Roman" w:cs="Times New Roman"/>
          <w:sz w:val="22"/>
          <w:szCs w:val="22"/>
        </w:rPr>
        <w:t>Podczas nauki zdalnej wychowawca ma obowiązek:</w:t>
      </w:r>
    </w:p>
    <w:p w:rsidR="006E6EFD" w:rsidRPr="00C920EE" w:rsidRDefault="006E6EFD" w:rsidP="00C920EE">
      <w:pPr>
        <w:pStyle w:val="Akapitzlist"/>
        <w:numPr>
          <w:ilvl w:val="2"/>
          <w:numId w:val="127"/>
        </w:numPr>
        <w:shd w:val="clear" w:color="auto" w:fill="FFFFFF"/>
        <w:suppressAutoHyphens w:val="0"/>
        <w:ind w:left="851" w:hanging="425"/>
        <w:jc w:val="left"/>
        <w:textAlignment w:val="auto"/>
        <w:rPr>
          <w:sz w:val="22"/>
          <w:szCs w:val="22"/>
        </w:rPr>
      </w:pPr>
      <w:r w:rsidRPr="00C920EE">
        <w:rPr>
          <w:sz w:val="22"/>
          <w:szCs w:val="22"/>
        </w:rPr>
        <w:t>ustalenia, czy każdy z jego uczniów posiada w domu dostęp do sprzętu komputerowego i do Internetu,</w:t>
      </w:r>
    </w:p>
    <w:p w:rsidR="00790CEE" w:rsidRPr="00C920EE" w:rsidRDefault="00790CEE" w:rsidP="00C920EE">
      <w:pPr>
        <w:pStyle w:val="Akapitzlist"/>
        <w:numPr>
          <w:ilvl w:val="2"/>
          <w:numId w:val="127"/>
        </w:numPr>
        <w:shd w:val="clear" w:color="auto" w:fill="FFFFFF"/>
        <w:suppressAutoHyphens w:val="0"/>
        <w:ind w:left="851" w:hanging="425"/>
        <w:jc w:val="left"/>
        <w:textAlignment w:val="auto"/>
        <w:rPr>
          <w:sz w:val="22"/>
          <w:szCs w:val="22"/>
        </w:rPr>
      </w:pPr>
      <w:r w:rsidRPr="00C920EE">
        <w:rPr>
          <w:sz w:val="22"/>
          <w:szCs w:val="22"/>
        </w:rPr>
        <w:t>w</w:t>
      </w:r>
      <w:r w:rsidR="006E6EFD" w:rsidRPr="00C920EE">
        <w:rPr>
          <w:sz w:val="22"/>
          <w:szCs w:val="22"/>
        </w:rPr>
        <w:t xml:space="preserve"> przypadku braku dostępu niezwłoczn</w:t>
      </w:r>
      <w:r w:rsidRPr="00C920EE">
        <w:rPr>
          <w:sz w:val="22"/>
          <w:szCs w:val="22"/>
        </w:rPr>
        <w:t>ego</w:t>
      </w:r>
      <w:r w:rsidR="006E6EFD" w:rsidRPr="00C920EE">
        <w:rPr>
          <w:sz w:val="22"/>
          <w:szCs w:val="22"/>
        </w:rPr>
        <w:t xml:space="preserve"> zawiad</w:t>
      </w:r>
      <w:r w:rsidR="00582A5E" w:rsidRPr="00C920EE">
        <w:rPr>
          <w:sz w:val="22"/>
          <w:szCs w:val="22"/>
        </w:rPr>
        <w:t>o</w:t>
      </w:r>
      <w:r w:rsidR="006E6EFD" w:rsidRPr="00C920EE">
        <w:rPr>
          <w:sz w:val="22"/>
          <w:szCs w:val="22"/>
        </w:rPr>
        <w:t>mi</w:t>
      </w:r>
      <w:r w:rsidRPr="00C920EE">
        <w:rPr>
          <w:sz w:val="22"/>
          <w:szCs w:val="22"/>
        </w:rPr>
        <w:t>enia</w:t>
      </w:r>
      <w:r w:rsidR="006E6EFD" w:rsidRPr="00C920EE">
        <w:rPr>
          <w:sz w:val="22"/>
          <w:szCs w:val="22"/>
        </w:rPr>
        <w:t xml:space="preserve"> o tym fakcie dyrektora szkoły w celu ustalenia sposobu wsparcia np. poprzez wypożyczenie laptopów lub ustalenie alternatywnych form kształcenia,</w:t>
      </w:r>
    </w:p>
    <w:p w:rsidR="00790CEE" w:rsidRPr="00C920EE" w:rsidRDefault="00790CEE" w:rsidP="00C920EE">
      <w:pPr>
        <w:pStyle w:val="Akapitzlist"/>
        <w:numPr>
          <w:ilvl w:val="2"/>
          <w:numId w:val="127"/>
        </w:numPr>
        <w:shd w:val="clear" w:color="auto" w:fill="FFFFFF"/>
        <w:suppressAutoHyphens w:val="0"/>
        <w:ind w:left="851" w:hanging="425"/>
        <w:jc w:val="left"/>
        <w:textAlignment w:val="auto"/>
        <w:rPr>
          <w:sz w:val="22"/>
          <w:szCs w:val="22"/>
        </w:rPr>
      </w:pPr>
      <w:r w:rsidRPr="00C920EE">
        <w:rPr>
          <w:sz w:val="22"/>
          <w:szCs w:val="22"/>
        </w:rPr>
        <w:t>w</w:t>
      </w:r>
      <w:r w:rsidR="006E6EFD" w:rsidRPr="00C920EE">
        <w:rPr>
          <w:sz w:val="22"/>
          <w:szCs w:val="22"/>
        </w:rPr>
        <w:t>skazania sposobu kontaktu (np. e-dziennik, e-mail, komunikatory społeczne, telefon) ze swoimi wychowankami,</w:t>
      </w:r>
    </w:p>
    <w:p w:rsidR="006E6EFD" w:rsidRPr="00C920EE" w:rsidRDefault="00790CEE" w:rsidP="00C920EE">
      <w:pPr>
        <w:pStyle w:val="Akapitzlist"/>
        <w:numPr>
          <w:ilvl w:val="2"/>
          <w:numId w:val="127"/>
        </w:numPr>
        <w:shd w:val="clear" w:color="auto" w:fill="FFFFFF"/>
        <w:suppressAutoHyphens w:val="0"/>
        <w:ind w:left="851" w:hanging="425"/>
        <w:jc w:val="left"/>
        <w:textAlignment w:val="auto"/>
        <w:rPr>
          <w:sz w:val="22"/>
          <w:szCs w:val="22"/>
        </w:rPr>
      </w:pPr>
      <w:r w:rsidRPr="00C920EE">
        <w:rPr>
          <w:sz w:val="22"/>
          <w:szCs w:val="22"/>
        </w:rPr>
        <w:t>r</w:t>
      </w:r>
      <w:r w:rsidR="006E6EFD" w:rsidRPr="00C920EE">
        <w:rPr>
          <w:sz w:val="22"/>
          <w:szCs w:val="22"/>
        </w:rPr>
        <w:t>eagowania na bieżące potrzeby i problemy związane z kształceniem zdalnym, które zgłaszają jego uczniowie lub rodzice</w:t>
      </w:r>
    </w:p>
    <w:p w:rsidR="00957A12" w:rsidRPr="00C920EE" w:rsidRDefault="00957A12" w:rsidP="00C920EE">
      <w:pPr>
        <w:pStyle w:val="Akapitzlist"/>
        <w:numPr>
          <w:ilvl w:val="2"/>
          <w:numId w:val="127"/>
        </w:numPr>
        <w:shd w:val="clear" w:color="auto" w:fill="FFFFFF"/>
        <w:suppressAutoHyphens w:val="0"/>
        <w:ind w:left="851" w:hanging="425"/>
        <w:jc w:val="left"/>
        <w:textAlignment w:val="auto"/>
        <w:rPr>
          <w:sz w:val="22"/>
          <w:szCs w:val="22"/>
        </w:rPr>
      </w:pPr>
      <w:r w:rsidRPr="00C920EE">
        <w:rPr>
          <w:sz w:val="22"/>
          <w:szCs w:val="22"/>
        </w:rPr>
        <w:t>kontrolowania frekwencji ucznia i systematyczność jego logowań</w:t>
      </w:r>
    </w:p>
    <w:p w:rsidR="003C1A34" w:rsidRPr="0072004E"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Dla zapewnienia ciągłości i skuteczności pracy wychowawczej wskazane jest, aby nauczyciel wychowawca opiekował się danym oddziałem w ciągu całego etapu edukacyjnego.</w:t>
      </w:r>
    </w:p>
    <w:p w:rsidR="003C1A34" w:rsidRPr="0072004E" w:rsidRDefault="003C1A34" w:rsidP="00E338A1">
      <w:pPr>
        <w:numPr>
          <w:ilvl w:val="0"/>
          <w:numId w:val="77"/>
        </w:numPr>
        <w:spacing w:after="0"/>
        <w:jc w:val="both"/>
        <w:rPr>
          <w:rFonts w:ascii="Times New Roman" w:hAnsi="Times New Roman" w:cs="Times New Roman"/>
          <w:sz w:val="22"/>
          <w:szCs w:val="22"/>
        </w:rPr>
      </w:pPr>
      <w:r w:rsidRPr="0072004E">
        <w:rPr>
          <w:rFonts w:ascii="Times New Roman" w:hAnsi="Times New Roman" w:cs="Times New Roman"/>
          <w:sz w:val="22"/>
          <w:szCs w:val="22"/>
        </w:rPr>
        <w:t>Formy spełniania zadań nauczyciela wychowawcy powinny być dostosowane do wieku uczniów, ich potrzeb oraz warunków środowiskowych szkoły.</w:t>
      </w:r>
    </w:p>
    <w:p w:rsidR="003C1A34" w:rsidRPr="002A0EE7" w:rsidRDefault="003C1A34" w:rsidP="00E338A1">
      <w:pPr>
        <w:numPr>
          <w:ilvl w:val="0"/>
          <w:numId w:val="77"/>
        </w:numPr>
        <w:spacing w:after="0"/>
        <w:jc w:val="both"/>
        <w:rPr>
          <w:rFonts w:ascii="Times New Roman" w:eastAsia="Calibri" w:hAnsi="Times New Roman" w:cs="Times New Roman"/>
          <w:sz w:val="22"/>
          <w:szCs w:val="22"/>
        </w:rPr>
      </w:pPr>
      <w:r w:rsidRPr="0072004E">
        <w:rPr>
          <w:rFonts w:ascii="Times New Roman" w:hAnsi="Times New Roman" w:cs="Times New Roman"/>
          <w:sz w:val="22"/>
          <w:szCs w:val="22"/>
        </w:rPr>
        <w:lastRenderedPageBreak/>
        <w:t>Podstawową formą pracy szkoły są zajęcia dydaktyczne i wychowawcze prowadzone w systemie klasowo-lekcyjnym.</w:t>
      </w:r>
    </w:p>
    <w:p w:rsidR="002A0EE7" w:rsidRPr="00591CDA" w:rsidRDefault="002A0EE7" w:rsidP="00E338A1">
      <w:pPr>
        <w:numPr>
          <w:ilvl w:val="0"/>
          <w:numId w:val="77"/>
        </w:numPr>
        <w:spacing w:after="0"/>
        <w:jc w:val="both"/>
        <w:rPr>
          <w:rFonts w:ascii="Times New Roman" w:eastAsia="Calibri" w:hAnsi="Times New Roman" w:cs="Times New Roman"/>
          <w:sz w:val="22"/>
          <w:szCs w:val="22"/>
        </w:rPr>
      </w:pPr>
      <w:r w:rsidRPr="00591CDA">
        <w:rPr>
          <w:rFonts w:ascii="Times New Roman" w:hAnsi="Times New Roman" w:cs="Times New Roman"/>
          <w:sz w:val="22"/>
          <w:szCs w:val="22"/>
        </w:rPr>
        <w:t>Godzina lekcyjna trwa 45 minut. W uzasadnionych przypadkach dopuszcza się prowadzenie zajęć edukacyjnych w innym wymiarze, nie krótszym niż 30 minut i nie dłuższym niż 60 minut, zachowując ogólny tygodniowy czas zajęć ustalony w tygodniowym rozkładzie zajęć</w:t>
      </w:r>
    </w:p>
    <w:p w:rsidR="003C1A34" w:rsidRPr="0072004E" w:rsidRDefault="003C1A34" w:rsidP="00E338A1">
      <w:pPr>
        <w:numPr>
          <w:ilvl w:val="0"/>
          <w:numId w:val="77"/>
        </w:numPr>
        <w:spacing w:after="0"/>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Podstawowymi formami działalności dydaktyczno-wychowawczej szkoły są:</w:t>
      </w:r>
    </w:p>
    <w:p w:rsidR="003C1A34" w:rsidRPr="0072004E" w:rsidRDefault="003C1A34" w:rsidP="0068494D">
      <w:pPr>
        <w:spacing w:after="0"/>
        <w:ind w:left="284"/>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1) obowiązkowe zajęcia edukacyjne;</w:t>
      </w:r>
    </w:p>
    <w:p w:rsidR="003C1A34" w:rsidRPr="0072004E" w:rsidRDefault="003C1A34" w:rsidP="0068494D">
      <w:pPr>
        <w:spacing w:after="0"/>
        <w:ind w:left="284"/>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2) dodatkowe zajęcia edukacyjne, do których zalicza się:</w:t>
      </w:r>
    </w:p>
    <w:p w:rsidR="003C1A34" w:rsidRPr="0017360D" w:rsidRDefault="003C1A34" w:rsidP="00E338A1">
      <w:pPr>
        <w:pStyle w:val="Akapitzlist"/>
        <w:numPr>
          <w:ilvl w:val="0"/>
          <w:numId w:val="107"/>
        </w:numPr>
        <w:ind w:left="851" w:hanging="284"/>
        <w:rPr>
          <w:rFonts w:eastAsia="Calibri"/>
          <w:sz w:val="22"/>
          <w:szCs w:val="22"/>
        </w:rPr>
      </w:pPr>
      <w:r w:rsidRPr="0017360D">
        <w:rPr>
          <w:rFonts w:eastAsia="Calibri"/>
          <w:sz w:val="22"/>
          <w:szCs w:val="22"/>
        </w:rPr>
        <w:t>zajęcia z języka obcego nowożytnego innego niż język obcy nowożytny nauczany w ramach obowiązkowych zajęć edukacyjnych;</w:t>
      </w:r>
    </w:p>
    <w:p w:rsidR="003C1A34" w:rsidRPr="0017360D" w:rsidRDefault="003C1A34" w:rsidP="00E338A1">
      <w:pPr>
        <w:pStyle w:val="Akapitzlist"/>
        <w:numPr>
          <w:ilvl w:val="0"/>
          <w:numId w:val="107"/>
        </w:numPr>
        <w:ind w:left="851" w:hanging="284"/>
        <w:rPr>
          <w:rFonts w:eastAsia="Calibri"/>
          <w:sz w:val="22"/>
          <w:szCs w:val="22"/>
        </w:rPr>
      </w:pPr>
      <w:r w:rsidRPr="0017360D">
        <w:rPr>
          <w:rFonts w:eastAsia="Calibri"/>
          <w:sz w:val="22"/>
          <w:szCs w:val="22"/>
        </w:rPr>
        <w:t xml:space="preserve">zajęcia, dla których nie została ustalona podstawa programowa, lecz program nauczania tych zajęć został włączony do szkolnego zestawu programów nauczania; </w:t>
      </w:r>
    </w:p>
    <w:p w:rsidR="003C1A34" w:rsidRPr="0017360D" w:rsidRDefault="003C1A34" w:rsidP="00E338A1">
      <w:pPr>
        <w:pStyle w:val="Akapitzlist"/>
        <w:numPr>
          <w:ilvl w:val="0"/>
          <w:numId w:val="107"/>
        </w:numPr>
        <w:ind w:left="851" w:hanging="284"/>
        <w:rPr>
          <w:rFonts w:eastAsia="Calibri"/>
          <w:sz w:val="22"/>
          <w:szCs w:val="22"/>
        </w:rPr>
      </w:pPr>
      <w:r w:rsidRPr="0017360D">
        <w:rPr>
          <w:rFonts w:eastAsia="Calibri"/>
          <w:sz w:val="22"/>
          <w:szCs w:val="22"/>
        </w:rPr>
        <w:t xml:space="preserve">zajęcia rewalidacyjne dla uczniów niepełnosprawnych; </w:t>
      </w:r>
    </w:p>
    <w:p w:rsidR="003C1A34" w:rsidRPr="0017360D" w:rsidRDefault="003C1A34" w:rsidP="00E338A1">
      <w:pPr>
        <w:pStyle w:val="Akapitzlist"/>
        <w:numPr>
          <w:ilvl w:val="0"/>
          <w:numId w:val="107"/>
        </w:numPr>
        <w:ind w:left="851" w:hanging="284"/>
        <w:rPr>
          <w:rFonts w:eastAsia="Calibri"/>
          <w:sz w:val="22"/>
          <w:szCs w:val="22"/>
        </w:rPr>
      </w:pPr>
      <w:r w:rsidRPr="0017360D">
        <w:rPr>
          <w:rFonts w:eastAsia="Calibri"/>
          <w:sz w:val="22"/>
          <w:szCs w:val="22"/>
        </w:rPr>
        <w:t>zajęcia prowadzone w ramach pomocy psychologiczno-pedagogicznej;</w:t>
      </w:r>
    </w:p>
    <w:p w:rsidR="003C1A34" w:rsidRPr="0017360D" w:rsidRDefault="003C1A34" w:rsidP="00E338A1">
      <w:pPr>
        <w:pStyle w:val="Akapitzlist"/>
        <w:numPr>
          <w:ilvl w:val="0"/>
          <w:numId w:val="107"/>
        </w:numPr>
        <w:ind w:left="851" w:hanging="284"/>
        <w:rPr>
          <w:rFonts w:eastAsia="Calibri"/>
          <w:sz w:val="22"/>
          <w:szCs w:val="22"/>
        </w:rPr>
      </w:pPr>
      <w:r w:rsidRPr="0017360D">
        <w:rPr>
          <w:rFonts w:eastAsia="Calibri"/>
          <w:sz w:val="22"/>
          <w:szCs w:val="22"/>
        </w:rPr>
        <w:t>zajęcia rozwijające zainteresowania i uzdolnienia uczniów;</w:t>
      </w:r>
    </w:p>
    <w:p w:rsidR="003C1A34" w:rsidRPr="00B64EDD" w:rsidRDefault="003C1A34" w:rsidP="00E338A1">
      <w:pPr>
        <w:pStyle w:val="Akapitzlist"/>
        <w:numPr>
          <w:ilvl w:val="0"/>
          <w:numId w:val="107"/>
        </w:numPr>
        <w:ind w:left="851" w:hanging="284"/>
        <w:rPr>
          <w:rFonts w:eastAsia="Calibri"/>
          <w:sz w:val="22"/>
          <w:szCs w:val="22"/>
        </w:rPr>
      </w:pPr>
      <w:r w:rsidRPr="00B64EDD">
        <w:rPr>
          <w:rFonts w:eastAsia="Calibri"/>
          <w:sz w:val="22"/>
          <w:szCs w:val="22"/>
        </w:rPr>
        <w:t>zajęcia z zakresu doradztwa zawodowego.</w:t>
      </w:r>
    </w:p>
    <w:p w:rsidR="003C1A34" w:rsidRPr="0072004E" w:rsidRDefault="003C1A34" w:rsidP="00E338A1">
      <w:pPr>
        <w:numPr>
          <w:ilvl w:val="0"/>
          <w:numId w:val="77"/>
        </w:numPr>
        <w:spacing w:after="0"/>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Zajęcia edukacyjne, o których mowa w pkt</w:t>
      </w:r>
      <w:r w:rsidR="000A6AB4">
        <w:rPr>
          <w:rFonts w:ascii="Times New Roman" w:eastAsia="Calibri" w:hAnsi="Times New Roman" w:cs="Times New Roman"/>
          <w:sz w:val="22"/>
          <w:szCs w:val="22"/>
        </w:rPr>
        <w:t>.</w:t>
      </w:r>
      <w:r w:rsidRPr="0072004E">
        <w:rPr>
          <w:rFonts w:ascii="Times New Roman" w:eastAsia="Calibri" w:hAnsi="Times New Roman" w:cs="Times New Roman"/>
          <w:sz w:val="22"/>
          <w:szCs w:val="22"/>
        </w:rPr>
        <w:t xml:space="preserve"> 2, organizuje </w:t>
      </w:r>
      <w:r>
        <w:rPr>
          <w:rFonts w:ascii="Times New Roman" w:eastAsia="Calibri" w:hAnsi="Times New Roman" w:cs="Times New Roman"/>
          <w:sz w:val="22"/>
          <w:szCs w:val="22"/>
        </w:rPr>
        <w:t>Dyrektor szkoły</w:t>
      </w:r>
      <w:r w:rsidRPr="0072004E">
        <w:rPr>
          <w:rFonts w:ascii="Times New Roman" w:eastAsia="Calibri" w:hAnsi="Times New Roman" w:cs="Times New Roman"/>
          <w:sz w:val="22"/>
          <w:szCs w:val="22"/>
        </w:rPr>
        <w:t xml:space="preserve">, za zgodą organu prowadzącego szkołę i po zasięgnięciu opinii </w:t>
      </w:r>
      <w:r w:rsidR="0017360D">
        <w:rPr>
          <w:rFonts w:ascii="Times New Roman" w:eastAsia="Calibri" w:hAnsi="Times New Roman" w:cs="Times New Roman"/>
          <w:sz w:val="22"/>
          <w:szCs w:val="22"/>
        </w:rPr>
        <w:t>Rady P</w:t>
      </w:r>
      <w:r>
        <w:rPr>
          <w:rFonts w:ascii="Times New Roman" w:eastAsia="Calibri" w:hAnsi="Times New Roman" w:cs="Times New Roman"/>
          <w:sz w:val="22"/>
          <w:szCs w:val="22"/>
        </w:rPr>
        <w:t>edagogicznej</w:t>
      </w:r>
      <w:r w:rsidRPr="0072004E">
        <w:rPr>
          <w:rFonts w:ascii="Times New Roman" w:eastAsia="Calibri" w:hAnsi="Times New Roman" w:cs="Times New Roman"/>
          <w:sz w:val="22"/>
          <w:szCs w:val="22"/>
        </w:rPr>
        <w:t xml:space="preserve"> i </w:t>
      </w:r>
      <w:r w:rsidR="0017360D">
        <w:rPr>
          <w:rFonts w:ascii="Times New Roman" w:eastAsia="Calibri" w:hAnsi="Times New Roman" w:cs="Times New Roman"/>
          <w:sz w:val="22"/>
          <w:szCs w:val="22"/>
        </w:rPr>
        <w:t>Rady R</w:t>
      </w:r>
      <w:r>
        <w:rPr>
          <w:rFonts w:ascii="Times New Roman" w:eastAsia="Calibri" w:hAnsi="Times New Roman" w:cs="Times New Roman"/>
          <w:sz w:val="22"/>
          <w:szCs w:val="22"/>
        </w:rPr>
        <w:t>odziców</w:t>
      </w:r>
      <w:r w:rsidRPr="0072004E">
        <w:rPr>
          <w:rFonts w:ascii="Times New Roman" w:eastAsia="Calibri" w:hAnsi="Times New Roman" w:cs="Times New Roman"/>
          <w:sz w:val="22"/>
          <w:szCs w:val="22"/>
        </w:rPr>
        <w:t>.</w:t>
      </w:r>
    </w:p>
    <w:p w:rsidR="003C1A34" w:rsidRPr="0072004E" w:rsidRDefault="003C1A34" w:rsidP="00E338A1">
      <w:pPr>
        <w:numPr>
          <w:ilvl w:val="0"/>
          <w:numId w:val="77"/>
        </w:numPr>
        <w:spacing w:after="0"/>
        <w:jc w:val="both"/>
        <w:rPr>
          <w:rFonts w:ascii="Times New Roman" w:eastAsia="Calibri" w:hAnsi="Times New Roman" w:cs="Times New Roman"/>
          <w:sz w:val="22"/>
          <w:szCs w:val="22"/>
        </w:rPr>
      </w:pPr>
      <w:r w:rsidRPr="0072004E">
        <w:rPr>
          <w:rFonts w:ascii="Times New Roman" w:eastAsia="Calibri" w:hAnsi="Times New Roman" w:cs="Times New Roman"/>
          <w:sz w:val="22"/>
          <w:szCs w:val="22"/>
        </w:rPr>
        <w:t>Nauka religii i/lub etyki w szkole organizowana jest na podstawie odrębnych uregulowań prawnych.</w:t>
      </w:r>
    </w:p>
    <w:p w:rsidR="003C1A34" w:rsidRPr="00B64EDD" w:rsidRDefault="003C1A34" w:rsidP="00E338A1">
      <w:pPr>
        <w:numPr>
          <w:ilvl w:val="0"/>
          <w:numId w:val="77"/>
        </w:numPr>
        <w:spacing w:after="0"/>
        <w:jc w:val="both"/>
        <w:rPr>
          <w:rFonts w:ascii="Times New Roman" w:eastAsia="Calibri" w:hAnsi="Times New Roman" w:cs="Times New Roman"/>
          <w:sz w:val="22"/>
          <w:szCs w:val="22"/>
        </w:rPr>
      </w:pPr>
      <w:r w:rsidRPr="00B64EDD">
        <w:rPr>
          <w:rFonts w:ascii="Times New Roman" w:eastAsia="Calibri" w:hAnsi="Times New Roman" w:cs="Times New Roman"/>
          <w:sz w:val="22"/>
          <w:szCs w:val="22"/>
        </w:rPr>
        <w:t xml:space="preserve">Uczeń </w:t>
      </w:r>
      <w:r w:rsidR="00CC14E7" w:rsidRPr="00B64EDD">
        <w:rPr>
          <w:rFonts w:ascii="Times New Roman" w:eastAsia="Calibri" w:hAnsi="Times New Roman" w:cs="Times New Roman"/>
          <w:sz w:val="22"/>
          <w:szCs w:val="22"/>
        </w:rPr>
        <w:t xml:space="preserve">niepełnoletni </w:t>
      </w:r>
      <w:r w:rsidRPr="00B64EDD">
        <w:rPr>
          <w:rFonts w:ascii="Times New Roman" w:eastAsia="Calibri" w:hAnsi="Times New Roman" w:cs="Times New Roman"/>
          <w:sz w:val="22"/>
          <w:szCs w:val="22"/>
        </w:rPr>
        <w:t>zwol</w:t>
      </w:r>
      <w:r w:rsidR="00CC14E7" w:rsidRPr="00B64EDD">
        <w:rPr>
          <w:rFonts w:ascii="Times New Roman" w:eastAsia="Calibri" w:hAnsi="Times New Roman" w:cs="Times New Roman"/>
          <w:sz w:val="22"/>
          <w:szCs w:val="22"/>
        </w:rPr>
        <w:t>niony przez rodziców z udziału w</w:t>
      </w:r>
      <w:r w:rsidRPr="00B64EDD">
        <w:rPr>
          <w:rFonts w:ascii="Times New Roman" w:eastAsia="Calibri" w:hAnsi="Times New Roman" w:cs="Times New Roman"/>
          <w:sz w:val="22"/>
          <w:szCs w:val="22"/>
        </w:rPr>
        <w:t xml:space="preserve"> zajęciach religii/etyki przebywa na terenie szkoły pod opieką wychowawcy świetlicy lub innego wskazanego przez Dyrektora pracownika szkoły. W przypadku, gdy wspomniane zajęcia są pierwszymi lub ostatnimi lekcjami danego dnia uczeń </w:t>
      </w:r>
      <w:r w:rsidR="00CC14E7" w:rsidRPr="00B64EDD">
        <w:rPr>
          <w:rFonts w:ascii="Times New Roman" w:eastAsia="Calibri" w:hAnsi="Times New Roman" w:cs="Times New Roman"/>
          <w:sz w:val="22"/>
          <w:szCs w:val="22"/>
        </w:rPr>
        <w:t>na pisemny wniosek rodzica może zostać zwolniony.</w:t>
      </w:r>
    </w:p>
    <w:p w:rsidR="0068494D" w:rsidRDefault="0068494D" w:rsidP="00353247">
      <w:pPr>
        <w:pStyle w:val="Nagwek2"/>
        <w:numPr>
          <w:ilvl w:val="0"/>
          <w:numId w:val="0"/>
        </w:numPr>
        <w:spacing w:before="0" w:line="276" w:lineRule="auto"/>
        <w:jc w:val="center"/>
        <w:rPr>
          <w:rFonts w:ascii="Times New Roman" w:hAnsi="Times New Roman" w:cs="Times New Roman"/>
          <w:sz w:val="22"/>
          <w:szCs w:val="22"/>
        </w:rPr>
      </w:pPr>
    </w:p>
    <w:p w:rsidR="003C1A34" w:rsidRPr="00B64EDD" w:rsidRDefault="003C1A34" w:rsidP="00353247">
      <w:pPr>
        <w:pStyle w:val="Nagwek2"/>
        <w:numPr>
          <w:ilvl w:val="0"/>
          <w:numId w:val="0"/>
        </w:numPr>
        <w:spacing w:before="0" w:line="276" w:lineRule="auto"/>
        <w:jc w:val="center"/>
        <w:rPr>
          <w:rFonts w:ascii="Times New Roman" w:hAnsi="Times New Roman" w:cs="Times New Roman"/>
          <w:sz w:val="22"/>
          <w:szCs w:val="22"/>
        </w:rPr>
      </w:pPr>
      <w:r w:rsidRPr="00B64EDD">
        <w:rPr>
          <w:rFonts w:ascii="Times New Roman" w:hAnsi="Times New Roman" w:cs="Times New Roman"/>
          <w:sz w:val="22"/>
          <w:szCs w:val="22"/>
        </w:rPr>
        <w:t>§ 26</w:t>
      </w:r>
    </w:p>
    <w:p w:rsidR="003C1A34" w:rsidRPr="00B64EDD" w:rsidRDefault="003C1A34" w:rsidP="00353247">
      <w:pPr>
        <w:spacing w:after="0"/>
        <w:jc w:val="both"/>
        <w:rPr>
          <w:rFonts w:ascii="Times New Roman" w:hAnsi="Times New Roman" w:cs="Times New Roman"/>
          <w:sz w:val="22"/>
          <w:szCs w:val="22"/>
        </w:rPr>
      </w:pPr>
      <w:r w:rsidRPr="00B64EDD">
        <w:rPr>
          <w:rFonts w:ascii="Times New Roman" w:hAnsi="Times New Roman" w:cs="Times New Roman"/>
          <w:sz w:val="22"/>
          <w:szCs w:val="22"/>
        </w:rPr>
        <w:t>W Szkole, w razie potrzeby, mogą być zorganizowane oddziały integracyjne, specjalne albo klasy terapeutyczne według zasad określonych w odrębnych przepisach.</w:t>
      </w:r>
    </w:p>
    <w:p w:rsidR="0068494D" w:rsidRDefault="0068494D"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Pr>
          <w:rFonts w:ascii="Times New Roman" w:hAnsi="Times New Roman" w:cs="Times New Roman"/>
          <w:sz w:val="22"/>
          <w:szCs w:val="22"/>
        </w:rPr>
        <w:t>27</w:t>
      </w:r>
    </w:p>
    <w:p w:rsidR="003C1A34" w:rsidRPr="0072004E" w:rsidRDefault="003C1A34" w:rsidP="003C1A34">
      <w:pPr>
        <w:spacing w:after="0"/>
        <w:jc w:val="both"/>
        <w:rPr>
          <w:rFonts w:ascii="Times New Roman" w:hAnsi="Times New Roman" w:cs="Times New Roman"/>
          <w:sz w:val="22"/>
          <w:szCs w:val="22"/>
        </w:rPr>
      </w:pPr>
      <w:r w:rsidRPr="0072004E">
        <w:rPr>
          <w:rFonts w:ascii="Times New Roman" w:hAnsi="Times New Roman" w:cs="Times New Roman"/>
          <w:sz w:val="22"/>
          <w:szCs w:val="22"/>
        </w:rPr>
        <w:t>Dla stworzenia właściwych warunków nauki i zapewnienia bezpieczeństwa uczniów oddział dzieli się na grupy na zajęciach zgodnie z przepisami prawa oświatowego.</w:t>
      </w:r>
    </w:p>
    <w:p w:rsidR="0068494D" w:rsidRDefault="0068494D"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Pr>
          <w:rFonts w:ascii="Times New Roman" w:hAnsi="Times New Roman" w:cs="Times New Roman"/>
          <w:sz w:val="22"/>
          <w:szCs w:val="22"/>
        </w:rPr>
        <w:t>28</w:t>
      </w:r>
    </w:p>
    <w:p w:rsidR="003C1A34" w:rsidRPr="0072004E" w:rsidRDefault="0017360D" w:rsidP="00E338A1">
      <w:pPr>
        <w:numPr>
          <w:ilvl w:val="0"/>
          <w:numId w:val="25"/>
        </w:numPr>
        <w:spacing w:after="0"/>
        <w:jc w:val="both"/>
        <w:rPr>
          <w:rFonts w:ascii="Times New Roman" w:hAnsi="Times New Roman" w:cs="Times New Roman"/>
          <w:sz w:val="22"/>
          <w:szCs w:val="22"/>
        </w:rPr>
      </w:pPr>
      <w:r>
        <w:rPr>
          <w:rFonts w:ascii="Times New Roman" w:hAnsi="Times New Roman" w:cs="Times New Roman"/>
          <w:sz w:val="22"/>
          <w:szCs w:val="22"/>
        </w:rPr>
        <w:t>W S</w:t>
      </w:r>
      <w:r w:rsidR="003C1A34" w:rsidRPr="0072004E">
        <w:rPr>
          <w:rFonts w:ascii="Times New Roman" w:hAnsi="Times New Roman" w:cs="Times New Roman"/>
          <w:sz w:val="22"/>
          <w:szCs w:val="22"/>
        </w:rPr>
        <w:t>zkole mogą być organizowane wycieczki przedmiotowe i turystyczno-krajoznawczeoraz inne formy wyjazdowe na zasadach określonych aktualnymi przepisami prawa.</w:t>
      </w:r>
    </w:p>
    <w:p w:rsidR="003C1A34" w:rsidRPr="0072004E" w:rsidRDefault="003C1A34" w:rsidP="00E338A1">
      <w:pPr>
        <w:numPr>
          <w:ilvl w:val="0"/>
          <w:numId w:val="25"/>
        </w:numPr>
        <w:spacing w:after="0"/>
        <w:jc w:val="both"/>
        <w:rPr>
          <w:rFonts w:ascii="Times New Roman" w:hAnsi="Times New Roman" w:cs="Times New Roman"/>
          <w:sz w:val="22"/>
          <w:szCs w:val="22"/>
        </w:rPr>
      </w:pPr>
      <w:r w:rsidRPr="0072004E">
        <w:rPr>
          <w:rFonts w:ascii="Times New Roman" w:hAnsi="Times New Roman" w:cs="Times New Roman"/>
          <w:sz w:val="22"/>
          <w:szCs w:val="22"/>
        </w:rPr>
        <w:t>Obieg dokumentów związanych z organizacją imprez wymienionych w punkcie 1 określają odrębne przepisy.</w:t>
      </w:r>
    </w:p>
    <w:p w:rsidR="003C1A34" w:rsidRPr="0072004E" w:rsidRDefault="003C1A34" w:rsidP="00E338A1">
      <w:pPr>
        <w:numPr>
          <w:ilvl w:val="0"/>
          <w:numId w:val="25"/>
        </w:numPr>
        <w:spacing w:after="0"/>
        <w:jc w:val="both"/>
        <w:rPr>
          <w:rFonts w:ascii="Times New Roman" w:hAnsi="Times New Roman" w:cs="Times New Roman"/>
          <w:sz w:val="22"/>
          <w:szCs w:val="22"/>
        </w:rPr>
      </w:pPr>
      <w:r w:rsidRPr="0072004E">
        <w:rPr>
          <w:rFonts w:ascii="Times New Roman" w:hAnsi="Times New Roman" w:cs="Times New Roman"/>
          <w:sz w:val="22"/>
          <w:szCs w:val="22"/>
        </w:rPr>
        <w:t>W trakcie różnych form działalności w zakresie krajoznawstwa i turystyki opieka nad młodzieżą spoczywa na kierowniku i pozostałych opiekunach według zasad określonych przez odrębne przepisy.</w:t>
      </w:r>
    </w:p>
    <w:p w:rsidR="0068494D" w:rsidRDefault="0068494D"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w:t>
      </w:r>
      <w:r>
        <w:rPr>
          <w:rFonts w:ascii="Times New Roman" w:hAnsi="Times New Roman" w:cs="Times New Roman"/>
          <w:sz w:val="22"/>
          <w:szCs w:val="22"/>
        </w:rPr>
        <w:t>29</w:t>
      </w:r>
    </w:p>
    <w:p w:rsidR="0017360D" w:rsidRDefault="003C1A34" w:rsidP="0017718F">
      <w:pPr>
        <w:spacing w:after="0"/>
        <w:ind w:left="284" w:hanging="284"/>
        <w:jc w:val="both"/>
        <w:rPr>
          <w:rFonts w:ascii="Times New Roman" w:hAnsi="Times New Roman" w:cs="Times New Roman"/>
          <w:sz w:val="22"/>
          <w:szCs w:val="22"/>
        </w:rPr>
      </w:pPr>
      <w:r w:rsidRPr="0072004E">
        <w:rPr>
          <w:rFonts w:ascii="Times New Roman" w:hAnsi="Times New Roman" w:cs="Times New Roman"/>
          <w:sz w:val="22"/>
          <w:szCs w:val="22"/>
        </w:rPr>
        <w:t>Szkoła przeprowadza rekrutację uczniów w oparciu o pows</w:t>
      </w:r>
      <w:r w:rsidR="0017360D">
        <w:rPr>
          <w:rFonts w:ascii="Times New Roman" w:hAnsi="Times New Roman" w:cs="Times New Roman"/>
          <w:sz w:val="22"/>
          <w:szCs w:val="22"/>
        </w:rPr>
        <w:t>zechną dostępność. Przyjmowa</w:t>
      </w:r>
      <w:r w:rsidR="0017718F">
        <w:rPr>
          <w:rFonts w:ascii="Times New Roman" w:hAnsi="Times New Roman" w:cs="Times New Roman"/>
          <w:sz w:val="22"/>
          <w:szCs w:val="22"/>
        </w:rPr>
        <w:t>n</w:t>
      </w:r>
      <w:r w:rsidR="0017360D">
        <w:rPr>
          <w:rFonts w:ascii="Times New Roman" w:hAnsi="Times New Roman" w:cs="Times New Roman"/>
          <w:sz w:val="22"/>
          <w:szCs w:val="22"/>
        </w:rPr>
        <w:t>ie</w:t>
      </w:r>
    </w:p>
    <w:p w:rsidR="003C1A34" w:rsidRPr="0072004E" w:rsidRDefault="003C1A34" w:rsidP="0017718F">
      <w:pPr>
        <w:spacing w:after="0"/>
        <w:ind w:left="284" w:hanging="284"/>
        <w:jc w:val="both"/>
        <w:rPr>
          <w:rFonts w:ascii="Times New Roman" w:hAnsi="Times New Roman" w:cs="Times New Roman"/>
          <w:sz w:val="22"/>
          <w:szCs w:val="22"/>
        </w:rPr>
      </w:pPr>
      <w:r w:rsidRPr="0072004E">
        <w:rPr>
          <w:rFonts w:ascii="Times New Roman" w:hAnsi="Times New Roman" w:cs="Times New Roman"/>
          <w:sz w:val="22"/>
          <w:szCs w:val="22"/>
        </w:rPr>
        <w:t>uczniów do Szkoły odbywa się na zasadach określonych w odrębnych przepisach.</w:t>
      </w:r>
    </w:p>
    <w:p w:rsidR="0068494D" w:rsidRDefault="0068494D"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Pr>
          <w:rFonts w:ascii="Times New Roman" w:hAnsi="Times New Roman" w:cs="Times New Roman"/>
          <w:sz w:val="22"/>
          <w:szCs w:val="22"/>
        </w:rPr>
        <w:t>30</w:t>
      </w:r>
    </w:p>
    <w:p w:rsidR="003C1A34" w:rsidRPr="0072004E" w:rsidRDefault="003C1A34" w:rsidP="003C1A34">
      <w:p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Szkoła może przyjmować słuchaczy zakładów kształcenia nauczycieli oraz studentów szkół wyższych, kształcących nauczycieli, na praktyki pedagogiczne (nauczycielskie) na podstawie pisemnego porozumienia zawartego pomiędzy </w:t>
      </w:r>
      <w:r>
        <w:rPr>
          <w:rFonts w:ascii="Times New Roman" w:hAnsi="Times New Roman" w:cs="Times New Roman"/>
          <w:sz w:val="22"/>
          <w:szCs w:val="22"/>
        </w:rPr>
        <w:t>Dyrektor</w:t>
      </w:r>
      <w:r w:rsidRPr="0072004E">
        <w:rPr>
          <w:rFonts w:ascii="Times New Roman" w:hAnsi="Times New Roman" w:cs="Times New Roman"/>
          <w:sz w:val="22"/>
          <w:szCs w:val="22"/>
        </w:rPr>
        <w:t>em szkoły lub za jego zgodą – poszczególnymi nauczycielami a zakładem kształcenia nauczycieli lub szkołą wyższą.</w:t>
      </w:r>
    </w:p>
    <w:p w:rsidR="0068494D" w:rsidRDefault="0068494D"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3</w:t>
      </w:r>
      <w:r>
        <w:rPr>
          <w:rFonts w:ascii="Times New Roman" w:hAnsi="Times New Roman" w:cs="Times New Roman"/>
          <w:sz w:val="22"/>
          <w:szCs w:val="22"/>
        </w:rPr>
        <w:t>1</w:t>
      </w:r>
    </w:p>
    <w:p w:rsidR="003C1A34" w:rsidRDefault="003C1A34" w:rsidP="003C1A34">
      <w:pPr>
        <w:spacing w:after="0"/>
        <w:jc w:val="both"/>
        <w:rPr>
          <w:rFonts w:ascii="Times New Roman" w:hAnsi="Times New Roman" w:cs="Times New Roman"/>
          <w:sz w:val="22"/>
          <w:szCs w:val="22"/>
        </w:rPr>
      </w:pPr>
      <w:r w:rsidRPr="00415E83">
        <w:rPr>
          <w:rFonts w:ascii="Times New Roman" w:hAnsi="Times New Roman" w:cs="Times New Roman"/>
          <w:sz w:val="22"/>
          <w:szCs w:val="22"/>
        </w:rPr>
        <w:t>Szkoła zapewnia uczniom korzystającym z pomocy MGOPS oraz innym możliwość i higieniczne warunki spożycia, co najmniej jednego ciepłego posiłku na terenie szkoły.</w:t>
      </w:r>
    </w:p>
    <w:p w:rsidR="00427458" w:rsidRDefault="00427458" w:rsidP="00427458">
      <w:pPr>
        <w:pStyle w:val="Nagwek2"/>
        <w:numPr>
          <w:ilvl w:val="0"/>
          <w:numId w:val="0"/>
        </w:numPr>
        <w:spacing w:before="0"/>
        <w:jc w:val="center"/>
        <w:rPr>
          <w:rFonts w:ascii="Times New Roman" w:hAnsi="Times New Roman" w:cs="Times New Roman"/>
          <w:sz w:val="22"/>
          <w:szCs w:val="22"/>
        </w:rPr>
      </w:pPr>
    </w:p>
    <w:p w:rsidR="00D96ED2" w:rsidRPr="00C0464A" w:rsidRDefault="00427458" w:rsidP="00C0464A">
      <w:pPr>
        <w:pStyle w:val="Nagwek2"/>
        <w:numPr>
          <w:ilvl w:val="0"/>
          <w:numId w:val="0"/>
        </w:numPr>
        <w:spacing w:before="0" w:line="276" w:lineRule="auto"/>
        <w:jc w:val="center"/>
        <w:rPr>
          <w:rFonts w:ascii="Times New Roman" w:hAnsi="Times New Roman" w:cs="Times New Roman"/>
          <w:sz w:val="22"/>
          <w:szCs w:val="22"/>
        </w:rPr>
      </w:pPr>
      <w:r w:rsidRPr="00C0464A">
        <w:rPr>
          <w:rFonts w:ascii="Times New Roman" w:hAnsi="Times New Roman" w:cs="Times New Roman"/>
          <w:sz w:val="22"/>
          <w:szCs w:val="22"/>
        </w:rPr>
        <w:t>§ 32</w:t>
      </w:r>
    </w:p>
    <w:p w:rsidR="00D96ED2" w:rsidRPr="00C0464A" w:rsidRDefault="00D96ED2" w:rsidP="00C0464A">
      <w:pPr>
        <w:pStyle w:val="Akapitzlist"/>
        <w:numPr>
          <w:ilvl w:val="0"/>
          <w:numId w:val="182"/>
        </w:numPr>
        <w:suppressAutoHyphens w:val="0"/>
        <w:contextualSpacing/>
        <w:textAlignment w:val="auto"/>
        <w:rPr>
          <w:sz w:val="22"/>
          <w:szCs w:val="22"/>
        </w:rPr>
      </w:pPr>
      <w:r w:rsidRPr="00C0464A">
        <w:rPr>
          <w:sz w:val="22"/>
          <w:szCs w:val="22"/>
          <w:lang w:eastAsia="pl-PL"/>
        </w:rPr>
        <w:t>Zajęcia w szkole mogą zostać zawieszone, na czas oznaczony, w razie wystąpienia na danym terenie:</w:t>
      </w:r>
    </w:p>
    <w:p w:rsidR="00D96ED2" w:rsidRPr="00C0464A" w:rsidRDefault="00D96ED2" w:rsidP="00C0464A">
      <w:pPr>
        <w:pStyle w:val="Akapitzlist"/>
        <w:numPr>
          <w:ilvl w:val="0"/>
          <w:numId w:val="183"/>
        </w:numPr>
        <w:shd w:val="clear" w:color="auto" w:fill="FFFFFF"/>
        <w:suppressAutoHyphens w:val="0"/>
        <w:contextualSpacing/>
        <w:textAlignment w:val="auto"/>
        <w:rPr>
          <w:sz w:val="22"/>
          <w:szCs w:val="22"/>
          <w:lang w:eastAsia="pl-PL"/>
        </w:rPr>
      </w:pPr>
      <w:r w:rsidRPr="00C0464A">
        <w:rPr>
          <w:sz w:val="22"/>
          <w:szCs w:val="22"/>
          <w:lang w:eastAsia="pl-PL"/>
        </w:rPr>
        <w:t>zagrożenia bezpieczeństwa uczniów w związku z organizacją i przebiegiem imprez ogólnopolskich lub międzynarodowych,</w:t>
      </w:r>
    </w:p>
    <w:p w:rsidR="00D96ED2" w:rsidRPr="00C0464A" w:rsidRDefault="00D96ED2" w:rsidP="00C0464A">
      <w:pPr>
        <w:pStyle w:val="Akapitzlist"/>
        <w:numPr>
          <w:ilvl w:val="0"/>
          <w:numId w:val="183"/>
        </w:numPr>
        <w:shd w:val="clear" w:color="auto" w:fill="FFFFFF"/>
        <w:suppressAutoHyphens w:val="0"/>
        <w:contextualSpacing/>
        <w:textAlignment w:val="auto"/>
        <w:rPr>
          <w:sz w:val="22"/>
          <w:szCs w:val="22"/>
          <w:lang w:eastAsia="pl-PL"/>
        </w:rPr>
      </w:pPr>
      <w:r w:rsidRPr="00C0464A">
        <w:rPr>
          <w:sz w:val="22"/>
          <w:szCs w:val="22"/>
          <w:lang w:eastAsia="pl-PL"/>
        </w:rPr>
        <w:t>temperatury zewnętrznej lub w pomieszczeniach, w których są prowadzone zajęcia z uczniami, zagrażającej zdrowiu uczniów,</w:t>
      </w:r>
    </w:p>
    <w:p w:rsidR="00D96ED2" w:rsidRPr="00C0464A" w:rsidRDefault="00D96ED2" w:rsidP="00C0464A">
      <w:pPr>
        <w:pStyle w:val="Akapitzlist"/>
        <w:numPr>
          <w:ilvl w:val="0"/>
          <w:numId w:val="183"/>
        </w:numPr>
        <w:shd w:val="clear" w:color="auto" w:fill="FFFFFF"/>
        <w:suppressAutoHyphens w:val="0"/>
        <w:contextualSpacing/>
        <w:textAlignment w:val="auto"/>
        <w:rPr>
          <w:sz w:val="22"/>
          <w:szCs w:val="22"/>
          <w:lang w:eastAsia="pl-PL"/>
        </w:rPr>
      </w:pPr>
      <w:r w:rsidRPr="00C0464A">
        <w:rPr>
          <w:sz w:val="22"/>
          <w:szCs w:val="22"/>
          <w:lang w:eastAsia="pl-PL"/>
        </w:rPr>
        <w:t>zagrożenia związanego z sytuacją epidemiologiczną,</w:t>
      </w:r>
    </w:p>
    <w:p w:rsidR="00D96ED2" w:rsidRPr="00C0464A" w:rsidRDefault="00D96ED2" w:rsidP="00C0464A">
      <w:pPr>
        <w:pStyle w:val="Akapitzlist"/>
        <w:numPr>
          <w:ilvl w:val="0"/>
          <w:numId w:val="183"/>
        </w:numPr>
        <w:shd w:val="clear" w:color="auto" w:fill="FFFFFF"/>
        <w:suppressAutoHyphens w:val="0"/>
        <w:contextualSpacing/>
        <w:textAlignment w:val="auto"/>
        <w:rPr>
          <w:sz w:val="22"/>
          <w:szCs w:val="22"/>
          <w:lang w:eastAsia="pl-PL"/>
        </w:rPr>
      </w:pPr>
      <w:r w:rsidRPr="00C0464A">
        <w:rPr>
          <w:sz w:val="22"/>
          <w:szCs w:val="22"/>
          <w:lang w:eastAsia="pl-PL"/>
        </w:rPr>
        <w:t>nadzwyczajnego zdarzenia zagrażającego bezpieczeństwu lub zdrowiu uczniów innego niż określone w pkt 1-3 - w przypadkach i trybie określonych w przepisach w sprawie bezpieczeństwa i higieny w publicznych i niepublicznych szkołach i placówkach oraz w przepisach wydanych na podstawie art. 32 ust. 11.</w:t>
      </w:r>
    </w:p>
    <w:p w:rsidR="00D96ED2" w:rsidRPr="00C0464A" w:rsidRDefault="00D96ED2" w:rsidP="00C0464A">
      <w:pPr>
        <w:pStyle w:val="Akapitzlist"/>
        <w:numPr>
          <w:ilvl w:val="0"/>
          <w:numId w:val="182"/>
        </w:numPr>
        <w:shd w:val="clear" w:color="auto" w:fill="FFFFFF"/>
        <w:suppressAutoHyphens w:val="0"/>
        <w:contextualSpacing/>
        <w:textAlignment w:val="auto"/>
        <w:rPr>
          <w:sz w:val="22"/>
          <w:szCs w:val="22"/>
          <w:lang w:eastAsia="pl-PL"/>
        </w:rPr>
      </w:pPr>
      <w:r w:rsidRPr="00C0464A">
        <w:rPr>
          <w:sz w:val="22"/>
          <w:szCs w:val="22"/>
          <w:lang w:eastAsia="pl-PL"/>
        </w:rPr>
        <w:t>W przypadku zawieszenia zajęć, o którym mowa w ust. 1, na okres powyżej dwóch dni dyrektor szkoły organizuje dla uczniów zajęcia z wykorzystaniem metod i technik kształcenia na odległość. Zajęcia te są organizowane nie później niż od trzeciego dnia zawieszenia zajęć, o którym mowa w ust. 1.</w:t>
      </w:r>
    </w:p>
    <w:p w:rsidR="00D96ED2" w:rsidRPr="00C0464A" w:rsidRDefault="00D96ED2" w:rsidP="00C0464A">
      <w:pPr>
        <w:pStyle w:val="Akapitzlist"/>
        <w:numPr>
          <w:ilvl w:val="0"/>
          <w:numId w:val="182"/>
        </w:numPr>
        <w:shd w:val="clear" w:color="auto" w:fill="FFFFFF"/>
        <w:suppressAutoHyphens w:val="0"/>
        <w:contextualSpacing/>
        <w:textAlignment w:val="auto"/>
        <w:rPr>
          <w:sz w:val="22"/>
          <w:szCs w:val="22"/>
          <w:lang w:eastAsia="pl-PL"/>
        </w:rPr>
      </w:pPr>
      <w:r w:rsidRPr="00C0464A">
        <w:rPr>
          <w:sz w:val="22"/>
          <w:szCs w:val="22"/>
        </w:rPr>
        <w:t>Głównym narzędziem do organizacji kształcenia na odległość jest platforma Office 365 MS Teams.</w:t>
      </w:r>
    </w:p>
    <w:p w:rsidR="00D96ED2" w:rsidRPr="00C0464A" w:rsidRDefault="00D96ED2" w:rsidP="00C0464A">
      <w:pPr>
        <w:pStyle w:val="Akapitzlist"/>
        <w:numPr>
          <w:ilvl w:val="0"/>
          <w:numId w:val="182"/>
        </w:numPr>
        <w:shd w:val="clear" w:color="auto" w:fill="FFFFFF"/>
        <w:suppressAutoHyphens w:val="0"/>
        <w:contextualSpacing/>
        <w:textAlignment w:val="auto"/>
        <w:rPr>
          <w:sz w:val="22"/>
          <w:szCs w:val="22"/>
        </w:rPr>
      </w:pPr>
      <w:r w:rsidRPr="00C0464A">
        <w:rPr>
          <w:sz w:val="22"/>
          <w:szCs w:val="22"/>
        </w:rPr>
        <w:t xml:space="preserve">Konta na platformie do zdalnej nauki są zakładane przez administratora w placówce, a konta są zakładane w domenie placówki, niedopuszczalne jest wykorzystywanie własnych kont e-mail uczniów i nauczycieli np. w domenie gmail.com lub outlook.com. </w:t>
      </w:r>
    </w:p>
    <w:p w:rsidR="00D96ED2" w:rsidRPr="00C0464A" w:rsidRDefault="00D96ED2" w:rsidP="00C0464A">
      <w:pPr>
        <w:pStyle w:val="Akapitzlist"/>
        <w:numPr>
          <w:ilvl w:val="0"/>
          <w:numId w:val="182"/>
        </w:numPr>
        <w:shd w:val="clear" w:color="auto" w:fill="FFFFFF"/>
        <w:suppressAutoHyphens w:val="0"/>
        <w:contextualSpacing/>
        <w:textAlignment w:val="auto"/>
        <w:rPr>
          <w:sz w:val="22"/>
          <w:szCs w:val="22"/>
        </w:rPr>
      </w:pPr>
      <w:r w:rsidRPr="00C0464A">
        <w:rPr>
          <w:sz w:val="22"/>
          <w:szCs w:val="22"/>
        </w:rPr>
        <w:t>Administratorem założonych kont w domenie placówki jest wyznaczona osoba przez dyrektora szkoły i to on ma uprawnienia do zmiany ustawień kont, nadawania uprawnień czy resetowania hasła.</w:t>
      </w:r>
    </w:p>
    <w:p w:rsidR="00D96ED2" w:rsidRPr="00C0464A" w:rsidRDefault="00D96ED2" w:rsidP="00C0464A">
      <w:pPr>
        <w:pStyle w:val="Akapitzlist"/>
        <w:numPr>
          <w:ilvl w:val="0"/>
          <w:numId w:val="182"/>
        </w:numPr>
        <w:shd w:val="clear" w:color="auto" w:fill="FFFFFF"/>
        <w:suppressAutoHyphens w:val="0"/>
        <w:contextualSpacing/>
        <w:textAlignment w:val="auto"/>
        <w:rPr>
          <w:sz w:val="22"/>
          <w:szCs w:val="22"/>
        </w:rPr>
      </w:pPr>
      <w:r w:rsidRPr="00C0464A">
        <w:rPr>
          <w:sz w:val="22"/>
          <w:szCs w:val="22"/>
        </w:rPr>
        <w:t>Nauczyciele na podstawie założonych kont ustalają zespoły (klasy) i przypisują do nich uczniów.</w:t>
      </w:r>
    </w:p>
    <w:p w:rsidR="00D96ED2" w:rsidRPr="00C0464A" w:rsidRDefault="00D96ED2" w:rsidP="00C0464A">
      <w:pPr>
        <w:pStyle w:val="Akapitzlist"/>
        <w:numPr>
          <w:ilvl w:val="0"/>
          <w:numId w:val="182"/>
        </w:numPr>
        <w:shd w:val="clear" w:color="auto" w:fill="FFFFFF"/>
        <w:suppressAutoHyphens w:val="0"/>
        <w:contextualSpacing/>
        <w:textAlignment w:val="auto"/>
        <w:rPr>
          <w:sz w:val="22"/>
          <w:szCs w:val="22"/>
          <w:lang w:eastAsia="en-US"/>
        </w:rPr>
      </w:pPr>
      <w:r w:rsidRPr="00C0464A">
        <w:rPr>
          <w:sz w:val="22"/>
          <w:szCs w:val="22"/>
        </w:rPr>
        <w:t>Oprogramowanie wykorzystywane do wideokonferencji posiada włączoną opcję poczekalni i to nauczyciel prowadzący lekcje „wpuszcza” uczniów na zajęcia, weryfikując przy tym</w:t>
      </w:r>
      <w:r w:rsidR="006A514D" w:rsidRPr="00C0464A">
        <w:rPr>
          <w:sz w:val="22"/>
          <w:szCs w:val="22"/>
        </w:rPr>
        <w:t>,</w:t>
      </w:r>
      <w:r w:rsidRPr="00C0464A">
        <w:rPr>
          <w:sz w:val="22"/>
          <w:szCs w:val="22"/>
        </w:rPr>
        <w:t xml:space="preserve"> czy wszyscy uczniowie są we właściwym zespole.</w:t>
      </w:r>
    </w:p>
    <w:p w:rsidR="00D96ED2" w:rsidRPr="00C0464A" w:rsidRDefault="00D96ED2" w:rsidP="00C0464A">
      <w:pPr>
        <w:pStyle w:val="Akapitzlist"/>
        <w:numPr>
          <w:ilvl w:val="0"/>
          <w:numId w:val="182"/>
        </w:numPr>
        <w:shd w:val="clear" w:color="auto" w:fill="FFFFFF"/>
        <w:suppressAutoHyphens w:val="0"/>
        <w:jc w:val="left"/>
        <w:textAlignment w:val="auto"/>
        <w:rPr>
          <w:sz w:val="22"/>
          <w:szCs w:val="22"/>
        </w:rPr>
      </w:pPr>
      <w:r w:rsidRPr="00C0464A">
        <w:rPr>
          <w:sz w:val="22"/>
          <w:szCs w:val="22"/>
        </w:rPr>
        <w:t>Zdalne nauczanie ma charakter:</w:t>
      </w:r>
    </w:p>
    <w:p w:rsidR="00D96ED2" w:rsidRPr="00C0464A" w:rsidRDefault="00D96ED2" w:rsidP="00C0464A">
      <w:pPr>
        <w:pStyle w:val="Akapitzlist"/>
        <w:numPr>
          <w:ilvl w:val="1"/>
          <w:numId w:val="182"/>
        </w:numPr>
        <w:shd w:val="clear" w:color="auto" w:fill="FFFFFF"/>
        <w:suppressAutoHyphens w:val="0"/>
        <w:textAlignment w:val="auto"/>
        <w:rPr>
          <w:sz w:val="22"/>
          <w:szCs w:val="22"/>
        </w:rPr>
      </w:pPr>
      <w:r w:rsidRPr="00C0464A">
        <w:rPr>
          <w:sz w:val="22"/>
          <w:szCs w:val="22"/>
        </w:rPr>
        <w:t>Synchroniczny - zajęcia online w czasie rzeczywistym za pomocą platformy Teams</w:t>
      </w:r>
    </w:p>
    <w:p w:rsidR="00D96ED2" w:rsidRPr="00C0464A" w:rsidRDefault="00D96ED2" w:rsidP="00C0464A">
      <w:pPr>
        <w:pStyle w:val="Akapitzlist"/>
        <w:numPr>
          <w:ilvl w:val="1"/>
          <w:numId w:val="182"/>
        </w:numPr>
        <w:shd w:val="clear" w:color="auto" w:fill="FFFFFF"/>
        <w:suppressAutoHyphens w:val="0"/>
        <w:textAlignment w:val="auto"/>
        <w:rPr>
          <w:sz w:val="22"/>
          <w:szCs w:val="22"/>
        </w:rPr>
      </w:pPr>
      <w:r w:rsidRPr="00C0464A">
        <w:rPr>
          <w:sz w:val="22"/>
          <w:szCs w:val="22"/>
        </w:rPr>
        <w:t>Asynchroniczny - nauczyciel udostępnia materiały,  a uczniowie wykonują zadania w określonym czasie, nie dłuższym niż 45 minut.</w:t>
      </w:r>
    </w:p>
    <w:p w:rsidR="00D96ED2" w:rsidRPr="00C0464A" w:rsidRDefault="00D96ED2" w:rsidP="00C0464A">
      <w:pPr>
        <w:pStyle w:val="Akapitzlist"/>
        <w:numPr>
          <w:ilvl w:val="0"/>
          <w:numId w:val="182"/>
        </w:numPr>
        <w:shd w:val="clear" w:color="auto" w:fill="FFFFFF"/>
        <w:suppressAutoHyphens w:val="0"/>
        <w:textAlignment w:val="auto"/>
        <w:rPr>
          <w:sz w:val="22"/>
          <w:szCs w:val="22"/>
        </w:rPr>
      </w:pPr>
      <w:r w:rsidRPr="00C0464A">
        <w:rPr>
          <w:sz w:val="22"/>
          <w:szCs w:val="22"/>
        </w:rPr>
        <w:t xml:space="preserve">Zajęcia w formie online będą odbywały się według planu lekcji, z tym, że pierwsza lekcja rozpocznie się o godzinie 8:00. Godzina lekcyjna zajęć edukacyjnych prowadzonych przez nauczyciela z wykorzystaniem metod i technik kształcenia na odległość trwa 45 minut. W </w:t>
      </w:r>
      <w:r w:rsidRPr="00C0464A">
        <w:rPr>
          <w:sz w:val="22"/>
          <w:szCs w:val="22"/>
        </w:rPr>
        <w:lastRenderedPageBreak/>
        <w:t>uzasadnionych przypadkach dyrektor może dopuścić prowadzenie tych zajęć w czasie nie krótszym niż 30 minut i nie dłuższym niż 60 minut.</w:t>
      </w:r>
    </w:p>
    <w:p w:rsidR="00D96ED2" w:rsidRPr="00C0464A" w:rsidRDefault="00D96ED2" w:rsidP="00C0464A">
      <w:pPr>
        <w:pStyle w:val="Akapitzlist"/>
        <w:numPr>
          <w:ilvl w:val="0"/>
          <w:numId w:val="182"/>
        </w:numPr>
        <w:shd w:val="clear" w:color="auto" w:fill="FFFFFF"/>
        <w:suppressAutoHyphens w:val="0"/>
        <w:textAlignment w:val="auto"/>
        <w:rPr>
          <w:sz w:val="22"/>
          <w:szCs w:val="22"/>
        </w:rPr>
      </w:pPr>
      <w:r w:rsidRPr="00C0464A">
        <w:rPr>
          <w:sz w:val="22"/>
          <w:szCs w:val="22"/>
        </w:rPr>
        <w:t>Na początku każdej lekcji online nauczyciel sprawdza listę obecności, uczeń ma obowiązek potwierdzić swoją obecność za pomocą mikrofonu.</w:t>
      </w:r>
    </w:p>
    <w:p w:rsidR="00D96ED2" w:rsidRPr="00C0464A" w:rsidRDefault="00D96ED2" w:rsidP="00C0464A">
      <w:pPr>
        <w:pStyle w:val="Akapitzlist"/>
        <w:numPr>
          <w:ilvl w:val="0"/>
          <w:numId w:val="182"/>
        </w:numPr>
        <w:shd w:val="clear" w:color="auto" w:fill="FFFFFF"/>
        <w:suppressAutoHyphens w:val="0"/>
        <w:textAlignment w:val="auto"/>
        <w:rPr>
          <w:sz w:val="22"/>
          <w:szCs w:val="22"/>
        </w:rPr>
      </w:pPr>
      <w:r w:rsidRPr="00C0464A">
        <w:rPr>
          <w:sz w:val="22"/>
          <w:szCs w:val="22"/>
        </w:rPr>
        <w:t>W trakcie zajęć online nauczyciel ma prawo zweryfikować obecność ucznia na zajęciach poprzez:</w:t>
      </w:r>
    </w:p>
    <w:p w:rsidR="00D96ED2" w:rsidRPr="00C0464A" w:rsidRDefault="008774F9" w:rsidP="00C0464A">
      <w:pPr>
        <w:pStyle w:val="Akapitzlist"/>
        <w:numPr>
          <w:ilvl w:val="1"/>
          <w:numId w:val="182"/>
        </w:numPr>
        <w:shd w:val="clear" w:color="auto" w:fill="FFFFFF"/>
        <w:suppressAutoHyphens w:val="0"/>
        <w:textAlignment w:val="auto"/>
        <w:rPr>
          <w:sz w:val="22"/>
          <w:szCs w:val="22"/>
        </w:rPr>
      </w:pPr>
      <w:r w:rsidRPr="00C0464A">
        <w:rPr>
          <w:sz w:val="22"/>
          <w:szCs w:val="22"/>
        </w:rPr>
        <w:t>s</w:t>
      </w:r>
      <w:r w:rsidR="00D96ED2" w:rsidRPr="00C0464A">
        <w:rPr>
          <w:sz w:val="22"/>
          <w:szCs w:val="22"/>
        </w:rPr>
        <w:t>kierowanie prośby o włączenie kamerki.</w:t>
      </w:r>
    </w:p>
    <w:p w:rsidR="00D96ED2" w:rsidRPr="00C0464A" w:rsidRDefault="008774F9" w:rsidP="00C0464A">
      <w:pPr>
        <w:pStyle w:val="Akapitzlist"/>
        <w:numPr>
          <w:ilvl w:val="1"/>
          <w:numId w:val="182"/>
        </w:numPr>
        <w:shd w:val="clear" w:color="auto" w:fill="FFFFFF"/>
        <w:suppressAutoHyphens w:val="0"/>
        <w:textAlignment w:val="auto"/>
        <w:rPr>
          <w:sz w:val="22"/>
          <w:szCs w:val="22"/>
        </w:rPr>
      </w:pPr>
      <w:r w:rsidRPr="00C0464A">
        <w:rPr>
          <w:sz w:val="22"/>
          <w:szCs w:val="22"/>
        </w:rPr>
        <w:t>p</w:t>
      </w:r>
      <w:r w:rsidR="00D96ED2" w:rsidRPr="00C0464A">
        <w:rPr>
          <w:sz w:val="22"/>
          <w:szCs w:val="22"/>
        </w:rPr>
        <w:t>rośbę o udzielenie odpowiedzi (przez mikrofon lub na czacie) na zadane pytanie dotyczące toku lekcji.</w:t>
      </w:r>
    </w:p>
    <w:p w:rsidR="00D96ED2" w:rsidRPr="00C0464A" w:rsidRDefault="00D96ED2" w:rsidP="00C0464A">
      <w:pPr>
        <w:pStyle w:val="Akapitzlist"/>
        <w:numPr>
          <w:ilvl w:val="0"/>
          <w:numId w:val="182"/>
        </w:numPr>
        <w:shd w:val="clear" w:color="auto" w:fill="FFFFFF"/>
        <w:suppressAutoHyphens w:val="0"/>
        <w:textAlignment w:val="auto"/>
        <w:rPr>
          <w:sz w:val="22"/>
          <w:szCs w:val="22"/>
        </w:rPr>
      </w:pPr>
      <w:r w:rsidRPr="00C0464A">
        <w:rPr>
          <w:sz w:val="22"/>
          <w:szCs w:val="22"/>
        </w:rPr>
        <w:t>Zajęcia z wykorzystaniem metod i technik kształcenia na odległość mogą być realizowane z zastosowaniem:</w:t>
      </w:r>
    </w:p>
    <w:p w:rsidR="00D96ED2" w:rsidRPr="00C0464A" w:rsidRDefault="00D96ED2" w:rsidP="00C0464A">
      <w:pPr>
        <w:pStyle w:val="Akapitzlist"/>
        <w:numPr>
          <w:ilvl w:val="1"/>
          <w:numId w:val="182"/>
        </w:numPr>
        <w:shd w:val="clear" w:color="auto" w:fill="FFFFFF"/>
        <w:suppressAutoHyphens w:val="0"/>
        <w:textAlignment w:val="auto"/>
        <w:rPr>
          <w:sz w:val="22"/>
          <w:szCs w:val="22"/>
        </w:rPr>
      </w:pPr>
      <w:r w:rsidRPr="00C0464A">
        <w:rPr>
          <w:sz w:val="22"/>
          <w:szCs w:val="22"/>
        </w:rPr>
        <w:t>materiałów i funkcjonalności Zintegrowanej Platformy Edukacyjnej udostępnionej przez ministra właściwego do spraw oświaty i wychowania pod adresem www.epodreczniki.pl,</w:t>
      </w:r>
    </w:p>
    <w:p w:rsidR="00D96ED2" w:rsidRPr="00C0464A" w:rsidRDefault="00D96ED2" w:rsidP="00C0464A">
      <w:pPr>
        <w:pStyle w:val="Akapitzlist"/>
        <w:numPr>
          <w:ilvl w:val="1"/>
          <w:numId w:val="182"/>
        </w:numPr>
        <w:shd w:val="clear" w:color="auto" w:fill="FFFFFF"/>
        <w:suppressAutoHyphens w:val="0"/>
        <w:textAlignment w:val="auto"/>
        <w:rPr>
          <w:sz w:val="22"/>
          <w:szCs w:val="22"/>
        </w:rPr>
      </w:pPr>
      <w:r w:rsidRPr="00C0464A">
        <w:rPr>
          <w:sz w:val="22"/>
          <w:szCs w:val="22"/>
        </w:rPr>
        <w:t>materiałów dostępnych na stronach internetowych urzędu obsługującego ministra właściwego do spraw oświaty i wychowania, stronach internetowych jednostek podległych temu ministrowi lub przez niego nadzorowanych, w tym na stronach internetowych Centralnej Komisji Egzaminacyjnej i okręgowych komisji egzaminacyjnych.</w:t>
      </w:r>
    </w:p>
    <w:p w:rsidR="00D96ED2" w:rsidRPr="00C0464A" w:rsidRDefault="00D96ED2" w:rsidP="00C0464A">
      <w:pPr>
        <w:pStyle w:val="Akapitzlist"/>
        <w:numPr>
          <w:ilvl w:val="1"/>
          <w:numId w:val="182"/>
        </w:numPr>
        <w:shd w:val="clear" w:color="auto" w:fill="FFFFFF"/>
        <w:suppressAutoHyphens w:val="0"/>
        <w:textAlignment w:val="auto"/>
        <w:rPr>
          <w:sz w:val="22"/>
          <w:szCs w:val="22"/>
        </w:rPr>
      </w:pPr>
      <w:r w:rsidRPr="00C0464A">
        <w:rPr>
          <w:sz w:val="22"/>
          <w:szCs w:val="22"/>
        </w:rPr>
        <w:t>innych niż wymienione powyżej  materiałów wskazanych przez nauczyciela przedmiotu.</w:t>
      </w:r>
    </w:p>
    <w:p w:rsidR="00D96ED2" w:rsidRPr="00C0464A" w:rsidRDefault="00D96ED2" w:rsidP="00C0464A">
      <w:pPr>
        <w:pStyle w:val="Akapitzlist"/>
        <w:numPr>
          <w:ilvl w:val="0"/>
          <w:numId w:val="182"/>
        </w:numPr>
        <w:shd w:val="clear" w:color="auto" w:fill="FFFFFF"/>
        <w:suppressAutoHyphens w:val="0"/>
        <w:textAlignment w:val="auto"/>
        <w:rPr>
          <w:sz w:val="22"/>
          <w:szCs w:val="22"/>
        </w:rPr>
      </w:pPr>
      <w:r w:rsidRPr="00C0464A">
        <w:rPr>
          <w:sz w:val="22"/>
          <w:szCs w:val="22"/>
        </w:rPr>
        <w:t>Dobór narzędzi przy kształceniu na odległość powinien uwzględniać aktualne zalecenia medyczne odnośnie czasu korzystania z urządzeń (komputer, telewizor, telefon) i ich dostępności w domu ucznia, wiek i etap rozwoju dziecka/ucznia, a także sytuację rodzinną.</w:t>
      </w:r>
    </w:p>
    <w:p w:rsidR="00D96ED2" w:rsidRPr="00C0464A" w:rsidRDefault="00D96ED2" w:rsidP="00C0464A">
      <w:pPr>
        <w:pStyle w:val="Akapitzlist"/>
        <w:numPr>
          <w:ilvl w:val="0"/>
          <w:numId w:val="182"/>
        </w:numPr>
        <w:shd w:val="clear" w:color="auto" w:fill="FFFFFF"/>
        <w:suppressAutoHyphens w:val="0"/>
        <w:textAlignment w:val="auto"/>
        <w:rPr>
          <w:sz w:val="22"/>
          <w:szCs w:val="22"/>
        </w:rPr>
      </w:pPr>
      <w:bookmarkStart w:id="3" w:name="_Hlk117623536"/>
      <w:r w:rsidRPr="00C0464A">
        <w:rPr>
          <w:sz w:val="22"/>
          <w:szCs w:val="22"/>
        </w:rPr>
        <w:t>Rodzice uczniów, którzy nie mają dostępu do wymaganych warunków technicznych kształcenia na odległość, mają obowiązek poinformowania o trudnościach wychowawcę klasy, a wychowawca informuje o tym fakcie dyrektora szkoły.</w:t>
      </w:r>
    </w:p>
    <w:bookmarkEnd w:id="3"/>
    <w:p w:rsidR="00D96ED2" w:rsidRPr="00C0464A" w:rsidRDefault="00D96ED2" w:rsidP="00C0464A">
      <w:pPr>
        <w:pStyle w:val="Akapitzlist"/>
        <w:numPr>
          <w:ilvl w:val="0"/>
          <w:numId w:val="182"/>
        </w:numPr>
        <w:shd w:val="clear" w:color="auto" w:fill="FFFFFF"/>
        <w:suppressAutoHyphens w:val="0"/>
        <w:jc w:val="left"/>
        <w:textAlignment w:val="auto"/>
        <w:rPr>
          <w:sz w:val="22"/>
          <w:szCs w:val="22"/>
        </w:rPr>
      </w:pPr>
      <w:r w:rsidRPr="00C0464A">
        <w:rPr>
          <w:sz w:val="22"/>
          <w:szCs w:val="22"/>
        </w:rPr>
        <w:t>Szkoła organizuje dla rodziców konsultacje z nauczycielami, które mogą odbywać się w czasie rzeczywistym, według ustalonego harmonogramu dostępnego na stronie szkoły, za pośrednictwem platformy Teams.</w:t>
      </w:r>
    </w:p>
    <w:p w:rsidR="00D96ED2" w:rsidRPr="00C0464A" w:rsidRDefault="00D96ED2" w:rsidP="00C0464A">
      <w:pPr>
        <w:pStyle w:val="Akapitzlist"/>
        <w:shd w:val="clear" w:color="auto" w:fill="FFFFFF"/>
        <w:suppressAutoHyphens w:val="0"/>
        <w:ind w:left="502"/>
        <w:contextualSpacing/>
        <w:textAlignment w:val="auto"/>
        <w:rPr>
          <w:sz w:val="22"/>
          <w:szCs w:val="22"/>
          <w:lang w:eastAsia="pl-PL"/>
        </w:rPr>
      </w:pPr>
    </w:p>
    <w:p w:rsidR="00D96ED2" w:rsidRPr="00C0464A" w:rsidRDefault="00D96ED2" w:rsidP="00C0464A">
      <w:pPr>
        <w:spacing w:after="0"/>
        <w:rPr>
          <w:rFonts w:ascii="Times New Roman" w:hAnsi="Times New Roman" w:cs="Times New Roman"/>
          <w:b/>
          <w:bCs/>
          <w:sz w:val="22"/>
          <w:szCs w:val="22"/>
        </w:rPr>
      </w:pPr>
    </w:p>
    <w:p w:rsidR="00427458" w:rsidRPr="00C0464A" w:rsidRDefault="00427458" w:rsidP="00C0464A">
      <w:pPr>
        <w:spacing w:after="0"/>
        <w:jc w:val="both"/>
        <w:rPr>
          <w:rFonts w:ascii="Times New Roman" w:hAnsi="Times New Roman" w:cs="Times New Roman"/>
          <w:color w:val="FF0000"/>
          <w:sz w:val="22"/>
          <w:szCs w:val="22"/>
        </w:rPr>
      </w:pPr>
    </w:p>
    <w:p w:rsidR="003C1A34" w:rsidRPr="00C0464A" w:rsidRDefault="003C1A34" w:rsidP="00C0464A">
      <w:pPr>
        <w:pStyle w:val="Nagwek2"/>
        <w:numPr>
          <w:ilvl w:val="0"/>
          <w:numId w:val="0"/>
        </w:numPr>
        <w:spacing w:before="0" w:line="276" w:lineRule="auto"/>
        <w:jc w:val="center"/>
        <w:rPr>
          <w:rFonts w:ascii="Times New Roman" w:hAnsi="Times New Roman" w:cs="Times New Roman"/>
          <w:sz w:val="22"/>
          <w:szCs w:val="22"/>
        </w:rPr>
      </w:pPr>
    </w:p>
    <w:p w:rsidR="0068494D" w:rsidRDefault="0068494D" w:rsidP="00014A4C">
      <w:pPr>
        <w:pStyle w:val="Akapitzlist"/>
        <w:ind w:left="0"/>
        <w:jc w:val="center"/>
        <w:rPr>
          <w:b/>
        </w:rPr>
      </w:pPr>
    </w:p>
    <w:p w:rsidR="003C1A34" w:rsidRPr="00014A4C" w:rsidRDefault="003C1A34" w:rsidP="00014A4C">
      <w:pPr>
        <w:pStyle w:val="Akapitzlist"/>
        <w:ind w:left="0"/>
        <w:jc w:val="center"/>
        <w:rPr>
          <w:b/>
        </w:rPr>
      </w:pPr>
      <w:r w:rsidRPr="00014A4C">
        <w:rPr>
          <w:b/>
        </w:rPr>
        <w:t>Rozdział 5</w:t>
      </w:r>
    </w:p>
    <w:p w:rsidR="003C1A34" w:rsidRPr="00014A4C" w:rsidRDefault="003C1A34" w:rsidP="00014A4C">
      <w:pPr>
        <w:pStyle w:val="Akapitzlist"/>
        <w:ind w:left="0"/>
        <w:jc w:val="center"/>
        <w:rPr>
          <w:b/>
        </w:rPr>
      </w:pPr>
      <w:r w:rsidRPr="00014A4C">
        <w:rPr>
          <w:b/>
        </w:rPr>
        <w:t>Organizacja biblioteki szkolnej</w:t>
      </w:r>
    </w:p>
    <w:p w:rsidR="00014A4C" w:rsidRDefault="00014A4C"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3</w:t>
      </w:r>
      <w:r w:rsidR="00C0464A">
        <w:rPr>
          <w:rFonts w:ascii="Times New Roman" w:hAnsi="Times New Roman" w:cs="Times New Roman"/>
          <w:sz w:val="22"/>
          <w:szCs w:val="22"/>
        </w:rPr>
        <w:t>3</w:t>
      </w:r>
    </w:p>
    <w:p w:rsidR="003C1A34" w:rsidRPr="0072004E" w:rsidRDefault="003C1A34" w:rsidP="00E338A1">
      <w:pPr>
        <w:numPr>
          <w:ilvl w:val="0"/>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Szkoła prowadzi bibliotekę szkolną.</w:t>
      </w:r>
    </w:p>
    <w:p w:rsidR="003C1A34" w:rsidRPr="0072004E" w:rsidRDefault="003C1A34" w:rsidP="00E338A1">
      <w:pPr>
        <w:numPr>
          <w:ilvl w:val="0"/>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W bibliotece są gromadzone i opracowywane zbiory, taśmy, programy komputerowe zgodnie z potrzebami szkoły.</w:t>
      </w:r>
    </w:p>
    <w:p w:rsidR="003C1A34" w:rsidRPr="0072004E" w:rsidRDefault="003C1A34" w:rsidP="00E338A1">
      <w:pPr>
        <w:numPr>
          <w:ilvl w:val="0"/>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Ze zgromadzonego księgozbioru mogą korzystać: uczniowie, nauczyciele, inni pracownicy Szkoły, rodzice na warunkach, które określa </w:t>
      </w:r>
      <w:r>
        <w:rPr>
          <w:rFonts w:ascii="Times New Roman" w:hAnsi="Times New Roman" w:cs="Times New Roman"/>
          <w:sz w:val="22"/>
          <w:szCs w:val="22"/>
        </w:rPr>
        <w:t>Regulamin Biblioteki</w:t>
      </w:r>
      <w:r w:rsidRPr="0072004E">
        <w:rPr>
          <w:rFonts w:ascii="Times New Roman" w:hAnsi="Times New Roman" w:cs="Times New Roman"/>
          <w:sz w:val="22"/>
          <w:szCs w:val="22"/>
        </w:rPr>
        <w:t>.</w:t>
      </w:r>
    </w:p>
    <w:p w:rsidR="003C1A34" w:rsidRPr="0072004E" w:rsidRDefault="003C1A34" w:rsidP="00E338A1">
      <w:pPr>
        <w:numPr>
          <w:ilvl w:val="0"/>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Szkoła zapewnia dostęp do księgozbioru podczas zajęć lekcyjnych oraz po ich zakończeniu.</w:t>
      </w:r>
    </w:p>
    <w:p w:rsidR="003C1A34" w:rsidRPr="0072004E" w:rsidRDefault="003C1A34" w:rsidP="00E338A1">
      <w:pPr>
        <w:numPr>
          <w:ilvl w:val="0"/>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Obowiązki nauczyciela - bibliotekarza:</w:t>
      </w:r>
    </w:p>
    <w:p w:rsidR="003C1A34" w:rsidRPr="0072004E" w:rsidRDefault="003C1A34" w:rsidP="00E338A1">
      <w:pPr>
        <w:numPr>
          <w:ilvl w:val="1"/>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praca pedagogiczna z czytelnikami obejmuje:</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udostępnienie zbiorów</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udzielanie informacji bibliotecznych, katalogowych, rzeczowych, tekstowych, informowanie uczniów i nauczycieli o nowych nabytkach</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rozmowy z czytelnikami o książkach</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poradnictwo w wyborach czytelniczych, zachęcanie uczniów do świadomego wyboru lektury</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przysposobienie czytelnicze i kształcenie uczniów, jako użytkowników informacji (zgodnie z programem edukacji czytelniczej i medialnej) w formie pracy indywidualnej z czytelnikami, zajęć grupowych (lekcji bibliotecznych) w bibliotece szkolnej i Miejskiej Bibliotece Publicznej w Zelowie</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informowanie nauczycieli o czytelnictwie uczniów, przygotowanie analiz stanu czytelnictwa w szkole na posiedzeniu </w:t>
      </w:r>
      <w:r w:rsidR="0017360D">
        <w:rPr>
          <w:rFonts w:ascii="Times New Roman" w:hAnsi="Times New Roman" w:cs="Times New Roman"/>
          <w:sz w:val="22"/>
          <w:szCs w:val="22"/>
        </w:rPr>
        <w:t>Rady P</w:t>
      </w:r>
      <w:r>
        <w:rPr>
          <w:rFonts w:ascii="Times New Roman" w:hAnsi="Times New Roman" w:cs="Times New Roman"/>
          <w:sz w:val="22"/>
          <w:szCs w:val="22"/>
        </w:rPr>
        <w:t>edagogicznej;</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organizowanie wspólnie z uczniami różnych form inspiracji czytelnictwa i rozwijania kultury czytelniczej uczniów np. konkursy czytelnicze, itp.</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abonowanie czasopism po uzgodnieniu z </w:t>
      </w:r>
      <w:r>
        <w:rPr>
          <w:rFonts w:ascii="Times New Roman" w:hAnsi="Times New Roman" w:cs="Times New Roman"/>
          <w:sz w:val="22"/>
          <w:szCs w:val="22"/>
        </w:rPr>
        <w:t>Dyrektor</w:t>
      </w:r>
      <w:r w:rsidRPr="0072004E">
        <w:rPr>
          <w:rFonts w:ascii="Times New Roman" w:hAnsi="Times New Roman" w:cs="Times New Roman"/>
          <w:sz w:val="22"/>
          <w:szCs w:val="22"/>
        </w:rPr>
        <w:t>em szkoły</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tworzenie warunków do poszukiwania, porządkowania i wykorzystywania informacji z różnych źródeł oraz efektywnego posługiwania się technologią informacyjną</w:t>
      </w:r>
      <w:r>
        <w:rPr>
          <w:rFonts w:ascii="Times New Roman" w:hAnsi="Times New Roman" w:cs="Times New Roman"/>
          <w:sz w:val="22"/>
          <w:szCs w:val="22"/>
        </w:rPr>
        <w:t>;</w:t>
      </w:r>
    </w:p>
    <w:p w:rsidR="003C1A34" w:rsidRPr="0072004E" w:rsidRDefault="003C1A34" w:rsidP="00E338A1">
      <w:pPr>
        <w:pStyle w:val="Akapitzlist1"/>
        <w:numPr>
          <w:ilvl w:val="0"/>
          <w:numId w:val="57"/>
        </w:numPr>
        <w:spacing w:after="0"/>
        <w:jc w:val="both"/>
        <w:rPr>
          <w:rFonts w:ascii="Times New Roman" w:hAnsi="Times New Roman" w:cs="Times New Roman"/>
          <w:sz w:val="22"/>
          <w:szCs w:val="22"/>
        </w:rPr>
      </w:pPr>
      <w:r w:rsidRPr="0072004E">
        <w:rPr>
          <w:rFonts w:ascii="Times New Roman" w:hAnsi="Times New Roman" w:cs="Times New Roman"/>
          <w:sz w:val="22"/>
          <w:szCs w:val="22"/>
        </w:rPr>
        <w:t>rozbudzanie i rozwijanie indywidualnych zainteresowań uczniów oraz wyrabianie i pogłębianie u uczniów nawyku czytania i uczenia się</w:t>
      </w:r>
      <w:r>
        <w:rPr>
          <w:rFonts w:ascii="Times New Roman" w:hAnsi="Times New Roman" w:cs="Times New Roman"/>
          <w:sz w:val="22"/>
          <w:szCs w:val="22"/>
        </w:rPr>
        <w:t>;</w:t>
      </w:r>
    </w:p>
    <w:p w:rsidR="003C1A34" w:rsidRPr="0072004E" w:rsidRDefault="00415E83" w:rsidP="00E338A1">
      <w:pPr>
        <w:pStyle w:val="Akapitzlist1"/>
        <w:numPr>
          <w:ilvl w:val="0"/>
          <w:numId w:val="57"/>
        </w:numPr>
        <w:spacing w:after="0"/>
        <w:jc w:val="both"/>
        <w:rPr>
          <w:rFonts w:ascii="Times New Roman" w:hAnsi="Times New Roman" w:cs="Times New Roman"/>
          <w:sz w:val="22"/>
          <w:szCs w:val="22"/>
        </w:rPr>
      </w:pPr>
      <w:r>
        <w:rPr>
          <w:rFonts w:ascii="Times New Roman" w:hAnsi="Times New Roman" w:cs="Times New Roman"/>
          <w:sz w:val="22"/>
          <w:szCs w:val="22"/>
        </w:rPr>
        <w:t>współpracę</w:t>
      </w:r>
      <w:r w:rsidR="003C1A34" w:rsidRPr="0072004E">
        <w:rPr>
          <w:rFonts w:ascii="Times New Roman" w:hAnsi="Times New Roman" w:cs="Times New Roman"/>
          <w:sz w:val="22"/>
          <w:szCs w:val="22"/>
        </w:rPr>
        <w:t xml:space="preserve"> z wychowawcami i nauczycielami przedmiotów w zakresie czytelnictwa uczniów, struktury zbiorów, informacji o nowościach i przygotowaniu materiałów na lekcje.</w:t>
      </w:r>
    </w:p>
    <w:p w:rsidR="003C1A34" w:rsidRPr="0072004E" w:rsidRDefault="003C1A34" w:rsidP="00E338A1">
      <w:pPr>
        <w:numPr>
          <w:ilvl w:val="0"/>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Szczegółowe zasady korzystania z biblioteki określa </w:t>
      </w:r>
      <w:r w:rsidR="00415E83">
        <w:rPr>
          <w:rFonts w:ascii="Times New Roman" w:hAnsi="Times New Roman" w:cs="Times New Roman"/>
          <w:bCs/>
          <w:sz w:val="22"/>
          <w:szCs w:val="22"/>
        </w:rPr>
        <w:t>Regulamin b</w:t>
      </w:r>
      <w:r>
        <w:rPr>
          <w:rFonts w:ascii="Times New Roman" w:hAnsi="Times New Roman" w:cs="Times New Roman"/>
          <w:bCs/>
          <w:sz w:val="22"/>
          <w:szCs w:val="22"/>
        </w:rPr>
        <w:t>iblioteki</w:t>
      </w:r>
      <w:r w:rsidRPr="0072004E">
        <w:rPr>
          <w:rFonts w:ascii="Times New Roman" w:hAnsi="Times New Roman" w:cs="Times New Roman"/>
          <w:sz w:val="22"/>
          <w:szCs w:val="22"/>
        </w:rPr>
        <w:t xml:space="preserve"> (umieszczony w widocznym miejscu w bibliotece szkolnej).</w:t>
      </w:r>
    </w:p>
    <w:p w:rsidR="003C1A34" w:rsidRPr="0072004E" w:rsidRDefault="003C1A34" w:rsidP="00E338A1">
      <w:pPr>
        <w:numPr>
          <w:ilvl w:val="0"/>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Biblioteka stosując właściwe sobie metody i środki pełni funkcję:</w:t>
      </w:r>
    </w:p>
    <w:p w:rsidR="003C1A34" w:rsidRPr="0072004E" w:rsidRDefault="003C1A34" w:rsidP="00E338A1">
      <w:pPr>
        <w:numPr>
          <w:ilvl w:val="1"/>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kształcąco-wychowawczą poprzez m.in.:</w:t>
      </w:r>
    </w:p>
    <w:p w:rsidR="003C1A34" w:rsidRPr="0072004E" w:rsidRDefault="003C1A34" w:rsidP="00E338A1">
      <w:pPr>
        <w:pStyle w:val="Akapitzlist1"/>
        <w:numPr>
          <w:ilvl w:val="0"/>
          <w:numId w:val="91"/>
        </w:numPr>
        <w:spacing w:after="0"/>
        <w:jc w:val="both"/>
        <w:rPr>
          <w:rFonts w:ascii="Times New Roman" w:hAnsi="Times New Roman" w:cs="Times New Roman"/>
          <w:sz w:val="22"/>
          <w:szCs w:val="22"/>
        </w:rPr>
      </w:pPr>
      <w:r w:rsidRPr="0072004E">
        <w:rPr>
          <w:rFonts w:ascii="Times New Roman" w:hAnsi="Times New Roman" w:cs="Times New Roman"/>
          <w:sz w:val="22"/>
          <w:szCs w:val="22"/>
        </w:rPr>
        <w:t>rozbudzanie i rozwijanie potrzeb i zainteresowań czytelniczych;</w:t>
      </w:r>
    </w:p>
    <w:p w:rsidR="003C1A34" w:rsidRPr="0072004E" w:rsidRDefault="003C1A34" w:rsidP="00E338A1">
      <w:pPr>
        <w:pStyle w:val="Akapitzlist1"/>
        <w:numPr>
          <w:ilvl w:val="0"/>
          <w:numId w:val="91"/>
        </w:numPr>
        <w:spacing w:after="0"/>
        <w:jc w:val="both"/>
        <w:rPr>
          <w:rFonts w:ascii="Times New Roman" w:hAnsi="Times New Roman" w:cs="Times New Roman"/>
          <w:sz w:val="22"/>
          <w:szCs w:val="22"/>
        </w:rPr>
      </w:pPr>
      <w:r w:rsidRPr="0072004E">
        <w:rPr>
          <w:rFonts w:ascii="Times New Roman" w:hAnsi="Times New Roman" w:cs="Times New Roman"/>
          <w:sz w:val="22"/>
          <w:szCs w:val="22"/>
        </w:rPr>
        <w:t>przygotowanie do korzystania z różnych źródeł informacji;</w:t>
      </w:r>
    </w:p>
    <w:p w:rsidR="003C1A34" w:rsidRPr="0072004E" w:rsidRDefault="003C1A34" w:rsidP="00E338A1">
      <w:pPr>
        <w:pStyle w:val="Akapitzlist1"/>
        <w:numPr>
          <w:ilvl w:val="0"/>
          <w:numId w:val="91"/>
        </w:numPr>
        <w:spacing w:after="0"/>
        <w:jc w:val="both"/>
        <w:rPr>
          <w:rFonts w:ascii="Times New Roman" w:hAnsi="Times New Roman" w:cs="Times New Roman"/>
          <w:sz w:val="22"/>
          <w:szCs w:val="22"/>
        </w:rPr>
      </w:pPr>
      <w:r w:rsidRPr="0072004E">
        <w:rPr>
          <w:rFonts w:ascii="Times New Roman" w:hAnsi="Times New Roman" w:cs="Times New Roman"/>
          <w:sz w:val="22"/>
          <w:szCs w:val="22"/>
        </w:rPr>
        <w:t>kształtowanie kultury czytelniczej;</w:t>
      </w:r>
    </w:p>
    <w:p w:rsidR="003C1A34" w:rsidRPr="0072004E" w:rsidRDefault="003C1A34" w:rsidP="00E338A1">
      <w:pPr>
        <w:pStyle w:val="Akapitzlist1"/>
        <w:numPr>
          <w:ilvl w:val="0"/>
          <w:numId w:val="91"/>
        </w:numPr>
        <w:spacing w:after="0"/>
        <w:jc w:val="both"/>
        <w:rPr>
          <w:rFonts w:ascii="Times New Roman" w:hAnsi="Times New Roman" w:cs="Times New Roman"/>
          <w:sz w:val="22"/>
          <w:szCs w:val="22"/>
        </w:rPr>
      </w:pPr>
      <w:r w:rsidRPr="0072004E">
        <w:rPr>
          <w:rFonts w:ascii="Times New Roman" w:hAnsi="Times New Roman" w:cs="Times New Roman"/>
          <w:sz w:val="22"/>
          <w:szCs w:val="22"/>
        </w:rPr>
        <w:t>wdrażanie do poszanowani</w:t>
      </w:r>
      <w:r>
        <w:rPr>
          <w:rFonts w:ascii="Times New Roman" w:hAnsi="Times New Roman" w:cs="Times New Roman"/>
          <w:sz w:val="22"/>
          <w:szCs w:val="22"/>
        </w:rPr>
        <w:t>a</w:t>
      </w:r>
      <w:r w:rsidRPr="0072004E">
        <w:rPr>
          <w:rFonts w:ascii="Times New Roman" w:hAnsi="Times New Roman" w:cs="Times New Roman"/>
          <w:sz w:val="22"/>
          <w:szCs w:val="22"/>
        </w:rPr>
        <w:t xml:space="preserve"> książki;</w:t>
      </w:r>
    </w:p>
    <w:p w:rsidR="003C1A34" w:rsidRPr="0072004E" w:rsidRDefault="003C1A34" w:rsidP="00E338A1">
      <w:pPr>
        <w:pStyle w:val="Akapitzlist1"/>
        <w:numPr>
          <w:ilvl w:val="0"/>
          <w:numId w:val="91"/>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udzielanie pomocy nauczycielom w ich pracy i doskonaleniu zawodowym;</w:t>
      </w:r>
    </w:p>
    <w:p w:rsidR="003C1A34" w:rsidRPr="0072004E" w:rsidRDefault="003C1A34" w:rsidP="00E338A1">
      <w:pPr>
        <w:pStyle w:val="Akapitzlist1"/>
        <w:numPr>
          <w:ilvl w:val="0"/>
          <w:numId w:val="91"/>
        </w:numPr>
        <w:spacing w:after="0"/>
        <w:jc w:val="both"/>
        <w:rPr>
          <w:rFonts w:ascii="Times New Roman" w:hAnsi="Times New Roman" w:cs="Times New Roman"/>
          <w:sz w:val="22"/>
          <w:szCs w:val="22"/>
        </w:rPr>
      </w:pPr>
      <w:r w:rsidRPr="0072004E">
        <w:rPr>
          <w:rFonts w:ascii="Times New Roman" w:hAnsi="Times New Roman" w:cs="Times New Roman"/>
          <w:sz w:val="22"/>
          <w:szCs w:val="22"/>
        </w:rPr>
        <w:t>przygotowanie do funkcjonowania w społeczeństwie informacyjnym;</w:t>
      </w:r>
    </w:p>
    <w:p w:rsidR="003C1A34" w:rsidRPr="0072004E" w:rsidRDefault="003C1A34" w:rsidP="00E338A1">
      <w:pPr>
        <w:pStyle w:val="Akapitzlist1"/>
        <w:numPr>
          <w:ilvl w:val="0"/>
          <w:numId w:val="91"/>
        </w:numPr>
        <w:spacing w:after="0"/>
        <w:jc w:val="both"/>
        <w:rPr>
          <w:rFonts w:ascii="Times New Roman" w:hAnsi="Times New Roman" w:cs="Times New Roman"/>
          <w:sz w:val="22"/>
          <w:szCs w:val="22"/>
        </w:rPr>
      </w:pPr>
      <w:r w:rsidRPr="0072004E">
        <w:rPr>
          <w:rFonts w:ascii="Times New Roman" w:hAnsi="Times New Roman" w:cs="Times New Roman"/>
          <w:sz w:val="22"/>
          <w:szCs w:val="22"/>
        </w:rPr>
        <w:t>wyrabianie i pogłębianie nawyku uczenia się.</w:t>
      </w:r>
    </w:p>
    <w:p w:rsidR="003C1A34" w:rsidRPr="0072004E" w:rsidRDefault="003C1A34" w:rsidP="00E338A1">
      <w:pPr>
        <w:numPr>
          <w:ilvl w:val="1"/>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opiekuńczo-wychowawczą poprzez m. in.:</w:t>
      </w:r>
    </w:p>
    <w:p w:rsidR="003C1A34" w:rsidRPr="0072004E" w:rsidRDefault="003C1A34" w:rsidP="00E338A1">
      <w:pPr>
        <w:pStyle w:val="Akapitzlist1"/>
        <w:numPr>
          <w:ilvl w:val="0"/>
          <w:numId w:val="93"/>
        </w:numPr>
        <w:spacing w:after="0"/>
        <w:jc w:val="both"/>
        <w:rPr>
          <w:rFonts w:ascii="Times New Roman" w:hAnsi="Times New Roman" w:cs="Times New Roman"/>
          <w:sz w:val="22"/>
          <w:szCs w:val="22"/>
        </w:rPr>
      </w:pPr>
      <w:r w:rsidRPr="0072004E">
        <w:rPr>
          <w:rFonts w:ascii="Times New Roman" w:hAnsi="Times New Roman" w:cs="Times New Roman"/>
          <w:sz w:val="22"/>
          <w:szCs w:val="22"/>
        </w:rPr>
        <w:t>współdziałanie z nauczycielami;</w:t>
      </w:r>
    </w:p>
    <w:p w:rsidR="003C1A34" w:rsidRPr="0072004E" w:rsidRDefault="003C1A34" w:rsidP="00E338A1">
      <w:pPr>
        <w:pStyle w:val="Akapitzlist1"/>
        <w:numPr>
          <w:ilvl w:val="0"/>
          <w:numId w:val="93"/>
        </w:numPr>
        <w:spacing w:after="0"/>
        <w:jc w:val="both"/>
        <w:rPr>
          <w:rFonts w:ascii="Times New Roman" w:hAnsi="Times New Roman" w:cs="Times New Roman"/>
          <w:sz w:val="22"/>
          <w:szCs w:val="22"/>
        </w:rPr>
      </w:pPr>
      <w:r w:rsidRPr="0072004E">
        <w:rPr>
          <w:rFonts w:ascii="Times New Roman" w:hAnsi="Times New Roman" w:cs="Times New Roman"/>
          <w:sz w:val="22"/>
          <w:szCs w:val="22"/>
        </w:rPr>
        <w:t>wspieranie prac mających na celu wyrównanie różnic intelektualnych;</w:t>
      </w:r>
    </w:p>
    <w:p w:rsidR="003C1A34" w:rsidRPr="0072004E" w:rsidRDefault="003C1A34" w:rsidP="00E338A1">
      <w:pPr>
        <w:pStyle w:val="Akapitzlist1"/>
        <w:numPr>
          <w:ilvl w:val="0"/>
          <w:numId w:val="93"/>
        </w:numPr>
        <w:spacing w:after="0"/>
        <w:jc w:val="both"/>
        <w:rPr>
          <w:rFonts w:ascii="Times New Roman" w:hAnsi="Times New Roman" w:cs="Times New Roman"/>
          <w:sz w:val="22"/>
          <w:szCs w:val="22"/>
        </w:rPr>
      </w:pPr>
      <w:r w:rsidRPr="0072004E">
        <w:rPr>
          <w:rFonts w:ascii="Times New Roman" w:hAnsi="Times New Roman" w:cs="Times New Roman"/>
          <w:sz w:val="22"/>
          <w:szCs w:val="22"/>
        </w:rPr>
        <w:t>otaczanie opieką uczniów szczególnie uzdolnionych;</w:t>
      </w:r>
    </w:p>
    <w:p w:rsidR="003C1A34" w:rsidRPr="0072004E" w:rsidRDefault="003C1A34" w:rsidP="00E338A1">
      <w:pPr>
        <w:pStyle w:val="Akapitzlist1"/>
        <w:numPr>
          <w:ilvl w:val="0"/>
          <w:numId w:val="93"/>
        </w:numPr>
        <w:spacing w:after="0"/>
        <w:jc w:val="both"/>
        <w:rPr>
          <w:rFonts w:ascii="Times New Roman" w:hAnsi="Times New Roman" w:cs="Times New Roman"/>
          <w:sz w:val="22"/>
          <w:szCs w:val="22"/>
        </w:rPr>
      </w:pPr>
      <w:r w:rsidRPr="0072004E">
        <w:rPr>
          <w:rFonts w:ascii="Times New Roman" w:hAnsi="Times New Roman" w:cs="Times New Roman"/>
          <w:sz w:val="22"/>
          <w:szCs w:val="22"/>
        </w:rPr>
        <w:t>pomoc uczniom mającym trudności w nauce.</w:t>
      </w:r>
    </w:p>
    <w:p w:rsidR="003C1A34" w:rsidRPr="0072004E" w:rsidRDefault="003C1A34" w:rsidP="00E338A1">
      <w:pPr>
        <w:numPr>
          <w:ilvl w:val="1"/>
          <w:numId w:val="71"/>
        </w:numPr>
        <w:spacing w:after="0"/>
        <w:jc w:val="both"/>
        <w:rPr>
          <w:rFonts w:ascii="Times New Roman" w:hAnsi="Times New Roman" w:cs="Times New Roman"/>
          <w:sz w:val="22"/>
          <w:szCs w:val="22"/>
        </w:rPr>
      </w:pPr>
      <w:r w:rsidRPr="0072004E">
        <w:rPr>
          <w:rFonts w:ascii="Times New Roman" w:hAnsi="Times New Roman" w:cs="Times New Roman"/>
          <w:sz w:val="22"/>
          <w:szCs w:val="22"/>
        </w:rPr>
        <w:t>kulturalno-rekreacyjną poprzez m.in.:</w:t>
      </w:r>
    </w:p>
    <w:p w:rsidR="003C1A34" w:rsidRPr="0072004E" w:rsidRDefault="003C1A34" w:rsidP="00E338A1">
      <w:pPr>
        <w:pStyle w:val="Akapitzlist1"/>
        <w:numPr>
          <w:ilvl w:val="0"/>
          <w:numId w:val="92"/>
        </w:numPr>
        <w:spacing w:after="0"/>
        <w:jc w:val="both"/>
        <w:rPr>
          <w:rFonts w:ascii="Times New Roman" w:hAnsi="Times New Roman" w:cs="Times New Roman"/>
          <w:sz w:val="22"/>
          <w:szCs w:val="22"/>
        </w:rPr>
      </w:pPr>
      <w:r w:rsidRPr="0072004E">
        <w:rPr>
          <w:rFonts w:ascii="Times New Roman" w:hAnsi="Times New Roman" w:cs="Times New Roman"/>
          <w:sz w:val="22"/>
          <w:szCs w:val="22"/>
        </w:rPr>
        <w:t>uczestniczenie i organizowanie różnorodnych działań rozwijających wrażliwość k</w:t>
      </w:r>
      <w:r w:rsidRPr="00E549DF">
        <w:rPr>
          <w:rFonts w:ascii="Times New Roman" w:hAnsi="Times New Roman" w:cs="Times New Roman"/>
          <w:sz w:val="22"/>
          <w:szCs w:val="22"/>
        </w:rPr>
        <w:t>ulturową i społeczną.</w:t>
      </w:r>
    </w:p>
    <w:p w:rsidR="003C1A34" w:rsidRPr="00FB4DF1" w:rsidRDefault="003C1A34" w:rsidP="00E338A1">
      <w:pPr>
        <w:numPr>
          <w:ilvl w:val="0"/>
          <w:numId w:val="71"/>
        </w:numPr>
        <w:shd w:val="clear" w:color="auto" w:fill="FFFFFF"/>
        <w:tabs>
          <w:tab w:val="left" w:pos="418"/>
        </w:tabs>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Biblioteka współpracuje z uczniami, rodzicami, nauczycielami i innymi bibliotekami poprzez m.in. </w:t>
      </w:r>
      <w:r w:rsidRPr="0072004E">
        <w:rPr>
          <w:rFonts w:ascii="Times New Roman" w:eastAsia="Calibri" w:hAnsi="Times New Roman" w:cs="Times New Roman"/>
          <w:sz w:val="22"/>
          <w:szCs w:val="22"/>
        </w:rPr>
        <w:t>organizowanie konkursów szkolnych i pozaszkolnych, wymiany doświadczeń i informacji z zastrzeżeniem odrębnych przepisów.</w:t>
      </w:r>
    </w:p>
    <w:p w:rsidR="00FB4DF1" w:rsidRPr="00F30FB2" w:rsidRDefault="00FB4DF1" w:rsidP="00F30FB2">
      <w:pPr>
        <w:numPr>
          <w:ilvl w:val="0"/>
          <w:numId w:val="71"/>
        </w:numPr>
        <w:shd w:val="clear" w:color="auto" w:fill="FFFFFF"/>
        <w:spacing w:after="0"/>
        <w:rPr>
          <w:rFonts w:ascii="Times New Roman" w:eastAsia="Times New Roman" w:hAnsi="Times New Roman" w:cs="Times New Roman"/>
          <w:sz w:val="22"/>
          <w:szCs w:val="22"/>
        </w:rPr>
      </w:pPr>
      <w:r w:rsidRPr="00F30FB2">
        <w:rPr>
          <w:rFonts w:ascii="Times New Roman" w:eastAsia="Times New Roman" w:hAnsi="Times New Roman" w:cs="Times New Roman"/>
          <w:sz w:val="22"/>
          <w:szCs w:val="22"/>
        </w:rPr>
        <w:t>Podczas edukacji zdalnej do zadań nauczyciela bibliotekarza należy:</w:t>
      </w:r>
    </w:p>
    <w:p w:rsidR="00FB4DF1" w:rsidRPr="00F30FB2" w:rsidRDefault="00FB4DF1" w:rsidP="00F30FB2">
      <w:pPr>
        <w:numPr>
          <w:ilvl w:val="1"/>
          <w:numId w:val="71"/>
        </w:numPr>
        <w:shd w:val="clear" w:color="auto" w:fill="FFFFFF"/>
        <w:spacing w:after="0"/>
        <w:rPr>
          <w:rFonts w:ascii="Times New Roman" w:eastAsia="Times New Roman" w:hAnsi="Times New Roman" w:cs="Times New Roman"/>
          <w:sz w:val="22"/>
          <w:szCs w:val="22"/>
        </w:rPr>
      </w:pPr>
      <w:r w:rsidRPr="00F30FB2">
        <w:rPr>
          <w:rFonts w:ascii="Times New Roman" w:eastAsia="Times New Roman" w:hAnsi="Times New Roman" w:cs="Times New Roman"/>
          <w:sz w:val="22"/>
          <w:szCs w:val="22"/>
        </w:rPr>
        <w:t>udostępnianie zbiorów czytelnikom w formie biblioteki cyfrowej,</w:t>
      </w:r>
    </w:p>
    <w:p w:rsidR="00FB4DF1" w:rsidRPr="00F30FB2" w:rsidRDefault="00FB4DF1" w:rsidP="00F30FB2">
      <w:pPr>
        <w:numPr>
          <w:ilvl w:val="1"/>
          <w:numId w:val="71"/>
        </w:numPr>
        <w:shd w:val="clear" w:color="auto" w:fill="FFFFFF"/>
        <w:spacing w:after="0"/>
        <w:rPr>
          <w:rFonts w:ascii="Times New Roman" w:eastAsia="Times New Roman" w:hAnsi="Times New Roman" w:cs="Times New Roman"/>
          <w:sz w:val="22"/>
          <w:szCs w:val="22"/>
        </w:rPr>
      </w:pPr>
      <w:r w:rsidRPr="00F30FB2">
        <w:rPr>
          <w:rFonts w:ascii="Times New Roman" w:eastAsia="Times New Roman" w:hAnsi="Times New Roman" w:cs="Times New Roman"/>
          <w:sz w:val="22"/>
          <w:szCs w:val="22"/>
        </w:rPr>
        <w:lastRenderedPageBreak/>
        <w:t>utworzenie i prowadzenie kącika czytelniczego na platformie Teams jako merytorycznego wsparci</w:t>
      </w:r>
      <w:r w:rsidR="008774F9" w:rsidRPr="00F30FB2">
        <w:rPr>
          <w:rFonts w:ascii="Times New Roman" w:eastAsia="Times New Roman" w:hAnsi="Times New Roman" w:cs="Times New Roman"/>
          <w:sz w:val="22"/>
          <w:szCs w:val="22"/>
        </w:rPr>
        <w:t>a</w:t>
      </w:r>
      <w:r w:rsidRPr="00F30FB2">
        <w:rPr>
          <w:rFonts w:ascii="Times New Roman" w:eastAsia="Times New Roman" w:hAnsi="Times New Roman" w:cs="Times New Roman"/>
          <w:sz w:val="22"/>
          <w:szCs w:val="22"/>
        </w:rPr>
        <w:t xml:space="preserve"> uczniów i nauczycieli w czasie </w:t>
      </w:r>
      <w:r w:rsidR="008774F9" w:rsidRPr="00F30FB2">
        <w:rPr>
          <w:rFonts w:ascii="Times New Roman" w:eastAsia="Times New Roman" w:hAnsi="Times New Roman" w:cs="Times New Roman"/>
          <w:sz w:val="22"/>
          <w:szCs w:val="22"/>
        </w:rPr>
        <w:t>nauczania na odległość</w:t>
      </w:r>
      <w:r w:rsidRPr="00F30FB2">
        <w:rPr>
          <w:rFonts w:ascii="Times New Roman" w:eastAsia="Times New Roman" w:hAnsi="Times New Roman" w:cs="Times New Roman"/>
          <w:sz w:val="22"/>
          <w:szCs w:val="22"/>
        </w:rPr>
        <w:t>.</w:t>
      </w: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p>
    <w:p w:rsidR="00014A4C" w:rsidRDefault="00014A4C" w:rsidP="00014A4C">
      <w:pPr>
        <w:pStyle w:val="Akapitzlist"/>
        <w:ind w:left="0"/>
        <w:jc w:val="center"/>
        <w:rPr>
          <w:b/>
        </w:rPr>
      </w:pPr>
    </w:p>
    <w:p w:rsidR="00014A4C" w:rsidRDefault="00014A4C" w:rsidP="00014A4C">
      <w:pPr>
        <w:pStyle w:val="Akapitzlist"/>
        <w:ind w:left="0"/>
        <w:jc w:val="center"/>
        <w:rPr>
          <w:b/>
        </w:rPr>
      </w:pPr>
    </w:p>
    <w:p w:rsidR="00014A4C" w:rsidRDefault="00014A4C" w:rsidP="00014A4C">
      <w:pPr>
        <w:pStyle w:val="Akapitzlist"/>
        <w:ind w:left="0"/>
        <w:jc w:val="center"/>
        <w:rPr>
          <w:b/>
        </w:rPr>
      </w:pPr>
    </w:p>
    <w:p w:rsidR="0017718F" w:rsidRDefault="0017718F" w:rsidP="00014A4C">
      <w:pPr>
        <w:pStyle w:val="Akapitzlist"/>
        <w:ind w:left="0"/>
        <w:jc w:val="center"/>
        <w:rPr>
          <w:b/>
        </w:rPr>
      </w:pPr>
    </w:p>
    <w:p w:rsidR="0017718F" w:rsidRDefault="0017718F" w:rsidP="00014A4C">
      <w:pPr>
        <w:pStyle w:val="Akapitzlist"/>
        <w:ind w:left="0"/>
        <w:jc w:val="center"/>
        <w:rPr>
          <w:b/>
        </w:rPr>
      </w:pPr>
    </w:p>
    <w:p w:rsidR="003C1A34" w:rsidRPr="00014A4C" w:rsidRDefault="003C1A34" w:rsidP="00014A4C">
      <w:pPr>
        <w:pStyle w:val="Akapitzlist"/>
        <w:ind w:left="0"/>
        <w:jc w:val="center"/>
        <w:rPr>
          <w:b/>
        </w:rPr>
      </w:pPr>
      <w:r w:rsidRPr="00014A4C">
        <w:rPr>
          <w:b/>
        </w:rPr>
        <w:t>Rozdział 6</w:t>
      </w:r>
    </w:p>
    <w:p w:rsidR="003C1A34" w:rsidRPr="00014A4C" w:rsidRDefault="009473D3" w:rsidP="00014A4C">
      <w:pPr>
        <w:pStyle w:val="Akapitzlist"/>
        <w:ind w:left="0"/>
        <w:jc w:val="center"/>
        <w:rPr>
          <w:b/>
        </w:rPr>
      </w:pPr>
      <w:r w:rsidRPr="00014A4C">
        <w:rPr>
          <w:b/>
        </w:rPr>
        <w:t>S</w:t>
      </w:r>
      <w:r w:rsidR="003C1A34" w:rsidRPr="00014A4C">
        <w:rPr>
          <w:b/>
        </w:rPr>
        <w:t>tołówka szkolna</w:t>
      </w:r>
    </w:p>
    <w:p w:rsidR="00415E83" w:rsidRDefault="00415E83" w:rsidP="00FC2D3A">
      <w:pPr>
        <w:pStyle w:val="Nagwek2"/>
        <w:numPr>
          <w:ilvl w:val="0"/>
          <w:numId w:val="0"/>
        </w:numPr>
        <w:spacing w:before="0"/>
        <w:jc w:val="center"/>
        <w:rPr>
          <w:rFonts w:ascii="Times New Roman" w:hAnsi="Times New Roman" w:cs="Times New Roman"/>
          <w:sz w:val="22"/>
          <w:szCs w:val="22"/>
        </w:rPr>
      </w:pPr>
    </w:p>
    <w:p w:rsidR="00FC2D3A" w:rsidRPr="00FC2D3A" w:rsidRDefault="003C1A34" w:rsidP="00FC2D3A">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3</w:t>
      </w:r>
      <w:r w:rsidR="00C0464A">
        <w:rPr>
          <w:rFonts w:ascii="Times New Roman" w:hAnsi="Times New Roman" w:cs="Times New Roman"/>
          <w:sz w:val="22"/>
          <w:szCs w:val="22"/>
        </w:rPr>
        <w:t>4</w:t>
      </w:r>
    </w:p>
    <w:p w:rsidR="00FC2D3A" w:rsidRDefault="003C1A34" w:rsidP="00E338A1">
      <w:pPr>
        <w:pStyle w:val="Akapitzlist"/>
        <w:numPr>
          <w:ilvl w:val="0"/>
          <w:numId w:val="142"/>
        </w:numPr>
        <w:ind w:left="284" w:hanging="284"/>
        <w:rPr>
          <w:sz w:val="22"/>
          <w:szCs w:val="22"/>
        </w:rPr>
      </w:pPr>
      <w:r w:rsidRPr="00FC2D3A">
        <w:rPr>
          <w:sz w:val="22"/>
          <w:szCs w:val="22"/>
        </w:rPr>
        <w:t>Szkoła organizuje punkt wydawania posiłków w celu zapewnienia prawidłowej realizacji zadań opiekuńczych, w szczególności wspierania prawidłowego rozwoju uczniów.</w:t>
      </w:r>
    </w:p>
    <w:p w:rsidR="00FC2D3A" w:rsidRDefault="003C1A34" w:rsidP="00E338A1">
      <w:pPr>
        <w:pStyle w:val="Akapitzlist"/>
        <w:numPr>
          <w:ilvl w:val="0"/>
          <w:numId w:val="142"/>
        </w:numPr>
        <w:ind w:left="284" w:hanging="284"/>
        <w:rPr>
          <w:sz w:val="22"/>
          <w:szCs w:val="22"/>
        </w:rPr>
      </w:pPr>
      <w:r w:rsidRPr="00FC2D3A">
        <w:rPr>
          <w:sz w:val="22"/>
          <w:szCs w:val="22"/>
        </w:rPr>
        <w:t>Korzystanie z posiłków w stołówce szkolnej odbywa się na zasadach określonych w odrębnych przepisach.</w:t>
      </w:r>
    </w:p>
    <w:p w:rsidR="003C1A34" w:rsidRPr="00FC2D3A" w:rsidRDefault="003C1A34" w:rsidP="00E338A1">
      <w:pPr>
        <w:pStyle w:val="Akapitzlist"/>
        <w:numPr>
          <w:ilvl w:val="0"/>
          <w:numId w:val="142"/>
        </w:numPr>
        <w:ind w:left="284" w:hanging="284"/>
        <w:rPr>
          <w:sz w:val="22"/>
          <w:szCs w:val="22"/>
        </w:rPr>
      </w:pPr>
      <w:r w:rsidRPr="00FC2D3A">
        <w:rPr>
          <w:sz w:val="22"/>
          <w:szCs w:val="22"/>
        </w:rPr>
        <w:t xml:space="preserve">Szczegółową organizację pracy stołówki szkolnej określa Regulamin Punktu Wydawania Posiłków. </w:t>
      </w:r>
    </w:p>
    <w:p w:rsidR="003C1A34" w:rsidRPr="008608E3" w:rsidRDefault="003C1A34" w:rsidP="003C1A34">
      <w:pPr>
        <w:spacing w:after="0"/>
        <w:jc w:val="center"/>
        <w:rPr>
          <w:rFonts w:ascii="Times New Roman" w:hAnsi="Times New Roman" w:cs="Times New Roman"/>
          <w:b/>
          <w:sz w:val="22"/>
          <w:szCs w:val="22"/>
        </w:rPr>
      </w:pPr>
    </w:p>
    <w:p w:rsidR="0017718F" w:rsidRDefault="0017718F" w:rsidP="00C21AB2">
      <w:pPr>
        <w:pStyle w:val="Akapitzlist"/>
        <w:ind w:left="0"/>
        <w:jc w:val="center"/>
        <w:rPr>
          <w:b/>
        </w:rPr>
      </w:pPr>
    </w:p>
    <w:p w:rsidR="003C1A34" w:rsidRPr="00C21AB2" w:rsidRDefault="003C1A34" w:rsidP="00C21AB2">
      <w:pPr>
        <w:pStyle w:val="Akapitzlist"/>
        <w:ind w:left="0"/>
        <w:jc w:val="center"/>
        <w:rPr>
          <w:b/>
        </w:rPr>
      </w:pPr>
      <w:r w:rsidRPr="00C21AB2">
        <w:rPr>
          <w:b/>
        </w:rPr>
        <w:t>Rozdział 7</w:t>
      </w:r>
    </w:p>
    <w:p w:rsidR="003C1A34" w:rsidRPr="00C21AB2" w:rsidRDefault="003C1A34" w:rsidP="00C21AB2">
      <w:pPr>
        <w:pStyle w:val="Akapitzlist"/>
        <w:ind w:left="0"/>
        <w:jc w:val="center"/>
        <w:rPr>
          <w:b/>
        </w:rPr>
      </w:pPr>
      <w:r w:rsidRPr="00C21AB2">
        <w:rPr>
          <w:b/>
        </w:rPr>
        <w:t>Szczególne warunki organizowania kształcenia, wychowania i opieki.Pomoc psychologiczno-pedagogiczna</w:t>
      </w:r>
    </w:p>
    <w:p w:rsidR="009473D3" w:rsidRDefault="009473D3"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3</w:t>
      </w:r>
      <w:r w:rsidR="00C0464A">
        <w:rPr>
          <w:rFonts w:ascii="Times New Roman" w:hAnsi="Times New Roman" w:cs="Times New Roman"/>
          <w:sz w:val="22"/>
          <w:szCs w:val="22"/>
        </w:rPr>
        <w:t>5</w:t>
      </w:r>
    </w:p>
    <w:p w:rsidR="00FC2D3A" w:rsidRDefault="003C1A34" w:rsidP="00E338A1">
      <w:pPr>
        <w:pStyle w:val="Akapitzlist"/>
        <w:numPr>
          <w:ilvl w:val="0"/>
          <w:numId w:val="141"/>
        </w:numPr>
        <w:ind w:left="284" w:hanging="284"/>
        <w:rPr>
          <w:sz w:val="22"/>
          <w:szCs w:val="22"/>
        </w:rPr>
      </w:pPr>
      <w:r w:rsidRPr="00FC2D3A">
        <w:rPr>
          <w:sz w:val="22"/>
          <w:szCs w:val="22"/>
        </w:rPr>
        <w:t>Szkoła udziela i organizuje uczniom, rodzicom oraz nauczycielom pomoc psychologiczno-pedagogiczną.</w:t>
      </w:r>
    </w:p>
    <w:p w:rsidR="00FC2D3A" w:rsidRDefault="003C1A34" w:rsidP="00E338A1">
      <w:pPr>
        <w:pStyle w:val="Akapitzlist"/>
        <w:numPr>
          <w:ilvl w:val="0"/>
          <w:numId w:val="141"/>
        </w:numPr>
        <w:ind w:left="284" w:hanging="284"/>
        <w:rPr>
          <w:sz w:val="22"/>
          <w:szCs w:val="22"/>
        </w:rPr>
      </w:pPr>
      <w:r w:rsidRPr="00FC2D3A">
        <w:rPr>
          <w:sz w:val="22"/>
          <w:szCs w:val="22"/>
        </w:rPr>
        <w:t>Celem pomocy psychologiczno-pedagogicznej udzielanej uczniom jest wspomaganie rozwoju psychicznego i efektywności uczenia się, w szczególności przez wyrównywanie oraz korygowanie trudności w opanowaniu podstawy programowej i eliminowanie przyczyn przejawów zaburzeń, w tym zaburzeń zachowania.</w:t>
      </w:r>
    </w:p>
    <w:p w:rsidR="003C1A34" w:rsidRPr="00FC2D3A" w:rsidRDefault="003C1A34" w:rsidP="00E338A1">
      <w:pPr>
        <w:pStyle w:val="Akapitzlist"/>
        <w:numPr>
          <w:ilvl w:val="0"/>
          <w:numId w:val="141"/>
        </w:numPr>
        <w:ind w:left="284" w:hanging="284"/>
        <w:rPr>
          <w:sz w:val="22"/>
          <w:szCs w:val="22"/>
        </w:rPr>
      </w:pPr>
      <w:r w:rsidRPr="00FC2D3A">
        <w:rPr>
          <w:sz w:val="22"/>
          <w:szCs w:val="22"/>
        </w:rPr>
        <w:t>Pomoc psychologiczno-pedagogiczna udzielana uczniowi polega na rozpoznawaniu oraz zaspokajaniu indywidualnych potrzeb rozwojowych i edukacyjnych ucznia oraz rozpoznawaniu jego możliwości psychofizycznych, wynikających w szczególności:</w:t>
      </w:r>
    </w:p>
    <w:p w:rsidR="00FC2D3A" w:rsidRDefault="003C1A34" w:rsidP="00E338A1">
      <w:pPr>
        <w:pStyle w:val="Akapitzlist"/>
        <w:numPr>
          <w:ilvl w:val="0"/>
          <w:numId w:val="143"/>
        </w:numPr>
        <w:ind w:left="567" w:hanging="283"/>
        <w:rPr>
          <w:sz w:val="22"/>
          <w:szCs w:val="22"/>
        </w:rPr>
      </w:pPr>
      <w:r w:rsidRPr="00FC2D3A">
        <w:rPr>
          <w:sz w:val="22"/>
          <w:szCs w:val="22"/>
        </w:rPr>
        <w:t>z niepełnosprawności;</w:t>
      </w:r>
    </w:p>
    <w:p w:rsidR="00FC2D3A" w:rsidRDefault="003C1A34" w:rsidP="00E338A1">
      <w:pPr>
        <w:pStyle w:val="Akapitzlist"/>
        <w:numPr>
          <w:ilvl w:val="0"/>
          <w:numId w:val="143"/>
        </w:numPr>
        <w:ind w:left="567" w:hanging="283"/>
        <w:rPr>
          <w:sz w:val="22"/>
          <w:szCs w:val="22"/>
        </w:rPr>
      </w:pPr>
      <w:r w:rsidRPr="00FC2D3A">
        <w:rPr>
          <w:sz w:val="22"/>
          <w:szCs w:val="22"/>
        </w:rPr>
        <w:t>z niedostosowania społecznego;</w:t>
      </w:r>
    </w:p>
    <w:p w:rsidR="00FC2D3A" w:rsidRDefault="003C1A34" w:rsidP="00E338A1">
      <w:pPr>
        <w:pStyle w:val="Akapitzlist"/>
        <w:numPr>
          <w:ilvl w:val="0"/>
          <w:numId w:val="143"/>
        </w:numPr>
        <w:ind w:left="567" w:hanging="283"/>
        <w:rPr>
          <w:sz w:val="22"/>
          <w:szCs w:val="22"/>
        </w:rPr>
      </w:pPr>
      <w:r w:rsidRPr="00FC2D3A">
        <w:rPr>
          <w:sz w:val="22"/>
          <w:szCs w:val="22"/>
        </w:rPr>
        <w:t xml:space="preserve">z zagrożenia niedostosowaniem społecznym; </w:t>
      </w:r>
    </w:p>
    <w:p w:rsidR="00FC2D3A" w:rsidRDefault="003C1A34" w:rsidP="00E338A1">
      <w:pPr>
        <w:pStyle w:val="Akapitzlist"/>
        <w:numPr>
          <w:ilvl w:val="0"/>
          <w:numId w:val="143"/>
        </w:numPr>
        <w:ind w:left="567" w:hanging="283"/>
        <w:rPr>
          <w:sz w:val="22"/>
          <w:szCs w:val="22"/>
        </w:rPr>
      </w:pPr>
      <w:r w:rsidRPr="00FC2D3A">
        <w:rPr>
          <w:sz w:val="22"/>
          <w:szCs w:val="22"/>
        </w:rPr>
        <w:t>ze szczególnych uzdolnień;</w:t>
      </w:r>
    </w:p>
    <w:p w:rsidR="00FC2D3A" w:rsidRDefault="003C1A34" w:rsidP="00E338A1">
      <w:pPr>
        <w:pStyle w:val="Akapitzlist"/>
        <w:numPr>
          <w:ilvl w:val="0"/>
          <w:numId w:val="143"/>
        </w:numPr>
        <w:ind w:left="567" w:hanging="283"/>
        <w:rPr>
          <w:sz w:val="22"/>
          <w:szCs w:val="22"/>
        </w:rPr>
      </w:pPr>
      <w:r w:rsidRPr="00FC2D3A">
        <w:rPr>
          <w:sz w:val="22"/>
          <w:szCs w:val="22"/>
        </w:rPr>
        <w:t>ze specyficznych trudności w uczeniu się;</w:t>
      </w:r>
    </w:p>
    <w:p w:rsidR="00FC2D3A" w:rsidRDefault="003C1A34" w:rsidP="00E338A1">
      <w:pPr>
        <w:pStyle w:val="Akapitzlist"/>
        <w:numPr>
          <w:ilvl w:val="0"/>
          <w:numId w:val="143"/>
        </w:numPr>
        <w:ind w:left="567" w:hanging="283"/>
        <w:rPr>
          <w:sz w:val="22"/>
          <w:szCs w:val="22"/>
        </w:rPr>
      </w:pPr>
      <w:r w:rsidRPr="00FC2D3A">
        <w:rPr>
          <w:sz w:val="22"/>
          <w:szCs w:val="22"/>
        </w:rPr>
        <w:t>z zaburzeń komunikacji językowej;</w:t>
      </w:r>
    </w:p>
    <w:p w:rsidR="00FC2D3A" w:rsidRDefault="003C1A34" w:rsidP="00E338A1">
      <w:pPr>
        <w:pStyle w:val="Akapitzlist"/>
        <w:numPr>
          <w:ilvl w:val="0"/>
          <w:numId w:val="143"/>
        </w:numPr>
        <w:ind w:left="567" w:hanging="283"/>
        <w:rPr>
          <w:sz w:val="22"/>
          <w:szCs w:val="22"/>
        </w:rPr>
      </w:pPr>
      <w:r w:rsidRPr="00FC2D3A">
        <w:rPr>
          <w:sz w:val="22"/>
          <w:szCs w:val="22"/>
        </w:rPr>
        <w:t>z choroby przewlekłej;</w:t>
      </w:r>
    </w:p>
    <w:p w:rsidR="00FC2D3A" w:rsidRDefault="003C1A34" w:rsidP="00E338A1">
      <w:pPr>
        <w:pStyle w:val="Akapitzlist"/>
        <w:numPr>
          <w:ilvl w:val="0"/>
          <w:numId w:val="143"/>
        </w:numPr>
        <w:ind w:left="567" w:hanging="283"/>
        <w:rPr>
          <w:sz w:val="22"/>
          <w:szCs w:val="22"/>
        </w:rPr>
      </w:pPr>
      <w:r w:rsidRPr="00FC2D3A">
        <w:rPr>
          <w:sz w:val="22"/>
          <w:szCs w:val="22"/>
        </w:rPr>
        <w:t>z sytuacji kryzysowych lub traumatycznych;</w:t>
      </w:r>
    </w:p>
    <w:p w:rsidR="00FC2D3A" w:rsidRDefault="003C1A34" w:rsidP="00E338A1">
      <w:pPr>
        <w:pStyle w:val="Akapitzlist"/>
        <w:numPr>
          <w:ilvl w:val="0"/>
          <w:numId w:val="143"/>
        </w:numPr>
        <w:ind w:left="567" w:hanging="283"/>
        <w:rPr>
          <w:sz w:val="22"/>
          <w:szCs w:val="22"/>
        </w:rPr>
      </w:pPr>
      <w:r w:rsidRPr="00FC2D3A">
        <w:rPr>
          <w:sz w:val="22"/>
          <w:szCs w:val="22"/>
        </w:rPr>
        <w:t>z niepowodzeń edukacyjnych;</w:t>
      </w:r>
    </w:p>
    <w:p w:rsidR="00FC2D3A" w:rsidRDefault="003C1A34" w:rsidP="00E338A1">
      <w:pPr>
        <w:pStyle w:val="Akapitzlist"/>
        <w:numPr>
          <w:ilvl w:val="0"/>
          <w:numId w:val="143"/>
        </w:numPr>
        <w:ind w:left="567" w:hanging="283"/>
        <w:rPr>
          <w:sz w:val="22"/>
          <w:szCs w:val="22"/>
        </w:rPr>
      </w:pPr>
      <w:r w:rsidRPr="00FC2D3A">
        <w:rPr>
          <w:sz w:val="22"/>
          <w:szCs w:val="22"/>
        </w:rPr>
        <w:t>z zaniedbań środowiskowych związanych z sytuacją bytową ucznia i jego rodziny, sposobem spędzania czasu wolnego, kontaktami środowiskowymi;</w:t>
      </w:r>
    </w:p>
    <w:p w:rsidR="003C1A34" w:rsidRPr="00FC2D3A" w:rsidRDefault="003C1A34" w:rsidP="00E338A1">
      <w:pPr>
        <w:pStyle w:val="Akapitzlist"/>
        <w:numPr>
          <w:ilvl w:val="0"/>
          <w:numId w:val="143"/>
        </w:numPr>
        <w:ind w:left="567" w:hanging="283"/>
        <w:rPr>
          <w:sz w:val="22"/>
          <w:szCs w:val="22"/>
        </w:rPr>
      </w:pPr>
      <w:r w:rsidRPr="00FC2D3A">
        <w:rPr>
          <w:sz w:val="22"/>
          <w:szCs w:val="22"/>
        </w:rPr>
        <w:t>z trudności adaptacyjnych związanych z różnicami kulturowymi lub ze zmianą środowiska edukacyjnego, w tym związanych z wcześniejszym kształceniem za granicą.</w:t>
      </w:r>
    </w:p>
    <w:p w:rsidR="00B442B6" w:rsidRDefault="003C1A34" w:rsidP="00B442B6">
      <w:pPr>
        <w:pStyle w:val="Akapitzlist"/>
        <w:numPr>
          <w:ilvl w:val="0"/>
          <w:numId w:val="141"/>
        </w:numPr>
        <w:ind w:left="284" w:hanging="284"/>
        <w:rPr>
          <w:sz w:val="22"/>
          <w:szCs w:val="22"/>
        </w:rPr>
      </w:pPr>
      <w:r w:rsidRPr="00FC2D3A">
        <w:rPr>
          <w:sz w:val="22"/>
          <w:szCs w:val="22"/>
        </w:rPr>
        <w:lastRenderedPageBreak/>
        <w:t>Pomoc psychologiczno-pedagogiczna udzielana rodzicom uczniów i nauczycielom polega na wspieraniu ich w rozwiązywaniu problemów wychowawczych i dydaktycznych oraz rozwijaniu umiejętności wychowawczych w celu zwiększania efektywności ich działań.</w:t>
      </w:r>
    </w:p>
    <w:p w:rsidR="00B442B6" w:rsidRPr="00DA4AB5" w:rsidRDefault="00B442B6" w:rsidP="00B442B6">
      <w:pPr>
        <w:pStyle w:val="Akapitzlist"/>
        <w:numPr>
          <w:ilvl w:val="0"/>
          <w:numId w:val="141"/>
        </w:numPr>
        <w:ind w:left="284" w:hanging="284"/>
        <w:rPr>
          <w:sz w:val="22"/>
          <w:szCs w:val="22"/>
        </w:rPr>
      </w:pPr>
      <w:r w:rsidRPr="00DA4AB5">
        <w:rPr>
          <w:sz w:val="22"/>
          <w:szCs w:val="22"/>
        </w:rPr>
        <w:t xml:space="preserve">W celu organizacji pomocy psychologiczno-pedagogicznej w szkole zatrudnia </w:t>
      </w:r>
      <w:r w:rsidRPr="00DA4AB5">
        <w:rPr>
          <w:sz w:val="22"/>
          <w:szCs w:val="22"/>
          <w:shd w:val="clear" w:color="auto" w:fill="FFFFFF"/>
        </w:rPr>
        <w:t xml:space="preserve">się nauczycieli pedagogów, pedagogów specjalnych, psychologów, logopedów. </w:t>
      </w:r>
    </w:p>
    <w:p w:rsidR="00B442B6" w:rsidRPr="00DA4AB5" w:rsidRDefault="00B442B6" w:rsidP="00B442B6">
      <w:pPr>
        <w:pStyle w:val="Akapitzlist"/>
        <w:numPr>
          <w:ilvl w:val="0"/>
          <w:numId w:val="141"/>
        </w:numPr>
        <w:ind w:left="284" w:hanging="284"/>
        <w:rPr>
          <w:sz w:val="22"/>
          <w:szCs w:val="22"/>
        </w:rPr>
      </w:pPr>
      <w:r w:rsidRPr="00DA4AB5">
        <w:rPr>
          <w:sz w:val="22"/>
          <w:szCs w:val="22"/>
        </w:rPr>
        <w:t>Do zadań pedagoga</w:t>
      </w:r>
      <w:r w:rsidR="00C12EC9">
        <w:rPr>
          <w:sz w:val="22"/>
          <w:szCs w:val="22"/>
        </w:rPr>
        <w:t>/ pedagoga specjalnego, psychologa/ logopedy</w:t>
      </w:r>
      <w:r w:rsidRPr="00DA4AB5">
        <w:rPr>
          <w:sz w:val="22"/>
          <w:szCs w:val="22"/>
        </w:rPr>
        <w:t xml:space="preserve"> należy w szczególności: </w:t>
      </w:r>
    </w:p>
    <w:p w:rsidR="00B442B6" w:rsidRPr="00DA4AB5" w:rsidRDefault="00B442B6" w:rsidP="00B442B6">
      <w:pPr>
        <w:pStyle w:val="Akapitzlist"/>
        <w:numPr>
          <w:ilvl w:val="1"/>
          <w:numId w:val="119"/>
        </w:numPr>
        <w:ind w:left="851" w:hanging="567"/>
        <w:rPr>
          <w:sz w:val="22"/>
          <w:szCs w:val="22"/>
        </w:rPr>
      </w:pPr>
      <w:r w:rsidRPr="00DA4AB5">
        <w:rPr>
          <w:sz w:val="22"/>
          <w:szCs w:val="22"/>
        </w:rPr>
        <w:t xml:space="preserve">współpraca z nauczycielami, wychowawcami grup wychowawczych lub innymi specjalistami, rodzicami oraz uczniami w: </w:t>
      </w:r>
    </w:p>
    <w:p w:rsidR="000B1EA8" w:rsidRPr="00DA4AB5" w:rsidRDefault="00B442B6" w:rsidP="00B442B6">
      <w:pPr>
        <w:pStyle w:val="Akapitzlist"/>
        <w:numPr>
          <w:ilvl w:val="2"/>
          <w:numId w:val="119"/>
        </w:numPr>
        <w:ind w:left="1418" w:hanging="567"/>
        <w:rPr>
          <w:sz w:val="22"/>
          <w:szCs w:val="22"/>
        </w:rPr>
      </w:pPr>
      <w:r w:rsidRPr="00DA4AB5">
        <w:rPr>
          <w:sz w:val="22"/>
          <w:szCs w:val="22"/>
        </w:rPr>
        <w:t>rekomendowaniu dyrektorowi do realizacji działań w zakresie zapewnienia aktywnego i pełnego uczestnictwa uczniów w życiu szkoły</w:t>
      </w:r>
      <w:r w:rsidR="000B1EA8" w:rsidRPr="00DA4AB5">
        <w:rPr>
          <w:sz w:val="22"/>
          <w:szCs w:val="22"/>
        </w:rPr>
        <w:t>,</w:t>
      </w:r>
    </w:p>
    <w:p w:rsidR="000B1EA8" w:rsidRPr="00DA4AB5" w:rsidRDefault="00B442B6" w:rsidP="00B442B6">
      <w:pPr>
        <w:pStyle w:val="Akapitzlist"/>
        <w:numPr>
          <w:ilvl w:val="2"/>
          <w:numId w:val="119"/>
        </w:numPr>
        <w:ind w:left="1418" w:hanging="567"/>
        <w:rPr>
          <w:sz w:val="22"/>
          <w:szCs w:val="22"/>
        </w:rPr>
      </w:pPr>
      <w:r w:rsidRPr="00DA4AB5">
        <w:rPr>
          <w:sz w:val="22"/>
          <w:szCs w:val="22"/>
        </w:rPr>
        <w:t xml:space="preserve">prowadzeniu badań i działań diagnostycznych związanych z rozpoznawaniem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0B1EA8" w:rsidRPr="00DA4AB5" w:rsidRDefault="00B442B6" w:rsidP="00B442B6">
      <w:pPr>
        <w:pStyle w:val="Akapitzlist"/>
        <w:numPr>
          <w:ilvl w:val="2"/>
          <w:numId w:val="119"/>
        </w:numPr>
        <w:ind w:left="1418" w:hanging="567"/>
        <w:rPr>
          <w:sz w:val="22"/>
          <w:szCs w:val="22"/>
        </w:rPr>
      </w:pPr>
      <w:r w:rsidRPr="00DA4AB5">
        <w:rPr>
          <w:sz w:val="22"/>
          <w:szCs w:val="22"/>
        </w:rPr>
        <w:t xml:space="preserve">rozwiązywaniu problemów dydaktycznych i wychowawczych uczniów, </w:t>
      </w:r>
    </w:p>
    <w:p w:rsidR="000B1EA8" w:rsidRPr="00DA4AB5" w:rsidRDefault="00B442B6" w:rsidP="00B442B6">
      <w:pPr>
        <w:pStyle w:val="Akapitzlist"/>
        <w:numPr>
          <w:ilvl w:val="2"/>
          <w:numId w:val="119"/>
        </w:numPr>
        <w:ind w:left="1418" w:hanging="567"/>
        <w:rPr>
          <w:sz w:val="22"/>
          <w:szCs w:val="22"/>
        </w:rPr>
      </w:pPr>
      <w:r w:rsidRPr="00DA4AB5">
        <w:rPr>
          <w:sz w:val="22"/>
          <w:szCs w:val="22"/>
        </w:rPr>
        <w:t xml:space="preserve">określaniu niezbędnych do nauki warunków, sprzętu specjalistycznego i środków dydaktycznych, w tym wykorzystujących technologie informacyjno-komunikacyjne, odpowiednich ze względu na indywidualne potrzeby rozwojowe i edukacyjne oraz możliwości psychofizyczne ucznia; </w:t>
      </w:r>
    </w:p>
    <w:p w:rsidR="00B442B6" w:rsidRPr="00DA4AB5" w:rsidRDefault="00B442B6" w:rsidP="000B1EA8">
      <w:pPr>
        <w:pStyle w:val="Akapitzlist"/>
        <w:numPr>
          <w:ilvl w:val="1"/>
          <w:numId w:val="119"/>
        </w:numPr>
        <w:ind w:left="851" w:hanging="425"/>
        <w:rPr>
          <w:sz w:val="22"/>
          <w:szCs w:val="22"/>
        </w:rPr>
      </w:pPr>
      <w:r w:rsidRPr="00DA4AB5">
        <w:rPr>
          <w:sz w:val="22"/>
          <w:szCs w:val="22"/>
        </w:rPr>
        <w:t>współpraca z zespołem</w:t>
      </w:r>
      <w:r w:rsidR="000B1EA8" w:rsidRPr="00DA4AB5">
        <w:rPr>
          <w:sz w:val="22"/>
          <w:szCs w:val="22"/>
        </w:rPr>
        <w:t xml:space="preserve"> ds. pomocy psychologiczno-pedagogicznej </w:t>
      </w:r>
      <w:r w:rsidRPr="00DA4AB5">
        <w:rPr>
          <w:sz w:val="22"/>
          <w:szCs w:val="22"/>
        </w:rPr>
        <w:t>w zakresie opracowania i realizacji indywidualnego programu edukacyjno-terapeutycznego ucznia posiadającego orzeczenie o potrzebie kształcenia specjalnego, w tym zapewnienia mu pomocy psychologiczno-pedagogicznej;</w:t>
      </w:r>
    </w:p>
    <w:p w:rsidR="000B1EA8" w:rsidRPr="00DA4AB5" w:rsidRDefault="000B1EA8" w:rsidP="000B1EA8">
      <w:pPr>
        <w:pStyle w:val="Akapitzlist"/>
        <w:numPr>
          <w:ilvl w:val="1"/>
          <w:numId w:val="119"/>
        </w:numPr>
        <w:ind w:left="851" w:hanging="425"/>
        <w:rPr>
          <w:sz w:val="22"/>
          <w:szCs w:val="22"/>
        </w:rPr>
      </w:pPr>
      <w:r w:rsidRPr="00DA4AB5">
        <w:rPr>
          <w:sz w:val="22"/>
          <w:szCs w:val="22"/>
        </w:rPr>
        <w:t xml:space="preserve">wspieranie nauczycieli, wychowawców grup wychowawczych i innych specjalistów w: </w:t>
      </w:r>
    </w:p>
    <w:p w:rsidR="000B1EA8" w:rsidRPr="00DA4AB5" w:rsidRDefault="000B1EA8" w:rsidP="000B1EA8">
      <w:pPr>
        <w:pStyle w:val="Akapitzlist"/>
        <w:numPr>
          <w:ilvl w:val="2"/>
          <w:numId w:val="119"/>
        </w:numPr>
        <w:ind w:left="1418" w:hanging="567"/>
        <w:rPr>
          <w:sz w:val="22"/>
          <w:szCs w:val="22"/>
        </w:rPr>
      </w:pPr>
      <w:r w:rsidRPr="00DA4AB5">
        <w:rPr>
          <w:sz w:val="22"/>
          <w:szCs w:val="22"/>
        </w:rPr>
        <w:t xml:space="preserve">rozpoznawaniu przyczyn niepowodzeń edukacyjnych uczniów lub trudności w ich funkcjonowaniu, w tym barier i ograniczeń utrudniających funkcjonowanie ucznia i jego uczestnictwo w życiu szkoły, </w:t>
      </w:r>
    </w:p>
    <w:p w:rsidR="000B1EA8" w:rsidRPr="00DA4AB5" w:rsidRDefault="000B1EA8" w:rsidP="000B1EA8">
      <w:pPr>
        <w:pStyle w:val="Akapitzlist"/>
        <w:numPr>
          <w:ilvl w:val="2"/>
          <w:numId w:val="119"/>
        </w:numPr>
        <w:ind w:left="1418" w:hanging="567"/>
        <w:rPr>
          <w:sz w:val="22"/>
          <w:szCs w:val="22"/>
        </w:rPr>
      </w:pPr>
      <w:r w:rsidRPr="00DA4AB5">
        <w:rPr>
          <w:sz w:val="22"/>
          <w:szCs w:val="22"/>
        </w:rPr>
        <w:t xml:space="preserve">udzielaniu pomocy psychologiczno-pedagogicznej w bezpośredniej pracy z uczniem, </w:t>
      </w:r>
    </w:p>
    <w:p w:rsidR="000B1EA8" w:rsidRPr="00DA4AB5" w:rsidRDefault="000B1EA8" w:rsidP="000B1EA8">
      <w:pPr>
        <w:pStyle w:val="Akapitzlist"/>
        <w:numPr>
          <w:ilvl w:val="2"/>
          <w:numId w:val="119"/>
        </w:numPr>
        <w:ind w:left="1418" w:hanging="567"/>
        <w:rPr>
          <w:sz w:val="22"/>
          <w:szCs w:val="22"/>
        </w:rPr>
      </w:pPr>
      <w:r w:rsidRPr="00DA4AB5">
        <w:rPr>
          <w:sz w:val="22"/>
          <w:szCs w:val="22"/>
        </w:rPr>
        <w:t xml:space="preserve">dostosowaniu sposobów i metod pracy do indywidualnych potrzeb rozwojowych i edukacyjnych ucznia oraz jego możliwości psychofizycznych, </w:t>
      </w:r>
    </w:p>
    <w:p w:rsidR="000B1EA8" w:rsidRPr="00DA4AB5" w:rsidRDefault="000B1EA8" w:rsidP="000B1EA8">
      <w:pPr>
        <w:pStyle w:val="Akapitzlist"/>
        <w:numPr>
          <w:ilvl w:val="2"/>
          <w:numId w:val="119"/>
        </w:numPr>
        <w:ind w:left="1418" w:hanging="567"/>
        <w:rPr>
          <w:sz w:val="22"/>
          <w:szCs w:val="22"/>
        </w:rPr>
      </w:pPr>
      <w:r w:rsidRPr="00DA4AB5">
        <w:rPr>
          <w:sz w:val="22"/>
          <w:szCs w:val="22"/>
        </w:rPr>
        <w:t xml:space="preserve">doborze metod, form kształcenia i środków dydaktycznych do potrzeb uczniów; </w:t>
      </w:r>
    </w:p>
    <w:p w:rsidR="000B1EA8" w:rsidRPr="00DA4AB5" w:rsidRDefault="000B1EA8" w:rsidP="000B1EA8">
      <w:pPr>
        <w:pStyle w:val="Akapitzlist"/>
        <w:numPr>
          <w:ilvl w:val="1"/>
          <w:numId w:val="119"/>
        </w:numPr>
        <w:ind w:left="567" w:hanging="141"/>
        <w:rPr>
          <w:sz w:val="22"/>
          <w:szCs w:val="22"/>
        </w:rPr>
      </w:pPr>
      <w:r w:rsidRPr="00DA4AB5">
        <w:rPr>
          <w:sz w:val="22"/>
          <w:szCs w:val="22"/>
        </w:rPr>
        <w:t xml:space="preserve">udzielanie pomocy psychologiczno-pedagogicznej uczniom, rodzicom uczniów i nauczycielom; </w:t>
      </w:r>
    </w:p>
    <w:p w:rsidR="000B1EA8" w:rsidRPr="00DA4AB5" w:rsidRDefault="000B1EA8" w:rsidP="000B1EA8">
      <w:pPr>
        <w:pStyle w:val="Akapitzlist"/>
        <w:numPr>
          <w:ilvl w:val="1"/>
          <w:numId w:val="119"/>
        </w:numPr>
        <w:ind w:left="567" w:hanging="141"/>
        <w:rPr>
          <w:sz w:val="22"/>
          <w:szCs w:val="22"/>
        </w:rPr>
      </w:pPr>
      <w:r w:rsidRPr="00DA4AB5">
        <w:rPr>
          <w:sz w:val="22"/>
          <w:szCs w:val="22"/>
        </w:rPr>
        <w:t>współpraca, w zależności od potrzeb, z innymi nauczycielami,</w:t>
      </w:r>
    </w:p>
    <w:p w:rsidR="000B1EA8" w:rsidRPr="00DA4AB5" w:rsidRDefault="000B1EA8" w:rsidP="000B1EA8">
      <w:pPr>
        <w:pStyle w:val="Akapitzlist"/>
        <w:numPr>
          <w:ilvl w:val="1"/>
          <w:numId w:val="119"/>
        </w:numPr>
        <w:ind w:left="567" w:hanging="141"/>
        <w:rPr>
          <w:sz w:val="22"/>
          <w:szCs w:val="22"/>
        </w:rPr>
      </w:pPr>
      <w:r w:rsidRPr="00DA4AB5">
        <w:rPr>
          <w:sz w:val="22"/>
          <w:szCs w:val="22"/>
        </w:rPr>
        <w:t>przedstawianie radzie pedagogicznej propozycji w zakresie doskonalenia zawodowego nauczycieli przedszkola, szkoły lub placówki w zakresie zadań określonych w pkt 1–5.</w:t>
      </w:r>
    </w:p>
    <w:p w:rsidR="0068494D" w:rsidRDefault="0068494D"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3</w:t>
      </w:r>
      <w:r w:rsidR="00C0464A">
        <w:rPr>
          <w:rFonts w:ascii="Times New Roman" w:hAnsi="Times New Roman" w:cs="Times New Roman"/>
          <w:sz w:val="22"/>
          <w:szCs w:val="22"/>
        </w:rPr>
        <w:t>6</w:t>
      </w:r>
    </w:p>
    <w:p w:rsidR="003C1A34" w:rsidRPr="00FC2D3A" w:rsidRDefault="003C1A34" w:rsidP="00E338A1">
      <w:pPr>
        <w:pStyle w:val="Akapitzlist"/>
        <w:numPr>
          <w:ilvl w:val="0"/>
          <w:numId w:val="140"/>
        </w:numPr>
        <w:ind w:left="284" w:hanging="284"/>
        <w:rPr>
          <w:sz w:val="22"/>
          <w:szCs w:val="22"/>
        </w:rPr>
      </w:pPr>
      <w:r w:rsidRPr="00FC2D3A">
        <w:rPr>
          <w:sz w:val="22"/>
          <w:szCs w:val="22"/>
        </w:rPr>
        <w:t>Nauczyciele, wychowawcy oraz specjaliści prowadzą działania mające na celu:</w:t>
      </w:r>
    </w:p>
    <w:p w:rsidR="00FC2D3A" w:rsidRDefault="003C1A34" w:rsidP="00E338A1">
      <w:pPr>
        <w:pStyle w:val="Akapitzlist"/>
        <w:numPr>
          <w:ilvl w:val="0"/>
          <w:numId w:val="144"/>
        </w:numPr>
        <w:ind w:left="567" w:hanging="283"/>
        <w:rPr>
          <w:sz w:val="22"/>
          <w:szCs w:val="22"/>
        </w:rPr>
      </w:pPr>
      <w:r w:rsidRPr="00FC2D3A">
        <w:rPr>
          <w:sz w:val="22"/>
          <w:szCs w:val="22"/>
        </w:rPr>
        <w:t>rozpoznanie indywidualnych potrzeb rozwojowych i edukacyjnych oraz możliwości psychofizycznych uczniów, w tym ich zainteresowań i uzdolnień, oraz zaplanowanie sposobów ich zaspokojenia, w tym wsparcia związanego z rozwijaniem zainteresowań i uzdolnień uczniów oraz doradztwo edukacyjno-zawodowe;</w:t>
      </w:r>
    </w:p>
    <w:p w:rsidR="00FC2D3A" w:rsidRPr="00415E83" w:rsidRDefault="003C1A34" w:rsidP="00E338A1">
      <w:pPr>
        <w:pStyle w:val="Akapitzlist"/>
        <w:numPr>
          <w:ilvl w:val="0"/>
          <w:numId w:val="144"/>
        </w:numPr>
        <w:ind w:left="567" w:hanging="283"/>
        <w:rPr>
          <w:sz w:val="22"/>
          <w:szCs w:val="22"/>
        </w:rPr>
      </w:pPr>
      <w:r w:rsidRPr="00415E83">
        <w:rPr>
          <w:sz w:val="22"/>
          <w:szCs w:val="22"/>
        </w:rPr>
        <w:lastRenderedPageBreak/>
        <w:t>rozpoznanie trudności dydaktyczno-wychowawczych lub zaburzeń zachowania uczniów oraz zaplanowanie formy wsparcia, zależnie od potrzeb i możliwości oraz za zgodą rodziców ucznia (opiekunów prawnych) lub wskazanie do diagnozy w poradni psychologiczno-pedagogicznej;</w:t>
      </w:r>
    </w:p>
    <w:p w:rsidR="00FC2D3A" w:rsidRPr="00415E83" w:rsidRDefault="003C1A34" w:rsidP="00E338A1">
      <w:pPr>
        <w:pStyle w:val="Akapitzlist"/>
        <w:numPr>
          <w:ilvl w:val="0"/>
          <w:numId w:val="144"/>
        </w:numPr>
        <w:ind w:left="567" w:hanging="283"/>
        <w:rPr>
          <w:sz w:val="22"/>
          <w:szCs w:val="22"/>
        </w:rPr>
      </w:pPr>
      <w:r w:rsidRPr="00415E83">
        <w:rPr>
          <w:sz w:val="22"/>
          <w:szCs w:val="22"/>
        </w:rPr>
        <w:t>uzyskiwanie informacji od rodziców na temat nieprawidłowości rozwojowych ich dzieci lub problemów wychowawczych orz zapoznanie pozostałych nauczycieli uczących i wychowawców z wynikami badań dostarczonych przez rodziców;</w:t>
      </w:r>
    </w:p>
    <w:p w:rsidR="003C1A34" w:rsidRPr="00415E83" w:rsidRDefault="003C1A34" w:rsidP="00E338A1">
      <w:pPr>
        <w:pStyle w:val="Akapitzlist"/>
        <w:numPr>
          <w:ilvl w:val="0"/>
          <w:numId w:val="144"/>
        </w:numPr>
        <w:ind w:left="567" w:hanging="283"/>
        <w:rPr>
          <w:sz w:val="22"/>
          <w:szCs w:val="22"/>
        </w:rPr>
      </w:pPr>
      <w:r w:rsidRPr="00415E83">
        <w:rPr>
          <w:sz w:val="22"/>
          <w:szCs w:val="22"/>
        </w:rPr>
        <w:t>dostosowanie wymagań edukacyjnych do możliwości ucznia i uwzględnianie ich przy ocenianiu, adekwatnie do stwierdzonych trudności u ucznia.</w:t>
      </w:r>
    </w:p>
    <w:p w:rsidR="003C1A34" w:rsidRPr="00415E83" w:rsidRDefault="003C1A34" w:rsidP="00E338A1">
      <w:pPr>
        <w:pStyle w:val="Akapitzlist"/>
        <w:numPr>
          <w:ilvl w:val="0"/>
          <w:numId w:val="140"/>
        </w:numPr>
        <w:ind w:left="284" w:hanging="284"/>
        <w:rPr>
          <w:sz w:val="22"/>
          <w:szCs w:val="22"/>
        </w:rPr>
      </w:pPr>
      <w:r w:rsidRPr="00415E83">
        <w:rPr>
          <w:sz w:val="22"/>
          <w:szCs w:val="22"/>
        </w:rPr>
        <w:t>Nauczyciele, wychowawcy oraz specjaliści prowadzą w szczególności obserwację pedagogiczną, w trakcie bieżącej pracy z uczniami, mającą na celu rozpoznanie u uczniów:</w:t>
      </w:r>
    </w:p>
    <w:p w:rsidR="00FC2D3A" w:rsidRPr="00415E83" w:rsidRDefault="00FC2D3A" w:rsidP="00E338A1">
      <w:pPr>
        <w:pStyle w:val="Akapitzlist"/>
        <w:numPr>
          <w:ilvl w:val="0"/>
          <w:numId w:val="145"/>
        </w:numPr>
        <w:ind w:left="567" w:hanging="283"/>
        <w:rPr>
          <w:sz w:val="22"/>
          <w:szCs w:val="22"/>
        </w:rPr>
      </w:pPr>
      <w:r w:rsidRPr="00415E83">
        <w:rPr>
          <w:sz w:val="22"/>
          <w:szCs w:val="22"/>
        </w:rPr>
        <w:t>t</w:t>
      </w:r>
      <w:r w:rsidR="00CC14E7" w:rsidRPr="00415E83">
        <w:rPr>
          <w:sz w:val="22"/>
          <w:szCs w:val="22"/>
        </w:rPr>
        <w:t xml:space="preserve">rudności w uczeniu się, w tym </w:t>
      </w:r>
      <w:r w:rsidR="003C1A34" w:rsidRPr="00415E83">
        <w:rPr>
          <w:sz w:val="22"/>
          <w:szCs w:val="22"/>
        </w:rPr>
        <w:t>ryzyka wystąpienia specyficznych trudności w uczeniu się;</w:t>
      </w:r>
    </w:p>
    <w:p w:rsidR="003C1A34" w:rsidRPr="00415E83" w:rsidRDefault="003C1A34" w:rsidP="00E338A1">
      <w:pPr>
        <w:pStyle w:val="Akapitzlist"/>
        <w:numPr>
          <w:ilvl w:val="0"/>
          <w:numId w:val="145"/>
        </w:numPr>
        <w:ind w:left="567" w:hanging="283"/>
        <w:rPr>
          <w:sz w:val="22"/>
          <w:szCs w:val="22"/>
        </w:rPr>
      </w:pPr>
      <w:r w:rsidRPr="00415E83">
        <w:rPr>
          <w:sz w:val="22"/>
          <w:szCs w:val="22"/>
        </w:rPr>
        <w:t>szczególnych uzdolnień.</w:t>
      </w:r>
    </w:p>
    <w:p w:rsidR="0068494D" w:rsidRDefault="0068494D"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3</w:t>
      </w:r>
      <w:r w:rsidR="00C0464A">
        <w:rPr>
          <w:rFonts w:ascii="Times New Roman" w:hAnsi="Times New Roman" w:cs="Times New Roman"/>
          <w:sz w:val="22"/>
          <w:szCs w:val="22"/>
        </w:rPr>
        <w:t>7</w:t>
      </w:r>
    </w:p>
    <w:p w:rsidR="00FC2D3A" w:rsidRDefault="003C1A34" w:rsidP="00E338A1">
      <w:pPr>
        <w:pStyle w:val="Akapitzlist"/>
        <w:numPr>
          <w:ilvl w:val="0"/>
          <w:numId w:val="146"/>
        </w:numPr>
        <w:ind w:left="284" w:hanging="284"/>
        <w:rPr>
          <w:sz w:val="22"/>
          <w:szCs w:val="22"/>
        </w:rPr>
      </w:pPr>
      <w:r w:rsidRPr="00FC2D3A">
        <w:rPr>
          <w:sz w:val="22"/>
          <w:szCs w:val="22"/>
        </w:rPr>
        <w:t xml:space="preserve">W przypadku stwierdzenia, że uczeń ze względu na potrzeby rozwojowe lub edukacyjne wymaga objęcia pomocą psychologiczno-pedagogiczną, odpowiednio nauczyciel, wychowawca lub specjalista niezwłocznie udziela uczniowi tej pomocy w trakcie bieżącej pracy i informuje </w:t>
      </w:r>
      <w:r w:rsidR="00FC2D3A">
        <w:rPr>
          <w:sz w:val="22"/>
          <w:szCs w:val="22"/>
        </w:rPr>
        <w:br/>
      </w:r>
      <w:r w:rsidRPr="00FC2D3A">
        <w:rPr>
          <w:sz w:val="22"/>
          <w:szCs w:val="22"/>
        </w:rPr>
        <w:t>o tym wychowawcę klasy lub Dyrektora szkoły.</w:t>
      </w:r>
    </w:p>
    <w:p w:rsidR="00FC2D3A" w:rsidRDefault="003C1A34" w:rsidP="00E338A1">
      <w:pPr>
        <w:pStyle w:val="Akapitzlist"/>
        <w:numPr>
          <w:ilvl w:val="0"/>
          <w:numId w:val="146"/>
        </w:numPr>
        <w:ind w:left="284" w:hanging="284"/>
        <w:rPr>
          <w:sz w:val="22"/>
          <w:szCs w:val="22"/>
        </w:rPr>
      </w:pPr>
      <w:r w:rsidRPr="00FC2D3A">
        <w:rPr>
          <w:sz w:val="22"/>
          <w:szCs w:val="22"/>
        </w:rPr>
        <w:t>Wychowawca oddziału, Dyrektor szkoły lub inna wyznaczona przez Dyrektora osoba planują</w:t>
      </w:r>
      <w:r w:rsidR="00CC14E7" w:rsidRPr="00FC2D3A">
        <w:rPr>
          <w:sz w:val="22"/>
          <w:szCs w:val="22"/>
        </w:rPr>
        <w:br/>
      </w:r>
      <w:r w:rsidRPr="00FC2D3A">
        <w:rPr>
          <w:sz w:val="22"/>
          <w:szCs w:val="22"/>
        </w:rPr>
        <w:t xml:space="preserve"> i koordynują udzielanie uczniowi pomocy psychologiczno-pedagogicznej, w tym ustalają formy udzielania tej pomocy, okres ich udzielania oraz wymiar godzin, w którym poszczególne formy będą realizowane.</w:t>
      </w:r>
    </w:p>
    <w:p w:rsidR="00FC2D3A" w:rsidRDefault="003C1A34" w:rsidP="00E338A1">
      <w:pPr>
        <w:pStyle w:val="Akapitzlist"/>
        <w:numPr>
          <w:ilvl w:val="0"/>
          <w:numId w:val="146"/>
        </w:numPr>
        <w:ind w:left="284" w:hanging="284"/>
        <w:rPr>
          <w:sz w:val="22"/>
          <w:szCs w:val="22"/>
        </w:rPr>
      </w:pPr>
      <w:r w:rsidRPr="00FC2D3A">
        <w:rPr>
          <w:sz w:val="22"/>
          <w:szCs w:val="22"/>
        </w:rPr>
        <w:t>Osoby, o których mowa w ust. 2, planując udzielanie uczniowi pomocy psychologiczno-pedagogicznej, współpracują z rodzicami ucznia oraz - w zależności od potrzeb - z innymi nauczycielami, wychowawcami i specjalistami, prowadzącymi zajęcia z uczniem, poradnią lub innymi osobami.</w:t>
      </w:r>
    </w:p>
    <w:p w:rsidR="003C1A34" w:rsidRPr="00FC2D3A" w:rsidRDefault="003C1A34" w:rsidP="00E338A1">
      <w:pPr>
        <w:pStyle w:val="Akapitzlist"/>
        <w:numPr>
          <w:ilvl w:val="0"/>
          <w:numId w:val="146"/>
        </w:numPr>
        <w:ind w:left="284" w:hanging="284"/>
        <w:rPr>
          <w:sz w:val="22"/>
          <w:szCs w:val="22"/>
        </w:rPr>
      </w:pPr>
      <w:r w:rsidRPr="00FC2D3A">
        <w:rPr>
          <w:sz w:val="22"/>
          <w:szCs w:val="22"/>
        </w:rPr>
        <w:t>W przypadku, gdy uczeń był objęty pomocą</w:t>
      </w:r>
      <w:r w:rsidR="00F0064B" w:rsidRPr="00FC2D3A">
        <w:rPr>
          <w:sz w:val="22"/>
          <w:szCs w:val="22"/>
        </w:rPr>
        <w:t xml:space="preserve"> psychologiczno-pedagogiczną w s</w:t>
      </w:r>
      <w:r w:rsidRPr="00FC2D3A">
        <w:rPr>
          <w:sz w:val="22"/>
          <w:szCs w:val="22"/>
        </w:rPr>
        <w:t>zkole, przy planowaniu udzielania uczniowi pomocy psychologiczno-pedagogicznej uwzględnia się wnioski dotyczące dalszej pracy z uczniem, zawarte w dokumentacji przebiegu nauczania.</w:t>
      </w:r>
    </w:p>
    <w:p w:rsidR="0068494D" w:rsidRDefault="0068494D"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w:t>
      </w:r>
      <w:r w:rsidR="00C0464A">
        <w:rPr>
          <w:rFonts w:ascii="Times New Roman" w:hAnsi="Times New Roman" w:cs="Times New Roman"/>
          <w:sz w:val="22"/>
          <w:szCs w:val="22"/>
        </w:rPr>
        <w:t>38</w:t>
      </w:r>
    </w:p>
    <w:p w:rsidR="00867334" w:rsidRPr="00415E83" w:rsidRDefault="003C1A34" w:rsidP="00E338A1">
      <w:pPr>
        <w:pStyle w:val="Akapitzlist"/>
        <w:numPr>
          <w:ilvl w:val="1"/>
          <w:numId w:val="147"/>
        </w:numPr>
        <w:ind w:left="284" w:hanging="284"/>
        <w:rPr>
          <w:sz w:val="22"/>
          <w:szCs w:val="22"/>
        </w:rPr>
      </w:pPr>
      <w:r w:rsidRPr="00415E83">
        <w:rPr>
          <w:sz w:val="22"/>
          <w:szCs w:val="22"/>
        </w:rPr>
        <w:t xml:space="preserve">W przypadku ucznia posiadającego orzeczenie o potrzebie kształcenia specjalnego planowanie </w:t>
      </w:r>
      <w:r w:rsidR="00867334" w:rsidRPr="00415E83">
        <w:rPr>
          <w:sz w:val="22"/>
          <w:szCs w:val="22"/>
        </w:rPr>
        <w:br/>
      </w:r>
      <w:r w:rsidRPr="00415E83">
        <w:rPr>
          <w:sz w:val="22"/>
          <w:szCs w:val="22"/>
        </w:rPr>
        <w:t xml:space="preserve">i koordynowanie udzielania pomocy psychologiczno-pedagogicznej, w tym ustalenie dla ucznia form, okresu oraz wymiaru godzin udzielania tej pomocy, jest zadaniem zespołu, który opracowuje dla ucznia indywidualny program edukacyjno-terapeutyczny. </w:t>
      </w:r>
    </w:p>
    <w:p w:rsidR="003C1A34" w:rsidRPr="00415E83" w:rsidRDefault="003C1A34" w:rsidP="00E338A1">
      <w:pPr>
        <w:pStyle w:val="Akapitzlist"/>
        <w:numPr>
          <w:ilvl w:val="1"/>
          <w:numId w:val="147"/>
        </w:numPr>
        <w:ind w:left="284" w:hanging="284"/>
        <w:rPr>
          <w:sz w:val="22"/>
          <w:szCs w:val="22"/>
        </w:rPr>
      </w:pPr>
      <w:r w:rsidRPr="00415E83">
        <w:rPr>
          <w:sz w:val="22"/>
          <w:szCs w:val="22"/>
        </w:rPr>
        <w:t>Wymiar godzin poszczególnych form udzielania uczniom pomocy psychologiczno-pedagogicznej ustala Dyrektor szkoły, biorąc pod uwagę wszystkie godziny, które w danym roku szkolnym mogą być przeznaczone na realizację tych form.</w:t>
      </w:r>
    </w:p>
    <w:p w:rsidR="0068494D" w:rsidRDefault="0068494D"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C0464A">
        <w:rPr>
          <w:rFonts w:ascii="Times New Roman" w:hAnsi="Times New Roman" w:cs="Times New Roman"/>
          <w:sz w:val="22"/>
          <w:szCs w:val="22"/>
        </w:rPr>
        <w:t>39</w:t>
      </w:r>
    </w:p>
    <w:p w:rsidR="00867334" w:rsidRDefault="00867334" w:rsidP="00E338A1">
      <w:pPr>
        <w:pStyle w:val="Akapitzlist"/>
        <w:numPr>
          <w:ilvl w:val="0"/>
          <w:numId w:val="148"/>
        </w:numPr>
        <w:ind w:left="284" w:hanging="284"/>
        <w:rPr>
          <w:sz w:val="22"/>
          <w:szCs w:val="22"/>
        </w:rPr>
      </w:pPr>
      <w:r>
        <w:rPr>
          <w:sz w:val="22"/>
          <w:szCs w:val="22"/>
        </w:rPr>
        <w:t xml:space="preserve">O </w:t>
      </w:r>
      <w:r w:rsidR="003C1A34" w:rsidRPr="00867334">
        <w:rPr>
          <w:sz w:val="22"/>
          <w:szCs w:val="22"/>
        </w:rPr>
        <w:t xml:space="preserve">potrzebie objęcia ucznia pomocą psychologiczno-pedagogiczną informuje się rodziców ucznia. O ustalonych dla ucznia formach, okresie udzielania pomocy psychologiczno-pedagogicznej oraz wymiarze godzin, w którym poszczególne formy pomocy będą realizowane, Dyrektor szkoły niezwłocznie informuje pisemnie rodziców ucznia, w sposób przyjęty </w:t>
      </w:r>
      <w:r>
        <w:rPr>
          <w:sz w:val="22"/>
          <w:szCs w:val="22"/>
        </w:rPr>
        <w:br/>
      </w:r>
      <w:r w:rsidR="003C1A34" w:rsidRPr="00867334">
        <w:rPr>
          <w:sz w:val="22"/>
          <w:szCs w:val="22"/>
        </w:rPr>
        <w:t>w Szkole.</w:t>
      </w:r>
    </w:p>
    <w:p w:rsidR="003C1A34" w:rsidRPr="00867334" w:rsidRDefault="003C1A34" w:rsidP="00E338A1">
      <w:pPr>
        <w:pStyle w:val="Akapitzlist"/>
        <w:numPr>
          <w:ilvl w:val="0"/>
          <w:numId w:val="148"/>
        </w:numPr>
        <w:ind w:left="284" w:hanging="284"/>
        <w:rPr>
          <w:sz w:val="22"/>
          <w:szCs w:val="22"/>
        </w:rPr>
      </w:pPr>
      <w:r w:rsidRPr="00867334">
        <w:rPr>
          <w:sz w:val="22"/>
          <w:szCs w:val="22"/>
        </w:rPr>
        <w:lastRenderedPageBreak/>
        <w:t>Nauczyciele, wychowawcy i specjaliści udzielający uczniom pomocy psychologiczno-pedagogicznej prowadzą dokumentację zgodnie z odrębnymi przepisami.</w:t>
      </w:r>
    </w:p>
    <w:p w:rsidR="0068494D" w:rsidRDefault="0068494D"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C0464A" w:rsidP="0068494D">
      <w:pPr>
        <w:pStyle w:val="Nagwek2"/>
        <w:numPr>
          <w:ilvl w:val="0"/>
          <w:numId w:val="0"/>
        </w:numPr>
        <w:spacing w:before="0" w:line="276" w:lineRule="auto"/>
        <w:jc w:val="center"/>
        <w:rPr>
          <w:rFonts w:ascii="Times New Roman" w:hAnsi="Times New Roman" w:cs="Times New Roman"/>
          <w:sz w:val="22"/>
          <w:szCs w:val="22"/>
        </w:rPr>
      </w:pPr>
      <w:r>
        <w:rPr>
          <w:rFonts w:ascii="Times New Roman" w:hAnsi="Times New Roman" w:cs="Times New Roman"/>
          <w:sz w:val="22"/>
          <w:szCs w:val="22"/>
        </w:rPr>
        <w:t>§ 40</w:t>
      </w:r>
    </w:p>
    <w:p w:rsidR="00867334" w:rsidRDefault="003C1A34" w:rsidP="00E338A1">
      <w:pPr>
        <w:pStyle w:val="Akapitzlist"/>
        <w:numPr>
          <w:ilvl w:val="0"/>
          <w:numId w:val="149"/>
        </w:numPr>
        <w:ind w:left="284" w:hanging="284"/>
        <w:rPr>
          <w:sz w:val="22"/>
          <w:szCs w:val="22"/>
        </w:rPr>
      </w:pPr>
      <w:r w:rsidRPr="00867334">
        <w:rPr>
          <w:sz w:val="22"/>
          <w:szCs w:val="22"/>
        </w:rPr>
        <w:t>Warunki organizowania kształcenia, wychowania i opieki dla dzieci i młodzieży niepełnosprawnych, niedostosowanych społecznie i zagrożonych niedostosowaniem społecznym zapewnia Dyrektor szkoły</w:t>
      </w:r>
      <w:r w:rsidR="00F0064B" w:rsidRPr="00867334">
        <w:rPr>
          <w:sz w:val="22"/>
          <w:szCs w:val="22"/>
        </w:rPr>
        <w:t xml:space="preserve">. </w:t>
      </w:r>
    </w:p>
    <w:p w:rsidR="00867334" w:rsidRDefault="003C1A34" w:rsidP="00E338A1">
      <w:pPr>
        <w:pStyle w:val="Akapitzlist"/>
        <w:numPr>
          <w:ilvl w:val="0"/>
          <w:numId w:val="149"/>
        </w:numPr>
        <w:ind w:left="284" w:hanging="284"/>
        <w:rPr>
          <w:sz w:val="22"/>
          <w:szCs w:val="22"/>
        </w:rPr>
      </w:pPr>
      <w:r w:rsidRPr="00867334">
        <w:rPr>
          <w:sz w:val="22"/>
          <w:szCs w:val="22"/>
        </w:rPr>
        <w:t>Dyrektor szkoły,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wymienionych w ust. 1 lub w których nauczyciele ci uczestniczą.</w:t>
      </w:r>
    </w:p>
    <w:p w:rsidR="003C1A34" w:rsidRPr="00867334" w:rsidRDefault="00867334" w:rsidP="00E338A1">
      <w:pPr>
        <w:pStyle w:val="Akapitzlist"/>
        <w:numPr>
          <w:ilvl w:val="0"/>
          <w:numId w:val="149"/>
        </w:numPr>
        <w:ind w:left="284" w:hanging="284"/>
        <w:rPr>
          <w:sz w:val="22"/>
          <w:szCs w:val="22"/>
        </w:rPr>
      </w:pPr>
      <w:r w:rsidRPr="00867334">
        <w:rPr>
          <w:sz w:val="22"/>
          <w:szCs w:val="22"/>
        </w:rPr>
        <w:t>S</w:t>
      </w:r>
      <w:r w:rsidR="003C1A34" w:rsidRPr="00867334">
        <w:rPr>
          <w:sz w:val="22"/>
          <w:szCs w:val="22"/>
        </w:rPr>
        <w:t>zczegółowe zasady udzielania i organizacji pomocy psychologiczno-pedagogicznej oraz warunki organizowania kształcenia, wychowania i opieki dla dzieci i młodzieży niepełnosprawnych, niedostosowanych społecznie i zagrożonych niedostosowaniem społecznym określają odrębne przepisy.</w:t>
      </w:r>
    </w:p>
    <w:p w:rsidR="00867334" w:rsidRDefault="00867334" w:rsidP="0068494D">
      <w:pPr>
        <w:spacing w:after="0"/>
        <w:jc w:val="center"/>
        <w:rPr>
          <w:rFonts w:ascii="Times New Roman" w:hAnsi="Times New Roman" w:cs="Times New Roman"/>
          <w:b/>
          <w:sz w:val="24"/>
          <w:szCs w:val="24"/>
        </w:rPr>
      </w:pPr>
    </w:p>
    <w:p w:rsidR="00867334" w:rsidRDefault="00867334" w:rsidP="0068494D">
      <w:pPr>
        <w:spacing w:after="0"/>
        <w:jc w:val="center"/>
        <w:rPr>
          <w:rFonts w:ascii="Times New Roman" w:hAnsi="Times New Roman" w:cs="Times New Roman"/>
          <w:b/>
          <w:sz w:val="24"/>
          <w:szCs w:val="24"/>
        </w:rPr>
      </w:pPr>
    </w:p>
    <w:p w:rsidR="003C1A34" w:rsidRPr="00C21AB2" w:rsidRDefault="003C1A34" w:rsidP="0068494D">
      <w:pPr>
        <w:pStyle w:val="Akapitzlist"/>
        <w:ind w:left="0"/>
        <w:jc w:val="center"/>
        <w:rPr>
          <w:b/>
        </w:rPr>
      </w:pPr>
      <w:r w:rsidRPr="00C21AB2">
        <w:rPr>
          <w:b/>
        </w:rPr>
        <w:t>Rozdział 8</w:t>
      </w:r>
    </w:p>
    <w:p w:rsidR="003C1A34" w:rsidRPr="00C21AB2" w:rsidRDefault="003C1A34" w:rsidP="0068494D">
      <w:pPr>
        <w:pStyle w:val="Akapitzlist"/>
        <w:ind w:left="0"/>
        <w:jc w:val="center"/>
        <w:rPr>
          <w:b/>
        </w:rPr>
      </w:pPr>
      <w:bookmarkStart w:id="4" w:name="__RefHeading__14480_785243805"/>
      <w:bookmarkEnd w:id="4"/>
      <w:r w:rsidRPr="00C21AB2">
        <w:rPr>
          <w:b/>
        </w:rPr>
        <w:t>Zakres zadań nauczycieli i innych pracowników szkoły</w:t>
      </w:r>
    </w:p>
    <w:p w:rsidR="00C21AB2" w:rsidRDefault="00C21AB2" w:rsidP="0068494D">
      <w:pPr>
        <w:pStyle w:val="Nagwek2"/>
        <w:numPr>
          <w:ilvl w:val="0"/>
          <w:numId w:val="0"/>
        </w:numPr>
        <w:spacing w:before="0" w:line="276" w:lineRule="auto"/>
        <w:jc w:val="center"/>
        <w:rPr>
          <w:rFonts w:ascii="Times New Roman" w:hAnsi="Times New Roman" w:cs="Times New Roman"/>
          <w:sz w:val="22"/>
          <w:szCs w:val="22"/>
        </w:rPr>
      </w:pPr>
    </w:p>
    <w:p w:rsidR="003C1A34" w:rsidRPr="006C7EA6" w:rsidRDefault="00C0464A" w:rsidP="0068494D">
      <w:pPr>
        <w:pStyle w:val="Nagwek2"/>
        <w:numPr>
          <w:ilvl w:val="0"/>
          <w:numId w:val="0"/>
        </w:numPr>
        <w:spacing w:before="0" w:line="276" w:lineRule="auto"/>
        <w:jc w:val="center"/>
        <w:rPr>
          <w:rFonts w:ascii="Times New Roman" w:hAnsi="Times New Roman" w:cs="Times New Roman"/>
          <w:sz w:val="22"/>
          <w:szCs w:val="22"/>
        </w:rPr>
      </w:pPr>
      <w:r>
        <w:rPr>
          <w:rFonts w:ascii="Times New Roman" w:hAnsi="Times New Roman" w:cs="Times New Roman"/>
          <w:sz w:val="22"/>
          <w:szCs w:val="22"/>
        </w:rPr>
        <w:t>§ 41</w:t>
      </w:r>
    </w:p>
    <w:p w:rsidR="003C1A34" w:rsidRPr="0072004E" w:rsidRDefault="003C1A34" w:rsidP="00E338A1">
      <w:pPr>
        <w:pStyle w:val="FR1"/>
        <w:numPr>
          <w:ilvl w:val="0"/>
          <w:numId w:val="27"/>
        </w:numPr>
        <w:spacing w:after="0"/>
        <w:jc w:val="both"/>
        <w:rPr>
          <w:rFonts w:ascii="Times New Roman" w:hAnsi="Times New Roman" w:cs="Times New Roman"/>
          <w:sz w:val="22"/>
          <w:szCs w:val="22"/>
        </w:rPr>
      </w:pPr>
      <w:r w:rsidRPr="0072004E">
        <w:rPr>
          <w:rFonts w:ascii="Times New Roman" w:hAnsi="Times New Roman" w:cs="Times New Roman"/>
          <w:b w:val="0"/>
          <w:sz w:val="22"/>
          <w:szCs w:val="22"/>
        </w:rPr>
        <w:t>W szkole zatrudnia się:</w:t>
      </w:r>
    </w:p>
    <w:p w:rsidR="003C1A34" w:rsidRPr="0072004E" w:rsidRDefault="003C1A34" w:rsidP="00E338A1">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p</w:t>
      </w:r>
      <w:r w:rsidRPr="0072004E">
        <w:rPr>
          <w:rFonts w:ascii="Times New Roman" w:hAnsi="Times New Roman" w:cs="Times New Roman"/>
          <w:sz w:val="22"/>
          <w:szCs w:val="22"/>
        </w:rPr>
        <w:t>racowników pedagogicznych</w:t>
      </w:r>
      <w:r>
        <w:rPr>
          <w:rFonts w:ascii="Times New Roman" w:hAnsi="Times New Roman" w:cs="Times New Roman"/>
          <w:sz w:val="22"/>
          <w:szCs w:val="22"/>
        </w:rPr>
        <w:t>;</w:t>
      </w:r>
    </w:p>
    <w:p w:rsidR="003C1A34" w:rsidRPr="0072004E" w:rsidRDefault="003C1A34" w:rsidP="00E338A1">
      <w:pPr>
        <w:numPr>
          <w:ilvl w:val="1"/>
          <w:numId w:val="27"/>
        </w:numPr>
        <w:spacing w:after="0"/>
        <w:jc w:val="both"/>
        <w:rPr>
          <w:rFonts w:ascii="Times New Roman" w:hAnsi="Times New Roman" w:cs="Times New Roman"/>
          <w:sz w:val="22"/>
          <w:szCs w:val="22"/>
        </w:rPr>
      </w:pPr>
      <w:r>
        <w:rPr>
          <w:rFonts w:ascii="Times New Roman" w:hAnsi="Times New Roman" w:cs="Times New Roman"/>
          <w:sz w:val="22"/>
          <w:szCs w:val="22"/>
        </w:rPr>
        <w:t>p</w:t>
      </w:r>
      <w:r w:rsidRPr="0072004E">
        <w:rPr>
          <w:rFonts w:ascii="Times New Roman" w:hAnsi="Times New Roman" w:cs="Times New Roman"/>
          <w:sz w:val="22"/>
          <w:szCs w:val="22"/>
        </w:rPr>
        <w:t>racowników administracyjnych i obsługi.</w:t>
      </w:r>
    </w:p>
    <w:p w:rsidR="00415E83" w:rsidRDefault="00415E83"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4</w:t>
      </w:r>
      <w:r w:rsidR="00C0464A">
        <w:rPr>
          <w:rFonts w:ascii="Times New Roman" w:hAnsi="Times New Roman" w:cs="Times New Roman"/>
          <w:sz w:val="22"/>
          <w:szCs w:val="22"/>
        </w:rPr>
        <w:t>2</w:t>
      </w:r>
    </w:p>
    <w:p w:rsidR="003C1A34" w:rsidRPr="0072004E" w:rsidRDefault="003C1A34" w:rsidP="0068494D">
      <w:pPr>
        <w:numPr>
          <w:ilvl w:val="0"/>
          <w:numId w:val="2"/>
        </w:numPr>
        <w:spacing w:after="0"/>
        <w:jc w:val="both"/>
        <w:rPr>
          <w:rFonts w:ascii="Times New Roman" w:hAnsi="Times New Roman" w:cs="Times New Roman"/>
          <w:sz w:val="22"/>
          <w:szCs w:val="22"/>
        </w:rPr>
      </w:pPr>
      <w:r w:rsidRPr="0072004E">
        <w:rPr>
          <w:rFonts w:ascii="Times New Roman" w:hAnsi="Times New Roman" w:cs="Times New Roman"/>
          <w:sz w:val="22"/>
          <w:szCs w:val="22"/>
        </w:rPr>
        <w:t>Zasady zatrudniania i wynagradzania nauczycieli, ich prawa i obowiązki reguluje ustawa Karta Nauczyciela wraz z przepisami wykonawczymi do nich.</w:t>
      </w:r>
    </w:p>
    <w:p w:rsidR="003C1A34" w:rsidRPr="0072004E" w:rsidRDefault="003C1A34" w:rsidP="0068494D">
      <w:pPr>
        <w:numPr>
          <w:ilvl w:val="0"/>
          <w:numId w:val="2"/>
        </w:numPr>
        <w:spacing w:after="0"/>
        <w:jc w:val="both"/>
        <w:rPr>
          <w:rFonts w:ascii="Times New Roman" w:hAnsi="Times New Roman" w:cs="Times New Roman"/>
          <w:sz w:val="22"/>
          <w:szCs w:val="22"/>
        </w:rPr>
      </w:pPr>
      <w:r w:rsidRPr="0072004E">
        <w:rPr>
          <w:rFonts w:ascii="Times New Roman" w:hAnsi="Times New Roman" w:cs="Times New Roman"/>
          <w:sz w:val="22"/>
          <w:szCs w:val="22"/>
        </w:rPr>
        <w:t>Zasady zatrudniania i wynagradzania pracowników administracyjnych i obsługi, ich prawa i obowiązki reguluje Kodeks Pracy wraz z przepisami wykonawczymi.</w:t>
      </w:r>
    </w:p>
    <w:p w:rsidR="00415E83" w:rsidRDefault="00415E83"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4</w:t>
      </w:r>
      <w:r w:rsidR="00C0464A">
        <w:rPr>
          <w:rFonts w:ascii="Times New Roman" w:hAnsi="Times New Roman" w:cs="Times New Roman"/>
          <w:sz w:val="22"/>
          <w:szCs w:val="22"/>
        </w:rPr>
        <w:t>3</w:t>
      </w:r>
    </w:p>
    <w:p w:rsidR="003C1A34" w:rsidRPr="0072004E" w:rsidRDefault="003C1A34" w:rsidP="0068494D">
      <w:p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w swoich działaniach dydaktycznych, wychowawczych i opiekuńczych ma obowiązek kierowania się dobrem uczniów, troską o ich zdrowie, postawę moralną i obywatelską z poszanowaniem godności osobistej ucznia.</w:t>
      </w:r>
    </w:p>
    <w:p w:rsidR="0068494D" w:rsidRDefault="0068494D" w:rsidP="0068494D">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68494D">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4</w:t>
      </w:r>
      <w:r w:rsidR="00C0464A">
        <w:rPr>
          <w:rFonts w:ascii="Times New Roman" w:hAnsi="Times New Roman" w:cs="Times New Roman"/>
          <w:sz w:val="22"/>
          <w:szCs w:val="22"/>
        </w:rPr>
        <w:t>4</w:t>
      </w:r>
    </w:p>
    <w:p w:rsidR="003C1A34" w:rsidRPr="0072004E" w:rsidRDefault="003C1A34" w:rsidP="00E338A1">
      <w:pPr>
        <w:numPr>
          <w:ilvl w:val="0"/>
          <w:numId w:val="28"/>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podczas lub w związku z pełnieniem obowiązków służbowych, korzysta z ochrony przewidzianej dla funkcjonariuszy publicznych na zasadach określonych w ustawie z dnia 6 czerwca 1997 r. - Kodeks karny.</w:t>
      </w:r>
    </w:p>
    <w:p w:rsidR="003C1A34" w:rsidRPr="0072004E" w:rsidRDefault="003C1A34" w:rsidP="00E338A1">
      <w:pPr>
        <w:numPr>
          <w:ilvl w:val="0"/>
          <w:numId w:val="28"/>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Organ prowadzący szkołę i </w:t>
      </w:r>
      <w:r>
        <w:rPr>
          <w:rFonts w:ascii="Times New Roman" w:hAnsi="Times New Roman" w:cs="Times New Roman"/>
          <w:sz w:val="22"/>
          <w:szCs w:val="22"/>
        </w:rPr>
        <w:t>Dyrektor szkoły</w:t>
      </w:r>
      <w:r w:rsidRPr="0072004E">
        <w:rPr>
          <w:rFonts w:ascii="Times New Roman" w:hAnsi="Times New Roman" w:cs="Times New Roman"/>
          <w:sz w:val="22"/>
          <w:szCs w:val="22"/>
        </w:rPr>
        <w:t xml:space="preserve"> są obowiązani z urzędu występować w obronie nauczyciela, gdy ustalone dla nauczyciela uprawnienia zostaną naruszone.</w:t>
      </w: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4</w:t>
      </w:r>
      <w:r w:rsidR="00C0464A">
        <w:rPr>
          <w:rFonts w:ascii="Times New Roman" w:hAnsi="Times New Roman" w:cs="Times New Roman"/>
          <w:sz w:val="22"/>
          <w:szCs w:val="22"/>
        </w:rPr>
        <w:t>5</w:t>
      </w:r>
    </w:p>
    <w:p w:rsidR="003C1A34" w:rsidRPr="0072004E" w:rsidRDefault="003C1A34" w:rsidP="00E338A1">
      <w:pPr>
        <w:numPr>
          <w:ilvl w:val="0"/>
          <w:numId w:val="73"/>
        </w:numPr>
        <w:spacing w:after="0"/>
        <w:jc w:val="both"/>
        <w:rPr>
          <w:rFonts w:ascii="Times New Roman" w:hAnsi="Times New Roman" w:cs="Times New Roman"/>
          <w:sz w:val="22"/>
          <w:szCs w:val="22"/>
        </w:rPr>
      </w:pPr>
      <w:r w:rsidRPr="0072004E">
        <w:rPr>
          <w:rFonts w:ascii="Times New Roman" w:hAnsi="Times New Roman" w:cs="Times New Roman"/>
          <w:sz w:val="22"/>
          <w:szCs w:val="22"/>
        </w:rPr>
        <w:t>Przydział przedmiotów nauczania, wychowawstw, opieki nad kołami, zespołami, organizacjami i pracowniami dla nauczycieli reguluje na początku roku szkolnego arkusz organizacyjny szkoły i wykaz zadań dodatkowych.</w:t>
      </w:r>
    </w:p>
    <w:p w:rsidR="003C1A34" w:rsidRPr="0072004E" w:rsidRDefault="003C1A34" w:rsidP="00E338A1">
      <w:pPr>
        <w:numPr>
          <w:ilvl w:val="0"/>
          <w:numId w:val="73"/>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 xml:space="preserve">Do zadań nauczycieli należy: </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odpowiedzialność za życie, zdrowie i bezpieczeństwo ucznia</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realizowanie programu kształcenia, wychowania i opieki w powierzonych przedmiotach, klasach i zespołach, osiągając w stopniu optymalnym cele szkoły ustalone w programach i w planie pracy szkoły</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wzbogacenie własnego warsztatu pracy przedmiotowej i wychowawczej, wnioskowanie o jego wzbogacenie lub modernizację do </w:t>
      </w:r>
      <w:r>
        <w:rPr>
          <w:rFonts w:ascii="Times New Roman" w:hAnsi="Times New Roman" w:cs="Times New Roman"/>
          <w:sz w:val="22"/>
          <w:szCs w:val="22"/>
        </w:rPr>
        <w:t>Dyrektora szkoły;</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wspieranie swoją postawą i działaniami pedagogicznymi rozwoju psychicznego uczniów, ich zdolności i zainteresowań</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udzielanie pomocy w przezwyciężaniu niepowodzeń szkolnych w oparciu o rozpoznanie potrzeb uczniów</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bezstronne i obiektywne oraz sprawiedliwe ocenianie i traktowanie wszystkich uczniów</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informowanie rodziców uczniów oraz wychowawcy klasy i </w:t>
      </w:r>
      <w:r>
        <w:rPr>
          <w:rFonts w:ascii="Times New Roman" w:hAnsi="Times New Roman" w:cs="Times New Roman"/>
          <w:sz w:val="22"/>
          <w:szCs w:val="22"/>
        </w:rPr>
        <w:t>Dyrektora szkoły</w:t>
      </w:r>
      <w:r w:rsidRPr="0072004E">
        <w:rPr>
          <w:rFonts w:ascii="Times New Roman" w:hAnsi="Times New Roman" w:cs="Times New Roman"/>
          <w:sz w:val="22"/>
          <w:szCs w:val="22"/>
        </w:rPr>
        <w:t xml:space="preserve">, a także </w:t>
      </w:r>
      <w:r>
        <w:rPr>
          <w:rFonts w:ascii="Times New Roman" w:hAnsi="Times New Roman" w:cs="Times New Roman"/>
          <w:sz w:val="22"/>
          <w:szCs w:val="22"/>
        </w:rPr>
        <w:t>Ra</w:t>
      </w:r>
      <w:r w:rsidR="003F4ECD">
        <w:rPr>
          <w:rFonts w:ascii="Times New Roman" w:hAnsi="Times New Roman" w:cs="Times New Roman"/>
          <w:sz w:val="22"/>
          <w:szCs w:val="22"/>
        </w:rPr>
        <w:t>dę P</w:t>
      </w:r>
      <w:r>
        <w:rPr>
          <w:rFonts w:ascii="Times New Roman" w:hAnsi="Times New Roman" w:cs="Times New Roman"/>
          <w:sz w:val="22"/>
          <w:szCs w:val="22"/>
        </w:rPr>
        <w:t xml:space="preserve">edagogiczną </w:t>
      </w:r>
      <w:r w:rsidRPr="0072004E">
        <w:rPr>
          <w:rFonts w:ascii="Times New Roman" w:hAnsi="Times New Roman" w:cs="Times New Roman"/>
          <w:sz w:val="22"/>
          <w:szCs w:val="22"/>
        </w:rPr>
        <w:t>o wynikach dydaktyczno-wychowawczych swoich uczniów</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pomoce dydaktyczne</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branie udziału w różnych formach doskonalenia zawodowego organizowanego w szkole i przez instytucje wspierające szkołę</w:t>
      </w:r>
      <w:r>
        <w:rPr>
          <w:rFonts w:ascii="Times New Roman" w:hAnsi="Times New Roman" w:cs="Times New Roman"/>
          <w:sz w:val="22"/>
          <w:szCs w:val="22"/>
        </w:rPr>
        <w:t>;</w:t>
      </w:r>
    </w:p>
    <w:p w:rsidR="003C1A34" w:rsidRPr="0072004E" w:rsidRDefault="003C1A34" w:rsidP="00E338A1">
      <w:pPr>
        <w:numPr>
          <w:ilvl w:val="1"/>
          <w:numId w:val="29"/>
        </w:numPr>
        <w:spacing w:after="0"/>
        <w:jc w:val="both"/>
        <w:rPr>
          <w:rFonts w:ascii="Times New Roman" w:hAnsi="Times New Roman" w:cs="Times New Roman"/>
          <w:sz w:val="22"/>
          <w:szCs w:val="22"/>
        </w:rPr>
      </w:pPr>
      <w:r w:rsidRPr="0072004E">
        <w:rPr>
          <w:rFonts w:ascii="Times New Roman" w:hAnsi="Times New Roman" w:cs="Times New Roman"/>
          <w:sz w:val="22"/>
          <w:szCs w:val="22"/>
        </w:rPr>
        <w:t>prowadzenie dokumentacji pedagogicznej przedmiotu lub koła zainteresowań.</w:t>
      </w:r>
    </w:p>
    <w:p w:rsidR="003C1A34" w:rsidRPr="0072004E" w:rsidRDefault="003C1A34" w:rsidP="00E338A1">
      <w:pPr>
        <w:pStyle w:val="Akapitzlist1"/>
        <w:numPr>
          <w:ilvl w:val="0"/>
          <w:numId w:val="169"/>
        </w:numPr>
        <w:spacing w:after="0"/>
        <w:ind w:left="426" w:hanging="284"/>
        <w:jc w:val="both"/>
        <w:rPr>
          <w:rFonts w:ascii="Times New Roman" w:hAnsi="Times New Roman" w:cs="Times New Roman"/>
          <w:sz w:val="22"/>
          <w:szCs w:val="22"/>
        </w:rPr>
      </w:pPr>
      <w:r w:rsidRPr="0072004E">
        <w:rPr>
          <w:rFonts w:ascii="Times New Roman" w:hAnsi="Times New Roman" w:cs="Times New Roman"/>
          <w:sz w:val="22"/>
          <w:szCs w:val="22"/>
        </w:rPr>
        <w:t>Zadania nauczycieli w zakresie zapewnienia bezpieczeństwa uczniom:</w:t>
      </w:r>
    </w:p>
    <w:p w:rsidR="003C1A34" w:rsidRPr="0072004E" w:rsidRDefault="003C1A34" w:rsidP="00E338A1">
      <w:pPr>
        <w:numPr>
          <w:ilvl w:val="1"/>
          <w:numId w:val="94"/>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jest odpowiedzialny za życie zdrowie i bezpieczeństwo uczniów, nad którymi sprawuje opiekę podczas zajęć edukacyjnych organizowanych w szkole</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jest zobowiązany skrupulatnie przestrzegać i stosować przepisy i zarząd</w:t>
      </w:r>
      <w:r w:rsidR="004E00CE">
        <w:rPr>
          <w:rFonts w:ascii="Times New Roman" w:hAnsi="Times New Roman" w:cs="Times New Roman"/>
          <w:sz w:val="22"/>
          <w:szCs w:val="22"/>
        </w:rPr>
        <w:t>zenia odnośnie bhp i p/poż.</w:t>
      </w:r>
      <w:r w:rsidRPr="0072004E">
        <w:rPr>
          <w:rFonts w:ascii="Times New Roman" w:hAnsi="Times New Roman" w:cs="Times New Roman"/>
          <w:sz w:val="22"/>
          <w:szCs w:val="22"/>
        </w:rPr>
        <w:t xml:space="preserve"> a także odbywać wymagane szkolenia z tego zakresu</w:t>
      </w:r>
      <w:r>
        <w:rPr>
          <w:rFonts w:ascii="Times New Roman" w:hAnsi="Times New Roman" w:cs="Times New Roman"/>
          <w:sz w:val="22"/>
          <w:szCs w:val="22"/>
        </w:rPr>
        <w:t>;</w:t>
      </w:r>
    </w:p>
    <w:p w:rsidR="003C1A34" w:rsidRPr="008608E3" w:rsidRDefault="003C1A34" w:rsidP="00E338A1">
      <w:pPr>
        <w:numPr>
          <w:ilvl w:val="1"/>
          <w:numId w:val="94"/>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nauczyciel jest zobowiązany pełnić dyżur w godzinach i miejscach wyznaczonych przez </w:t>
      </w:r>
      <w:r>
        <w:rPr>
          <w:rFonts w:ascii="Times New Roman" w:hAnsi="Times New Roman" w:cs="Times New Roman"/>
          <w:sz w:val="22"/>
          <w:szCs w:val="22"/>
        </w:rPr>
        <w:t>Dyrektora szkoły</w:t>
      </w:r>
      <w:r w:rsidRPr="008608E3">
        <w:rPr>
          <w:rFonts w:ascii="Times New Roman" w:hAnsi="Times New Roman" w:cs="Times New Roman"/>
          <w:sz w:val="22"/>
          <w:szCs w:val="22"/>
        </w:rPr>
        <w:t>;</w:t>
      </w:r>
    </w:p>
    <w:p w:rsidR="003C1A34" w:rsidRPr="008608E3" w:rsidRDefault="003C1A34" w:rsidP="00E338A1">
      <w:pPr>
        <w:numPr>
          <w:ilvl w:val="1"/>
          <w:numId w:val="94"/>
        </w:numPr>
        <w:spacing w:after="0"/>
        <w:jc w:val="both"/>
        <w:rPr>
          <w:rFonts w:ascii="Times New Roman" w:hAnsi="Times New Roman" w:cs="Times New Roman"/>
          <w:sz w:val="22"/>
          <w:szCs w:val="22"/>
        </w:rPr>
      </w:pPr>
      <w:r w:rsidRPr="008608E3">
        <w:rPr>
          <w:rFonts w:ascii="Times New Roman" w:hAnsi="Times New Roman" w:cs="Times New Roman"/>
          <w:sz w:val="22"/>
          <w:szCs w:val="22"/>
        </w:rPr>
        <w:t>w czasie dyżuru nauczyciel jest zobowiązany do przestrzegania z</w:t>
      </w:r>
      <w:r w:rsidR="00F0064B">
        <w:rPr>
          <w:rFonts w:ascii="Times New Roman" w:hAnsi="Times New Roman" w:cs="Times New Roman"/>
          <w:sz w:val="22"/>
          <w:szCs w:val="22"/>
        </w:rPr>
        <w:t>asad określonych w Regulaminie pełnienia dyżurów n</w:t>
      </w:r>
      <w:r w:rsidRPr="008608E3">
        <w:rPr>
          <w:rFonts w:ascii="Times New Roman" w:hAnsi="Times New Roman" w:cs="Times New Roman"/>
          <w:sz w:val="22"/>
          <w:szCs w:val="22"/>
        </w:rPr>
        <w:t>auczycielskich w ZSO w Zelowie;</w:t>
      </w:r>
    </w:p>
    <w:p w:rsidR="003C1A34" w:rsidRPr="0072004E" w:rsidRDefault="003C1A34" w:rsidP="00E338A1">
      <w:pPr>
        <w:numPr>
          <w:ilvl w:val="1"/>
          <w:numId w:val="94"/>
        </w:numPr>
        <w:spacing w:after="0"/>
        <w:jc w:val="both"/>
        <w:rPr>
          <w:rFonts w:ascii="Times New Roman" w:hAnsi="Times New Roman" w:cs="Times New Roman"/>
          <w:sz w:val="22"/>
          <w:szCs w:val="22"/>
        </w:rPr>
      </w:pPr>
      <w:r w:rsidRPr="008608E3">
        <w:rPr>
          <w:rFonts w:ascii="Times New Roman" w:hAnsi="Times New Roman" w:cs="Times New Roman"/>
          <w:sz w:val="22"/>
          <w:szCs w:val="22"/>
        </w:rPr>
        <w:t>nauczyciel obowiązany jest spełniać właściwy nadzór i bezpieczeństwo uczniom biorącym</w:t>
      </w:r>
      <w:r w:rsidRPr="0072004E">
        <w:rPr>
          <w:rFonts w:ascii="Times New Roman" w:hAnsi="Times New Roman" w:cs="Times New Roman"/>
          <w:sz w:val="22"/>
          <w:szCs w:val="22"/>
        </w:rPr>
        <w:t xml:space="preserve"> udział w pracach na rzecz szkoły i środowiska; prace mogą być wykonywane po zaopatrzeniu uczniów w odpowiedni do ich wykonywania sprzęt, urządzenie, środki ochrony indywidualnej</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jest zobowiązany do niezwłocznego przerwania pracy i wyprowadzenia z zagrożonych miejsc osoby powierzone jego opiece, jeżeli stan zagrożenia powstanie lub ujawni się w czasie zajęć</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Pr>
          <w:rFonts w:ascii="Times New Roman" w:hAnsi="Times New Roman" w:cs="Times New Roman"/>
          <w:sz w:val="22"/>
          <w:szCs w:val="22"/>
        </w:rPr>
        <w:t xml:space="preserve">nauczyciel </w:t>
      </w:r>
      <w:r w:rsidRPr="0072004E">
        <w:rPr>
          <w:rFonts w:ascii="Times New Roman" w:hAnsi="Times New Roman" w:cs="Times New Roman"/>
          <w:sz w:val="22"/>
          <w:szCs w:val="22"/>
        </w:rPr>
        <w:t>zaznajamia uczniów przed dopuszczeniem do zajęć przy urządzeniach technicznych w pracowniach, laboratoriach z zasadami i metodami pracy zapewniającymi bezpieczeństwo i higienę pracy przy wykonywaniu czynności na stanowisku roboczym; rozpoczęcie zajęć może nastąpić po sprawdzeniu przez prowadzącego zajęcia stanu urządzeń technicznych, instalacji elektrycznej i narzędzi pracy, a także innych warunków środowiska, w którym odbywają się zajęcia</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Pr>
          <w:rFonts w:ascii="Times New Roman" w:hAnsi="Times New Roman" w:cs="Times New Roman"/>
          <w:sz w:val="22"/>
          <w:szCs w:val="22"/>
        </w:rPr>
        <w:t xml:space="preserve">nauczyciel </w:t>
      </w:r>
      <w:r w:rsidRPr="0072004E">
        <w:rPr>
          <w:rFonts w:ascii="Times New Roman" w:hAnsi="Times New Roman" w:cs="Times New Roman"/>
          <w:sz w:val="22"/>
          <w:szCs w:val="22"/>
        </w:rPr>
        <w:t>nie rozpoczyna zajęć, jeżeli w pomieszc</w:t>
      </w:r>
      <w:r>
        <w:rPr>
          <w:rFonts w:ascii="Times New Roman" w:hAnsi="Times New Roman" w:cs="Times New Roman"/>
          <w:sz w:val="22"/>
          <w:szCs w:val="22"/>
        </w:rPr>
        <w:t>zeniach lub innych miejscach, w </w:t>
      </w:r>
      <w:r w:rsidRPr="0072004E">
        <w:rPr>
          <w:rFonts w:ascii="Times New Roman" w:hAnsi="Times New Roman" w:cs="Times New Roman"/>
          <w:sz w:val="22"/>
          <w:szCs w:val="22"/>
        </w:rPr>
        <w:t>których mają być prowadzone zajęcia stan znajdującego się wyposażenia stwarza zagrożenie dla bezpieczeństwa uczniów</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Pr>
          <w:rFonts w:ascii="Times New Roman" w:hAnsi="Times New Roman" w:cs="Times New Roman"/>
          <w:sz w:val="22"/>
          <w:szCs w:val="22"/>
        </w:rPr>
        <w:t xml:space="preserve">nauczyciel </w:t>
      </w:r>
      <w:r w:rsidRPr="0072004E">
        <w:rPr>
          <w:rFonts w:ascii="Times New Roman" w:hAnsi="Times New Roman" w:cs="Times New Roman"/>
          <w:sz w:val="22"/>
          <w:szCs w:val="22"/>
        </w:rPr>
        <w:t>przestrzega ustalonych godzin rozpoczynania i kończenia zajęć edukacyjnych</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Pr>
          <w:rFonts w:ascii="Times New Roman" w:hAnsi="Times New Roman" w:cs="Times New Roman"/>
          <w:sz w:val="22"/>
          <w:szCs w:val="22"/>
        </w:rPr>
        <w:t xml:space="preserve">nauczyciel </w:t>
      </w:r>
      <w:r w:rsidRPr="0072004E">
        <w:rPr>
          <w:rFonts w:ascii="Times New Roman" w:hAnsi="Times New Roman" w:cs="Times New Roman"/>
          <w:sz w:val="22"/>
          <w:szCs w:val="22"/>
        </w:rPr>
        <w:t>ma obowiązek zapoznać</w:t>
      </w:r>
      <w:r w:rsidR="00F0064B">
        <w:rPr>
          <w:rFonts w:ascii="Times New Roman" w:hAnsi="Times New Roman" w:cs="Times New Roman"/>
          <w:sz w:val="22"/>
          <w:szCs w:val="22"/>
        </w:rPr>
        <w:t xml:space="preserve"> się i przestrzegać Instrukcji bezpieczeństwa p</w:t>
      </w:r>
      <w:r w:rsidRPr="0072004E">
        <w:rPr>
          <w:rFonts w:ascii="Times New Roman" w:hAnsi="Times New Roman" w:cs="Times New Roman"/>
          <w:sz w:val="22"/>
          <w:szCs w:val="22"/>
        </w:rPr>
        <w:t>ożarowego w szkole</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 xml:space="preserve">nauczyciel, </w:t>
      </w:r>
      <w:r w:rsidRPr="0072004E">
        <w:rPr>
          <w:rFonts w:ascii="Times New Roman" w:hAnsi="Times New Roman" w:cs="Times New Roman"/>
          <w:sz w:val="22"/>
          <w:szCs w:val="22"/>
        </w:rPr>
        <w:t>organizując wyjście uczniów ze szkoły lub wycieczkę</w:t>
      </w:r>
      <w:r>
        <w:rPr>
          <w:rFonts w:ascii="Times New Roman" w:hAnsi="Times New Roman" w:cs="Times New Roman"/>
          <w:sz w:val="22"/>
          <w:szCs w:val="22"/>
        </w:rPr>
        <w:t>,</w:t>
      </w:r>
      <w:r w:rsidRPr="0072004E">
        <w:rPr>
          <w:rFonts w:ascii="Times New Roman" w:hAnsi="Times New Roman" w:cs="Times New Roman"/>
          <w:sz w:val="22"/>
          <w:szCs w:val="22"/>
        </w:rPr>
        <w:t xml:space="preserve"> ma obowiązek przestrzegać zasad ujętych w </w:t>
      </w:r>
      <w:r>
        <w:rPr>
          <w:rFonts w:ascii="Times New Roman" w:hAnsi="Times New Roman" w:cs="Times New Roman"/>
          <w:sz w:val="22"/>
          <w:szCs w:val="22"/>
        </w:rPr>
        <w:t>Regulamin</w:t>
      </w:r>
      <w:r w:rsidRPr="0072004E">
        <w:rPr>
          <w:rFonts w:ascii="Times New Roman" w:hAnsi="Times New Roman" w:cs="Times New Roman"/>
          <w:sz w:val="22"/>
          <w:szCs w:val="22"/>
        </w:rPr>
        <w:t>ie wycieczek szkolnych</w:t>
      </w:r>
      <w:r>
        <w:rPr>
          <w:rFonts w:ascii="Times New Roman" w:hAnsi="Times New Roman" w:cs="Times New Roman"/>
          <w:sz w:val="22"/>
          <w:szCs w:val="22"/>
        </w:rPr>
        <w:t>;</w:t>
      </w:r>
    </w:p>
    <w:p w:rsidR="003C1A34" w:rsidRPr="0072004E" w:rsidRDefault="003C1A34" w:rsidP="00E338A1">
      <w:pPr>
        <w:numPr>
          <w:ilvl w:val="1"/>
          <w:numId w:val="94"/>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w trakcie zajęć prowadzonych w klasie:</w:t>
      </w:r>
    </w:p>
    <w:p w:rsidR="003C1A34" w:rsidRPr="00F0064B" w:rsidRDefault="003C1A34" w:rsidP="00E338A1">
      <w:pPr>
        <w:pStyle w:val="Akapitzlist"/>
        <w:numPr>
          <w:ilvl w:val="0"/>
          <w:numId w:val="108"/>
        </w:numPr>
        <w:ind w:left="1135" w:hanging="284"/>
        <w:rPr>
          <w:sz w:val="22"/>
          <w:szCs w:val="22"/>
        </w:rPr>
      </w:pPr>
      <w:r w:rsidRPr="00F0064B">
        <w:rPr>
          <w:sz w:val="22"/>
          <w:szCs w:val="22"/>
        </w:rPr>
        <w:t>ma obowiązek wejść do sali pierwszy, by sprawdzić, czy warunki do prowadzenia zajęć nie zagrażają bezpieczeństwu uczniów i nauczyciela; jeżeli sala nie odpowiada warunkom bezpieczeństwa, nauczyciel ma obowiązek zgłosić to Dyrektorowi szkoły celem usunięcia usterek; do czasu naprawienia usterek nauczyciel ma prawo odmówić prowadzenia zajęć w danym miejscu;</w:t>
      </w:r>
    </w:p>
    <w:p w:rsidR="003C1A34" w:rsidRPr="00F0064B" w:rsidRDefault="003C1A34" w:rsidP="00E338A1">
      <w:pPr>
        <w:pStyle w:val="Akapitzlist"/>
        <w:numPr>
          <w:ilvl w:val="0"/>
          <w:numId w:val="108"/>
        </w:numPr>
        <w:ind w:left="1135" w:hanging="284"/>
        <w:rPr>
          <w:sz w:val="22"/>
          <w:szCs w:val="22"/>
        </w:rPr>
      </w:pPr>
      <w:r w:rsidRPr="00F0064B">
        <w:rPr>
          <w:sz w:val="22"/>
          <w:szCs w:val="22"/>
        </w:rPr>
        <w:t>podczas zajęć nie może pozos</w:t>
      </w:r>
      <w:r w:rsidR="00373887">
        <w:rPr>
          <w:sz w:val="22"/>
          <w:szCs w:val="22"/>
        </w:rPr>
        <w:t>tawić uczniów bez żadnej opieki, w szczególnych sytuacji może wyjść z klasy, ale musi pozostawić uczniów pod opieką innej uprawnionej do tego osoby</w:t>
      </w:r>
    </w:p>
    <w:p w:rsidR="003C1A34" w:rsidRPr="00F0064B" w:rsidRDefault="003C1A34" w:rsidP="00E338A1">
      <w:pPr>
        <w:pStyle w:val="Akapitzlist"/>
        <w:numPr>
          <w:ilvl w:val="0"/>
          <w:numId w:val="108"/>
        </w:numPr>
        <w:ind w:left="1135" w:hanging="284"/>
        <w:rPr>
          <w:sz w:val="22"/>
          <w:szCs w:val="22"/>
        </w:rPr>
      </w:pPr>
      <w:r w:rsidRPr="00F0064B">
        <w:rPr>
          <w:sz w:val="22"/>
          <w:szCs w:val="22"/>
        </w:rPr>
        <w:t>w razie stwierdzenia niedyspozycji ucznia, jeśli stan jego pozwala, należy skierować go w towarzystwie drugiej osoby do pielęgniarki szkolnej; jeśli zaistnieje taka potrzeba – udzielić mu pierwszej pomocy; o zaistniałej sytuacji należy powiadomić rodziców ucznia; jeśli jest to nagły wypadek – Dyrektora szkoły;</w:t>
      </w:r>
    </w:p>
    <w:p w:rsidR="003C1A34" w:rsidRPr="00F0064B" w:rsidRDefault="003C1A34" w:rsidP="00E338A1">
      <w:pPr>
        <w:pStyle w:val="Akapitzlist"/>
        <w:numPr>
          <w:ilvl w:val="0"/>
          <w:numId w:val="108"/>
        </w:numPr>
        <w:ind w:left="1135" w:hanging="284"/>
        <w:rPr>
          <w:sz w:val="22"/>
          <w:szCs w:val="22"/>
        </w:rPr>
      </w:pPr>
      <w:r w:rsidRPr="00F0064B">
        <w:rPr>
          <w:sz w:val="22"/>
          <w:szCs w:val="22"/>
        </w:rPr>
        <w:t>nauczyciel powinien kontrolować właściwą postawę uczniów w czasie zajęć, korygować zauważone błędy i dbać o czystość, ład i porządek podczas trwania lekcji (zajęć) i po jej zakończeniu;</w:t>
      </w:r>
    </w:p>
    <w:p w:rsidR="003C1A34" w:rsidRPr="00F0064B" w:rsidRDefault="003C1A34" w:rsidP="00E338A1">
      <w:pPr>
        <w:pStyle w:val="Akapitzlist"/>
        <w:numPr>
          <w:ilvl w:val="0"/>
          <w:numId w:val="108"/>
        </w:numPr>
        <w:spacing w:line="100" w:lineRule="atLeast"/>
        <w:ind w:left="1134" w:hanging="283"/>
        <w:rPr>
          <w:sz w:val="22"/>
          <w:szCs w:val="22"/>
        </w:rPr>
      </w:pPr>
      <w:r w:rsidRPr="00F0064B">
        <w:rPr>
          <w:sz w:val="22"/>
          <w:szCs w:val="22"/>
        </w:rPr>
        <w:t>przed rozpoczęciem lekcji nauczyciel dba o wywietrzenie sali, zapewnia odpowiednie oświetlenie;</w:t>
      </w:r>
    </w:p>
    <w:p w:rsidR="003C1A34" w:rsidRPr="0072004E" w:rsidRDefault="003C1A34" w:rsidP="00E338A1">
      <w:pPr>
        <w:pStyle w:val="Akapitzlist1"/>
        <w:numPr>
          <w:ilvl w:val="0"/>
          <w:numId w:val="108"/>
        </w:numPr>
        <w:spacing w:after="0" w:line="100" w:lineRule="atLeast"/>
        <w:ind w:left="1134" w:hanging="283"/>
        <w:jc w:val="both"/>
        <w:rPr>
          <w:rFonts w:ascii="Times New Roman" w:hAnsi="Times New Roman" w:cs="Times New Roman"/>
          <w:sz w:val="22"/>
          <w:szCs w:val="22"/>
        </w:rPr>
      </w:pPr>
      <w:r w:rsidRPr="0072004E">
        <w:rPr>
          <w:rFonts w:ascii="Times New Roman" w:hAnsi="Times New Roman" w:cs="Times New Roman"/>
          <w:sz w:val="22"/>
          <w:szCs w:val="22"/>
        </w:rPr>
        <w:t>ustala zasady korzystania z sali lekcyjnej.</w:t>
      </w:r>
    </w:p>
    <w:p w:rsidR="003F4ECD" w:rsidRDefault="003F4ECD"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4</w:t>
      </w:r>
      <w:r w:rsidR="00C0464A">
        <w:rPr>
          <w:rFonts w:ascii="Times New Roman" w:hAnsi="Times New Roman" w:cs="Times New Roman"/>
          <w:sz w:val="22"/>
          <w:szCs w:val="22"/>
        </w:rPr>
        <w:t>6</w:t>
      </w:r>
    </w:p>
    <w:p w:rsidR="003C1A34" w:rsidRPr="0072004E" w:rsidRDefault="003C1A34" w:rsidP="003C1A34">
      <w:pPr>
        <w:numPr>
          <w:ilvl w:val="0"/>
          <w:numId w:val="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Na wniosek klasowej </w:t>
      </w:r>
      <w:r w:rsidR="00373887">
        <w:rPr>
          <w:rFonts w:ascii="Times New Roman" w:hAnsi="Times New Roman" w:cs="Times New Roman"/>
          <w:sz w:val="22"/>
          <w:szCs w:val="22"/>
        </w:rPr>
        <w:t>Rady R</w:t>
      </w:r>
      <w:r>
        <w:rPr>
          <w:rFonts w:ascii="Times New Roman" w:hAnsi="Times New Roman" w:cs="Times New Roman"/>
          <w:sz w:val="22"/>
          <w:szCs w:val="22"/>
        </w:rPr>
        <w:t>odziców</w:t>
      </w:r>
      <w:r w:rsidR="00373887">
        <w:rPr>
          <w:rFonts w:ascii="Times New Roman" w:hAnsi="Times New Roman" w:cs="Times New Roman"/>
          <w:sz w:val="22"/>
          <w:szCs w:val="22"/>
        </w:rPr>
        <w:t>, poparty</w:t>
      </w:r>
      <w:r w:rsidRPr="0072004E">
        <w:rPr>
          <w:rFonts w:ascii="Times New Roman" w:hAnsi="Times New Roman" w:cs="Times New Roman"/>
          <w:sz w:val="22"/>
          <w:szCs w:val="22"/>
        </w:rPr>
        <w:t xml:space="preserve"> przez co najmniej 3/4 rodziców uczniów danej klasy, skierowany do </w:t>
      </w:r>
      <w:r>
        <w:rPr>
          <w:rFonts w:ascii="Times New Roman" w:hAnsi="Times New Roman" w:cs="Times New Roman"/>
          <w:sz w:val="22"/>
          <w:szCs w:val="22"/>
        </w:rPr>
        <w:t>Dyrektora szkoły</w:t>
      </w:r>
      <w:r w:rsidRPr="0072004E">
        <w:rPr>
          <w:rFonts w:ascii="Times New Roman" w:hAnsi="Times New Roman" w:cs="Times New Roman"/>
          <w:sz w:val="22"/>
          <w:szCs w:val="22"/>
        </w:rPr>
        <w:t xml:space="preserve">, może nastąpić zmiana nauczyciela przedmiotu. </w:t>
      </w:r>
    </w:p>
    <w:p w:rsidR="003C1A34" w:rsidRPr="0072004E" w:rsidRDefault="003C1A34" w:rsidP="003C1A34">
      <w:pPr>
        <w:numPr>
          <w:ilvl w:val="0"/>
          <w:numId w:val="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Decyzję o zmianie podejmuje </w:t>
      </w:r>
      <w:r>
        <w:rPr>
          <w:rFonts w:ascii="Times New Roman" w:hAnsi="Times New Roman" w:cs="Times New Roman"/>
          <w:sz w:val="22"/>
          <w:szCs w:val="22"/>
        </w:rPr>
        <w:t>Dyrektor szkoły</w:t>
      </w:r>
      <w:r w:rsidRPr="0072004E">
        <w:rPr>
          <w:rFonts w:ascii="Times New Roman" w:hAnsi="Times New Roman" w:cs="Times New Roman"/>
          <w:sz w:val="22"/>
          <w:szCs w:val="22"/>
        </w:rPr>
        <w:t xml:space="preserve"> po przeprowadzeniu postępowania wyjaśniającego z udziałem zainteresowanych stron.</w:t>
      </w:r>
    </w:p>
    <w:p w:rsidR="003C1A34" w:rsidRPr="0072004E" w:rsidRDefault="003C1A34" w:rsidP="003C1A34">
      <w:pPr>
        <w:numPr>
          <w:ilvl w:val="0"/>
          <w:numId w:val="5"/>
        </w:numPr>
        <w:spacing w:after="0"/>
        <w:jc w:val="both"/>
        <w:rPr>
          <w:rFonts w:ascii="Times New Roman" w:hAnsi="Times New Roman" w:cs="Times New Roman"/>
          <w:sz w:val="22"/>
          <w:szCs w:val="22"/>
        </w:rPr>
      </w:pPr>
      <w:r>
        <w:rPr>
          <w:rFonts w:ascii="Times New Roman" w:hAnsi="Times New Roman" w:cs="Times New Roman"/>
          <w:sz w:val="22"/>
          <w:szCs w:val="22"/>
        </w:rPr>
        <w:t>Dyrektor szkoły</w:t>
      </w:r>
      <w:r w:rsidRPr="0072004E">
        <w:rPr>
          <w:rFonts w:ascii="Times New Roman" w:hAnsi="Times New Roman" w:cs="Times New Roman"/>
          <w:sz w:val="22"/>
          <w:szCs w:val="22"/>
        </w:rPr>
        <w:t xml:space="preserve"> może dokonać zmiany nauczyciela przedmiotu w każdej chwili w następujących przypadkach:</w:t>
      </w:r>
    </w:p>
    <w:p w:rsidR="003C1A34" w:rsidRPr="0072004E" w:rsidRDefault="003C1A34" w:rsidP="00E338A1">
      <w:pPr>
        <w:numPr>
          <w:ilvl w:val="1"/>
          <w:numId w:val="30"/>
        </w:numPr>
        <w:spacing w:after="0"/>
        <w:jc w:val="both"/>
        <w:rPr>
          <w:rFonts w:ascii="Times New Roman" w:hAnsi="Times New Roman" w:cs="Times New Roman"/>
          <w:sz w:val="22"/>
          <w:szCs w:val="22"/>
        </w:rPr>
      </w:pPr>
      <w:r w:rsidRPr="0072004E">
        <w:rPr>
          <w:rFonts w:ascii="Times New Roman" w:hAnsi="Times New Roman" w:cs="Times New Roman"/>
          <w:sz w:val="22"/>
          <w:szCs w:val="22"/>
        </w:rPr>
        <w:t>jeżeli jego wypowiedzi i zachowania uwłaczają godności ucznia</w:t>
      </w:r>
      <w:r>
        <w:rPr>
          <w:rFonts w:ascii="Times New Roman" w:hAnsi="Times New Roman" w:cs="Times New Roman"/>
          <w:sz w:val="22"/>
          <w:szCs w:val="22"/>
        </w:rPr>
        <w:t>;</w:t>
      </w:r>
    </w:p>
    <w:p w:rsidR="003C1A34" w:rsidRPr="0072004E" w:rsidRDefault="003C1A34" w:rsidP="00E338A1">
      <w:pPr>
        <w:numPr>
          <w:ilvl w:val="1"/>
          <w:numId w:val="30"/>
        </w:numPr>
        <w:spacing w:after="0"/>
        <w:jc w:val="both"/>
        <w:rPr>
          <w:rFonts w:ascii="Times New Roman" w:hAnsi="Times New Roman" w:cs="Times New Roman"/>
          <w:sz w:val="22"/>
          <w:szCs w:val="22"/>
        </w:rPr>
      </w:pPr>
      <w:r w:rsidRPr="0072004E">
        <w:rPr>
          <w:rFonts w:ascii="Times New Roman" w:hAnsi="Times New Roman" w:cs="Times New Roman"/>
          <w:sz w:val="22"/>
          <w:szCs w:val="22"/>
        </w:rPr>
        <w:t>jeżeli podejmuje działania zagrażające bezpieczeństwu uczniów</w:t>
      </w:r>
      <w:r>
        <w:rPr>
          <w:rFonts w:ascii="Times New Roman" w:hAnsi="Times New Roman" w:cs="Times New Roman"/>
          <w:sz w:val="22"/>
          <w:szCs w:val="22"/>
        </w:rPr>
        <w:t>;</w:t>
      </w:r>
    </w:p>
    <w:p w:rsidR="003C1A34" w:rsidRPr="0072004E" w:rsidRDefault="003C1A34" w:rsidP="00E338A1">
      <w:pPr>
        <w:numPr>
          <w:ilvl w:val="1"/>
          <w:numId w:val="30"/>
        </w:numPr>
        <w:spacing w:after="0"/>
        <w:jc w:val="both"/>
        <w:rPr>
          <w:rFonts w:ascii="Times New Roman" w:hAnsi="Times New Roman" w:cs="Times New Roman"/>
          <w:sz w:val="22"/>
          <w:szCs w:val="22"/>
        </w:rPr>
      </w:pPr>
      <w:r w:rsidRPr="0072004E">
        <w:rPr>
          <w:rFonts w:ascii="Times New Roman" w:hAnsi="Times New Roman" w:cs="Times New Roman"/>
          <w:sz w:val="22"/>
          <w:szCs w:val="22"/>
        </w:rPr>
        <w:t>jeżeli dyskryminuje uczniów za poglądy i przekonania</w:t>
      </w:r>
      <w:r>
        <w:rPr>
          <w:rFonts w:ascii="Times New Roman" w:hAnsi="Times New Roman" w:cs="Times New Roman"/>
          <w:sz w:val="22"/>
          <w:szCs w:val="22"/>
        </w:rPr>
        <w:t>;</w:t>
      </w:r>
    </w:p>
    <w:p w:rsidR="003C1A34" w:rsidRPr="0072004E" w:rsidRDefault="003C1A34" w:rsidP="00E338A1">
      <w:pPr>
        <w:numPr>
          <w:ilvl w:val="1"/>
          <w:numId w:val="30"/>
        </w:numPr>
        <w:spacing w:after="0"/>
        <w:jc w:val="both"/>
        <w:rPr>
          <w:rFonts w:ascii="Times New Roman" w:hAnsi="Times New Roman" w:cs="Times New Roman"/>
          <w:sz w:val="22"/>
          <w:szCs w:val="22"/>
        </w:rPr>
      </w:pPr>
      <w:r w:rsidRPr="0072004E">
        <w:rPr>
          <w:rFonts w:ascii="Times New Roman" w:hAnsi="Times New Roman" w:cs="Times New Roman"/>
          <w:sz w:val="22"/>
          <w:szCs w:val="22"/>
        </w:rPr>
        <w:t>jeżeli nie wywiązuje się z zadań i nie przestrzega zasad określonych w statucie szkoły</w:t>
      </w:r>
      <w:r>
        <w:rPr>
          <w:rFonts w:ascii="Times New Roman" w:hAnsi="Times New Roman" w:cs="Times New Roman"/>
          <w:sz w:val="22"/>
          <w:szCs w:val="22"/>
        </w:rPr>
        <w:t>;</w:t>
      </w:r>
    </w:p>
    <w:p w:rsidR="003C1A34" w:rsidRDefault="003C1A34" w:rsidP="00E338A1">
      <w:pPr>
        <w:numPr>
          <w:ilvl w:val="1"/>
          <w:numId w:val="30"/>
        </w:numPr>
        <w:spacing w:after="0"/>
        <w:jc w:val="both"/>
        <w:rPr>
          <w:rFonts w:ascii="Times New Roman" w:hAnsi="Times New Roman" w:cs="Times New Roman"/>
          <w:sz w:val="22"/>
          <w:szCs w:val="22"/>
        </w:rPr>
      </w:pPr>
      <w:r w:rsidRPr="0072004E">
        <w:rPr>
          <w:rFonts w:ascii="Times New Roman" w:hAnsi="Times New Roman" w:cs="Times New Roman"/>
          <w:sz w:val="22"/>
          <w:szCs w:val="22"/>
        </w:rPr>
        <w:t>w szczególnych sytuacjach ze względów organizacyjnych.</w:t>
      </w:r>
    </w:p>
    <w:p w:rsidR="00786DA5" w:rsidRDefault="00786DA5" w:rsidP="00786DA5">
      <w:pPr>
        <w:pStyle w:val="Nagwek2"/>
        <w:numPr>
          <w:ilvl w:val="0"/>
          <w:numId w:val="0"/>
        </w:numPr>
        <w:spacing w:before="0"/>
        <w:jc w:val="center"/>
        <w:rPr>
          <w:rFonts w:ascii="Times New Roman" w:hAnsi="Times New Roman" w:cs="Times New Roman"/>
          <w:color w:val="00B050"/>
          <w:sz w:val="22"/>
          <w:szCs w:val="22"/>
        </w:rPr>
      </w:pPr>
    </w:p>
    <w:p w:rsidR="00786DA5" w:rsidRDefault="00786DA5" w:rsidP="003C1A34">
      <w:pPr>
        <w:pStyle w:val="Nagwek2"/>
        <w:numPr>
          <w:ilvl w:val="0"/>
          <w:numId w:val="0"/>
        </w:numPr>
        <w:spacing w:before="0"/>
        <w:jc w:val="center"/>
        <w:rPr>
          <w:rFonts w:ascii="Times New Roman" w:hAnsi="Times New Roman" w:cs="Times New Roman"/>
          <w:sz w:val="22"/>
          <w:szCs w:val="22"/>
        </w:rPr>
      </w:pPr>
    </w:p>
    <w:p w:rsidR="00786DA5" w:rsidRPr="00786DA5" w:rsidRDefault="003C1A34" w:rsidP="00C0464A">
      <w:pPr>
        <w:pStyle w:val="Nagwek2"/>
        <w:numPr>
          <w:ilvl w:val="0"/>
          <w:numId w:val="0"/>
        </w:numPr>
        <w:spacing w:before="0"/>
        <w:jc w:val="center"/>
      </w:pPr>
      <w:r w:rsidRPr="00786DA5">
        <w:rPr>
          <w:rFonts w:ascii="Times New Roman" w:hAnsi="Times New Roman" w:cs="Times New Roman"/>
          <w:sz w:val="22"/>
          <w:szCs w:val="22"/>
        </w:rPr>
        <w:t>§ 4</w:t>
      </w:r>
      <w:r w:rsidR="00C0464A">
        <w:rPr>
          <w:rFonts w:ascii="Times New Roman" w:hAnsi="Times New Roman" w:cs="Times New Roman"/>
          <w:sz w:val="22"/>
          <w:szCs w:val="22"/>
        </w:rPr>
        <w:t>7</w:t>
      </w:r>
    </w:p>
    <w:p w:rsidR="00CA692E" w:rsidRPr="00CA692E" w:rsidRDefault="003C1A34" w:rsidP="00CA692E">
      <w:pPr>
        <w:pStyle w:val="Akapitzlist1"/>
        <w:numPr>
          <w:ilvl w:val="0"/>
          <w:numId w:val="26"/>
        </w:numPr>
        <w:spacing w:after="0"/>
        <w:jc w:val="both"/>
        <w:rPr>
          <w:rFonts w:ascii="Times New Roman" w:hAnsi="Times New Roman" w:cs="Times New Roman"/>
          <w:sz w:val="22"/>
          <w:szCs w:val="22"/>
        </w:rPr>
      </w:pPr>
      <w:r w:rsidRPr="0072004E">
        <w:rPr>
          <w:rFonts w:ascii="Times New Roman" w:hAnsi="Times New Roman" w:cs="Times New Roman"/>
          <w:sz w:val="22"/>
          <w:szCs w:val="22"/>
        </w:rPr>
        <w:t>Do obowiązków nauczyciela należą:</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systematyczne kontrolowanie miejsca pracy pod względem bezpieczeństwa i higieny pracy</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uczestniczenie w szkoleniach w zakresie bhp organizowanych przez szkołę</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przestrzeganie przepisów statutowych</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zapoznanie z aktualnym stanem prawnym w oświacie</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egzekwowanie przestrzegania </w:t>
      </w:r>
      <w:r>
        <w:rPr>
          <w:rFonts w:ascii="Times New Roman" w:hAnsi="Times New Roman" w:cs="Times New Roman"/>
          <w:sz w:val="22"/>
          <w:szCs w:val="22"/>
        </w:rPr>
        <w:t>regulamin</w:t>
      </w:r>
      <w:r w:rsidRPr="0072004E">
        <w:rPr>
          <w:rFonts w:ascii="Times New Roman" w:hAnsi="Times New Roman" w:cs="Times New Roman"/>
          <w:sz w:val="22"/>
          <w:szCs w:val="22"/>
        </w:rPr>
        <w:t>ów funkcjonujących na terenie szkoły</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pełnienie dyżurów zgodnie z harmonogramem</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właściwe przygotowanie i prowadzenie zajęć edukacyjnych</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dbanie o poprawność językową, własną i uczniów</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stosowanie zasad oceniania zgodnych z przyjętymi przez szkołę kryteriami</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podnoszenie i aktualizowanie wiedzy i umiejętności pedagogicznych</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wzbogacanie warsztatu pracy oraz dbanie o powierzone pomoce i sprzęt dydaktyczny</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służenie pomocą nauczycielom rozpoczynającym pracę pedagogiczną i innym</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stosowanie nowatorskich metod pracy i programów nauczania</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wspomaganie rozwoju psychofizycznego ucznia poprzez prowadzenie różnorodnych form oddziaływań w ramach zajęć lekcyjnych i pozalekcyjnych</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rzetelne przygotowywanie uczniów do olimpiad przedmiotowych, konkursów, zawodów</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udzielanie rzetelnych informacji o postępach ucznia, jego niedociągnięciach i zachowaniu</w:t>
      </w:r>
      <w:r>
        <w:rPr>
          <w:rFonts w:ascii="Times New Roman" w:hAnsi="Times New Roman" w:cs="Times New Roman"/>
          <w:sz w:val="22"/>
          <w:szCs w:val="22"/>
        </w:rPr>
        <w:t>;</w:t>
      </w:r>
    </w:p>
    <w:p w:rsidR="003C1A34" w:rsidRPr="0072004E" w:rsidRDefault="003C1A34" w:rsidP="00E338A1">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opracowywanie lub wybór programów nauczania z poszczególnych zajęć edukacyjnych</w:t>
      </w:r>
      <w:r>
        <w:rPr>
          <w:rFonts w:ascii="Times New Roman" w:hAnsi="Times New Roman" w:cs="Times New Roman"/>
          <w:sz w:val="22"/>
          <w:szCs w:val="22"/>
        </w:rPr>
        <w:t>;</w:t>
      </w:r>
    </w:p>
    <w:p w:rsidR="00D96ED2" w:rsidRDefault="003C1A34" w:rsidP="00D96ED2">
      <w:pPr>
        <w:numPr>
          <w:ilvl w:val="1"/>
          <w:numId w:val="52"/>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przedstawienie sprawozdań z realizacji powierzonych zadań edukacyjnych oraz przedstawianie ich na plenarnych posiedzeniach </w:t>
      </w:r>
      <w:r w:rsidR="003F4ECD">
        <w:rPr>
          <w:rFonts w:ascii="Times New Roman" w:hAnsi="Times New Roman" w:cs="Times New Roman"/>
          <w:sz w:val="22"/>
          <w:szCs w:val="22"/>
        </w:rPr>
        <w:t>Rady P</w:t>
      </w:r>
      <w:r>
        <w:rPr>
          <w:rFonts w:ascii="Times New Roman" w:hAnsi="Times New Roman" w:cs="Times New Roman"/>
          <w:sz w:val="22"/>
          <w:szCs w:val="22"/>
        </w:rPr>
        <w:t>edagogicznej</w:t>
      </w:r>
      <w:r w:rsidRPr="0072004E">
        <w:rPr>
          <w:rFonts w:ascii="Times New Roman" w:hAnsi="Times New Roman" w:cs="Times New Roman"/>
          <w:sz w:val="22"/>
          <w:szCs w:val="22"/>
        </w:rPr>
        <w:t xml:space="preserve"> podsumowujących pracę szkoły</w:t>
      </w:r>
      <w:r w:rsidR="00D23EED">
        <w:rPr>
          <w:rFonts w:ascii="Times New Roman" w:hAnsi="Times New Roman" w:cs="Times New Roman"/>
          <w:sz w:val="22"/>
          <w:szCs w:val="22"/>
        </w:rPr>
        <w:t>,</w:t>
      </w:r>
    </w:p>
    <w:p w:rsidR="00D23EED" w:rsidRPr="00D61757" w:rsidRDefault="00D23EED" w:rsidP="00D23EED">
      <w:pPr>
        <w:numPr>
          <w:ilvl w:val="1"/>
          <w:numId w:val="52"/>
        </w:numPr>
        <w:spacing w:after="0"/>
        <w:jc w:val="both"/>
        <w:rPr>
          <w:rFonts w:ascii="Times New Roman" w:hAnsi="Times New Roman" w:cs="Times New Roman"/>
          <w:sz w:val="22"/>
          <w:szCs w:val="22"/>
        </w:rPr>
      </w:pPr>
      <w:r w:rsidRPr="00D61757">
        <w:rPr>
          <w:rFonts w:ascii="Times New Roman" w:hAnsi="Times New Roman" w:cs="Times New Roman"/>
          <w:sz w:val="22"/>
          <w:szCs w:val="22"/>
          <w:shd w:val="clear" w:color="auto" w:fill="FFFFFF"/>
        </w:rPr>
        <w:t xml:space="preserve">dostępność w szkole, w trakcie której, odpowiednio do potrzeb, prowadzi konsultacje dla uczniów, wychowanków lub ich rodziców,w wymiarze 1 godziny tygodniowo, a w przypadku nauczyciela zatrudnionego w wymiarze niższym niż 1/2 obowiązkowego wymiaru zajęć – w wymiarze 1 godziny w ciągu 2 tygodni, </w:t>
      </w:r>
    </w:p>
    <w:p w:rsidR="00CA692E" w:rsidRPr="00D61757" w:rsidRDefault="00CA692E" w:rsidP="00CA692E">
      <w:pPr>
        <w:pStyle w:val="Akapitzlist"/>
        <w:numPr>
          <w:ilvl w:val="0"/>
          <w:numId w:val="52"/>
        </w:numPr>
        <w:rPr>
          <w:sz w:val="22"/>
          <w:szCs w:val="22"/>
        </w:rPr>
      </w:pPr>
      <w:r w:rsidRPr="00D61757">
        <w:rPr>
          <w:sz w:val="22"/>
          <w:szCs w:val="22"/>
        </w:rPr>
        <w:t>Podczas nauki zdalnej nauczyciel</w:t>
      </w:r>
      <w:r w:rsidR="005A2A8F" w:rsidRPr="00D61757">
        <w:rPr>
          <w:sz w:val="22"/>
          <w:szCs w:val="22"/>
        </w:rPr>
        <w:t xml:space="preserve"> ma</w:t>
      </w:r>
      <w:r w:rsidRPr="00D61757">
        <w:rPr>
          <w:sz w:val="22"/>
          <w:szCs w:val="22"/>
        </w:rPr>
        <w:t>:</w:t>
      </w:r>
    </w:p>
    <w:p w:rsidR="00CA692E" w:rsidRPr="00D61757" w:rsidRDefault="00CA692E" w:rsidP="00CA692E">
      <w:pPr>
        <w:pStyle w:val="Akapitzlist"/>
        <w:numPr>
          <w:ilvl w:val="2"/>
          <w:numId w:val="147"/>
        </w:numPr>
        <w:ind w:left="1276" w:hanging="425"/>
        <w:rPr>
          <w:sz w:val="22"/>
          <w:szCs w:val="22"/>
        </w:rPr>
      </w:pPr>
      <w:r w:rsidRPr="00D61757">
        <w:rPr>
          <w:sz w:val="22"/>
          <w:szCs w:val="22"/>
        </w:rPr>
        <w:t xml:space="preserve">obowiązek </w:t>
      </w:r>
      <w:r w:rsidR="00D96ED2" w:rsidRPr="00D61757">
        <w:rPr>
          <w:sz w:val="22"/>
          <w:szCs w:val="22"/>
        </w:rPr>
        <w:t>utrzymywania stałego kontaktu z rodzicami</w:t>
      </w:r>
      <w:r w:rsidRPr="00D61757">
        <w:rPr>
          <w:sz w:val="22"/>
          <w:szCs w:val="22"/>
        </w:rPr>
        <w:t xml:space="preserve">. </w:t>
      </w:r>
      <w:r w:rsidR="00D96ED2" w:rsidRPr="00D61757">
        <w:rPr>
          <w:sz w:val="22"/>
          <w:szCs w:val="22"/>
        </w:rPr>
        <w:t>Kontakty nauczycieli z rodzicami powinny odbywać się z wykorzystaniem dziennika elektronicznego</w:t>
      </w:r>
      <w:r w:rsidRPr="00D61757">
        <w:rPr>
          <w:sz w:val="22"/>
          <w:szCs w:val="22"/>
        </w:rPr>
        <w:t>,</w:t>
      </w:r>
    </w:p>
    <w:p w:rsidR="005A2A8F" w:rsidRPr="00D61757" w:rsidRDefault="00CA692E" w:rsidP="005A2A8F">
      <w:pPr>
        <w:pStyle w:val="Akapitzlist"/>
        <w:numPr>
          <w:ilvl w:val="2"/>
          <w:numId w:val="147"/>
        </w:numPr>
        <w:ind w:left="1276" w:hanging="425"/>
        <w:rPr>
          <w:sz w:val="22"/>
          <w:szCs w:val="22"/>
        </w:rPr>
      </w:pPr>
      <w:r w:rsidRPr="00D61757">
        <w:rPr>
          <w:sz w:val="22"/>
          <w:szCs w:val="22"/>
        </w:rPr>
        <w:t>możliwość weryfikacji realizowanego programu nauczania tak, aby dostosować go do wybranej metody kształcenia na odległość, przy czym obowiązkiem każdego nauczyciela jest pełna realizacja podstawy programowej danego przedmiotu</w:t>
      </w:r>
      <w:r w:rsidR="005A2A8F" w:rsidRPr="00D61757">
        <w:rPr>
          <w:sz w:val="22"/>
          <w:szCs w:val="22"/>
        </w:rPr>
        <w:t>,</w:t>
      </w:r>
    </w:p>
    <w:p w:rsidR="006E6EFD" w:rsidRPr="00D61757" w:rsidRDefault="005A2A8F" w:rsidP="005A2A8F">
      <w:pPr>
        <w:pStyle w:val="Akapitzlist"/>
        <w:numPr>
          <w:ilvl w:val="2"/>
          <w:numId w:val="147"/>
        </w:numPr>
        <w:ind w:left="1276" w:hanging="425"/>
        <w:rPr>
          <w:sz w:val="22"/>
          <w:szCs w:val="22"/>
        </w:rPr>
      </w:pPr>
      <w:r w:rsidRPr="00D61757">
        <w:rPr>
          <w:sz w:val="22"/>
          <w:szCs w:val="22"/>
        </w:rPr>
        <w:t xml:space="preserve">w </w:t>
      </w:r>
      <w:r w:rsidR="00CA692E" w:rsidRPr="00D61757">
        <w:rPr>
          <w:sz w:val="22"/>
          <w:szCs w:val="22"/>
        </w:rPr>
        <w:t xml:space="preserve">razie konieczności dopuszcza się </w:t>
      </w:r>
      <w:r w:rsidRPr="00D61757">
        <w:rPr>
          <w:sz w:val="22"/>
          <w:szCs w:val="22"/>
        </w:rPr>
        <w:t xml:space="preserve">możliwość </w:t>
      </w:r>
      <w:r w:rsidR="00CA692E" w:rsidRPr="00D61757">
        <w:rPr>
          <w:sz w:val="22"/>
          <w:szCs w:val="22"/>
        </w:rPr>
        <w:t>modyfikacj</w:t>
      </w:r>
      <w:r w:rsidRPr="00D61757">
        <w:rPr>
          <w:sz w:val="22"/>
          <w:szCs w:val="22"/>
        </w:rPr>
        <w:t>i</w:t>
      </w:r>
      <w:r w:rsidR="00CA692E" w:rsidRPr="00D61757">
        <w:rPr>
          <w:sz w:val="22"/>
          <w:szCs w:val="22"/>
        </w:rPr>
        <w:t xml:space="preserve"> realizowanego programu wychowawczo-profilaktycznego.</w:t>
      </w:r>
    </w:p>
    <w:p w:rsidR="003C1A34" w:rsidRPr="00D61757" w:rsidRDefault="003C1A34" w:rsidP="00E338A1">
      <w:pPr>
        <w:pStyle w:val="Akapitzlist1"/>
        <w:numPr>
          <w:ilvl w:val="0"/>
          <w:numId w:val="26"/>
        </w:numPr>
        <w:spacing w:after="0"/>
        <w:jc w:val="both"/>
        <w:rPr>
          <w:rFonts w:ascii="Times New Roman" w:hAnsi="Times New Roman" w:cs="Times New Roman"/>
          <w:sz w:val="22"/>
          <w:szCs w:val="22"/>
        </w:rPr>
      </w:pPr>
      <w:r w:rsidRPr="00D61757">
        <w:rPr>
          <w:rFonts w:ascii="Times New Roman" w:hAnsi="Times New Roman" w:cs="Times New Roman"/>
          <w:sz w:val="22"/>
          <w:szCs w:val="22"/>
        </w:rPr>
        <w:t>Opiekun</w:t>
      </w:r>
      <w:r w:rsidR="00957A12" w:rsidRPr="00D61757">
        <w:rPr>
          <w:rFonts w:ascii="Times New Roman" w:hAnsi="Times New Roman" w:cs="Times New Roman"/>
          <w:sz w:val="22"/>
          <w:szCs w:val="22"/>
        </w:rPr>
        <w:t>/mentor</w:t>
      </w:r>
      <w:r w:rsidRPr="00D61757">
        <w:rPr>
          <w:rFonts w:ascii="Times New Roman" w:hAnsi="Times New Roman" w:cs="Times New Roman"/>
          <w:sz w:val="22"/>
          <w:szCs w:val="22"/>
        </w:rPr>
        <w:t xml:space="preserve"> nauczyciela ubiegającego się o awans zawodowy </w:t>
      </w:r>
      <w:r w:rsidR="00957A12" w:rsidRPr="00D61757">
        <w:rPr>
          <w:rFonts w:ascii="Times New Roman" w:hAnsi="Times New Roman" w:cs="Times New Roman"/>
          <w:sz w:val="22"/>
          <w:szCs w:val="22"/>
        </w:rPr>
        <w:t>o</w:t>
      </w:r>
      <w:r w:rsidRPr="00D61757">
        <w:rPr>
          <w:rFonts w:ascii="Times New Roman" w:hAnsi="Times New Roman" w:cs="Times New Roman"/>
          <w:sz w:val="22"/>
          <w:szCs w:val="22"/>
        </w:rPr>
        <w:t>bejmuje nauczyciela bezpośrednią opiek</w:t>
      </w:r>
      <w:r w:rsidR="00957A12" w:rsidRPr="00D61757">
        <w:rPr>
          <w:rFonts w:ascii="Times New Roman" w:hAnsi="Times New Roman" w:cs="Times New Roman"/>
          <w:sz w:val="22"/>
          <w:szCs w:val="22"/>
        </w:rPr>
        <w:t>ą</w:t>
      </w:r>
      <w:r w:rsidRPr="00D61757">
        <w:rPr>
          <w:rFonts w:ascii="Times New Roman" w:hAnsi="Times New Roman" w:cs="Times New Roman"/>
          <w:sz w:val="22"/>
          <w:szCs w:val="22"/>
        </w:rPr>
        <w:t xml:space="preserve"> a w szczególności ma obowiązek:</w:t>
      </w:r>
    </w:p>
    <w:p w:rsidR="002C6D2F" w:rsidRPr="00D61757" w:rsidRDefault="002C6D2F" w:rsidP="00E338A1">
      <w:pPr>
        <w:pStyle w:val="Akapitzlist1"/>
        <w:numPr>
          <w:ilvl w:val="0"/>
          <w:numId w:val="31"/>
        </w:numPr>
        <w:spacing w:after="0"/>
        <w:jc w:val="both"/>
        <w:rPr>
          <w:rFonts w:ascii="Times New Roman" w:hAnsi="Times New Roman" w:cs="Times New Roman"/>
          <w:sz w:val="24"/>
          <w:szCs w:val="24"/>
        </w:rPr>
      </w:pPr>
      <w:r w:rsidRPr="00D61757">
        <w:rPr>
          <w:rFonts w:ascii="Times New Roman" w:hAnsi="Times New Roman" w:cs="Times New Roman"/>
          <w:sz w:val="22"/>
          <w:szCs w:val="22"/>
        </w:rPr>
        <w:t xml:space="preserve">wspieranie na bieżąco nauczyciela w procesie wdrażania do pracy w zawodzie, w tym zapoznanie go z dokumentacją przebiegu nauczania, działalności wychowawczej i opiekuńczej oraz innymi dokumentami obowiązującymi w szkole; </w:t>
      </w:r>
    </w:p>
    <w:p w:rsidR="002C6D2F" w:rsidRPr="00D61757" w:rsidRDefault="002C6D2F" w:rsidP="00E338A1">
      <w:pPr>
        <w:pStyle w:val="Akapitzlist1"/>
        <w:numPr>
          <w:ilvl w:val="0"/>
          <w:numId w:val="31"/>
        </w:numPr>
        <w:spacing w:after="0"/>
        <w:jc w:val="both"/>
        <w:rPr>
          <w:rFonts w:ascii="Times New Roman" w:hAnsi="Times New Roman" w:cs="Times New Roman"/>
          <w:sz w:val="24"/>
          <w:szCs w:val="24"/>
        </w:rPr>
      </w:pPr>
      <w:r w:rsidRPr="00D61757">
        <w:rPr>
          <w:rFonts w:ascii="Times New Roman" w:hAnsi="Times New Roman" w:cs="Times New Roman"/>
          <w:sz w:val="22"/>
          <w:szCs w:val="22"/>
        </w:rPr>
        <w:t>udzielanie nauczycielowi pomocy w doborze właściwych form doskonalenia zawodowego;</w:t>
      </w:r>
    </w:p>
    <w:p w:rsidR="002C6D2F" w:rsidRPr="00D61757" w:rsidRDefault="002C6D2F" w:rsidP="00E338A1">
      <w:pPr>
        <w:pStyle w:val="Akapitzlist1"/>
        <w:numPr>
          <w:ilvl w:val="0"/>
          <w:numId w:val="31"/>
        </w:numPr>
        <w:spacing w:after="0"/>
        <w:jc w:val="both"/>
        <w:rPr>
          <w:rFonts w:ascii="Times New Roman" w:hAnsi="Times New Roman" w:cs="Times New Roman"/>
          <w:sz w:val="24"/>
          <w:szCs w:val="24"/>
        </w:rPr>
      </w:pPr>
      <w:r w:rsidRPr="00D61757">
        <w:rPr>
          <w:rFonts w:ascii="Times New Roman" w:hAnsi="Times New Roman" w:cs="Times New Roman"/>
          <w:sz w:val="22"/>
          <w:szCs w:val="22"/>
        </w:rPr>
        <w:t xml:space="preserve">dzielenie się z nauczycielem wiedzą i doświadczeniem w zakresie niezbędnym do efektywnej realizacji obowiązków nauczyciela; </w:t>
      </w:r>
    </w:p>
    <w:p w:rsidR="002C6D2F" w:rsidRPr="00D61757" w:rsidRDefault="002C6D2F" w:rsidP="00E338A1">
      <w:pPr>
        <w:pStyle w:val="Akapitzlist1"/>
        <w:numPr>
          <w:ilvl w:val="0"/>
          <w:numId w:val="31"/>
        </w:numPr>
        <w:spacing w:after="0"/>
        <w:jc w:val="both"/>
        <w:rPr>
          <w:rFonts w:ascii="Times New Roman" w:hAnsi="Times New Roman" w:cs="Times New Roman"/>
          <w:sz w:val="24"/>
          <w:szCs w:val="24"/>
        </w:rPr>
      </w:pPr>
      <w:r w:rsidRPr="00D61757">
        <w:rPr>
          <w:rFonts w:ascii="Times New Roman" w:hAnsi="Times New Roman" w:cs="Times New Roman"/>
          <w:sz w:val="22"/>
          <w:szCs w:val="22"/>
        </w:rPr>
        <w:t xml:space="preserve">umożliwienie nauczycielowi obserwowania prowadzonych przez siebie zajęć oraz omawianie z nim tych zajęć; </w:t>
      </w:r>
    </w:p>
    <w:p w:rsidR="002C6D2F" w:rsidRPr="00D61757" w:rsidRDefault="002C6D2F" w:rsidP="00E338A1">
      <w:pPr>
        <w:pStyle w:val="Akapitzlist1"/>
        <w:numPr>
          <w:ilvl w:val="0"/>
          <w:numId w:val="31"/>
        </w:numPr>
        <w:spacing w:after="0"/>
        <w:jc w:val="both"/>
        <w:rPr>
          <w:rFonts w:ascii="Times New Roman" w:hAnsi="Times New Roman" w:cs="Times New Roman"/>
          <w:sz w:val="24"/>
          <w:szCs w:val="24"/>
        </w:rPr>
      </w:pPr>
      <w:r w:rsidRPr="00D61757">
        <w:rPr>
          <w:rFonts w:ascii="Times New Roman" w:hAnsi="Times New Roman" w:cs="Times New Roman"/>
          <w:sz w:val="22"/>
          <w:szCs w:val="22"/>
        </w:rPr>
        <w:t xml:space="preserve">obserwowanie zajęć prowadzonych przez nauczyciela oraz omawianie ich z tym nauczycielem; </w:t>
      </w:r>
    </w:p>
    <w:p w:rsidR="002C6D2F" w:rsidRPr="00D61757" w:rsidRDefault="002C6D2F" w:rsidP="00E338A1">
      <w:pPr>
        <w:pStyle w:val="Akapitzlist1"/>
        <w:numPr>
          <w:ilvl w:val="0"/>
          <w:numId w:val="31"/>
        </w:numPr>
        <w:spacing w:after="0"/>
        <w:jc w:val="both"/>
        <w:rPr>
          <w:rFonts w:ascii="Times New Roman" w:hAnsi="Times New Roman" w:cs="Times New Roman"/>
          <w:sz w:val="24"/>
          <w:szCs w:val="24"/>
        </w:rPr>
      </w:pPr>
      <w:r w:rsidRPr="00D61757">
        <w:rPr>
          <w:rFonts w:ascii="Times New Roman" w:hAnsi="Times New Roman" w:cs="Times New Roman"/>
          <w:sz w:val="22"/>
          <w:szCs w:val="22"/>
        </w:rPr>
        <w:t>inspirowanie i zachęcanie nauczyciela do podejmowania wyzwań zawodowych.</w:t>
      </w:r>
    </w:p>
    <w:p w:rsidR="003C1A34" w:rsidRPr="0072004E" w:rsidRDefault="003C1A34" w:rsidP="00E338A1">
      <w:pPr>
        <w:pStyle w:val="Akapitzlist1"/>
        <w:numPr>
          <w:ilvl w:val="0"/>
          <w:numId w:val="26"/>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ma prawo do:</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zapewnienia podstawowych warunków do realizacji zadań dydaktycznych, wychowawczych i opiekuńczych</w:t>
      </w:r>
      <w:r>
        <w:rPr>
          <w:rFonts w:ascii="Times New Roman" w:hAnsi="Times New Roman" w:cs="Times New Roman"/>
          <w:sz w:val="22"/>
          <w:szCs w:val="22"/>
        </w:rPr>
        <w:t>;</w:t>
      </w:r>
    </w:p>
    <w:p w:rsidR="003C1A34" w:rsidRPr="0072004E" w:rsidRDefault="003C1A34" w:rsidP="00E338A1">
      <w:pPr>
        <w:pStyle w:val="Akapitzlist1"/>
        <w:numPr>
          <w:ilvl w:val="0"/>
          <w:numId w:val="32"/>
        </w:numPr>
        <w:spacing w:after="0"/>
        <w:rPr>
          <w:rFonts w:ascii="Times New Roman" w:hAnsi="Times New Roman" w:cs="Times New Roman"/>
          <w:sz w:val="22"/>
          <w:szCs w:val="22"/>
        </w:rPr>
      </w:pPr>
      <w:r w:rsidRPr="0072004E">
        <w:rPr>
          <w:rFonts w:ascii="Times New Roman" w:hAnsi="Times New Roman" w:cs="Times New Roman"/>
          <w:sz w:val="22"/>
          <w:szCs w:val="22"/>
        </w:rPr>
        <w:t>wyposażenia stanowiska pracy umożliwiającego realizację programu nauczania</w:t>
      </w:r>
      <w:r>
        <w:rPr>
          <w:rFonts w:ascii="Times New Roman" w:hAnsi="Times New Roman" w:cs="Times New Roman"/>
          <w:sz w:val="22"/>
          <w:szCs w:val="22"/>
        </w:rPr>
        <w:t>;</w:t>
      </w:r>
    </w:p>
    <w:p w:rsidR="003C1A34" w:rsidRPr="0072004E" w:rsidRDefault="00053977" w:rsidP="00E338A1">
      <w:pPr>
        <w:pStyle w:val="Akapitzlist1"/>
        <w:numPr>
          <w:ilvl w:val="0"/>
          <w:numId w:val="32"/>
        </w:numPr>
        <w:spacing w:after="0"/>
        <w:jc w:val="both"/>
        <w:rPr>
          <w:rFonts w:ascii="Times New Roman" w:hAnsi="Times New Roman" w:cs="Times New Roman"/>
          <w:sz w:val="22"/>
          <w:szCs w:val="22"/>
        </w:rPr>
      </w:pPr>
      <w:r>
        <w:rPr>
          <w:rFonts w:ascii="Times New Roman" w:hAnsi="Times New Roman" w:cs="Times New Roman"/>
          <w:sz w:val="22"/>
          <w:szCs w:val="22"/>
        </w:rPr>
        <w:t>wynagrodzenia za wykonywaną pracę</w:t>
      </w:r>
      <w:r w:rsidR="003C1A34" w:rsidRPr="0072004E">
        <w:rPr>
          <w:rFonts w:ascii="Times New Roman" w:hAnsi="Times New Roman" w:cs="Times New Roman"/>
          <w:sz w:val="22"/>
          <w:szCs w:val="22"/>
        </w:rPr>
        <w:t xml:space="preserve"> określonego w ustawie – Karta Nauczyciela</w:t>
      </w:r>
      <w:r w:rsidR="003C1A34">
        <w:rPr>
          <w:rFonts w:ascii="Times New Roman" w:hAnsi="Times New Roman" w:cs="Times New Roman"/>
          <w:sz w:val="22"/>
          <w:szCs w:val="22"/>
        </w:rPr>
        <w:t>;</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ustalenia innego niż pięciodniowy tygodnia pracy w przypadku dokształcania</w:t>
      </w:r>
      <w:r>
        <w:rPr>
          <w:rFonts w:ascii="Times New Roman" w:hAnsi="Times New Roman" w:cs="Times New Roman"/>
          <w:sz w:val="22"/>
          <w:szCs w:val="22"/>
        </w:rPr>
        <w:t>;</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nagród jubileuszowych za wieloletnią pracę (zgodnie z Kartą Nauczyciela)</w:t>
      </w:r>
      <w:r>
        <w:rPr>
          <w:rFonts w:ascii="Times New Roman" w:hAnsi="Times New Roman" w:cs="Times New Roman"/>
          <w:sz w:val="22"/>
          <w:szCs w:val="22"/>
        </w:rPr>
        <w:t>;</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dodatkowego wynagrodzenia rocznego na zasadach i w wysokości określonej w ustawie o dodatkowym wynagrodzeniu rocznym dla pracowników jednostek sfery budżetowej</w:t>
      </w:r>
      <w:r>
        <w:rPr>
          <w:rFonts w:ascii="Times New Roman" w:hAnsi="Times New Roman" w:cs="Times New Roman"/>
          <w:sz w:val="22"/>
          <w:szCs w:val="22"/>
        </w:rPr>
        <w:t>;</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nagród (nagrody pieniężne, medale, odznaczenia) za osiągnięcia dydaktyczno– wychowawcze</w:t>
      </w:r>
      <w:r>
        <w:rPr>
          <w:rFonts w:ascii="Times New Roman" w:hAnsi="Times New Roman" w:cs="Times New Roman"/>
          <w:sz w:val="22"/>
          <w:szCs w:val="22"/>
        </w:rPr>
        <w:t>;</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korzystania w swojej pracy z pomocy merytorycznej i metodycznej ze strony szkoły i właściwych placówek i instytucji oświatowych i naukowych</w:t>
      </w:r>
      <w:r>
        <w:rPr>
          <w:rFonts w:ascii="Times New Roman" w:hAnsi="Times New Roman" w:cs="Times New Roman"/>
          <w:sz w:val="22"/>
          <w:szCs w:val="22"/>
        </w:rPr>
        <w:t>;</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oceny swojej pracy</w:t>
      </w:r>
      <w:r>
        <w:rPr>
          <w:rFonts w:ascii="Times New Roman" w:hAnsi="Times New Roman" w:cs="Times New Roman"/>
          <w:sz w:val="22"/>
          <w:szCs w:val="22"/>
        </w:rPr>
        <w:t>;</w:t>
      </w:r>
    </w:p>
    <w:p w:rsidR="003C1A34" w:rsidRPr="0072004E" w:rsidRDefault="003C1A34" w:rsidP="00E338A1">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zdobywania stopnia awansu zawodowego</w:t>
      </w:r>
      <w:r>
        <w:rPr>
          <w:rFonts w:ascii="Times New Roman" w:hAnsi="Times New Roman" w:cs="Times New Roman"/>
          <w:sz w:val="22"/>
          <w:szCs w:val="22"/>
        </w:rPr>
        <w:t>;</w:t>
      </w:r>
    </w:p>
    <w:p w:rsidR="00CA692E" w:rsidRPr="00CA692E" w:rsidRDefault="003C1A34" w:rsidP="00CA692E">
      <w:pPr>
        <w:pStyle w:val="Akapitzlist1"/>
        <w:numPr>
          <w:ilvl w:val="0"/>
          <w:numId w:val="32"/>
        </w:numPr>
        <w:spacing w:after="0"/>
        <w:jc w:val="both"/>
        <w:rPr>
          <w:rFonts w:ascii="Times New Roman" w:hAnsi="Times New Roman" w:cs="Times New Roman"/>
          <w:sz w:val="22"/>
          <w:szCs w:val="22"/>
        </w:rPr>
      </w:pPr>
      <w:r w:rsidRPr="0072004E">
        <w:rPr>
          <w:rFonts w:ascii="Times New Roman" w:hAnsi="Times New Roman" w:cs="Times New Roman"/>
          <w:sz w:val="22"/>
          <w:szCs w:val="22"/>
        </w:rPr>
        <w:t>świadczenia urlopowego w wysokości odpisu podstawowego, o którym mowa w przepisach o zakładowym funduszu świadczeń socjalnym ustalonego proporcjonalnie do wymiaru czasu pracy i okresu zatrudnienia nauczyciela w danym roku szkolnym</w:t>
      </w:r>
      <w:r w:rsidR="00CA692E">
        <w:rPr>
          <w:rFonts w:ascii="Times New Roman" w:hAnsi="Times New Roman" w:cs="Times New Roman"/>
          <w:sz w:val="22"/>
          <w:szCs w:val="22"/>
        </w:rPr>
        <w:t>.</w:t>
      </w:r>
    </w:p>
    <w:p w:rsidR="003C1A34" w:rsidRPr="0072004E" w:rsidRDefault="003C1A34" w:rsidP="00E338A1">
      <w:pPr>
        <w:pStyle w:val="Akapitzlist1"/>
        <w:numPr>
          <w:ilvl w:val="0"/>
          <w:numId w:val="26"/>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Nauczyciele prowadzący zajęcia w danym oddziale tworzą zespół, którego zadaniem jest w szczególności ustalenie zestawu programów nauczania dla danego oddziału oraz jego modyfikowanie w miarę potrzeb.</w:t>
      </w:r>
    </w:p>
    <w:p w:rsidR="003F4ECD" w:rsidRDefault="003C1A34" w:rsidP="00E338A1">
      <w:pPr>
        <w:pStyle w:val="Akapitzlist1"/>
        <w:numPr>
          <w:ilvl w:val="0"/>
          <w:numId w:val="26"/>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Nauczyciele danego przedmiotu lub nauczyciele grupy przedmiotów pokrewnych mogą tworzyć zespół przedmiotowy.</w:t>
      </w:r>
    </w:p>
    <w:p w:rsidR="003C1A34" w:rsidRPr="003F4ECD" w:rsidRDefault="003F4ECD" w:rsidP="00E338A1">
      <w:pPr>
        <w:pStyle w:val="Akapitzlist1"/>
        <w:numPr>
          <w:ilvl w:val="0"/>
          <w:numId w:val="26"/>
        </w:numPr>
        <w:spacing w:after="0"/>
        <w:jc w:val="both"/>
        <w:rPr>
          <w:rFonts w:ascii="Times New Roman" w:hAnsi="Times New Roman" w:cs="Times New Roman"/>
          <w:sz w:val="22"/>
          <w:szCs w:val="22"/>
        </w:rPr>
      </w:pPr>
      <w:r>
        <w:rPr>
          <w:rFonts w:ascii="Times New Roman" w:hAnsi="Times New Roman" w:cs="Times New Roman"/>
          <w:sz w:val="22"/>
          <w:szCs w:val="22"/>
        </w:rPr>
        <w:t>C</w:t>
      </w:r>
      <w:r w:rsidR="003C1A34" w:rsidRPr="003F4ECD">
        <w:rPr>
          <w:rFonts w:ascii="Times New Roman" w:hAnsi="Times New Roman" w:cs="Times New Roman"/>
          <w:sz w:val="22"/>
          <w:szCs w:val="22"/>
        </w:rPr>
        <w:t>ele i zadania zespołu przedmiotowego obejmują:</w:t>
      </w:r>
    </w:p>
    <w:p w:rsidR="003F4ECD" w:rsidRDefault="003C1A34" w:rsidP="00E338A1">
      <w:pPr>
        <w:pStyle w:val="Akapitzlist"/>
        <w:numPr>
          <w:ilvl w:val="0"/>
          <w:numId w:val="163"/>
        </w:numPr>
        <w:ind w:left="851" w:hanging="425"/>
        <w:rPr>
          <w:sz w:val="22"/>
          <w:szCs w:val="22"/>
        </w:rPr>
      </w:pPr>
      <w:r w:rsidRPr="003F4ECD">
        <w:rPr>
          <w:sz w:val="22"/>
          <w:szCs w:val="22"/>
        </w:rPr>
        <w:t>zorganizowanie współpracy nauczycieli dla uzgodnienia sposobów realizacji programów nauczania, korelowanie treści nauczania przedmiotów pokrewnych, a także uzgadniania decyzji w sprawie wyboru programów nauczania;</w:t>
      </w:r>
    </w:p>
    <w:p w:rsidR="003F4ECD" w:rsidRDefault="003C1A34" w:rsidP="00E338A1">
      <w:pPr>
        <w:pStyle w:val="Akapitzlist"/>
        <w:numPr>
          <w:ilvl w:val="0"/>
          <w:numId w:val="163"/>
        </w:numPr>
        <w:ind w:left="851" w:hanging="425"/>
        <w:rPr>
          <w:sz w:val="22"/>
          <w:szCs w:val="22"/>
        </w:rPr>
      </w:pPr>
      <w:r w:rsidRPr="003F4ECD">
        <w:rPr>
          <w:sz w:val="22"/>
          <w:szCs w:val="22"/>
        </w:rPr>
        <w:t>wspólne opracowanie szczegółowych kryteriów oceniania uczniów oraz sposobów badania wyników nauczania;</w:t>
      </w:r>
    </w:p>
    <w:p w:rsidR="003F4ECD" w:rsidRDefault="003C1A34" w:rsidP="00E338A1">
      <w:pPr>
        <w:pStyle w:val="Akapitzlist"/>
        <w:numPr>
          <w:ilvl w:val="0"/>
          <w:numId w:val="163"/>
        </w:numPr>
        <w:ind w:left="851" w:hanging="425"/>
        <w:rPr>
          <w:sz w:val="22"/>
          <w:szCs w:val="22"/>
        </w:rPr>
      </w:pPr>
      <w:r w:rsidRPr="003F4ECD">
        <w:rPr>
          <w:sz w:val="22"/>
          <w:szCs w:val="22"/>
        </w:rPr>
        <w:t>organizowanie wewnątrzszkolnego doskonalenia zawodowego oraz doradztwa metodycznego dla początkujących;</w:t>
      </w:r>
    </w:p>
    <w:p w:rsidR="003F4ECD" w:rsidRDefault="003C1A34" w:rsidP="00E338A1">
      <w:pPr>
        <w:pStyle w:val="Akapitzlist"/>
        <w:numPr>
          <w:ilvl w:val="0"/>
          <w:numId w:val="163"/>
        </w:numPr>
        <w:ind w:left="851" w:hanging="425"/>
        <w:rPr>
          <w:sz w:val="22"/>
          <w:szCs w:val="22"/>
        </w:rPr>
      </w:pPr>
      <w:r w:rsidRPr="003F4ECD">
        <w:rPr>
          <w:sz w:val="22"/>
          <w:szCs w:val="22"/>
        </w:rPr>
        <w:t>współdziałanie w organizowaniu pracowni i laboratoriów przedmiotowych, a także w uzupełnianiu ich wyposażenia;</w:t>
      </w:r>
    </w:p>
    <w:p w:rsidR="003C1A34" w:rsidRPr="003F4ECD" w:rsidRDefault="003C1A34" w:rsidP="00E338A1">
      <w:pPr>
        <w:pStyle w:val="Akapitzlist"/>
        <w:numPr>
          <w:ilvl w:val="0"/>
          <w:numId w:val="163"/>
        </w:numPr>
        <w:ind w:left="851" w:hanging="425"/>
        <w:rPr>
          <w:sz w:val="22"/>
          <w:szCs w:val="22"/>
        </w:rPr>
      </w:pPr>
      <w:r w:rsidRPr="003F4ECD">
        <w:rPr>
          <w:sz w:val="22"/>
          <w:szCs w:val="22"/>
        </w:rPr>
        <w:t>wspólne opiniowanie przygotowywanych w szkole autorskich, innowacyjnych i eksperymentalnych programów nauczania.</w:t>
      </w:r>
    </w:p>
    <w:p w:rsidR="003C1A34" w:rsidRPr="0072004E" w:rsidRDefault="003C1A34" w:rsidP="00E338A1">
      <w:pPr>
        <w:pStyle w:val="Akapitzlist1"/>
        <w:numPr>
          <w:ilvl w:val="0"/>
          <w:numId w:val="26"/>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Nauczyciele mogą tworzyć zespoły wychowawcze lub inne zespoły problemowo - zadaniowe.</w:t>
      </w:r>
    </w:p>
    <w:p w:rsidR="003C1A34" w:rsidRPr="0072004E" w:rsidRDefault="003C1A34" w:rsidP="00E338A1">
      <w:pPr>
        <w:pStyle w:val="Akapitzlist1"/>
        <w:numPr>
          <w:ilvl w:val="0"/>
          <w:numId w:val="26"/>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Pracą każdego typu zespołu nauczycielskiego kieruje lider powołany przez </w:t>
      </w:r>
      <w:r>
        <w:rPr>
          <w:rFonts w:ascii="Times New Roman" w:hAnsi="Times New Roman" w:cs="Times New Roman"/>
          <w:sz w:val="22"/>
          <w:szCs w:val="22"/>
        </w:rPr>
        <w:t>Dyrektora szkoły</w:t>
      </w:r>
      <w:r w:rsidRPr="0072004E">
        <w:rPr>
          <w:rFonts w:ascii="Times New Roman" w:hAnsi="Times New Roman" w:cs="Times New Roman"/>
          <w:sz w:val="22"/>
          <w:szCs w:val="22"/>
        </w:rPr>
        <w:t>, na wniosek zespołu.</w:t>
      </w:r>
    </w:p>
    <w:p w:rsidR="003C1A34" w:rsidRDefault="003C1A34" w:rsidP="00E338A1">
      <w:pPr>
        <w:pStyle w:val="Akapitzlist1"/>
        <w:numPr>
          <w:ilvl w:val="0"/>
          <w:numId w:val="26"/>
        </w:numPr>
        <w:spacing w:after="0"/>
        <w:jc w:val="both"/>
        <w:rPr>
          <w:rFonts w:ascii="Times New Roman" w:hAnsi="Times New Roman" w:cs="Times New Roman"/>
          <w:sz w:val="22"/>
          <w:szCs w:val="22"/>
        </w:rPr>
      </w:pPr>
      <w:r w:rsidRPr="0072004E">
        <w:rPr>
          <w:rFonts w:ascii="Times New Roman" w:hAnsi="Times New Roman" w:cs="Times New Roman"/>
          <w:sz w:val="22"/>
          <w:szCs w:val="22"/>
        </w:rPr>
        <w:t>Lider każdego zespołu przedmiotowego ma następujące zadania:</w:t>
      </w:r>
    </w:p>
    <w:p w:rsidR="003C1A34" w:rsidRPr="002807A4" w:rsidRDefault="008602E3" w:rsidP="00E338A1">
      <w:pPr>
        <w:pStyle w:val="Akapitzlist1"/>
        <w:numPr>
          <w:ilvl w:val="0"/>
          <w:numId w:val="60"/>
        </w:numPr>
        <w:spacing w:after="0"/>
        <w:jc w:val="both"/>
        <w:rPr>
          <w:rFonts w:ascii="Times New Roman" w:hAnsi="Times New Roman" w:cs="Times New Roman"/>
          <w:sz w:val="22"/>
          <w:szCs w:val="22"/>
        </w:rPr>
      </w:pPr>
      <w:r>
        <w:rPr>
          <w:rFonts w:ascii="Times New Roman" w:hAnsi="Times New Roman" w:cs="Times New Roman"/>
          <w:sz w:val="22"/>
          <w:szCs w:val="22"/>
        </w:rPr>
        <w:t>organizowanie pracy zespołu;</w:t>
      </w:r>
    </w:p>
    <w:p w:rsidR="003C1A34" w:rsidRPr="002807A4" w:rsidRDefault="003C1A34" w:rsidP="00E338A1">
      <w:pPr>
        <w:pStyle w:val="Akapitzlist1"/>
        <w:numPr>
          <w:ilvl w:val="0"/>
          <w:numId w:val="60"/>
        </w:numPr>
        <w:spacing w:after="0"/>
        <w:jc w:val="both"/>
        <w:rPr>
          <w:rFonts w:ascii="Times New Roman" w:hAnsi="Times New Roman" w:cs="Times New Roman"/>
          <w:sz w:val="22"/>
          <w:szCs w:val="22"/>
        </w:rPr>
      </w:pPr>
      <w:r w:rsidRPr="00F36D10">
        <w:rPr>
          <w:rFonts w:ascii="Times New Roman" w:hAnsi="Times New Roman" w:cs="Times New Roman"/>
          <w:sz w:val="22"/>
          <w:szCs w:val="22"/>
        </w:rPr>
        <w:t>p</w:t>
      </w:r>
      <w:r w:rsidRPr="002807A4">
        <w:rPr>
          <w:rFonts w:ascii="Times New Roman" w:hAnsi="Times New Roman" w:cs="Times New Roman"/>
          <w:sz w:val="22"/>
          <w:szCs w:val="22"/>
        </w:rPr>
        <w:t>rzygotowanie  planu  pracy  i  wyznaczanie  zadań  członkom  zespołu  oraz przedłożenie</w:t>
      </w:r>
      <w:r w:rsidR="008602E3">
        <w:rPr>
          <w:rFonts w:ascii="Times New Roman" w:hAnsi="Times New Roman" w:cs="Times New Roman"/>
          <w:sz w:val="22"/>
          <w:szCs w:val="22"/>
        </w:rPr>
        <w:t xml:space="preserve"> dyrektorowi opracowanego planu;</w:t>
      </w:r>
    </w:p>
    <w:p w:rsidR="003C1A34" w:rsidRPr="002807A4" w:rsidRDefault="003C1A34" w:rsidP="00E338A1">
      <w:pPr>
        <w:pStyle w:val="Akapitzlist1"/>
        <w:numPr>
          <w:ilvl w:val="0"/>
          <w:numId w:val="60"/>
        </w:numPr>
        <w:spacing w:after="0"/>
        <w:jc w:val="both"/>
        <w:rPr>
          <w:rFonts w:ascii="Times New Roman" w:hAnsi="Times New Roman" w:cs="Times New Roman"/>
          <w:sz w:val="22"/>
          <w:szCs w:val="22"/>
        </w:rPr>
      </w:pPr>
      <w:r w:rsidRPr="002807A4">
        <w:rPr>
          <w:rFonts w:ascii="Times New Roman" w:hAnsi="Times New Roman" w:cs="Times New Roman"/>
          <w:sz w:val="22"/>
          <w:szCs w:val="22"/>
        </w:rPr>
        <w:t>monitorowanie terminowośc</w:t>
      </w:r>
      <w:r w:rsidR="008602E3">
        <w:rPr>
          <w:rFonts w:ascii="Times New Roman" w:hAnsi="Times New Roman" w:cs="Times New Roman"/>
          <w:sz w:val="22"/>
          <w:szCs w:val="22"/>
        </w:rPr>
        <w:t>i wykonania zaplanowanych zadań;</w:t>
      </w:r>
    </w:p>
    <w:p w:rsidR="003C1A34" w:rsidRPr="002807A4" w:rsidRDefault="003C1A34" w:rsidP="00E338A1">
      <w:pPr>
        <w:pStyle w:val="Akapitzlist1"/>
        <w:numPr>
          <w:ilvl w:val="0"/>
          <w:numId w:val="60"/>
        </w:numPr>
        <w:spacing w:after="0"/>
        <w:jc w:val="both"/>
        <w:rPr>
          <w:rFonts w:ascii="Times New Roman" w:hAnsi="Times New Roman" w:cs="Times New Roman"/>
          <w:sz w:val="22"/>
          <w:szCs w:val="22"/>
        </w:rPr>
      </w:pPr>
      <w:r w:rsidRPr="002807A4">
        <w:rPr>
          <w:rFonts w:ascii="Times New Roman" w:hAnsi="Times New Roman" w:cs="Times New Roman"/>
          <w:sz w:val="22"/>
          <w:szCs w:val="22"/>
        </w:rPr>
        <w:t>sporządzaniepółrocznego i rocznego spra</w:t>
      </w:r>
      <w:r w:rsidR="008602E3">
        <w:rPr>
          <w:rFonts w:ascii="Times New Roman" w:hAnsi="Times New Roman" w:cs="Times New Roman"/>
          <w:sz w:val="22"/>
          <w:szCs w:val="22"/>
        </w:rPr>
        <w:t>wozdania z działalności zespołu;</w:t>
      </w:r>
    </w:p>
    <w:p w:rsidR="003C1A34" w:rsidRPr="002807A4" w:rsidRDefault="003C1A34" w:rsidP="00E338A1">
      <w:pPr>
        <w:pStyle w:val="Akapitzlist1"/>
        <w:numPr>
          <w:ilvl w:val="0"/>
          <w:numId w:val="60"/>
        </w:numPr>
        <w:spacing w:after="0"/>
        <w:jc w:val="both"/>
        <w:rPr>
          <w:rFonts w:ascii="Times New Roman" w:hAnsi="Times New Roman" w:cs="Times New Roman"/>
          <w:sz w:val="22"/>
          <w:szCs w:val="22"/>
        </w:rPr>
      </w:pPr>
      <w:r w:rsidRPr="002807A4">
        <w:rPr>
          <w:rFonts w:ascii="Times New Roman" w:hAnsi="Times New Roman" w:cs="Times New Roman"/>
          <w:sz w:val="22"/>
          <w:szCs w:val="22"/>
        </w:rPr>
        <w:t>dokumentowanie pracy zespołu (protokoły z posiedzeń zespołu, wypracowane materiały, raporty z przeprowadzonych badań, itp.)</w:t>
      </w:r>
      <w:r w:rsidR="008602E3">
        <w:rPr>
          <w:rFonts w:ascii="Times New Roman" w:hAnsi="Times New Roman" w:cs="Times New Roman"/>
          <w:sz w:val="22"/>
          <w:szCs w:val="22"/>
        </w:rPr>
        <w:t>;</w:t>
      </w:r>
    </w:p>
    <w:p w:rsidR="003C1A34" w:rsidRDefault="003C1A34" w:rsidP="00E338A1">
      <w:pPr>
        <w:pStyle w:val="Akapitzlist1"/>
        <w:numPr>
          <w:ilvl w:val="0"/>
          <w:numId w:val="60"/>
        </w:numPr>
        <w:spacing w:after="0"/>
        <w:jc w:val="both"/>
        <w:rPr>
          <w:rFonts w:ascii="Times New Roman" w:hAnsi="Times New Roman" w:cs="Times New Roman"/>
          <w:sz w:val="22"/>
          <w:szCs w:val="22"/>
        </w:rPr>
      </w:pPr>
      <w:r w:rsidRPr="002807A4">
        <w:rPr>
          <w:rFonts w:ascii="Times New Roman" w:hAnsi="Times New Roman" w:cs="Times New Roman"/>
          <w:sz w:val="22"/>
          <w:szCs w:val="22"/>
        </w:rPr>
        <w:t xml:space="preserve">przechowywaniedokumentacji i rozliczenie roczne dokumentacji. </w:t>
      </w:r>
    </w:p>
    <w:p w:rsidR="006E6EFD" w:rsidRDefault="006E6EFD" w:rsidP="006E6EFD">
      <w:pPr>
        <w:pStyle w:val="Akapitzlist1"/>
        <w:spacing w:after="0"/>
        <w:jc w:val="both"/>
        <w:rPr>
          <w:rFonts w:ascii="Times New Roman" w:hAnsi="Times New Roman" w:cs="Times New Roman"/>
          <w:sz w:val="22"/>
          <w:szCs w:val="22"/>
        </w:rPr>
      </w:pPr>
    </w:p>
    <w:p w:rsidR="003C1A34" w:rsidRPr="00F36D10" w:rsidRDefault="003C1A34" w:rsidP="003C1A34">
      <w:pPr>
        <w:pStyle w:val="Akapitzlist1"/>
        <w:spacing w:after="0"/>
        <w:ind w:left="0"/>
        <w:jc w:val="both"/>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C0464A">
        <w:rPr>
          <w:rFonts w:ascii="Times New Roman" w:hAnsi="Times New Roman" w:cs="Times New Roman"/>
          <w:sz w:val="22"/>
          <w:szCs w:val="22"/>
        </w:rPr>
        <w:t>48</w:t>
      </w:r>
    </w:p>
    <w:p w:rsidR="003C1A34" w:rsidRPr="0072004E" w:rsidRDefault="003C1A34" w:rsidP="00C7416D">
      <w:pPr>
        <w:numPr>
          <w:ilvl w:val="0"/>
          <w:numId w:val="6"/>
        </w:numPr>
        <w:spacing w:after="0"/>
        <w:jc w:val="both"/>
        <w:rPr>
          <w:rFonts w:ascii="Times New Roman" w:hAnsi="Times New Roman" w:cs="Times New Roman"/>
          <w:sz w:val="22"/>
          <w:szCs w:val="22"/>
        </w:rPr>
      </w:pPr>
      <w:r w:rsidRPr="0072004E">
        <w:rPr>
          <w:rFonts w:ascii="Times New Roman" w:hAnsi="Times New Roman" w:cs="Times New Roman"/>
          <w:sz w:val="22"/>
          <w:szCs w:val="22"/>
        </w:rPr>
        <w:t>W szkole można tworzyć następujące stanowiska kierownicze:</w:t>
      </w:r>
    </w:p>
    <w:p w:rsidR="003C1A34" w:rsidRPr="0072004E" w:rsidRDefault="008602E3" w:rsidP="00E338A1">
      <w:pPr>
        <w:numPr>
          <w:ilvl w:val="1"/>
          <w:numId w:val="33"/>
        </w:numPr>
        <w:spacing w:after="0"/>
        <w:jc w:val="both"/>
        <w:rPr>
          <w:rFonts w:ascii="Times New Roman" w:hAnsi="Times New Roman" w:cs="Times New Roman"/>
          <w:sz w:val="22"/>
          <w:szCs w:val="22"/>
        </w:rPr>
      </w:pPr>
      <w:r>
        <w:rPr>
          <w:rFonts w:ascii="Times New Roman" w:hAnsi="Times New Roman" w:cs="Times New Roman"/>
          <w:sz w:val="22"/>
          <w:szCs w:val="22"/>
        </w:rPr>
        <w:t>wicedyrektora</w:t>
      </w:r>
      <w:r w:rsidR="003C1A34">
        <w:rPr>
          <w:rFonts w:ascii="Times New Roman" w:hAnsi="Times New Roman" w:cs="Times New Roman"/>
          <w:sz w:val="22"/>
          <w:szCs w:val="22"/>
        </w:rPr>
        <w:t>;</w:t>
      </w:r>
    </w:p>
    <w:p w:rsidR="003C1A34" w:rsidRPr="0072004E" w:rsidRDefault="003C1A34" w:rsidP="00E338A1">
      <w:pPr>
        <w:numPr>
          <w:ilvl w:val="1"/>
          <w:numId w:val="33"/>
        </w:numPr>
        <w:spacing w:after="0"/>
        <w:jc w:val="both"/>
        <w:rPr>
          <w:rFonts w:ascii="Times New Roman" w:hAnsi="Times New Roman" w:cs="Times New Roman"/>
          <w:sz w:val="22"/>
          <w:szCs w:val="22"/>
        </w:rPr>
      </w:pPr>
      <w:r w:rsidRPr="0072004E">
        <w:rPr>
          <w:rFonts w:ascii="Times New Roman" w:hAnsi="Times New Roman" w:cs="Times New Roman"/>
          <w:sz w:val="22"/>
          <w:szCs w:val="22"/>
        </w:rPr>
        <w:t>kierownika gospodarczego.</w:t>
      </w:r>
    </w:p>
    <w:p w:rsidR="003C1A34" w:rsidRPr="0072004E" w:rsidRDefault="003C1A34" w:rsidP="00C7416D">
      <w:pPr>
        <w:numPr>
          <w:ilvl w:val="0"/>
          <w:numId w:val="6"/>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Powierzanie nauczycielom funkcji kierowniczych i odwołanie z tych funkcji dokonywane jest przez </w:t>
      </w:r>
      <w:r>
        <w:rPr>
          <w:rFonts w:ascii="Times New Roman" w:hAnsi="Times New Roman" w:cs="Times New Roman"/>
          <w:sz w:val="22"/>
          <w:szCs w:val="22"/>
        </w:rPr>
        <w:t>Dyrektora szkoły</w:t>
      </w:r>
      <w:r w:rsidRPr="0072004E">
        <w:rPr>
          <w:rFonts w:ascii="Times New Roman" w:hAnsi="Times New Roman" w:cs="Times New Roman"/>
          <w:sz w:val="22"/>
          <w:szCs w:val="22"/>
        </w:rPr>
        <w:t xml:space="preserve"> po zasięgnięciu opinii organu prowadzącego i </w:t>
      </w:r>
      <w:r w:rsidR="008602E3">
        <w:rPr>
          <w:rFonts w:ascii="Times New Roman" w:hAnsi="Times New Roman" w:cs="Times New Roman"/>
          <w:sz w:val="22"/>
          <w:szCs w:val="22"/>
        </w:rPr>
        <w:t>Rady P</w:t>
      </w:r>
      <w:r>
        <w:rPr>
          <w:rFonts w:ascii="Times New Roman" w:hAnsi="Times New Roman" w:cs="Times New Roman"/>
          <w:sz w:val="22"/>
          <w:szCs w:val="22"/>
        </w:rPr>
        <w:t>edagogicznej</w:t>
      </w:r>
      <w:r w:rsidRPr="0072004E">
        <w:rPr>
          <w:rFonts w:ascii="Times New Roman" w:hAnsi="Times New Roman" w:cs="Times New Roman"/>
          <w:sz w:val="22"/>
          <w:szCs w:val="22"/>
        </w:rPr>
        <w:t>.</w:t>
      </w:r>
    </w:p>
    <w:p w:rsidR="003C1A34" w:rsidRPr="0072004E" w:rsidRDefault="003C1A34" w:rsidP="00C7416D">
      <w:pPr>
        <w:numPr>
          <w:ilvl w:val="0"/>
          <w:numId w:val="6"/>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może być odwołany z funkcji kierowniczej w szkole:</w:t>
      </w:r>
    </w:p>
    <w:p w:rsidR="003C1A34" w:rsidRPr="0072004E" w:rsidRDefault="003C1A34" w:rsidP="00E338A1">
      <w:pPr>
        <w:numPr>
          <w:ilvl w:val="1"/>
          <w:numId w:val="34"/>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na własną prośbę z trzymiesięcznym wypowiedzeniem</w:t>
      </w:r>
      <w:r>
        <w:rPr>
          <w:rFonts w:ascii="Times New Roman" w:hAnsi="Times New Roman" w:cs="Times New Roman"/>
          <w:sz w:val="22"/>
          <w:szCs w:val="22"/>
        </w:rPr>
        <w:t>;</w:t>
      </w:r>
    </w:p>
    <w:p w:rsidR="003C1A34" w:rsidRPr="0072004E" w:rsidRDefault="003C1A34" w:rsidP="00E338A1">
      <w:pPr>
        <w:numPr>
          <w:ilvl w:val="1"/>
          <w:numId w:val="34"/>
        </w:numPr>
        <w:spacing w:after="0"/>
        <w:jc w:val="both"/>
        <w:rPr>
          <w:rFonts w:ascii="Times New Roman" w:hAnsi="Times New Roman" w:cs="Times New Roman"/>
          <w:sz w:val="22"/>
          <w:szCs w:val="22"/>
        </w:rPr>
      </w:pPr>
      <w:r w:rsidRPr="0072004E">
        <w:rPr>
          <w:rFonts w:ascii="Times New Roman" w:hAnsi="Times New Roman" w:cs="Times New Roman"/>
          <w:sz w:val="22"/>
          <w:szCs w:val="22"/>
        </w:rPr>
        <w:t>z końcem roku szkolnego, a w uzasadnionych przypadkach także w czasie roku szkolnego za trzymiesięcznym wypowiedzeniem:</w:t>
      </w:r>
    </w:p>
    <w:p w:rsidR="003C1A34" w:rsidRPr="0072004E" w:rsidRDefault="003C1A34" w:rsidP="00E338A1">
      <w:pPr>
        <w:numPr>
          <w:ilvl w:val="0"/>
          <w:numId w:val="19"/>
        </w:numPr>
        <w:spacing w:after="0"/>
        <w:jc w:val="both"/>
        <w:rPr>
          <w:rFonts w:ascii="Times New Roman" w:hAnsi="Times New Roman" w:cs="Times New Roman"/>
          <w:sz w:val="22"/>
          <w:szCs w:val="22"/>
        </w:rPr>
      </w:pPr>
      <w:r w:rsidRPr="0072004E">
        <w:rPr>
          <w:rFonts w:ascii="Times New Roman" w:hAnsi="Times New Roman" w:cs="Times New Roman"/>
          <w:sz w:val="22"/>
          <w:szCs w:val="22"/>
        </w:rPr>
        <w:t>z inicjatywy organu, który funkcję kierowniczą powierzył</w:t>
      </w:r>
      <w:r>
        <w:rPr>
          <w:rFonts w:ascii="Times New Roman" w:hAnsi="Times New Roman" w:cs="Times New Roman"/>
          <w:sz w:val="22"/>
          <w:szCs w:val="22"/>
        </w:rPr>
        <w:t>;</w:t>
      </w:r>
    </w:p>
    <w:p w:rsidR="003C1A34" w:rsidRPr="0072004E" w:rsidRDefault="003C1A34" w:rsidP="00E338A1">
      <w:pPr>
        <w:numPr>
          <w:ilvl w:val="0"/>
          <w:numId w:val="19"/>
        </w:numPr>
        <w:spacing w:after="0"/>
        <w:jc w:val="both"/>
        <w:rPr>
          <w:rFonts w:ascii="Times New Roman" w:hAnsi="Times New Roman" w:cs="Times New Roman"/>
          <w:sz w:val="22"/>
          <w:szCs w:val="22"/>
        </w:rPr>
      </w:pPr>
      <w:r w:rsidRPr="0072004E">
        <w:rPr>
          <w:rFonts w:ascii="Times New Roman" w:hAnsi="Times New Roman" w:cs="Times New Roman"/>
          <w:sz w:val="22"/>
          <w:szCs w:val="22"/>
        </w:rPr>
        <w:t>w razie otrzymania negatywnej oceny pracy</w:t>
      </w:r>
      <w:r>
        <w:rPr>
          <w:rFonts w:ascii="Times New Roman" w:hAnsi="Times New Roman" w:cs="Times New Roman"/>
          <w:sz w:val="22"/>
          <w:szCs w:val="22"/>
        </w:rPr>
        <w:t>;</w:t>
      </w:r>
    </w:p>
    <w:p w:rsidR="003C1A34" w:rsidRPr="0072004E" w:rsidRDefault="003C1A34" w:rsidP="00E338A1">
      <w:pPr>
        <w:numPr>
          <w:ilvl w:val="0"/>
          <w:numId w:val="19"/>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na umotywowany wniosek </w:t>
      </w:r>
      <w:r w:rsidR="008602E3">
        <w:rPr>
          <w:rFonts w:ascii="Times New Roman" w:hAnsi="Times New Roman" w:cs="Times New Roman"/>
          <w:sz w:val="22"/>
          <w:szCs w:val="22"/>
        </w:rPr>
        <w:t>Rady P</w:t>
      </w:r>
      <w:r>
        <w:rPr>
          <w:rFonts w:ascii="Times New Roman" w:hAnsi="Times New Roman" w:cs="Times New Roman"/>
          <w:sz w:val="22"/>
          <w:szCs w:val="22"/>
        </w:rPr>
        <w:t>edagogicznej</w:t>
      </w:r>
      <w:r w:rsidRPr="0072004E">
        <w:rPr>
          <w:rFonts w:ascii="Times New Roman" w:hAnsi="Times New Roman" w:cs="Times New Roman"/>
          <w:sz w:val="22"/>
          <w:szCs w:val="22"/>
        </w:rPr>
        <w:t xml:space="preserve"> albo organu sprawującego nadzór nad szkołą.</w:t>
      </w: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C0464A">
        <w:rPr>
          <w:rFonts w:ascii="Times New Roman" w:hAnsi="Times New Roman" w:cs="Times New Roman"/>
          <w:sz w:val="22"/>
          <w:szCs w:val="22"/>
        </w:rPr>
        <w:t>49</w:t>
      </w:r>
    </w:p>
    <w:p w:rsidR="003C1A34" w:rsidRPr="0072004E" w:rsidRDefault="008602E3" w:rsidP="003C1A34">
      <w:pPr>
        <w:numPr>
          <w:ilvl w:val="0"/>
          <w:numId w:val="7"/>
        </w:numPr>
        <w:spacing w:after="0"/>
        <w:jc w:val="both"/>
        <w:rPr>
          <w:rFonts w:ascii="Times New Roman" w:hAnsi="Times New Roman" w:cs="Times New Roman"/>
          <w:sz w:val="22"/>
          <w:szCs w:val="22"/>
        </w:rPr>
      </w:pPr>
      <w:r>
        <w:rPr>
          <w:rFonts w:ascii="Times New Roman" w:hAnsi="Times New Roman" w:cs="Times New Roman"/>
          <w:sz w:val="22"/>
          <w:szCs w:val="22"/>
        </w:rPr>
        <w:t>W szkole funkcjonuje stanowisko Wicedyrektora</w:t>
      </w:r>
      <w:r w:rsidR="003C1A34" w:rsidRPr="0072004E">
        <w:rPr>
          <w:rFonts w:ascii="Times New Roman" w:hAnsi="Times New Roman" w:cs="Times New Roman"/>
          <w:sz w:val="22"/>
          <w:szCs w:val="22"/>
        </w:rPr>
        <w:t>.</w:t>
      </w:r>
    </w:p>
    <w:p w:rsidR="003C1A34" w:rsidRPr="0072004E" w:rsidRDefault="003C1A34" w:rsidP="003C1A34">
      <w:pPr>
        <w:numPr>
          <w:ilvl w:val="0"/>
          <w:numId w:val="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Do kompetencji </w:t>
      </w:r>
      <w:r w:rsidR="008602E3">
        <w:rPr>
          <w:rFonts w:ascii="Times New Roman" w:hAnsi="Times New Roman" w:cs="Times New Roman"/>
          <w:sz w:val="22"/>
          <w:szCs w:val="22"/>
        </w:rPr>
        <w:t>Wicedyrektora</w:t>
      </w:r>
      <w:r w:rsidRPr="0072004E">
        <w:rPr>
          <w:rFonts w:ascii="Times New Roman" w:hAnsi="Times New Roman" w:cs="Times New Roman"/>
          <w:sz w:val="22"/>
          <w:szCs w:val="22"/>
        </w:rPr>
        <w:t xml:space="preserve"> należy:</w:t>
      </w:r>
    </w:p>
    <w:p w:rsidR="003C1A34" w:rsidRPr="0072004E" w:rsidRDefault="003C1A34" w:rsidP="00E338A1">
      <w:pPr>
        <w:numPr>
          <w:ilvl w:val="1"/>
          <w:numId w:val="3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kierowanie pracą szkoły i </w:t>
      </w:r>
      <w:r w:rsidR="008602E3">
        <w:rPr>
          <w:rFonts w:ascii="Times New Roman" w:hAnsi="Times New Roman" w:cs="Times New Roman"/>
          <w:sz w:val="22"/>
          <w:szCs w:val="22"/>
        </w:rPr>
        <w:t>Rady Pe</w:t>
      </w:r>
      <w:r>
        <w:rPr>
          <w:rFonts w:ascii="Times New Roman" w:hAnsi="Times New Roman" w:cs="Times New Roman"/>
          <w:sz w:val="22"/>
          <w:szCs w:val="22"/>
        </w:rPr>
        <w:t>dagogicznej</w:t>
      </w:r>
      <w:r w:rsidRPr="0072004E">
        <w:rPr>
          <w:rFonts w:ascii="Times New Roman" w:hAnsi="Times New Roman" w:cs="Times New Roman"/>
          <w:sz w:val="22"/>
          <w:szCs w:val="22"/>
        </w:rPr>
        <w:t xml:space="preserve"> w czasie nieobecności </w:t>
      </w:r>
      <w:r>
        <w:rPr>
          <w:rFonts w:ascii="Times New Roman" w:hAnsi="Times New Roman" w:cs="Times New Roman"/>
          <w:sz w:val="22"/>
          <w:szCs w:val="22"/>
        </w:rPr>
        <w:t>Dyrektora;</w:t>
      </w:r>
    </w:p>
    <w:p w:rsidR="003C1A34" w:rsidRPr="0072004E" w:rsidRDefault="003C1A34" w:rsidP="00E338A1">
      <w:pPr>
        <w:numPr>
          <w:ilvl w:val="1"/>
          <w:numId w:val="3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reprezentowanie szkoły na zewnątrz w czasie nieobecności </w:t>
      </w:r>
      <w:r>
        <w:rPr>
          <w:rFonts w:ascii="Times New Roman" w:hAnsi="Times New Roman" w:cs="Times New Roman"/>
          <w:sz w:val="22"/>
          <w:szCs w:val="22"/>
        </w:rPr>
        <w:t>Dyrektora</w:t>
      </w:r>
      <w:r w:rsidRPr="0072004E">
        <w:rPr>
          <w:rFonts w:ascii="Times New Roman" w:hAnsi="Times New Roman" w:cs="Times New Roman"/>
          <w:sz w:val="22"/>
          <w:szCs w:val="22"/>
        </w:rPr>
        <w:t xml:space="preserve"> lub na jego polecenie</w:t>
      </w:r>
      <w:r>
        <w:rPr>
          <w:rFonts w:ascii="Times New Roman" w:hAnsi="Times New Roman" w:cs="Times New Roman"/>
          <w:sz w:val="22"/>
          <w:szCs w:val="22"/>
        </w:rPr>
        <w:t>;</w:t>
      </w:r>
    </w:p>
    <w:p w:rsidR="003C1A34" w:rsidRPr="0072004E" w:rsidRDefault="003C1A34" w:rsidP="00E338A1">
      <w:pPr>
        <w:numPr>
          <w:ilvl w:val="1"/>
          <w:numId w:val="3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zatwierdzanie rozliczenia przydziału pracy nauczycieli szkoły w czasie nieobecności </w:t>
      </w:r>
      <w:r>
        <w:rPr>
          <w:rFonts w:ascii="Times New Roman" w:hAnsi="Times New Roman" w:cs="Times New Roman"/>
          <w:sz w:val="22"/>
          <w:szCs w:val="22"/>
        </w:rPr>
        <w:t>Dyrektora</w:t>
      </w:r>
      <w:r w:rsidRPr="0072004E">
        <w:rPr>
          <w:rFonts w:ascii="Times New Roman" w:hAnsi="Times New Roman" w:cs="Times New Roman"/>
          <w:sz w:val="22"/>
          <w:szCs w:val="22"/>
        </w:rPr>
        <w:t xml:space="preserve"> lub na jego polecenie</w:t>
      </w:r>
      <w:r>
        <w:rPr>
          <w:rFonts w:ascii="Times New Roman" w:hAnsi="Times New Roman" w:cs="Times New Roman"/>
          <w:sz w:val="22"/>
          <w:szCs w:val="22"/>
        </w:rPr>
        <w:t>;</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 xml:space="preserve">opracowanie i przedkładanie do zatwierdzenia </w:t>
      </w:r>
      <w:r w:rsidR="008602E3" w:rsidRPr="007C519B">
        <w:rPr>
          <w:rFonts w:ascii="Times New Roman" w:hAnsi="Times New Roman" w:cs="Times New Roman"/>
          <w:sz w:val="22"/>
          <w:szCs w:val="22"/>
        </w:rPr>
        <w:t>Radzie P</w:t>
      </w:r>
      <w:r w:rsidRPr="007C519B">
        <w:rPr>
          <w:rFonts w:ascii="Times New Roman" w:hAnsi="Times New Roman" w:cs="Times New Roman"/>
          <w:sz w:val="22"/>
          <w:szCs w:val="22"/>
        </w:rPr>
        <w:t xml:space="preserve">edagogicznej projektów rocznych planów pracy dydaktycznej, wychowawczej, opiekuńczej szkoły, kierowanie ich realizacją oraz składanie sprawozdań z ich realizacji, udzielanie informacji o działalności dydaktyczno-wychowawczej szkoły </w:t>
      </w:r>
      <w:r w:rsidR="008602E3" w:rsidRPr="007C519B">
        <w:rPr>
          <w:rFonts w:ascii="Times New Roman" w:hAnsi="Times New Roman" w:cs="Times New Roman"/>
          <w:sz w:val="22"/>
          <w:szCs w:val="22"/>
        </w:rPr>
        <w:t>Radzie R</w:t>
      </w:r>
      <w:r w:rsidRPr="007C519B">
        <w:rPr>
          <w:rFonts w:ascii="Times New Roman" w:hAnsi="Times New Roman" w:cs="Times New Roman"/>
          <w:sz w:val="22"/>
          <w:szCs w:val="22"/>
        </w:rPr>
        <w:t>odziców;</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organizowanie zastępstw za nieobecnych w pracy nauczycieli szkoły;</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kontrolowanie dokumentacji prowadzonej przez nauczycieli szkoły;</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sprawowanie nadzoru pedagogicznego, w tym hospitowanie lekcji, dyżurów nauczycieli, zajęć pozalekcyjnych;</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realizowanie zadań związanych z oceną pracy nauczycieli;</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nadzorowanie i prowadzenie spraw administracyjno-gospodarczej działalności szkoły;</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wykonanie swoich obowiązków zgodnie z ustalonym planem dydaktyczno-wychowawczo -opiekuńczym szkoły;</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przygotowywanie zestawów pytań z przedmiotów do ustnego egzaminu dojrzałości;</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nadzorowanie pracy pedagoga, bibliotekarzai opiekuna świetlicy;</w:t>
      </w:r>
    </w:p>
    <w:p w:rsidR="003C1A34" w:rsidRPr="007C519B" w:rsidRDefault="003C1A34" w:rsidP="00E338A1">
      <w:pPr>
        <w:numPr>
          <w:ilvl w:val="1"/>
          <w:numId w:val="35"/>
        </w:numPr>
        <w:spacing w:after="0"/>
        <w:jc w:val="both"/>
        <w:rPr>
          <w:rFonts w:ascii="Times New Roman" w:hAnsi="Times New Roman" w:cs="Times New Roman"/>
          <w:sz w:val="22"/>
          <w:szCs w:val="22"/>
        </w:rPr>
      </w:pPr>
      <w:r w:rsidRPr="007C519B">
        <w:rPr>
          <w:rFonts w:ascii="Times New Roman" w:hAnsi="Times New Roman" w:cs="Times New Roman"/>
          <w:sz w:val="22"/>
          <w:szCs w:val="22"/>
        </w:rPr>
        <w:t xml:space="preserve">sporządzanie niektórych </w:t>
      </w:r>
      <w:r w:rsidR="00502921" w:rsidRPr="007C519B">
        <w:rPr>
          <w:rFonts w:ascii="Times New Roman" w:hAnsi="Times New Roman" w:cs="Times New Roman"/>
          <w:sz w:val="22"/>
          <w:szCs w:val="22"/>
        </w:rPr>
        <w:t>statystyk, sprawozdań i wykazów.</w:t>
      </w:r>
    </w:p>
    <w:p w:rsidR="003C1A34" w:rsidRPr="007C519B" w:rsidRDefault="003C1A34" w:rsidP="00C7416D">
      <w:pPr>
        <w:numPr>
          <w:ilvl w:val="0"/>
          <w:numId w:val="7"/>
        </w:numPr>
        <w:spacing w:after="0"/>
        <w:jc w:val="both"/>
        <w:rPr>
          <w:rFonts w:ascii="Times New Roman" w:hAnsi="Times New Roman" w:cs="Times New Roman"/>
          <w:sz w:val="22"/>
          <w:szCs w:val="22"/>
        </w:rPr>
      </w:pPr>
      <w:r w:rsidRPr="007C519B">
        <w:rPr>
          <w:rFonts w:ascii="Times New Roman" w:hAnsi="Times New Roman" w:cs="Times New Roman"/>
          <w:sz w:val="22"/>
          <w:szCs w:val="22"/>
        </w:rPr>
        <w:t>Szczegółowy zakres zadań wicedyrektorów określony jest w przydziale czynności i obowiązków.</w:t>
      </w:r>
    </w:p>
    <w:p w:rsidR="003C1A34" w:rsidRPr="007C519B" w:rsidRDefault="003C1A34" w:rsidP="003C1A34">
      <w:pPr>
        <w:spacing w:after="0"/>
        <w:jc w:val="both"/>
        <w:rPr>
          <w:rFonts w:ascii="Times New Roman" w:hAnsi="Times New Roman" w:cs="Times New Roman"/>
          <w:sz w:val="22"/>
          <w:szCs w:val="22"/>
        </w:rPr>
      </w:pPr>
    </w:p>
    <w:p w:rsidR="003C1A34" w:rsidRPr="0072004E" w:rsidRDefault="00C0464A" w:rsidP="003C1A34">
      <w:pPr>
        <w:pStyle w:val="Nagwek2"/>
        <w:numPr>
          <w:ilvl w:val="0"/>
          <w:numId w:val="0"/>
        </w:numPr>
        <w:spacing w:before="0"/>
        <w:jc w:val="center"/>
        <w:rPr>
          <w:rFonts w:ascii="Times New Roman" w:hAnsi="Times New Roman" w:cs="Times New Roman"/>
          <w:sz w:val="22"/>
          <w:szCs w:val="22"/>
        </w:rPr>
      </w:pPr>
      <w:r>
        <w:rPr>
          <w:rFonts w:ascii="Times New Roman" w:hAnsi="Times New Roman" w:cs="Times New Roman"/>
          <w:sz w:val="22"/>
          <w:szCs w:val="22"/>
        </w:rPr>
        <w:t>§ 50</w:t>
      </w:r>
    </w:p>
    <w:p w:rsidR="003C1A34" w:rsidRPr="0072004E" w:rsidRDefault="003C1A34" w:rsidP="003C1A34">
      <w:pPr>
        <w:numPr>
          <w:ilvl w:val="0"/>
          <w:numId w:val="8"/>
        </w:numPr>
        <w:spacing w:after="0"/>
        <w:jc w:val="both"/>
        <w:rPr>
          <w:rFonts w:ascii="Times New Roman" w:hAnsi="Times New Roman" w:cs="Times New Roman"/>
          <w:sz w:val="22"/>
          <w:szCs w:val="22"/>
        </w:rPr>
      </w:pPr>
      <w:r w:rsidRPr="0072004E">
        <w:rPr>
          <w:rFonts w:ascii="Times New Roman" w:hAnsi="Times New Roman" w:cs="Times New Roman"/>
          <w:sz w:val="22"/>
          <w:szCs w:val="22"/>
        </w:rPr>
        <w:t>W szkole może być utworzone stanowisko kierownika gospodarczego zwanego dalej kierownikiem.</w:t>
      </w:r>
    </w:p>
    <w:p w:rsidR="003C1A34" w:rsidRDefault="003C1A34" w:rsidP="003C1A34">
      <w:pPr>
        <w:numPr>
          <w:ilvl w:val="0"/>
          <w:numId w:val="8"/>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Kierownik podlega </w:t>
      </w:r>
      <w:r>
        <w:rPr>
          <w:rFonts w:ascii="Times New Roman" w:hAnsi="Times New Roman" w:cs="Times New Roman"/>
          <w:sz w:val="22"/>
          <w:szCs w:val="22"/>
        </w:rPr>
        <w:t>Dyrektor</w:t>
      </w:r>
      <w:r w:rsidRPr="0072004E">
        <w:rPr>
          <w:rFonts w:ascii="Times New Roman" w:hAnsi="Times New Roman" w:cs="Times New Roman"/>
          <w:sz w:val="22"/>
          <w:szCs w:val="22"/>
        </w:rPr>
        <w:t>owi szkoły i wykonuje jego polecenia.</w:t>
      </w:r>
    </w:p>
    <w:p w:rsidR="003C1A34" w:rsidRPr="00931040" w:rsidRDefault="003C1A34" w:rsidP="003C1A34">
      <w:pPr>
        <w:numPr>
          <w:ilvl w:val="0"/>
          <w:numId w:val="8"/>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Szczegółowy zakres zadań </w:t>
      </w:r>
      <w:r>
        <w:rPr>
          <w:rFonts w:ascii="Times New Roman" w:hAnsi="Times New Roman" w:cs="Times New Roman"/>
          <w:sz w:val="22"/>
          <w:szCs w:val="22"/>
        </w:rPr>
        <w:t>kierownika</w:t>
      </w:r>
      <w:r w:rsidRPr="0072004E">
        <w:rPr>
          <w:rFonts w:ascii="Times New Roman" w:hAnsi="Times New Roman" w:cs="Times New Roman"/>
          <w:sz w:val="22"/>
          <w:szCs w:val="22"/>
        </w:rPr>
        <w:t xml:space="preserve"> szkoły określony jest w przydziale czynności i obowiązków.</w:t>
      </w: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5</w:t>
      </w:r>
      <w:r w:rsidR="00C0464A">
        <w:rPr>
          <w:rFonts w:ascii="Times New Roman" w:hAnsi="Times New Roman" w:cs="Times New Roman"/>
          <w:sz w:val="22"/>
          <w:szCs w:val="22"/>
        </w:rPr>
        <w:t>1</w:t>
      </w:r>
    </w:p>
    <w:p w:rsidR="003C1A34" w:rsidRPr="0072004E" w:rsidRDefault="003C1A34" w:rsidP="003C1A34">
      <w:pPr>
        <w:numPr>
          <w:ilvl w:val="0"/>
          <w:numId w:val="9"/>
        </w:numPr>
        <w:spacing w:after="0"/>
        <w:jc w:val="both"/>
        <w:rPr>
          <w:rFonts w:ascii="Times New Roman" w:hAnsi="Times New Roman" w:cs="Times New Roman"/>
          <w:sz w:val="22"/>
          <w:szCs w:val="22"/>
        </w:rPr>
      </w:pPr>
      <w:r w:rsidRPr="0072004E">
        <w:rPr>
          <w:rFonts w:ascii="Times New Roman" w:hAnsi="Times New Roman" w:cs="Times New Roman"/>
          <w:sz w:val="22"/>
          <w:szCs w:val="22"/>
        </w:rPr>
        <w:t>W sz</w:t>
      </w:r>
      <w:r w:rsidR="00421938">
        <w:rPr>
          <w:rFonts w:ascii="Times New Roman" w:hAnsi="Times New Roman" w:cs="Times New Roman"/>
          <w:sz w:val="22"/>
          <w:szCs w:val="22"/>
        </w:rPr>
        <w:t>kole utworzone jest stanowisko S</w:t>
      </w:r>
      <w:r w:rsidRPr="0072004E">
        <w:rPr>
          <w:rFonts w:ascii="Times New Roman" w:hAnsi="Times New Roman" w:cs="Times New Roman"/>
          <w:sz w:val="22"/>
          <w:szCs w:val="22"/>
        </w:rPr>
        <w:t>ekretarza szkoły.</w:t>
      </w:r>
    </w:p>
    <w:p w:rsidR="003C1A34" w:rsidRPr="0072004E" w:rsidRDefault="003C1A34" w:rsidP="003C1A34">
      <w:pPr>
        <w:numPr>
          <w:ilvl w:val="0"/>
          <w:numId w:val="9"/>
        </w:numPr>
        <w:spacing w:after="0"/>
        <w:jc w:val="both"/>
        <w:rPr>
          <w:rFonts w:ascii="Times New Roman" w:hAnsi="Times New Roman" w:cs="Times New Roman"/>
          <w:sz w:val="22"/>
          <w:szCs w:val="22"/>
        </w:rPr>
      </w:pPr>
      <w:r w:rsidRPr="0072004E">
        <w:rPr>
          <w:rFonts w:ascii="Times New Roman" w:hAnsi="Times New Roman" w:cs="Times New Roman"/>
          <w:sz w:val="22"/>
          <w:szCs w:val="22"/>
        </w:rPr>
        <w:t>Szczegółowy zakres zadań sekretarza szkoły określony jest w przydziale czynności i obowiązków.</w:t>
      </w:r>
    </w:p>
    <w:p w:rsidR="003C1A34" w:rsidRPr="007C519B" w:rsidRDefault="003C1A34" w:rsidP="003C1A34">
      <w:pPr>
        <w:numPr>
          <w:ilvl w:val="0"/>
          <w:numId w:val="9"/>
        </w:numPr>
        <w:spacing w:after="0"/>
        <w:jc w:val="both"/>
        <w:rPr>
          <w:rFonts w:ascii="Times New Roman" w:hAnsi="Times New Roman" w:cs="Times New Roman"/>
          <w:sz w:val="22"/>
          <w:szCs w:val="22"/>
        </w:rPr>
      </w:pPr>
      <w:r w:rsidRPr="007C519B">
        <w:rPr>
          <w:rFonts w:ascii="Times New Roman" w:hAnsi="Times New Roman" w:cs="Times New Roman"/>
          <w:sz w:val="22"/>
          <w:szCs w:val="22"/>
        </w:rPr>
        <w:t>W szkole tworzy się następujące stanowiska obsługi:</w:t>
      </w:r>
    </w:p>
    <w:p w:rsidR="003C1A34" w:rsidRPr="007C519B" w:rsidRDefault="00F34301" w:rsidP="00E338A1">
      <w:pPr>
        <w:numPr>
          <w:ilvl w:val="1"/>
          <w:numId w:val="36"/>
        </w:numPr>
        <w:spacing w:after="0"/>
        <w:jc w:val="both"/>
        <w:rPr>
          <w:rFonts w:ascii="Times New Roman" w:hAnsi="Times New Roman" w:cs="Times New Roman"/>
          <w:sz w:val="22"/>
          <w:szCs w:val="22"/>
        </w:rPr>
      </w:pPr>
      <w:r>
        <w:rPr>
          <w:rFonts w:ascii="Times New Roman" w:hAnsi="Times New Roman" w:cs="Times New Roman"/>
          <w:sz w:val="22"/>
          <w:szCs w:val="22"/>
        </w:rPr>
        <w:t>robotnik do pracy lekkiej;</w:t>
      </w:r>
    </w:p>
    <w:p w:rsidR="003C1A34" w:rsidRPr="007C519B" w:rsidRDefault="00F34301" w:rsidP="00E338A1">
      <w:pPr>
        <w:numPr>
          <w:ilvl w:val="1"/>
          <w:numId w:val="36"/>
        </w:numPr>
        <w:spacing w:after="0"/>
        <w:jc w:val="both"/>
        <w:rPr>
          <w:rFonts w:ascii="Times New Roman" w:hAnsi="Times New Roman" w:cs="Times New Roman"/>
          <w:sz w:val="22"/>
          <w:szCs w:val="22"/>
        </w:rPr>
      </w:pPr>
      <w:r>
        <w:rPr>
          <w:rFonts w:ascii="Times New Roman" w:hAnsi="Times New Roman" w:cs="Times New Roman"/>
          <w:sz w:val="22"/>
          <w:szCs w:val="22"/>
        </w:rPr>
        <w:t>robotnik do pracy ciężkiej.</w:t>
      </w:r>
    </w:p>
    <w:p w:rsidR="003C1A34" w:rsidRPr="0072004E" w:rsidRDefault="003C1A34" w:rsidP="003C1A34">
      <w:pPr>
        <w:numPr>
          <w:ilvl w:val="0"/>
          <w:numId w:val="9"/>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 xml:space="preserve">Ilość pracowników obsługi określa </w:t>
      </w:r>
      <w:r>
        <w:rPr>
          <w:rFonts w:ascii="Times New Roman" w:hAnsi="Times New Roman" w:cs="Times New Roman"/>
          <w:sz w:val="22"/>
          <w:szCs w:val="22"/>
        </w:rPr>
        <w:t>Dyrektor szkoły</w:t>
      </w:r>
      <w:r w:rsidRPr="0072004E">
        <w:rPr>
          <w:rFonts w:ascii="Times New Roman" w:hAnsi="Times New Roman" w:cs="Times New Roman"/>
          <w:sz w:val="22"/>
          <w:szCs w:val="22"/>
        </w:rPr>
        <w:t>, mając na uwadze zabezpieczenie prawidłowego funkcjonowania szkoły oraz posiadane środki finansowe.</w:t>
      </w:r>
    </w:p>
    <w:p w:rsidR="003C1A34" w:rsidRPr="0072004E" w:rsidRDefault="003C1A34" w:rsidP="003C1A34">
      <w:pPr>
        <w:numPr>
          <w:ilvl w:val="0"/>
          <w:numId w:val="9"/>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Szczegółowy zakres zadań pracowników </w:t>
      </w:r>
      <w:r w:rsidR="00421938">
        <w:rPr>
          <w:rFonts w:ascii="Times New Roman" w:hAnsi="Times New Roman" w:cs="Times New Roman"/>
          <w:sz w:val="22"/>
          <w:szCs w:val="22"/>
        </w:rPr>
        <w:t>obsługi wymienionych w pkt</w:t>
      </w:r>
      <w:r w:rsidR="002B555B">
        <w:rPr>
          <w:rFonts w:ascii="Times New Roman" w:hAnsi="Times New Roman" w:cs="Times New Roman"/>
          <w:sz w:val="22"/>
          <w:szCs w:val="22"/>
        </w:rPr>
        <w:t>.</w:t>
      </w:r>
      <w:r w:rsidR="00421938">
        <w:rPr>
          <w:rFonts w:ascii="Times New Roman" w:hAnsi="Times New Roman" w:cs="Times New Roman"/>
          <w:sz w:val="22"/>
          <w:szCs w:val="22"/>
        </w:rPr>
        <w:t xml:space="preserve"> 3</w:t>
      </w:r>
      <w:r w:rsidRPr="0072004E">
        <w:rPr>
          <w:rFonts w:ascii="Times New Roman" w:hAnsi="Times New Roman" w:cs="Times New Roman"/>
          <w:sz w:val="22"/>
          <w:szCs w:val="22"/>
        </w:rPr>
        <w:t>. określony jest w przydziałach czynności dla tych pracowników.</w:t>
      </w:r>
    </w:p>
    <w:p w:rsidR="002B555B" w:rsidRDefault="002B555B" w:rsidP="003C1A34">
      <w:pPr>
        <w:spacing w:after="0"/>
        <w:jc w:val="center"/>
        <w:rPr>
          <w:rFonts w:ascii="Times New Roman" w:hAnsi="Times New Roman" w:cs="Times New Roman"/>
          <w:b/>
          <w:sz w:val="24"/>
          <w:szCs w:val="24"/>
        </w:rPr>
      </w:pPr>
    </w:p>
    <w:p w:rsidR="00D61757" w:rsidRDefault="00D61757" w:rsidP="00C21AB2">
      <w:pPr>
        <w:pStyle w:val="Akapitzlist"/>
        <w:ind w:left="0"/>
        <w:jc w:val="center"/>
        <w:rPr>
          <w:b/>
        </w:rPr>
      </w:pPr>
    </w:p>
    <w:p w:rsidR="003C1A34" w:rsidRPr="00C21AB2" w:rsidRDefault="003C1A34" w:rsidP="00C21AB2">
      <w:pPr>
        <w:pStyle w:val="Akapitzlist"/>
        <w:ind w:left="0"/>
        <w:jc w:val="center"/>
        <w:rPr>
          <w:b/>
        </w:rPr>
      </w:pPr>
      <w:r w:rsidRPr="00C21AB2">
        <w:rPr>
          <w:b/>
        </w:rPr>
        <w:t>Rozdział 9</w:t>
      </w:r>
    </w:p>
    <w:p w:rsidR="003C1A34" w:rsidRPr="00C21AB2" w:rsidRDefault="003C1A34" w:rsidP="00C21AB2">
      <w:pPr>
        <w:pStyle w:val="Akapitzlist"/>
        <w:ind w:left="0"/>
        <w:jc w:val="center"/>
        <w:rPr>
          <w:b/>
        </w:rPr>
      </w:pPr>
      <w:r w:rsidRPr="00C21AB2">
        <w:rPr>
          <w:b/>
        </w:rPr>
        <w:t>Ocenianie wewnątrzszkolne</w:t>
      </w:r>
    </w:p>
    <w:p w:rsidR="00C21AB2" w:rsidRDefault="00C21AB2" w:rsidP="003C1A34">
      <w:pPr>
        <w:pStyle w:val="Tekstpodstawowy"/>
        <w:spacing w:before="0" w:after="0"/>
        <w:jc w:val="center"/>
        <w:rPr>
          <w:rFonts w:ascii="Times New Roman" w:hAnsi="Times New Roman" w:cs="Times New Roman"/>
          <w:color w:val="auto"/>
          <w:sz w:val="22"/>
          <w:szCs w:val="22"/>
        </w:rPr>
      </w:pPr>
    </w:p>
    <w:p w:rsidR="003C1A34" w:rsidRPr="0072004E" w:rsidRDefault="003C1A34" w:rsidP="003C1A34">
      <w:pPr>
        <w:pStyle w:val="Tekstpodstawowy"/>
        <w:spacing w:before="0" w:after="0"/>
        <w:jc w:val="center"/>
        <w:rPr>
          <w:rFonts w:ascii="Times New Roman" w:hAnsi="Times New Roman" w:cs="Times New Roman"/>
          <w:color w:val="auto"/>
        </w:rPr>
      </w:pPr>
      <w:r w:rsidRPr="0072004E">
        <w:rPr>
          <w:rFonts w:ascii="Times New Roman" w:hAnsi="Times New Roman" w:cs="Times New Roman"/>
          <w:color w:val="auto"/>
          <w:sz w:val="22"/>
          <w:szCs w:val="22"/>
        </w:rPr>
        <w:t>§ 5</w:t>
      </w:r>
      <w:r w:rsidR="00C0464A">
        <w:rPr>
          <w:rFonts w:ascii="Times New Roman" w:hAnsi="Times New Roman" w:cs="Times New Roman"/>
          <w:color w:val="auto"/>
          <w:sz w:val="22"/>
          <w:szCs w:val="22"/>
        </w:rPr>
        <w:t>2</w:t>
      </w:r>
    </w:p>
    <w:p w:rsidR="003C1A34" w:rsidRPr="0072004E" w:rsidRDefault="003C1A34" w:rsidP="003C1A34">
      <w:pPr>
        <w:numPr>
          <w:ilvl w:val="0"/>
          <w:numId w:val="12"/>
        </w:numPr>
        <w:spacing w:after="0"/>
        <w:jc w:val="both"/>
        <w:rPr>
          <w:rFonts w:ascii="Times New Roman" w:hAnsi="Times New Roman" w:cs="Times New Roman"/>
          <w:sz w:val="22"/>
          <w:szCs w:val="22"/>
        </w:rPr>
      </w:pPr>
      <w:r w:rsidRPr="0072004E">
        <w:rPr>
          <w:rFonts w:ascii="Times New Roman" w:hAnsi="Times New Roman" w:cs="Times New Roman"/>
          <w:sz w:val="22"/>
          <w:szCs w:val="22"/>
        </w:rPr>
        <w:t>Ocenianiu podlegają:</w:t>
      </w:r>
    </w:p>
    <w:p w:rsidR="003C1A34" w:rsidRPr="0072004E" w:rsidRDefault="003C1A34" w:rsidP="00E338A1">
      <w:pPr>
        <w:numPr>
          <w:ilvl w:val="1"/>
          <w:numId w:val="43"/>
        </w:numPr>
        <w:spacing w:after="0"/>
        <w:jc w:val="both"/>
        <w:rPr>
          <w:rFonts w:ascii="Times New Roman" w:hAnsi="Times New Roman" w:cs="Times New Roman"/>
          <w:sz w:val="22"/>
          <w:szCs w:val="22"/>
        </w:rPr>
      </w:pPr>
      <w:r w:rsidRPr="0072004E">
        <w:rPr>
          <w:rFonts w:ascii="Times New Roman" w:hAnsi="Times New Roman" w:cs="Times New Roman"/>
          <w:sz w:val="22"/>
          <w:szCs w:val="22"/>
        </w:rPr>
        <w:t>osiągnięcia edukacyjne ucznia</w:t>
      </w:r>
      <w:r>
        <w:rPr>
          <w:rFonts w:ascii="Times New Roman" w:hAnsi="Times New Roman" w:cs="Times New Roman"/>
          <w:sz w:val="22"/>
          <w:szCs w:val="22"/>
        </w:rPr>
        <w:t>;</w:t>
      </w:r>
    </w:p>
    <w:p w:rsidR="003C1A34" w:rsidRPr="0072004E" w:rsidRDefault="003C1A34" w:rsidP="00E338A1">
      <w:pPr>
        <w:numPr>
          <w:ilvl w:val="1"/>
          <w:numId w:val="43"/>
        </w:numPr>
        <w:spacing w:after="0"/>
        <w:jc w:val="both"/>
        <w:rPr>
          <w:rFonts w:ascii="Times New Roman" w:hAnsi="Times New Roman" w:cs="Times New Roman"/>
          <w:sz w:val="22"/>
          <w:szCs w:val="22"/>
        </w:rPr>
      </w:pPr>
      <w:r w:rsidRPr="0072004E">
        <w:rPr>
          <w:rFonts w:ascii="Times New Roman" w:hAnsi="Times New Roman" w:cs="Times New Roman"/>
          <w:sz w:val="22"/>
          <w:szCs w:val="22"/>
        </w:rPr>
        <w:t>zachowanie ucznia.</w:t>
      </w:r>
    </w:p>
    <w:p w:rsidR="003C1A34" w:rsidRPr="0072004E" w:rsidRDefault="003C1A34" w:rsidP="003C1A34">
      <w:pPr>
        <w:numPr>
          <w:ilvl w:val="0"/>
          <w:numId w:val="12"/>
        </w:numPr>
        <w:spacing w:after="0"/>
        <w:jc w:val="both"/>
        <w:rPr>
          <w:rFonts w:ascii="Times New Roman" w:hAnsi="Times New Roman" w:cs="Times New Roman"/>
          <w:sz w:val="22"/>
          <w:szCs w:val="22"/>
        </w:rPr>
      </w:pPr>
      <w:r w:rsidRPr="0072004E">
        <w:rPr>
          <w:rFonts w:ascii="Times New Roman" w:hAnsi="Times New Roman" w:cs="Times New Roman"/>
          <w:sz w:val="22"/>
          <w:szCs w:val="22"/>
        </w:rPr>
        <w:t>Zasady oceniania z religii i etyki regulują odrębne przepisy.</w:t>
      </w:r>
    </w:p>
    <w:p w:rsidR="003C1A34" w:rsidRPr="0072004E" w:rsidRDefault="003C1A34" w:rsidP="00C7416D">
      <w:pPr>
        <w:numPr>
          <w:ilvl w:val="0"/>
          <w:numId w:val="12"/>
        </w:numPr>
        <w:spacing w:after="0"/>
        <w:jc w:val="both"/>
        <w:rPr>
          <w:rFonts w:ascii="Times New Roman" w:hAnsi="Times New Roman" w:cs="Times New Roman"/>
          <w:sz w:val="22"/>
          <w:szCs w:val="22"/>
        </w:rPr>
      </w:pPr>
      <w:r w:rsidRPr="0072004E">
        <w:rPr>
          <w:rFonts w:ascii="Times New Roman" w:hAnsi="Times New Roman" w:cs="Times New Roman"/>
          <w:sz w:val="22"/>
          <w:szCs w:val="22"/>
        </w:rPr>
        <w:t>Ocenianie wewnątrzszkolne osiągnięć edukacyjnych ucznia polega na rozpoznawaniu przez nauczycieli poziomu i postępów w opanowaniu przez ucznia wiadomości i umiejętności w stosunku do:</w:t>
      </w:r>
    </w:p>
    <w:p w:rsidR="003C1A34" w:rsidRPr="0072004E" w:rsidRDefault="003C1A34" w:rsidP="00E338A1">
      <w:pPr>
        <w:pStyle w:val="Akapitzlist1"/>
        <w:numPr>
          <w:ilvl w:val="0"/>
          <w:numId w:val="48"/>
        </w:numPr>
        <w:spacing w:after="0"/>
        <w:jc w:val="both"/>
        <w:rPr>
          <w:rFonts w:ascii="Times New Roman" w:hAnsi="Times New Roman" w:cs="Times New Roman"/>
          <w:sz w:val="22"/>
          <w:szCs w:val="22"/>
        </w:rPr>
      </w:pPr>
      <w:r w:rsidRPr="0072004E">
        <w:rPr>
          <w:rFonts w:ascii="Times New Roman" w:hAnsi="Times New Roman" w:cs="Times New Roman"/>
          <w:sz w:val="22"/>
          <w:szCs w:val="22"/>
        </w:rPr>
        <w:t>wymagań określonych w podstawie programowej kształcenia ogólnego oraz wymagań edukacyjnych wynikających z realizowanych w szkole programów nauczania</w:t>
      </w:r>
      <w:r>
        <w:rPr>
          <w:rFonts w:ascii="Times New Roman" w:hAnsi="Times New Roman" w:cs="Times New Roman"/>
          <w:sz w:val="22"/>
          <w:szCs w:val="22"/>
        </w:rPr>
        <w:t>;</w:t>
      </w:r>
    </w:p>
    <w:p w:rsidR="003C1A34" w:rsidRPr="0072004E" w:rsidRDefault="003C1A34" w:rsidP="00E338A1">
      <w:pPr>
        <w:pStyle w:val="Akapitzlist1"/>
        <w:numPr>
          <w:ilvl w:val="0"/>
          <w:numId w:val="48"/>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wymagań edukacyjnych wynikających z realizowanych w szkole programów nauczania w przypadku dodatkowych zajęć edukacyjnych. </w:t>
      </w:r>
    </w:p>
    <w:p w:rsidR="003C1A34" w:rsidRPr="0072004E" w:rsidRDefault="003C1A34" w:rsidP="00C7416D">
      <w:pPr>
        <w:numPr>
          <w:ilvl w:val="0"/>
          <w:numId w:val="12"/>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Ocenianie zachowania ucznia polega na rozpoznawaniu przez wychowawcę klasy, nauczycieli oraz uczniów danej klasy stopnia respektowania przez ucznia zasad współżycia społecznego i norm etycznych </w:t>
      </w:r>
      <w:r w:rsidRPr="0072004E">
        <w:rPr>
          <w:rFonts w:ascii="Times New Roman" w:hAnsi="Times New Roman" w:cs="Times New Roman"/>
          <w:w w:val="110"/>
          <w:sz w:val="22"/>
          <w:szCs w:val="22"/>
        </w:rPr>
        <w:t>oraz obowiązków ucznia określonych w statucie szkoły.</w:t>
      </w:r>
    </w:p>
    <w:p w:rsidR="003C1A34" w:rsidRPr="0072004E" w:rsidRDefault="003C1A34" w:rsidP="00C7416D">
      <w:pPr>
        <w:numPr>
          <w:ilvl w:val="0"/>
          <w:numId w:val="12"/>
        </w:numPr>
        <w:spacing w:after="0"/>
        <w:jc w:val="both"/>
        <w:rPr>
          <w:rFonts w:ascii="Times New Roman" w:hAnsi="Times New Roman" w:cs="Times New Roman"/>
          <w:sz w:val="22"/>
          <w:szCs w:val="22"/>
        </w:rPr>
      </w:pPr>
      <w:r w:rsidRPr="0072004E">
        <w:rPr>
          <w:rFonts w:ascii="Times New Roman" w:hAnsi="Times New Roman" w:cs="Times New Roman"/>
          <w:sz w:val="22"/>
          <w:szCs w:val="22"/>
        </w:rPr>
        <w:t>Ocenianie osiągnięć edukacyjnych i zachowania ucznia odbywa się w ramach oceniania wewnątrzszkolnego, które ma na celu:</w:t>
      </w:r>
    </w:p>
    <w:p w:rsidR="003C1A34" w:rsidRPr="0072004E" w:rsidRDefault="003C1A34" w:rsidP="00E338A1">
      <w:pPr>
        <w:pStyle w:val="Akapitzlist1"/>
        <w:numPr>
          <w:ilvl w:val="0"/>
          <w:numId w:val="58"/>
        </w:numPr>
        <w:spacing w:after="0"/>
        <w:jc w:val="both"/>
        <w:rPr>
          <w:rFonts w:ascii="Times New Roman" w:hAnsi="Times New Roman" w:cs="Times New Roman"/>
          <w:sz w:val="22"/>
          <w:szCs w:val="22"/>
        </w:rPr>
      </w:pPr>
      <w:r w:rsidRPr="0072004E">
        <w:rPr>
          <w:rFonts w:ascii="Times New Roman" w:hAnsi="Times New Roman" w:cs="Times New Roman"/>
          <w:sz w:val="22"/>
          <w:szCs w:val="22"/>
        </w:rPr>
        <w:t>informowanie ucznia o poziomie jego osiągnięć edukacyjnych i jego zachowaniu oraz o postępach w tym zakresie</w:t>
      </w:r>
      <w:r>
        <w:rPr>
          <w:rFonts w:ascii="Times New Roman" w:hAnsi="Times New Roman" w:cs="Times New Roman"/>
          <w:sz w:val="22"/>
          <w:szCs w:val="22"/>
        </w:rPr>
        <w:t>;</w:t>
      </w:r>
    </w:p>
    <w:p w:rsidR="003C1A34" w:rsidRPr="0072004E" w:rsidRDefault="003C1A34" w:rsidP="00E338A1">
      <w:pPr>
        <w:pStyle w:val="Akapitzlist1"/>
        <w:numPr>
          <w:ilvl w:val="0"/>
          <w:numId w:val="58"/>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udzielenie uczniowi pomocy w nauce poprzez przekazanie uczniowi informacji o tym, co zrobił dobrze i jak powinien się dalej uczyć</w:t>
      </w:r>
      <w:r>
        <w:rPr>
          <w:rFonts w:ascii="Times New Roman" w:hAnsi="Times New Roman" w:cs="Times New Roman"/>
          <w:sz w:val="22"/>
          <w:szCs w:val="22"/>
        </w:rPr>
        <w:t>;</w:t>
      </w:r>
    </w:p>
    <w:p w:rsidR="003C1A34" w:rsidRPr="0072004E" w:rsidRDefault="003C1A34" w:rsidP="00E338A1">
      <w:pPr>
        <w:pStyle w:val="Akapitzlist1"/>
        <w:numPr>
          <w:ilvl w:val="0"/>
          <w:numId w:val="58"/>
        </w:numPr>
        <w:spacing w:after="0"/>
        <w:jc w:val="both"/>
        <w:rPr>
          <w:rFonts w:ascii="Times New Roman" w:hAnsi="Times New Roman" w:cs="Times New Roman"/>
          <w:sz w:val="22"/>
          <w:szCs w:val="22"/>
        </w:rPr>
      </w:pPr>
      <w:r w:rsidRPr="0072004E">
        <w:rPr>
          <w:rFonts w:ascii="Times New Roman" w:hAnsi="Times New Roman" w:cs="Times New Roman"/>
          <w:sz w:val="22"/>
          <w:szCs w:val="22"/>
        </w:rPr>
        <w:t>udzielanie wskazówek do samodzielnego planowania własnego rozwoju</w:t>
      </w:r>
      <w:r>
        <w:rPr>
          <w:rFonts w:ascii="Times New Roman" w:hAnsi="Times New Roman" w:cs="Times New Roman"/>
          <w:sz w:val="22"/>
          <w:szCs w:val="22"/>
        </w:rPr>
        <w:t>;</w:t>
      </w:r>
    </w:p>
    <w:p w:rsidR="003C1A34" w:rsidRPr="0072004E" w:rsidRDefault="003C1A34" w:rsidP="00E338A1">
      <w:pPr>
        <w:pStyle w:val="Akapitzlist1"/>
        <w:numPr>
          <w:ilvl w:val="0"/>
          <w:numId w:val="58"/>
        </w:numPr>
        <w:spacing w:after="0"/>
        <w:jc w:val="both"/>
        <w:rPr>
          <w:rFonts w:ascii="Times New Roman" w:hAnsi="Times New Roman" w:cs="Times New Roman"/>
          <w:sz w:val="22"/>
          <w:szCs w:val="22"/>
        </w:rPr>
      </w:pPr>
      <w:r w:rsidRPr="0072004E">
        <w:rPr>
          <w:rFonts w:ascii="Times New Roman" w:hAnsi="Times New Roman" w:cs="Times New Roman"/>
          <w:sz w:val="22"/>
          <w:szCs w:val="22"/>
        </w:rPr>
        <w:t>motywowanie ucznia do dalszych postępów w nauce i zachowaniu</w:t>
      </w:r>
      <w:r>
        <w:rPr>
          <w:rFonts w:ascii="Times New Roman" w:hAnsi="Times New Roman" w:cs="Times New Roman"/>
          <w:sz w:val="22"/>
          <w:szCs w:val="22"/>
        </w:rPr>
        <w:t>;</w:t>
      </w:r>
    </w:p>
    <w:p w:rsidR="003C1A34" w:rsidRPr="0072004E" w:rsidRDefault="003C1A34" w:rsidP="00E338A1">
      <w:pPr>
        <w:pStyle w:val="Akapitzlist1"/>
        <w:numPr>
          <w:ilvl w:val="0"/>
          <w:numId w:val="58"/>
        </w:numPr>
        <w:spacing w:after="0"/>
        <w:jc w:val="both"/>
        <w:rPr>
          <w:rFonts w:ascii="Times New Roman" w:hAnsi="Times New Roman" w:cs="Times New Roman"/>
          <w:sz w:val="22"/>
          <w:szCs w:val="22"/>
        </w:rPr>
      </w:pPr>
      <w:r w:rsidRPr="0072004E">
        <w:rPr>
          <w:rFonts w:ascii="Times New Roman" w:hAnsi="Times New Roman" w:cs="Times New Roman"/>
          <w:sz w:val="22"/>
          <w:szCs w:val="22"/>
        </w:rPr>
        <w:t>dostarczanie rodzicom i nauczycielom informacji o postępach i trudnościach w nauce i zachowaniu ucznia oraz o szczególnych uzdolnieniach</w:t>
      </w:r>
      <w:r>
        <w:rPr>
          <w:rFonts w:ascii="Times New Roman" w:hAnsi="Times New Roman" w:cs="Times New Roman"/>
          <w:sz w:val="22"/>
          <w:szCs w:val="22"/>
        </w:rPr>
        <w:t>;</w:t>
      </w:r>
    </w:p>
    <w:p w:rsidR="003C1A34" w:rsidRPr="0072004E" w:rsidRDefault="003C1A34" w:rsidP="00E338A1">
      <w:pPr>
        <w:pStyle w:val="Akapitzlist1"/>
        <w:numPr>
          <w:ilvl w:val="0"/>
          <w:numId w:val="58"/>
        </w:numPr>
        <w:spacing w:after="0"/>
        <w:jc w:val="both"/>
        <w:rPr>
          <w:rFonts w:ascii="Times New Roman" w:hAnsi="Times New Roman" w:cs="Times New Roman"/>
          <w:sz w:val="22"/>
          <w:szCs w:val="22"/>
        </w:rPr>
      </w:pPr>
      <w:r w:rsidRPr="0072004E">
        <w:rPr>
          <w:rFonts w:ascii="Times New Roman" w:hAnsi="Times New Roman" w:cs="Times New Roman"/>
          <w:sz w:val="22"/>
          <w:szCs w:val="22"/>
        </w:rPr>
        <w:t>umożliwienie nauczycielom doskonalenia organizacji i metod pracy dydaktyczno-wychowawczej.</w:t>
      </w:r>
    </w:p>
    <w:p w:rsidR="003C1A34" w:rsidRPr="0072004E" w:rsidRDefault="003C1A34" w:rsidP="00C7416D">
      <w:pPr>
        <w:numPr>
          <w:ilvl w:val="0"/>
          <w:numId w:val="12"/>
        </w:numPr>
        <w:spacing w:after="0"/>
        <w:jc w:val="both"/>
        <w:rPr>
          <w:rFonts w:ascii="Times New Roman" w:hAnsi="Times New Roman" w:cs="Times New Roman"/>
          <w:sz w:val="22"/>
          <w:szCs w:val="22"/>
        </w:rPr>
      </w:pPr>
      <w:r w:rsidRPr="0072004E">
        <w:rPr>
          <w:rFonts w:ascii="Times New Roman" w:hAnsi="Times New Roman" w:cs="Times New Roman"/>
          <w:sz w:val="22"/>
          <w:szCs w:val="22"/>
        </w:rPr>
        <w:t>Ocenianie wiedzy i umiejętności ucznia powinno być dokonywane systematycznie, w różnych formach, w warunkach zapewniających obiektywność oceny.</w:t>
      </w:r>
    </w:p>
    <w:p w:rsidR="003C1A34" w:rsidRPr="008608E3" w:rsidRDefault="003C1A34" w:rsidP="00C7416D">
      <w:pPr>
        <w:numPr>
          <w:ilvl w:val="0"/>
          <w:numId w:val="12"/>
        </w:numPr>
        <w:spacing w:after="0"/>
        <w:jc w:val="both"/>
        <w:rPr>
          <w:rFonts w:ascii="Times New Roman" w:hAnsi="Times New Roman" w:cs="Times New Roman"/>
          <w:sz w:val="22"/>
          <w:szCs w:val="22"/>
        </w:rPr>
      </w:pPr>
      <w:r w:rsidRPr="008608E3">
        <w:rPr>
          <w:rFonts w:ascii="Times New Roman" w:hAnsi="Times New Roman" w:cs="Times New Roman"/>
          <w:sz w:val="22"/>
          <w:szCs w:val="22"/>
        </w:rPr>
        <w:t>Ocenianie wewnątrzszkolne obejmuje:</w:t>
      </w:r>
    </w:p>
    <w:p w:rsidR="003C1A34" w:rsidRPr="008608E3" w:rsidRDefault="003C1A34" w:rsidP="00E338A1">
      <w:pPr>
        <w:numPr>
          <w:ilvl w:val="2"/>
          <w:numId w:val="44"/>
        </w:numPr>
        <w:spacing w:after="0"/>
        <w:jc w:val="both"/>
        <w:rPr>
          <w:rFonts w:ascii="Times New Roman" w:hAnsi="Times New Roman" w:cs="Times New Roman"/>
          <w:sz w:val="22"/>
          <w:szCs w:val="22"/>
        </w:rPr>
      </w:pPr>
      <w:r w:rsidRPr="008608E3">
        <w:rPr>
          <w:rFonts w:ascii="Times New Roman" w:hAnsi="Times New Roman" w:cs="Times New Roman"/>
          <w:sz w:val="22"/>
          <w:szCs w:val="22"/>
        </w:rPr>
        <w:t>formułowanie przez nauczycieli wymagań edukacyjnych niezbędnych do uzyskania poszczególnych śródrocznych i rocznych ocen klasyfikacyjnych z obowiązkowych i dodatkowych zajęć edukacyjnych,</w:t>
      </w:r>
    </w:p>
    <w:p w:rsidR="003C1A34" w:rsidRPr="008608E3" w:rsidRDefault="003C1A34" w:rsidP="00E338A1">
      <w:pPr>
        <w:numPr>
          <w:ilvl w:val="2"/>
          <w:numId w:val="44"/>
        </w:numPr>
        <w:spacing w:after="0"/>
        <w:jc w:val="both"/>
        <w:rPr>
          <w:rFonts w:ascii="Times New Roman" w:hAnsi="Times New Roman" w:cs="Times New Roman"/>
          <w:sz w:val="22"/>
          <w:szCs w:val="22"/>
        </w:rPr>
      </w:pPr>
      <w:r w:rsidRPr="008608E3">
        <w:rPr>
          <w:rFonts w:ascii="Times New Roman" w:hAnsi="Times New Roman" w:cs="Times New Roman"/>
          <w:sz w:val="22"/>
          <w:szCs w:val="22"/>
        </w:rPr>
        <w:t>ocenianie bieżące i ustalanie śródrocznych ocen klasyfikacyjnych z obowiązkowych i dodatkowych zajęć edukacyjnych oraz śródrocznej oceny klasyfikacyjnej zachowania, według skali i w formach przyjętych w niniejszym dokumencie,</w:t>
      </w:r>
    </w:p>
    <w:p w:rsidR="003C1A34" w:rsidRPr="008608E3" w:rsidRDefault="003C1A34" w:rsidP="00E338A1">
      <w:pPr>
        <w:numPr>
          <w:ilvl w:val="2"/>
          <w:numId w:val="44"/>
        </w:numPr>
        <w:spacing w:after="0"/>
        <w:jc w:val="both"/>
        <w:rPr>
          <w:rFonts w:ascii="Times New Roman" w:hAnsi="Times New Roman" w:cs="Times New Roman"/>
          <w:sz w:val="22"/>
          <w:szCs w:val="22"/>
        </w:rPr>
      </w:pPr>
      <w:r w:rsidRPr="008608E3">
        <w:rPr>
          <w:rFonts w:ascii="Times New Roman" w:hAnsi="Times New Roman" w:cs="Times New Roman"/>
          <w:sz w:val="22"/>
          <w:szCs w:val="22"/>
        </w:rPr>
        <w:t xml:space="preserve">przeprowadzanie egzaminów klasyfikacyjnych, </w:t>
      </w:r>
    </w:p>
    <w:p w:rsidR="003C1A34" w:rsidRPr="008608E3" w:rsidRDefault="003C1A34" w:rsidP="00E338A1">
      <w:pPr>
        <w:numPr>
          <w:ilvl w:val="2"/>
          <w:numId w:val="44"/>
        </w:numPr>
        <w:spacing w:after="0"/>
        <w:jc w:val="both"/>
        <w:rPr>
          <w:rFonts w:ascii="Times New Roman" w:hAnsi="Times New Roman" w:cs="Times New Roman"/>
          <w:sz w:val="22"/>
          <w:szCs w:val="22"/>
        </w:rPr>
      </w:pPr>
      <w:r w:rsidRPr="008608E3">
        <w:rPr>
          <w:rFonts w:ascii="Times New Roman" w:hAnsi="Times New Roman" w:cs="Times New Roman"/>
          <w:sz w:val="22"/>
          <w:szCs w:val="22"/>
        </w:rPr>
        <w:lastRenderedPageBreak/>
        <w:t>ustalanie kryteriów oceniania zachowania,</w:t>
      </w:r>
    </w:p>
    <w:p w:rsidR="003C1A34" w:rsidRPr="008608E3" w:rsidRDefault="003C1A34" w:rsidP="00E338A1">
      <w:pPr>
        <w:numPr>
          <w:ilvl w:val="2"/>
          <w:numId w:val="44"/>
        </w:numPr>
        <w:spacing w:after="0"/>
        <w:jc w:val="both"/>
        <w:rPr>
          <w:rFonts w:ascii="Times New Roman" w:hAnsi="Times New Roman" w:cs="Times New Roman"/>
          <w:sz w:val="22"/>
          <w:szCs w:val="22"/>
        </w:rPr>
      </w:pPr>
      <w:r w:rsidRPr="008608E3">
        <w:rPr>
          <w:rFonts w:ascii="Times New Roman" w:hAnsi="Times New Roman" w:cs="Times New Roman"/>
          <w:sz w:val="22"/>
          <w:szCs w:val="22"/>
        </w:rPr>
        <w:t>ustalanie rocznych ocen klasyfikacyjnych z obowiązkowych i dodatkowych zajęć edukacyjnych oraz rocznej oceny klasyfikacyjnej zachowania,</w:t>
      </w:r>
    </w:p>
    <w:p w:rsidR="003C1A34" w:rsidRPr="008608E3" w:rsidRDefault="003C1A34" w:rsidP="00E338A1">
      <w:pPr>
        <w:numPr>
          <w:ilvl w:val="2"/>
          <w:numId w:val="44"/>
        </w:numPr>
        <w:spacing w:after="0"/>
        <w:jc w:val="both"/>
        <w:rPr>
          <w:rFonts w:ascii="Times New Roman" w:hAnsi="Times New Roman" w:cs="Times New Roman"/>
          <w:sz w:val="22"/>
          <w:szCs w:val="22"/>
        </w:rPr>
      </w:pPr>
      <w:r w:rsidRPr="008608E3">
        <w:rPr>
          <w:rFonts w:ascii="Times New Roman" w:hAnsi="Times New Roman" w:cs="Times New Roman"/>
          <w:sz w:val="22"/>
          <w:szCs w:val="22"/>
        </w:rPr>
        <w:t>ustalanie warunków i trybu uzyskania wyższych niż przewidywane rocznych ocen klasyfikacyjnych z obowiązkowych i dodatkowych zajęć edukacyjnych oraz rocznej oceny klasyfikacyjnej zachowania,</w:t>
      </w:r>
    </w:p>
    <w:p w:rsidR="003C1A34" w:rsidRPr="008608E3" w:rsidRDefault="003C1A34" w:rsidP="00E338A1">
      <w:pPr>
        <w:numPr>
          <w:ilvl w:val="2"/>
          <w:numId w:val="44"/>
        </w:numPr>
        <w:spacing w:after="0"/>
        <w:jc w:val="both"/>
        <w:rPr>
          <w:rFonts w:ascii="Times New Roman" w:hAnsi="Times New Roman" w:cs="Times New Roman"/>
          <w:sz w:val="22"/>
          <w:szCs w:val="22"/>
        </w:rPr>
      </w:pPr>
      <w:r w:rsidRPr="008608E3">
        <w:rPr>
          <w:rFonts w:ascii="Times New Roman" w:hAnsi="Times New Roman" w:cs="Times New Roman"/>
          <w:sz w:val="22"/>
          <w:szCs w:val="22"/>
        </w:rPr>
        <w:t>ustalenie warunków i sposobu przekazywania rodzicom informacji o postępach i trudnościach w nauce i zachowaniu ucznia oraz o szczególnych uzdolnieniach ucznia.</w:t>
      </w:r>
    </w:p>
    <w:p w:rsidR="004E00CE" w:rsidRDefault="004E00CE" w:rsidP="00C7416D">
      <w:pPr>
        <w:pStyle w:val="Nagwek2"/>
        <w:numPr>
          <w:ilvl w:val="0"/>
          <w:numId w:val="0"/>
        </w:numPr>
        <w:spacing w:before="0" w:line="276" w:lineRule="auto"/>
        <w:jc w:val="center"/>
        <w:rPr>
          <w:rFonts w:ascii="Times New Roman" w:hAnsi="Times New Roman" w:cs="Times New Roman"/>
          <w:sz w:val="22"/>
          <w:szCs w:val="22"/>
        </w:rPr>
      </w:pPr>
    </w:p>
    <w:p w:rsidR="003C1A34" w:rsidRPr="00CB3185" w:rsidRDefault="00C0464A" w:rsidP="00C7416D">
      <w:pPr>
        <w:pStyle w:val="Nagwek2"/>
        <w:numPr>
          <w:ilvl w:val="0"/>
          <w:numId w:val="0"/>
        </w:numPr>
        <w:spacing w:before="0" w:line="276" w:lineRule="auto"/>
        <w:jc w:val="center"/>
        <w:rPr>
          <w:rFonts w:ascii="Times New Roman" w:hAnsi="Times New Roman" w:cs="Times New Roman"/>
          <w:sz w:val="22"/>
          <w:szCs w:val="22"/>
        </w:rPr>
      </w:pPr>
      <w:r>
        <w:rPr>
          <w:rFonts w:ascii="Times New Roman" w:hAnsi="Times New Roman" w:cs="Times New Roman"/>
          <w:sz w:val="22"/>
          <w:szCs w:val="22"/>
        </w:rPr>
        <w:t>§ 53</w:t>
      </w:r>
    </w:p>
    <w:p w:rsidR="003C1A34" w:rsidRPr="0072004E" w:rsidRDefault="003C1A34" w:rsidP="00C7416D">
      <w:pPr>
        <w:spacing w:after="0"/>
        <w:jc w:val="both"/>
        <w:rPr>
          <w:rFonts w:ascii="Times New Roman" w:hAnsi="Times New Roman" w:cs="Times New Roman"/>
          <w:sz w:val="22"/>
          <w:szCs w:val="22"/>
        </w:rPr>
      </w:pPr>
      <w:r w:rsidRPr="0072004E">
        <w:rPr>
          <w:rFonts w:ascii="Times New Roman" w:hAnsi="Times New Roman" w:cs="Times New Roman"/>
          <w:sz w:val="22"/>
          <w:szCs w:val="22"/>
        </w:rPr>
        <w:t>Uczeń w trakcie nauki w szkole otrzymuje oceny:</w:t>
      </w:r>
    </w:p>
    <w:p w:rsidR="003C1A34" w:rsidRPr="0072004E" w:rsidRDefault="003C1A34" w:rsidP="00E338A1">
      <w:pPr>
        <w:numPr>
          <w:ilvl w:val="1"/>
          <w:numId w:val="4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bieżące, </w:t>
      </w:r>
    </w:p>
    <w:p w:rsidR="003C1A34" w:rsidRPr="0072004E" w:rsidRDefault="003C1A34" w:rsidP="00E338A1">
      <w:pPr>
        <w:numPr>
          <w:ilvl w:val="1"/>
          <w:numId w:val="45"/>
        </w:numPr>
        <w:spacing w:after="0"/>
        <w:jc w:val="both"/>
        <w:rPr>
          <w:rFonts w:ascii="Times New Roman" w:hAnsi="Times New Roman" w:cs="Times New Roman"/>
          <w:sz w:val="22"/>
          <w:szCs w:val="22"/>
        </w:rPr>
      </w:pPr>
      <w:r w:rsidRPr="0072004E">
        <w:rPr>
          <w:rFonts w:ascii="Times New Roman" w:hAnsi="Times New Roman" w:cs="Times New Roman"/>
          <w:sz w:val="22"/>
          <w:szCs w:val="22"/>
        </w:rPr>
        <w:t>klasyfikacyjne:</w:t>
      </w:r>
    </w:p>
    <w:p w:rsidR="003C1A34" w:rsidRPr="0072004E" w:rsidRDefault="003C1A34" w:rsidP="00E338A1">
      <w:pPr>
        <w:pStyle w:val="Akapitzlist1"/>
        <w:numPr>
          <w:ilvl w:val="0"/>
          <w:numId w:val="54"/>
        </w:numPr>
        <w:spacing w:after="0"/>
        <w:jc w:val="both"/>
        <w:rPr>
          <w:rFonts w:ascii="Times New Roman" w:hAnsi="Times New Roman" w:cs="Times New Roman"/>
          <w:sz w:val="22"/>
          <w:szCs w:val="22"/>
        </w:rPr>
      </w:pPr>
      <w:r w:rsidRPr="0072004E">
        <w:rPr>
          <w:rFonts w:ascii="Times New Roman" w:hAnsi="Times New Roman" w:cs="Times New Roman"/>
          <w:sz w:val="22"/>
          <w:szCs w:val="22"/>
        </w:rPr>
        <w:t>śródroczne i roczne</w:t>
      </w:r>
      <w:r>
        <w:rPr>
          <w:rFonts w:ascii="Times New Roman" w:hAnsi="Times New Roman" w:cs="Times New Roman"/>
          <w:sz w:val="22"/>
          <w:szCs w:val="22"/>
        </w:rPr>
        <w:t>,</w:t>
      </w:r>
    </w:p>
    <w:p w:rsidR="003C1A34" w:rsidRPr="0072004E" w:rsidRDefault="003C1A34" w:rsidP="00E338A1">
      <w:pPr>
        <w:pStyle w:val="Akapitzlist1"/>
        <w:numPr>
          <w:ilvl w:val="0"/>
          <w:numId w:val="54"/>
        </w:numPr>
        <w:spacing w:after="0"/>
        <w:jc w:val="both"/>
        <w:rPr>
          <w:rFonts w:ascii="Times New Roman" w:hAnsi="Times New Roman" w:cs="Times New Roman"/>
          <w:sz w:val="22"/>
          <w:szCs w:val="22"/>
        </w:rPr>
      </w:pPr>
      <w:r w:rsidRPr="0072004E">
        <w:rPr>
          <w:rFonts w:ascii="Times New Roman" w:hAnsi="Times New Roman" w:cs="Times New Roman"/>
          <w:sz w:val="22"/>
          <w:szCs w:val="22"/>
        </w:rPr>
        <w:t>końcowe</w:t>
      </w:r>
      <w:r>
        <w:rPr>
          <w:rFonts w:ascii="Times New Roman" w:hAnsi="Times New Roman" w:cs="Times New Roman"/>
          <w:sz w:val="22"/>
          <w:szCs w:val="22"/>
        </w:rPr>
        <w:t>.</w:t>
      </w: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5</w:t>
      </w:r>
      <w:r w:rsidR="00C0464A">
        <w:rPr>
          <w:rFonts w:ascii="Times New Roman" w:hAnsi="Times New Roman" w:cs="Times New Roman"/>
          <w:sz w:val="22"/>
          <w:szCs w:val="22"/>
        </w:rPr>
        <w:t>4</w:t>
      </w:r>
    </w:p>
    <w:p w:rsidR="003C1A34" w:rsidRPr="0072004E" w:rsidRDefault="003C1A34" w:rsidP="00473875">
      <w:p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Nauczyciele na początku każdego roku szkolnego informują uczniów o:</w:t>
      </w:r>
    </w:p>
    <w:p w:rsidR="003C1A34" w:rsidRPr="0072004E" w:rsidRDefault="003C1A34" w:rsidP="00E338A1">
      <w:pPr>
        <w:numPr>
          <w:ilvl w:val="1"/>
          <w:numId w:val="55"/>
        </w:numPr>
        <w:spacing w:after="0"/>
        <w:jc w:val="both"/>
        <w:rPr>
          <w:rFonts w:ascii="Times New Roman" w:hAnsi="Times New Roman" w:cs="Times New Roman"/>
          <w:sz w:val="22"/>
          <w:szCs w:val="22"/>
        </w:rPr>
      </w:pPr>
      <w:r w:rsidRPr="0072004E">
        <w:rPr>
          <w:rFonts w:ascii="Times New Roman" w:hAnsi="Times New Roman" w:cs="Times New Roman"/>
          <w:sz w:val="22"/>
          <w:szCs w:val="22"/>
        </w:rPr>
        <w:t>wymaganiach edukacyjnych niezbędnych do uzyskania poszczególnych śródrocznych i rocznych ocen klasyfikacyjnych z obowiązkowych i dodatkowych zajęć edukacyjnych, wynikających z realizowanego przez siebie programu nauczania</w:t>
      </w:r>
      <w:r>
        <w:rPr>
          <w:rFonts w:ascii="Times New Roman" w:hAnsi="Times New Roman" w:cs="Times New Roman"/>
          <w:sz w:val="22"/>
          <w:szCs w:val="22"/>
        </w:rPr>
        <w:t>;</w:t>
      </w:r>
    </w:p>
    <w:p w:rsidR="003C1A34" w:rsidRPr="0072004E" w:rsidRDefault="003C1A34" w:rsidP="00E338A1">
      <w:pPr>
        <w:numPr>
          <w:ilvl w:val="1"/>
          <w:numId w:val="55"/>
        </w:numPr>
        <w:spacing w:after="0"/>
        <w:jc w:val="both"/>
        <w:rPr>
          <w:rFonts w:ascii="Times New Roman" w:hAnsi="Times New Roman" w:cs="Times New Roman"/>
          <w:sz w:val="22"/>
          <w:szCs w:val="22"/>
        </w:rPr>
      </w:pPr>
      <w:r w:rsidRPr="0072004E">
        <w:rPr>
          <w:rFonts w:ascii="Times New Roman" w:hAnsi="Times New Roman" w:cs="Times New Roman"/>
          <w:sz w:val="22"/>
          <w:szCs w:val="22"/>
        </w:rPr>
        <w:t>sposobach sprawdzania osiągnięć edukacyjnych uczniów</w:t>
      </w:r>
      <w:r>
        <w:rPr>
          <w:rFonts w:ascii="Times New Roman" w:hAnsi="Times New Roman" w:cs="Times New Roman"/>
          <w:sz w:val="22"/>
          <w:szCs w:val="22"/>
        </w:rPr>
        <w:t>;</w:t>
      </w:r>
    </w:p>
    <w:p w:rsidR="003C1A34" w:rsidRPr="0072004E" w:rsidRDefault="003C1A34" w:rsidP="00E338A1">
      <w:pPr>
        <w:numPr>
          <w:ilvl w:val="1"/>
          <w:numId w:val="55"/>
        </w:numPr>
        <w:spacing w:after="0"/>
        <w:jc w:val="both"/>
        <w:rPr>
          <w:rFonts w:ascii="Times New Roman" w:hAnsi="Times New Roman" w:cs="Times New Roman"/>
          <w:sz w:val="22"/>
          <w:szCs w:val="22"/>
        </w:rPr>
      </w:pPr>
      <w:r w:rsidRPr="0072004E">
        <w:rPr>
          <w:rFonts w:ascii="Times New Roman" w:hAnsi="Times New Roman" w:cs="Times New Roman"/>
          <w:sz w:val="22"/>
          <w:szCs w:val="22"/>
        </w:rPr>
        <w:t>warunkach i trybie uzyskania wyższej niż przewidywana rocznej oceny klasyfikacyjnej z obowiązkowych dodatkowych zajęć edukacyjnych.</w:t>
      </w:r>
    </w:p>
    <w:p w:rsidR="00387923" w:rsidRDefault="00387923" w:rsidP="00473875">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473875">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5</w:t>
      </w:r>
      <w:r w:rsidR="00C0464A">
        <w:rPr>
          <w:rFonts w:ascii="Times New Roman" w:hAnsi="Times New Roman" w:cs="Times New Roman"/>
          <w:sz w:val="22"/>
          <w:szCs w:val="22"/>
        </w:rPr>
        <w:t>5</w:t>
      </w:r>
    </w:p>
    <w:p w:rsidR="003C1A34" w:rsidRPr="0072004E" w:rsidRDefault="003C1A34" w:rsidP="00473875">
      <w:pPr>
        <w:spacing w:after="0"/>
        <w:jc w:val="both"/>
        <w:rPr>
          <w:rFonts w:ascii="Times New Roman" w:hAnsi="Times New Roman" w:cs="Times New Roman"/>
          <w:sz w:val="22"/>
          <w:szCs w:val="22"/>
        </w:rPr>
      </w:pPr>
      <w:r w:rsidRPr="0072004E">
        <w:rPr>
          <w:rFonts w:ascii="Times New Roman" w:hAnsi="Times New Roman" w:cs="Times New Roman"/>
          <w:sz w:val="22"/>
          <w:szCs w:val="22"/>
        </w:rPr>
        <w:t>Wychowawca klasy na początku każdego roku szkolnego informuje uczniów i ich rodziców o:</w:t>
      </w:r>
    </w:p>
    <w:p w:rsidR="003C1A34" w:rsidRPr="0072004E" w:rsidRDefault="003C1A34" w:rsidP="00E338A1">
      <w:pPr>
        <w:numPr>
          <w:ilvl w:val="1"/>
          <w:numId w:val="70"/>
        </w:numPr>
        <w:spacing w:after="0"/>
        <w:jc w:val="both"/>
        <w:rPr>
          <w:rFonts w:ascii="Times New Roman" w:hAnsi="Times New Roman" w:cs="Times New Roman"/>
          <w:sz w:val="22"/>
          <w:szCs w:val="22"/>
        </w:rPr>
      </w:pPr>
      <w:r w:rsidRPr="0072004E">
        <w:rPr>
          <w:rFonts w:ascii="Times New Roman" w:hAnsi="Times New Roman" w:cs="Times New Roman"/>
          <w:sz w:val="22"/>
          <w:szCs w:val="22"/>
        </w:rPr>
        <w:t>warunkach i sposobie oraz kryteriach oceniania zachowania,</w:t>
      </w:r>
    </w:p>
    <w:p w:rsidR="00473875" w:rsidRDefault="003C1A34" w:rsidP="00E338A1">
      <w:pPr>
        <w:numPr>
          <w:ilvl w:val="1"/>
          <w:numId w:val="70"/>
        </w:numPr>
        <w:spacing w:after="0"/>
        <w:jc w:val="both"/>
        <w:rPr>
          <w:rFonts w:ascii="Times New Roman" w:hAnsi="Times New Roman" w:cs="Times New Roman"/>
          <w:sz w:val="22"/>
          <w:szCs w:val="22"/>
        </w:rPr>
      </w:pPr>
      <w:r w:rsidRPr="0072004E">
        <w:rPr>
          <w:rFonts w:ascii="Times New Roman" w:hAnsi="Times New Roman" w:cs="Times New Roman"/>
          <w:sz w:val="22"/>
          <w:szCs w:val="22"/>
        </w:rPr>
        <w:t>warunkach i trybie uzyskania wyższej niż przewidywana rocznej oceny klasyfikacyjnej zachowania,</w:t>
      </w:r>
    </w:p>
    <w:p w:rsidR="00473875" w:rsidRDefault="00473875" w:rsidP="00473875">
      <w:pPr>
        <w:spacing w:after="0"/>
        <w:ind w:left="792"/>
        <w:jc w:val="both"/>
        <w:rPr>
          <w:rFonts w:ascii="Times New Roman" w:hAnsi="Times New Roman" w:cs="Times New Roman"/>
          <w:sz w:val="22"/>
          <w:szCs w:val="22"/>
        </w:rPr>
      </w:pPr>
    </w:p>
    <w:p w:rsidR="003C1A34" w:rsidRPr="00473875" w:rsidRDefault="003C1A34" w:rsidP="00473875">
      <w:pPr>
        <w:spacing w:after="0"/>
        <w:jc w:val="center"/>
        <w:rPr>
          <w:rFonts w:ascii="Times New Roman" w:hAnsi="Times New Roman" w:cs="Times New Roman"/>
          <w:sz w:val="22"/>
          <w:szCs w:val="22"/>
        </w:rPr>
      </w:pPr>
      <w:r w:rsidRPr="00473875">
        <w:rPr>
          <w:rFonts w:ascii="Times New Roman" w:hAnsi="Times New Roman" w:cs="Times New Roman"/>
          <w:sz w:val="22"/>
          <w:szCs w:val="22"/>
        </w:rPr>
        <w:t>§ 5</w:t>
      </w:r>
      <w:r w:rsidR="00C0464A">
        <w:rPr>
          <w:rFonts w:ascii="Times New Roman" w:hAnsi="Times New Roman" w:cs="Times New Roman"/>
          <w:sz w:val="22"/>
          <w:szCs w:val="22"/>
        </w:rPr>
        <w:t>6</w:t>
      </w:r>
    </w:p>
    <w:p w:rsidR="003C1A34" w:rsidRPr="0072004E" w:rsidRDefault="003C1A34" w:rsidP="00473875">
      <w:pPr>
        <w:spacing w:after="0"/>
        <w:jc w:val="both"/>
        <w:rPr>
          <w:rFonts w:ascii="Times New Roman" w:hAnsi="Times New Roman" w:cs="Times New Roman"/>
          <w:sz w:val="22"/>
          <w:szCs w:val="22"/>
        </w:rPr>
      </w:pPr>
      <w:r w:rsidRPr="0072004E">
        <w:rPr>
          <w:rFonts w:ascii="Times New Roman" w:hAnsi="Times New Roman" w:cs="Times New Roman"/>
          <w:sz w:val="22"/>
          <w:szCs w:val="22"/>
        </w:rPr>
        <w:t>Ogólnoszkolne zasady przeprowadzania sprawdzianów i zadawania prac domowych:</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za sprawdzian pisemny – klasówkę, pracę klasową uznaje się każdą kontrolną pisemną pracę ucznia obejmującą swoim zakresem treści ponad 3 jednostki tematyczne przeprowadzone z całą klasą lub grupą lekcyjną,</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nauczyciel ma obowiązek przechowywać sprawdziany pisemne uczniów do końca roku szkolnego,</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prace klasowe są obowiązkowe dla wszystkich uczniów. W przypadku nieusprawiedliwionej nieobecności na sprawdzianie uczeń otrzymuje ocenę niedostateczną,</w:t>
      </w:r>
    </w:p>
    <w:p w:rsidR="00421938"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jeżeli z przyczyn losowych uczeń nie może napisać pracy klasowej z całą klasą, to pisze ją w najbliższym terminie (na następnej lekcji) nie później jednak niż w terminie dwutygodniowym od daty przeprowadzenia pracy. Nauczyciel na prośbę ucznia ma obowiązek ustalić termin i miejsce pisania sprawdzianu,</w:t>
      </w:r>
    </w:p>
    <w:p w:rsidR="003C1A34" w:rsidRPr="00421938" w:rsidRDefault="003C1A34" w:rsidP="00E338A1">
      <w:pPr>
        <w:numPr>
          <w:ilvl w:val="1"/>
          <w:numId w:val="68"/>
        </w:numPr>
        <w:spacing w:after="0"/>
        <w:jc w:val="both"/>
        <w:rPr>
          <w:rFonts w:ascii="Times New Roman" w:hAnsi="Times New Roman" w:cs="Times New Roman"/>
          <w:sz w:val="22"/>
          <w:szCs w:val="22"/>
        </w:rPr>
      </w:pPr>
      <w:r w:rsidRPr="00421938">
        <w:rPr>
          <w:rFonts w:ascii="Times New Roman" w:hAnsi="Times New Roman" w:cs="Times New Roman"/>
          <w:sz w:val="22"/>
          <w:szCs w:val="22"/>
        </w:rPr>
        <w:lastRenderedPageBreak/>
        <w:t>jeżeli uczeń niesamodzielnie napisze pracę klasową lub sprawdzian, otrzymuje ocenę niedostateczną bez możliwości jej poprawy oraz otrzymuje wpis do dziennika, który ma wpływ na ocenę zachowania.</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formy poprawy prac klasowych są ustalone przez nauczycieli przedmiotów,</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prace klasowe są zapowiadane, z co najmniej tygodniowym wyprzedzeniem. W ciągu tygodnia można </w:t>
      </w:r>
      <w:r w:rsidRPr="00473875">
        <w:rPr>
          <w:rFonts w:ascii="Times New Roman" w:hAnsi="Times New Roman" w:cs="Times New Roman"/>
          <w:sz w:val="22"/>
          <w:szCs w:val="22"/>
        </w:rPr>
        <w:t xml:space="preserve">zaplanować </w:t>
      </w:r>
      <w:r w:rsidR="002B555B" w:rsidRPr="00473875">
        <w:rPr>
          <w:rFonts w:ascii="Times New Roman" w:hAnsi="Times New Roman" w:cs="Times New Roman"/>
          <w:sz w:val="22"/>
          <w:szCs w:val="22"/>
        </w:rPr>
        <w:t>uczniom  4</w:t>
      </w:r>
      <w:r w:rsidR="00502921" w:rsidRPr="00473875">
        <w:rPr>
          <w:rFonts w:ascii="Times New Roman" w:hAnsi="Times New Roman" w:cs="Times New Roman"/>
          <w:sz w:val="22"/>
          <w:szCs w:val="22"/>
        </w:rPr>
        <w:t xml:space="preserve"> sprawdziany</w:t>
      </w:r>
      <w:r w:rsidR="00421938" w:rsidRPr="00473875">
        <w:rPr>
          <w:rFonts w:ascii="Times New Roman" w:hAnsi="Times New Roman" w:cs="Times New Roman"/>
          <w:sz w:val="22"/>
          <w:szCs w:val="22"/>
        </w:rPr>
        <w:t xml:space="preserve"> pisemn</w:t>
      </w:r>
      <w:r w:rsidR="00502921" w:rsidRPr="00473875">
        <w:rPr>
          <w:rFonts w:ascii="Times New Roman" w:hAnsi="Times New Roman" w:cs="Times New Roman"/>
          <w:sz w:val="22"/>
          <w:szCs w:val="22"/>
        </w:rPr>
        <w:t>e</w:t>
      </w:r>
      <w:r w:rsidRPr="00473875">
        <w:rPr>
          <w:rFonts w:ascii="Times New Roman" w:hAnsi="Times New Roman" w:cs="Times New Roman"/>
          <w:sz w:val="22"/>
          <w:szCs w:val="22"/>
        </w:rPr>
        <w:t>, w</w:t>
      </w:r>
      <w:r w:rsidRPr="0072004E">
        <w:rPr>
          <w:rFonts w:ascii="Times New Roman" w:hAnsi="Times New Roman" w:cs="Times New Roman"/>
          <w:sz w:val="22"/>
          <w:szCs w:val="22"/>
        </w:rPr>
        <w:t> ciągu dnia – jeden,</w:t>
      </w:r>
    </w:p>
    <w:p w:rsidR="003C1A34" w:rsidRPr="00421938"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minimalna ilość prac klasowych w semestrze wynos</w:t>
      </w:r>
      <w:r w:rsidR="00421938">
        <w:rPr>
          <w:rFonts w:ascii="Times New Roman" w:hAnsi="Times New Roman" w:cs="Times New Roman"/>
          <w:sz w:val="22"/>
          <w:szCs w:val="22"/>
        </w:rPr>
        <w:t xml:space="preserve">i: </w:t>
      </w:r>
      <w:r w:rsidRPr="00421938">
        <w:rPr>
          <w:rFonts w:ascii="Times New Roman" w:hAnsi="Times New Roman" w:cs="Times New Roman"/>
          <w:sz w:val="22"/>
          <w:szCs w:val="22"/>
        </w:rPr>
        <w:t xml:space="preserve"> j. polski, j. angielski, przedmioty nauczane w zakresie rozszerzonym - 2 prace klasowe, inne przedmioty - l praca klasowa;</w:t>
      </w:r>
    </w:p>
    <w:p w:rsidR="003C1A34" w:rsidRPr="00473875" w:rsidRDefault="003C1A34" w:rsidP="00E338A1">
      <w:pPr>
        <w:numPr>
          <w:ilvl w:val="1"/>
          <w:numId w:val="68"/>
        </w:numPr>
        <w:spacing w:after="0"/>
        <w:jc w:val="both"/>
        <w:rPr>
          <w:rFonts w:ascii="Times New Roman" w:hAnsi="Times New Roman" w:cs="Times New Roman"/>
          <w:sz w:val="22"/>
          <w:szCs w:val="22"/>
        </w:rPr>
      </w:pPr>
      <w:r w:rsidRPr="00473875">
        <w:rPr>
          <w:rFonts w:ascii="Times New Roman" w:hAnsi="Times New Roman" w:cs="Times New Roman"/>
          <w:sz w:val="22"/>
          <w:szCs w:val="22"/>
        </w:rPr>
        <w:t xml:space="preserve">nauczyciel planujący przeprowadzenie sprawdzianu pisemnego wpisuje w terminarzu dziennika elektronicznego temat sprawdzianu z tygodniowym wyprzedzeniem, o ile nie zaplanowano już w danym tygodniu </w:t>
      </w:r>
      <w:r w:rsidR="002B555B" w:rsidRPr="00473875">
        <w:rPr>
          <w:rFonts w:ascii="Times New Roman" w:hAnsi="Times New Roman" w:cs="Times New Roman"/>
          <w:sz w:val="22"/>
          <w:szCs w:val="22"/>
        </w:rPr>
        <w:t>4</w:t>
      </w:r>
      <w:r w:rsidRPr="00473875">
        <w:rPr>
          <w:rFonts w:ascii="Times New Roman" w:hAnsi="Times New Roman" w:cs="Times New Roman"/>
          <w:sz w:val="22"/>
          <w:szCs w:val="22"/>
        </w:rPr>
        <w:t xml:space="preserve"> sprawdzianów</w:t>
      </w:r>
      <w:r w:rsidR="00421938" w:rsidRPr="00473875">
        <w:rPr>
          <w:rFonts w:ascii="Times New Roman" w:hAnsi="Times New Roman" w:cs="Times New Roman"/>
          <w:sz w:val="22"/>
          <w:szCs w:val="22"/>
        </w:rPr>
        <w:t>.</w:t>
      </w:r>
    </w:p>
    <w:p w:rsidR="003C1A34" w:rsidRPr="0072004E" w:rsidRDefault="008E6162" w:rsidP="00E338A1">
      <w:pPr>
        <w:numPr>
          <w:ilvl w:val="1"/>
          <w:numId w:val="68"/>
        </w:numPr>
        <w:spacing w:after="0"/>
        <w:jc w:val="both"/>
        <w:rPr>
          <w:rFonts w:ascii="Times New Roman" w:hAnsi="Times New Roman" w:cs="Times New Roman"/>
          <w:sz w:val="22"/>
          <w:szCs w:val="22"/>
        </w:rPr>
      </w:pPr>
      <w:r>
        <w:rPr>
          <w:rFonts w:ascii="Times New Roman" w:hAnsi="Times New Roman" w:cs="Times New Roman"/>
          <w:sz w:val="22"/>
          <w:szCs w:val="22"/>
        </w:rPr>
        <w:t>na koniec pół</w:t>
      </w:r>
      <w:r w:rsidR="005622E3">
        <w:rPr>
          <w:rFonts w:ascii="Times New Roman" w:hAnsi="Times New Roman" w:cs="Times New Roman"/>
          <w:sz w:val="22"/>
          <w:szCs w:val="22"/>
        </w:rPr>
        <w:t>r</w:t>
      </w:r>
      <w:r>
        <w:rPr>
          <w:rFonts w:ascii="Times New Roman" w:hAnsi="Times New Roman" w:cs="Times New Roman"/>
          <w:sz w:val="22"/>
          <w:szCs w:val="22"/>
        </w:rPr>
        <w:t>ocza</w:t>
      </w:r>
      <w:r w:rsidR="003C1A34" w:rsidRPr="0072004E">
        <w:rPr>
          <w:rFonts w:ascii="Times New Roman" w:hAnsi="Times New Roman" w:cs="Times New Roman"/>
          <w:sz w:val="22"/>
          <w:szCs w:val="22"/>
        </w:rPr>
        <w:t xml:space="preserve"> (roku szkolnego) nie przewiduje się sprawdzianu końcowego (zaliczeniowego) z wyłączeniem badań wyników nauczania, </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kartkówka jest formą sprawdzianu bieżącego</w:t>
      </w:r>
      <w:r>
        <w:rPr>
          <w:rFonts w:ascii="Times New Roman" w:hAnsi="Times New Roman" w:cs="Times New Roman"/>
          <w:sz w:val="22"/>
          <w:szCs w:val="22"/>
        </w:rPr>
        <w:t>,s</w:t>
      </w:r>
      <w:r w:rsidRPr="0072004E">
        <w:rPr>
          <w:rFonts w:ascii="Times New Roman" w:hAnsi="Times New Roman" w:cs="Times New Roman"/>
          <w:sz w:val="22"/>
          <w:szCs w:val="22"/>
        </w:rPr>
        <w:t>woim zakresem treści obejmuje maksimum 3 jednostki tematyczne i nie musi być zapowiadana wcześniej,</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nieodrobienie pracy domowej, brak zeszytu ćwiczeń lub zeszytu przedmiotowego może być podstawą do ustalenia bieżącej oceny niedostatecznej z danego przedmiotu,</w:t>
      </w:r>
    </w:p>
    <w:p w:rsidR="003C1A34" w:rsidRPr="0072004E" w:rsidRDefault="003C1A34" w:rsidP="00E338A1">
      <w:pPr>
        <w:numPr>
          <w:ilvl w:val="1"/>
          <w:numId w:val="68"/>
        </w:numPr>
        <w:spacing w:after="0"/>
        <w:jc w:val="both"/>
        <w:rPr>
          <w:rFonts w:ascii="Times New Roman" w:hAnsi="Times New Roman" w:cs="Times New Roman"/>
          <w:sz w:val="22"/>
          <w:szCs w:val="22"/>
        </w:rPr>
      </w:pPr>
      <w:r w:rsidRPr="0072004E">
        <w:rPr>
          <w:rFonts w:ascii="Times New Roman" w:hAnsi="Times New Roman" w:cs="Times New Roman"/>
          <w:sz w:val="22"/>
          <w:szCs w:val="22"/>
        </w:rPr>
        <w:t>za wykonanie dodatkowych prac nadobowiązkowych nauczyciel może wystawić uczniowi ocenę celującą, bardzo dobrą lub dobrą. Brak lub źle wykonana praca nadobowiązkowa nie może być podstawą do ustalenia uczniowi oceny niedostatecznej, ocenę dostateczną lub dopuszczającą można ustalić tylko na wyrażą prośbę ucznia,</w:t>
      </w:r>
    </w:p>
    <w:p w:rsidR="003C1A34" w:rsidRPr="00C3241F" w:rsidRDefault="00502921" w:rsidP="00E338A1">
      <w:pPr>
        <w:numPr>
          <w:ilvl w:val="1"/>
          <w:numId w:val="68"/>
        </w:numPr>
        <w:spacing w:after="0"/>
        <w:jc w:val="both"/>
        <w:rPr>
          <w:rFonts w:ascii="Times New Roman" w:hAnsi="Times New Roman" w:cs="Times New Roman"/>
          <w:sz w:val="22"/>
          <w:szCs w:val="22"/>
        </w:rPr>
      </w:pPr>
      <w:r>
        <w:rPr>
          <w:rFonts w:ascii="Times New Roman" w:hAnsi="Times New Roman" w:cs="Times New Roman"/>
          <w:sz w:val="22"/>
          <w:szCs w:val="22"/>
        </w:rPr>
        <w:t>j</w:t>
      </w:r>
      <w:r w:rsidR="003C1A34" w:rsidRPr="00C3241F">
        <w:rPr>
          <w:rFonts w:ascii="Times New Roman" w:hAnsi="Times New Roman" w:cs="Times New Roman"/>
          <w:sz w:val="22"/>
          <w:szCs w:val="22"/>
        </w:rPr>
        <w:t>eżeli praca domowa zadana jest z dnia na dzień (lub z piątku na poniedziałek) powinna być ona możliwa do wykonania w tym terminie.</w:t>
      </w:r>
    </w:p>
    <w:p w:rsidR="0029600B" w:rsidRDefault="00502921" w:rsidP="0029600B">
      <w:pPr>
        <w:numPr>
          <w:ilvl w:val="1"/>
          <w:numId w:val="68"/>
        </w:numPr>
        <w:spacing w:after="0"/>
        <w:jc w:val="both"/>
        <w:rPr>
          <w:rFonts w:ascii="Times New Roman" w:hAnsi="Times New Roman" w:cs="Times New Roman"/>
          <w:sz w:val="22"/>
          <w:szCs w:val="22"/>
        </w:rPr>
      </w:pPr>
      <w:r>
        <w:rPr>
          <w:rFonts w:ascii="Times New Roman" w:hAnsi="Times New Roman" w:cs="Times New Roman"/>
          <w:sz w:val="22"/>
          <w:szCs w:val="22"/>
        </w:rPr>
        <w:t>u</w:t>
      </w:r>
      <w:r w:rsidR="003C1A34" w:rsidRPr="00C3241F">
        <w:rPr>
          <w:rFonts w:ascii="Times New Roman" w:hAnsi="Times New Roman" w:cs="Times New Roman"/>
          <w:sz w:val="22"/>
          <w:szCs w:val="22"/>
        </w:rPr>
        <w:t>czeń ma obowiązek starannie i systematycznie odrabiać prace domowe.</w:t>
      </w:r>
    </w:p>
    <w:p w:rsidR="0029600B" w:rsidRPr="00D61757" w:rsidRDefault="0029600B" w:rsidP="00D61757">
      <w:pPr>
        <w:numPr>
          <w:ilvl w:val="1"/>
          <w:numId w:val="68"/>
        </w:numPr>
        <w:spacing w:after="0"/>
        <w:jc w:val="both"/>
        <w:rPr>
          <w:rFonts w:ascii="Times New Roman" w:hAnsi="Times New Roman" w:cs="Times New Roman"/>
          <w:iCs/>
          <w:sz w:val="22"/>
          <w:szCs w:val="22"/>
        </w:rPr>
      </w:pPr>
      <w:r w:rsidRPr="00D61757">
        <w:rPr>
          <w:rFonts w:ascii="Times New Roman" w:hAnsi="Times New Roman" w:cs="Times New Roman"/>
          <w:iCs/>
          <w:sz w:val="22"/>
          <w:szCs w:val="22"/>
        </w:rPr>
        <w:t xml:space="preserve">uczeń ma obowiązek odrabiania prac domowych i pisania sprawdzianów, które odbywają się w ramach zdalnego nauczania. </w:t>
      </w:r>
    </w:p>
    <w:p w:rsidR="0029600B" w:rsidRPr="00D61757" w:rsidRDefault="0029600B" w:rsidP="00D61757">
      <w:pPr>
        <w:pStyle w:val="Tekstpodstawowy"/>
        <w:numPr>
          <w:ilvl w:val="2"/>
          <w:numId w:val="119"/>
        </w:numPr>
        <w:suppressAutoHyphens w:val="0"/>
        <w:spacing w:before="0" w:after="0" w:line="276" w:lineRule="auto"/>
        <w:ind w:left="1276" w:right="0" w:hanging="425"/>
        <w:jc w:val="both"/>
        <w:rPr>
          <w:rFonts w:ascii="Times New Roman" w:hAnsi="Times New Roman" w:cs="Times New Roman"/>
          <w:iCs/>
          <w:color w:val="auto"/>
          <w:sz w:val="22"/>
          <w:szCs w:val="22"/>
        </w:rPr>
      </w:pPr>
      <w:r w:rsidRPr="00D61757">
        <w:rPr>
          <w:rFonts w:ascii="Times New Roman" w:hAnsi="Times New Roman" w:cs="Times New Roman"/>
          <w:iCs/>
          <w:color w:val="auto"/>
          <w:sz w:val="22"/>
          <w:szCs w:val="22"/>
        </w:rPr>
        <w:t xml:space="preserve">jeżeli uczeń nie może przesłać zdalnie zadanej mu pracy domowej, ma obowiązek dostarczyć ją w formie papierowej w wyznaczonym przez nauczyciela terminie do sekretariatu szkoły. Niedostarczenie jej wiąże się z konsekwencjami związanymi </w:t>
      </w:r>
      <w:r w:rsidRPr="00D61757">
        <w:rPr>
          <w:rFonts w:ascii="Times New Roman" w:hAnsi="Times New Roman" w:cs="Times New Roman"/>
          <w:iCs/>
          <w:color w:val="auto"/>
          <w:sz w:val="22"/>
          <w:szCs w:val="22"/>
        </w:rPr>
        <w:br/>
        <w:t>z brakiem pracy domowej;</w:t>
      </w:r>
    </w:p>
    <w:p w:rsidR="0029600B" w:rsidRPr="00D61757" w:rsidRDefault="0029600B" w:rsidP="00D61757">
      <w:pPr>
        <w:pStyle w:val="Tekstpodstawowy"/>
        <w:numPr>
          <w:ilvl w:val="2"/>
          <w:numId w:val="119"/>
        </w:numPr>
        <w:suppressAutoHyphens w:val="0"/>
        <w:spacing w:before="0" w:after="0" w:line="276" w:lineRule="auto"/>
        <w:ind w:left="1276" w:right="0" w:hanging="425"/>
        <w:jc w:val="both"/>
        <w:rPr>
          <w:rFonts w:ascii="Times New Roman" w:hAnsi="Times New Roman" w:cs="Times New Roman"/>
          <w:iCs/>
          <w:color w:val="auto"/>
          <w:sz w:val="22"/>
          <w:szCs w:val="22"/>
        </w:rPr>
      </w:pPr>
      <w:r w:rsidRPr="00D61757">
        <w:rPr>
          <w:rFonts w:ascii="Times New Roman" w:hAnsi="Times New Roman" w:cs="Times New Roman"/>
          <w:iCs/>
          <w:color w:val="auto"/>
          <w:sz w:val="22"/>
          <w:szCs w:val="22"/>
        </w:rPr>
        <w:t>jeżeli uczeń z usprawiedliwionych przyczyn nie weźmie udziału w zdalnym sprawdzianie, może napisać go w  wyznaczonym przez nauczyciela terminie,  nie później niż po upływie 2 tygodni. Nieusprawiedliwione nieprzystąpienie do sprawdzianu skutkuje oceną niedostateczną.</w:t>
      </w:r>
    </w:p>
    <w:p w:rsidR="008E6162" w:rsidRPr="0029600B" w:rsidRDefault="00502921" w:rsidP="0029600B">
      <w:pPr>
        <w:pStyle w:val="Akapitzlist"/>
        <w:numPr>
          <w:ilvl w:val="1"/>
          <w:numId w:val="68"/>
        </w:numPr>
        <w:rPr>
          <w:sz w:val="22"/>
          <w:szCs w:val="22"/>
        </w:rPr>
      </w:pPr>
      <w:r w:rsidRPr="0029600B">
        <w:rPr>
          <w:sz w:val="22"/>
          <w:szCs w:val="22"/>
        </w:rPr>
        <w:t>w</w:t>
      </w:r>
      <w:r w:rsidR="003C1A34" w:rsidRPr="0029600B">
        <w:rPr>
          <w:sz w:val="22"/>
          <w:szCs w:val="22"/>
        </w:rPr>
        <w:t xml:space="preserve"> terminie 14 dni nauczyciel powinien dokonać zwrotu pracy klasowej (nie dotyczy okresu świątecznego oraz uzasadnionych nieobecności nauczyciela i nauczycieli języka polskiego). </w:t>
      </w:r>
    </w:p>
    <w:p w:rsidR="00C52FFF" w:rsidRDefault="00C52FFF" w:rsidP="00C52FFF">
      <w:pPr>
        <w:spacing w:after="0"/>
        <w:ind w:left="792"/>
        <w:jc w:val="both"/>
        <w:rPr>
          <w:rFonts w:ascii="Times New Roman" w:hAnsi="Times New Roman" w:cs="Times New Roman"/>
          <w:sz w:val="22"/>
          <w:szCs w:val="22"/>
        </w:rPr>
      </w:pPr>
    </w:p>
    <w:p w:rsidR="008E6162" w:rsidRDefault="008E6162" w:rsidP="008E6162">
      <w:pPr>
        <w:spacing w:after="0"/>
        <w:ind w:left="792"/>
        <w:jc w:val="both"/>
        <w:rPr>
          <w:rFonts w:ascii="Times New Roman" w:hAnsi="Times New Roman" w:cs="Times New Roman"/>
          <w:sz w:val="22"/>
          <w:szCs w:val="22"/>
        </w:rPr>
      </w:pPr>
    </w:p>
    <w:p w:rsidR="003C1A34" w:rsidRDefault="00C0464A" w:rsidP="008E6162">
      <w:pPr>
        <w:spacing w:after="0"/>
        <w:ind w:left="792"/>
        <w:jc w:val="center"/>
        <w:rPr>
          <w:rFonts w:ascii="Times New Roman" w:hAnsi="Times New Roman" w:cs="Times New Roman"/>
          <w:sz w:val="22"/>
          <w:szCs w:val="22"/>
        </w:rPr>
      </w:pPr>
      <w:r>
        <w:rPr>
          <w:rFonts w:ascii="Times New Roman" w:hAnsi="Times New Roman" w:cs="Times New Roman"/>
          <w:sz w:val="22"/>
          <w:szCs w:val="22"/>
        </w:rPr>
        <w:t>§ 57</w:t>
      </w:r>
    </w:p>
    <w:p w:rsidR="003C1A34" w:rsidRDefault="003C1A34" w:rsidP="00E338A1">
      <w:pPr>
        <w:numPr>
          <w:ilvl w:val="0"/>
          <w:numId w:val="95"/>
        </w:numPr>
        <w:spacing w:after="0"/>
        <w:jc w:val="both"/>
        <w:rPr>
          <w:rFonts w:ascii="Times New Roman" w:hAnsi="Times New Roman" w:cs="Times New Roman"/>
          <w:sz w:val="22"/>
          <w:szCs w:val="22"/>
        </w:rPr>
      </w:pPr>
      <w:r w:rsidRPr="00E86840">
        <w:rPr>
          <w:rFonts w:ascii="Times New Roman" w:hAnsi="Times New Roman" w:cs="Times New Roman"/>
          <w:sz w:val="22"/>
          <w:szCs w:val="22"/>
        </w:rPr>
        <w:t>Wskazane jest propagowanie wśród uczniów sposobów i zasad dokonywania oceny własnych postępów i osiągnięć</w:t>
      </w:r>
      <w:r w:rsidR="00306E9D">
        <w:rPr>
          <w:rFonts w:ascii="Times New Roman" w:hAnsi="Times New Roman" w:cs="Times New Roman"/>
          <w:sz w:val="22"/>
          <w:szCs w:val="22"/>
        </w:rPr>
        <w:t>, mocnych i słabych stron (samoocena), m.in. w celu ustalenia kierunków dalszej pracy</w:t>
      </w:r>
    </w:p>
    <w:p w:rsidR="003C1A34" w:rsidRPr="00E86840" w:rsidRDefault="003C1A34" w:rsidP="00E338A1">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O</w:t>
      </w:r>
      <w:r w:rsidRPr="00E86840">
        <w:rPr>
          <w:rFonts w:ascii="Times New Roman" w:hAnsi="Times New Roman" w:cs="Times New Roman"/>
          <w:sz w:val="22"/>
          <w:szCs w:val="22"/>
        </w:rPr>
        <w:t>cenianie uczniów powinno odbywać się</w:t>
      </w:r>
      <w:r w:rsidR="007878E4">
        <w:rPr>
          <w:rFonts w:ascii="Times New Roman" w:hAnsi="Times New Roman" w:cs="Times New Roman"/>
          <w:sz w:val="22"/>
          <w:szCs w:val="22"/>
        </w:rPr>
        <w:t xml:space="preserve"> systematycznie. </w:t>
      </w:r>
      <w:r w:rsidRPr="00E86840">
        <w:rPr>
          <w:rFonts w:ascii="Times New Roman" w:hAnsi="Times New Roman" w:cs="Times New Roman"/>
          <w:sz w:val="22"/>
          <w:szCs w:val="22"/>
        </w:rPr>
        <w:t xml:space="preserve">Uczeń powinien otrzymać oceny zarówno za odpowiedzi ustne jak i samodzielne prace pisemne. Odstępstwa od powyższej zasady dopuszczalne są na przedmiotach: </w:t>
      </w:r>
      <w:r w:rsidR="00421938">
        <w:rPr>
          <w:rFonts w:ascii="Times New Roman" w:hAnsi="Times New Roman" w:cs="Times New Roman"/>
          <w:sz w:val="22"/>
          <w:szCs w:val="22"/>
        </w:rPr>
        <w:t>muzyka,</w:t>
      </w:r>
      <w:r w:rsidRPr="00E86840">
        <w:rPr>
          <w:rFonts w:ascii="Times New Roman" w:hAnsi="Times New Roman" w:cs="Times New Roman"/>
          <w:sz w:val="22"/>
          <w:szCs w:val="22"/>
        </w:rPr>
        <w:t xml:space="preserve"> i</w:t>
      </w:r>
      <w:r w:rsidR="00421938">
        <w:rPr>
          <w:rFonts w:ascii="Times New Roman" w:hAnsi="Times New Roman" w:cs="Times New Roman"/>
          <w:sz w:val="22"/>
          <w:szCs w:val="22"/>
        </w:rPr>
        <w:t>nformatyka, wychowanie fizyczne.</w:t>
      </w:r>
    </w:p>
    <w:p w:rsidR="003C1A34" w:rsidRPr="0072004E" w:rsidRDefault="003C1A34" w:rsidP="00E338A1">
      <w:pPr>
        <w:numPr>
          <w:ilvl w:val="0"/>
          <w:numId w:val="95"/>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Uczeń ma prawo znać na koniec roku szkolnego lekturę przewidzianą na przyszły rok. Nauczyciel powinien podać przybliżone terminy omawiania poszczególnych pozycji z lektury.</w:t>
      </w:r>
    </w:p>
    <w:p w:rsidR="003C1A34" w:rsidRPr="0072004E" w:rsidRDefault="003C1A34" w:rsidP="00E338A1">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U</w:t>
      </w:r>
      <w:r w:rsidRPr="0072004E">
        <w:rPr>
          <w:rFonts w:ascii="Times New Roman" w:hAnsi="Times New Roman" w:cs="Times New Roman"/>
          <w:sz w:val="22"/>
          <w:szCs w:val="22"/>
        </w:rPr>
        <w:t>czniowi można ustalić ocenę klasyfikacyjną, za co najmniej 4 oceny bieżące ustalone podczas różnorodnych form kontroli poziomu wiedzy czy umiejętności,</w:t>
      </w:r>
    </w:p>
    <w:p w:rsidR="003C1A34" w:rsidRPr="0072004E" w:rsidRDefault="003C1A34" w:rsidP="00E338A1">
      <w:pPr>
        <w:numPr>
          <w:ilvl w:val="0"/>
          <w:numId w:val="95"/>
        </w:numPr>
        <w:spacing w:after="0"/>
        <w:jc w:val="both"/>
        <w:rPr>
          <w:rFonts w:ascii="Times New Roman" w:hAnsi="Times New Roman" w:cs="Times New Roman"/>
          <w:sz w:val="22"/>
          <w:szCs w:val="22"/>
        </w:rPr>
      </w:pPr>
      <w:r>
        <w:rPr>
          <w:rFonts w:ascii="Times New Roman" w:hAnsi="Times New Roman" w:cs="Times New Roman"/>
          <w:sz w:val="22"/>
          <w:szCs w:val="22"/>
        </w:rPr>
        <w:t>U</w:t>
      </w:r>
      <w:r w:rsidRPr="0072004E">
        <w:rPr>
          <w:rFonts w:ascii="Times New Roman" w:hAnsi="Times New Roman" w:cs="Times New Roman"/>
          <w:sz w:val="22"/>
          <w:szCs w:val="22"/>
        </w:rPr>
        <w:t xml:space="preserve">czeń ma prawo być nieprzygotowany z danego przedmiotu do lekcji. Nauczyciel </w:t>
      </w:r>
      <w:r w:rsidR="00AB34F5">
        <w:rPr>
          <w:rFonts w:ascii="Times New Roman" w:hAnsi="Times New Roman" w:cs="Times New Roman"/>
          <w:sz w:val="22"/>
          <w:szCs w:val="22"/>
        </w:rPr>
        <w:t xml:space="preserve">przedmiotu ustala limit nieprzygotowań na początku roku szkolnego, zgodnie z PZE. </w:t>
      </w:r>
      <w:r w:rsidRPr="0072004E">
        <w:rPr>
          <w:rFonts w:ascii="Times New Roman" w:hAnsi="Times New Roman" w:cs="Times New Roman"/>
          <w:sz w:val="22"/>
          <w:szCs w:val="22"/>
        </w:rPr>
        <w:t xml:space="preserve">Fakt nieprzygotowania należy zgłosić nauczycielowi przed rozpoczęciem lekcji. Prawo to nie obowiązuje w okresie </w:t>
      </w:r>
      <w:r w:rsidR="00502921" w:rsidRPr="00473875">
        <w:rPr>
          <w:rFonts w:ascii="Times New Roman" w:hAnsi="Times New Roman" w:cs="Times New Roman"/>
          <w:sz w:val="22"/>
          <w:szCs w:val="22"/>
        </w:rPr>
        <w:t>2 tygodnie</w:t>
      </w:r>
      <w:r w:rsidRPr="0072004E">
        <w:rPr>
          <w:rFonts w:ascii="Times New Roman" w:hAnsi="Times New Roman" w:cs="Times New Roman"/>
          <w:sz w:val="22"/>
          <w:szCs w:val="22"/>
        </w:rPr>
        <w:t xml:space="preserve"> przed zakończeniem półrocza lub roku szkolnego.</w:t>
      </w:r>
    </w:p>
    <w:p w:rsidR="003C1A34" w:rsidRPr="0072004E" w:rsidRDefault="003C1A34" w:rsidP="00E338A1">
      <w:pPr>
        <w:numPr>
          <w:ilvl w:val="0"/>
          <w:numId w:val="9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Uczeń ma obowiązek brać aktywny udział w lekcji, przestrzegać ustalonych zasad i porządku w czasie lekcji, uzupełniać braki wynikające z nieobecności w szkole. </w:t>
      </w:r>
    </w:p>
    <w:p w:rsidR="003C1A34" w:rsidRPr="0072004E" w:rsidRDefault="003C1A34" w:rsidP="00E338A1">
      <w:pPr>
        <w:numPr>
          <w:ilvl w:val="0"/>
          <w:numId w:val="95"/>
        </w:numPr>
        <w:spacing w:after="0"/>
        <w:jc w:val="both"/>
        <w:rPr>
          <w:rFonts w:ascii="Times New Roman" w:hAnsi="Times New Roman" w:cs="Times New Roman"/>
          <w:sz w:val="22"/>
          <w:szCs w:val="22"/>
        </w:rPr>
      </w:pPr>
      <w:r w:rsidRPr="0072004E">
        <w:rPr>
          <w:rFonts w:ascii="Times New Roman" w:hAnsi="Times New Roman" w:cs="Times New Roman"/>
          <w:sz w:val="22"/>
          <w:szCs w:val="22"/>
        </w:rPr>
        <w:t>W przypadku niezrozumienia przez uczniów pewnej części omawianego materiału mają oni prawo do zgłoszenia tego faktu nauczycielowi i uzgodnienia z nim dalszego postępowania.</w:t>
      </w:r>
    </w:p>
    <w:p w:rsidR="003C1A34" w:rsidRPr="0072004E" w:rsidRDefault="003C1A34" w:rsidP="00E338A1">
      <w:pPr>
        <w:numPr>
          <w:ilvl w:val="0"/>
          <w:numId w:val="95"/>
        </w:numPr>
        <w:spacing w:after="0"/>
        <w:jc w:val="both"/>
        <w:rPr>
          <w:rFonts w:ascii="Times New Roman" w:hAnsi="Times New Roman" w:cs="Times New Roman"/>
          <w:sz w:val="22"/>
          <w:szCs w:val="22"/>
        </w:rPr>
      </w:pPr>
      <w:r w:rsidRPr="0072004E">
        <w:rPr>
          <w:rFonts w:ascii="Times New Roman" w:hAnsi="Times New Roman" w:cs="Times New Roman"/>
          <w:sz w:val="22"/>
          <w:szCs w:val="22"/>
        </w:rPr>
        <w:t>Uczeń ma prawo do własnych notatek z lekcji w zeszycie dodatkowym. W zeszycie przedmiotowym uczeń zamieszcza notatki w formie ustalonej przez nauczyciela.</w:t>
      </w:r>
    </w:p>
    <w:p w:rsidR="003C1A34" w:rsidRPr="0072004E" w:rsidRDefault="003C1A34" w:rsidP="00E338A1">
      <w:pPr>
        <w:numPr>
          <w:ilvl w:val="0"/>
          <w:numId w:val="95"/>
        </w:numPr>
        <w:spacing w:after="0"/>
        <w:jc w:val="both"/>
        <w:rPr>
          <w:rFonts w:ascii="Times New Roman" w:hAnsi="Times New Roman" w:cs="Times New Roman"/>
          <w:sz w:val="22"/>
          <w:szCs w:val="22"/>
        </w:rPr>
      </w:pPr>
      <w:r w:rsidRPr="0072004E">
        <w:rPr>
          <w:rFonts w:ascii="Times New Roman" w:hAnsi="Times New Roman" w:cs="Times New Roman"/>
          <w:sz w:val="22"/>
          <w:szCs w:val="22"/>
        </w:rPr>
        <w:t>Uczeń ma prawo znać potrzebne mu podręczniki do poszczególnych przedmiotów.</w:t>
      </w:r>
    </w:p>
    <w:p w:rsidR="003751F2" w:rsidRPr="00306E9D" w:rsidRDefault="003C1A34" w:rsidP="00E338A1">
      <w:pPr>
        <w:numPr>
          <w:ilvl w:val="0"/>
          <w:numId w:val="95"/>
        </w:numPr>
        <w:spacing w:after="0"/>
        <w:jc w:val="both"/>
        <w:rPr>
          <w:rFonts w:ascii="Times New Roman" w:hAnsi="Times New Roman" w:cs="Times New Roman"/>
          <w:sz w:val="22"/>
          <w:szCs w:val="22"/>
        </w:rPr>
      </w:pPr>
      <w:r w:rsidRPr="0072004E">
        <w:rPr>
          <w:rFonts w:ascii="Times New Roman" w:hAnsi="Times New Roman" w:cs="Times New Roman"/>
          <w:sz w:val="22"/>
          <w:szCs w:val="22"/>
        </w:rPr>
        <w:t>Uczeń ma prawo do zgłaszania nauczycielowi chęci poprawy oceny bez skreślania poprzednio uzyskanej oceny.</w:t>
      </w:r>
    </w:p>
    <w:p w:rsidR="00473875" w:rsidRDefault="00473875" w:rsidP="00473875">
      <w:pPr>
        <w:pStyle w:val="Nagwek2"/>
        <w:numPr>
          <w:ilvl w:val="0"/>
          <w:numId w:val="0"/>
        </w:numPr>
        <w:spacing w:before="0" w:line="276" w:lineRule="auto"/>
        <w:jc w:val="center"/>
        <w:rPr>
          <w:rFonts w:ascii="Times New Roman" w:hAnsi="Times New Roman" w:cs="Times New Roman"/>
          <w:sz w:val="22"/>
          <w:szCs w:val="22"/>
        </w:rPr>
      </w:pPr>
    </w:p>
    <w:p w:rsidR="003C1A34" w:rsidRPr="00A10AC6" w:rsidRDefault="00C0464A" w:rsidP="00473875">
      <w:pPr>
        <w:pStyle w:val="Nagwek2"/>
        <w:numPr>
          <w:ilvl w:val="0"/>
          <w:numId w:val="0"/>
        </w:numPr>
        <w:spacing w:before="0" w:line="276" w:lineRule="auto"/>
        <w:jc w:val="center"/>
        <w:rPr>
          <w:rFonts w:ascii="Times New Roman" w:hAnsi="Times New Roman" w:cs="Times New Roman"/>
          <w:sz w:val="22"/>
          <w:szCs w:val="22"/>
        </w:rPr>
      </w:pPr>
      <w:r>
        <w:rPr>
          <w:rFonts w:ascii="Times New Roman" w:hAnsi="Times New Roman" w:cs="Times New Roman"/>
          <w:sz w:val="22"/>
          <w:szCs w:val="22"/>
        </w:rPr>
        <w:t>§ 58</w:t>
      </w:r>
    </w:p>
    <w:p w:rsidR="003C1A34" w:rsidRPr="009B08E9" w:rsidRDefault="003C1A34" w:rsidP="00E338A1">
      <w:pPr>
        <w:pStyle w:val="Akapitzlist"/>
        <w:numPr>
          <w:ilvl w:val="0"/>
          <w:numId w:val="128"/>
        </w:numPr>
        <w:ind w:left="284" w:hanging="284"/>
        <w:rPr>
          <w:sz w:val="22"/>
          <w:szCs w:val="22"/>
        </w:rPr>
      </w:pPr>
      <w:r w:rsidRPr="009B08E9">
        <w:rPr>
          <w:sz w:val="22"/>
          <w:szCs w:val="22"/>
        </w:rPr>
        <w:t>Nauczyciel uzasadnia ustaloną ocenę w następujący sposób:</w:t>
      </w:r>
    </w:p>
    <w:p w:rsidR="003C1A34" w:rsidRPr="0072004E" w:rsidRDefault="003C1A34" w:rsidP="00473875">
      <w:pPr>
        <w:spacing w:after="0"/>
        <w:ind w:left="709" w:hanging="282"/>
        <w:jc w:val="both"/>
        <w:rPr>
          <w:rFonts w:ascii="Times New Roman" w:hAnsi="Times New Roman" w:cs="Times New Roman"/>
          <w:sz w:val="22"/>
          <w:szCs w:val="22"/>
        </w:rPr>
      </w:pPr>
      <w:r w:rsidRPr="0072004E">
        <w:rPr>
          <w:rFonts w:ascii="Times New Roman" w:hAnsi="Times New Roman" w:cs="Times New Roman"/>
          <w:sz w:val="22"/>
          <w:szCs w:val="22"/>
        </w:rPr>
        <w:t>1) z pracy pisemnej - poprzez jej sprawdzenie oraz wskazanie, co uczeń robi dobrze, co i j</w:t>
      </w:r>
      <w:r w:rsidR="00AB34F5">
        <w:rPr>
          <w:rFonts w:ascii="Times New Roman" w:hAnsi="Times New Roman" w:cs="Times New Roman"/>
          <w:sz w:val="22"/>
          <w:szCs w:val="22"/>
        </w:rPr>
        <w:t xml:space="preserve">ak </w:t>
      </w:r>
      <w:r w:rsidRPr="0072004E">
        <w:rPr>
          <w:rFonts w:ascii="Times New Roman" w:hAnsi="Times New Roman" w:cs="Times New Roman"/>
          <w:sz w:val="22"/>
          <w:szCs w:val="22"/>
        </w:rPr>
        <w:t>wymaga poprawy oraz ustne dodanie komentarza, jak powinien dalej się uczyć,</w:t>
      </w:r>
    </w:p>
    <w:p w:rsidR="003C1A34" w:rsidRPr="0072004E" w:rsidRDefault="003C1A34" w:rsidP="00473875">
      <w:pPr>
        <w:spacing w:after="0"/>
        <w:ind w:left="709" w:hanging="282"/>
        <w:jc w:val="both"/>
        <w:rPr>
          <w:rFonts w:ascii="Times New Roman" w:hAnsi="Times New Roman" w:cs="Times New Roman"/>
          <w:sz w:val="22"/>
          <w:szCs w:val="22"/>
        </w:rPr>
      </w:pPr>
      <w:r w:rsidRPr="0072004E">
        <w:rPr>
          <w:rFonts w:ascii="Times New Roman" w:hAnsi="Times New Roman" w:cs="Times New Roman"/>
          <w:sz w:val="22"/>
          <w:szCs w:val="22"/>
        </w:rPr>
        <w:t>2) z bieżącej odpowiedzi ustnej, wykonywanego zadania lub ćwiczenia albo obserwacji działalności ucznia w czasie zajęć edukacyjnych - poprzez wskazówki pomocne w dalszym uczeniu się lub wskazanie, co robi dobrze, co i jak wymaga poprawy,</w:t>
      </w:r>
    </w:p>
    <w:p w:rsidR="003C1A34" w:rsidRPr="0072004E" w:rsidRDefault="003C1A34" w:rsidP="00473875">
      <w:pPr>
        <w:spacing w:after="0"/>
        <w:ind w:left="709" w:hanging="282"/>
        <w:jc w:val="both"/>
        <w:rPr>
          <w:rFonts w:ascii="Times New Roman" w:hAnsi="Times New Roman" w:cs="Times New Roman"/>
          <w:sz w:val="22"/>
          <w:szCs w:val="22"/>
        </w:rPr>
      </w:pPr>
      <w:r w:rsidRPr="0072004E">
        <w:rPr>
          <w:rFonts w:ascii="Times New Roman" w:hAnsi="Times New Roman" w:cs="Times New Roman"/>
          <w:sz w:val="22"/>
          <w:szCs w:val="22"/>
        </w:rPr>
        <w:t>3) z zadania domowego lub analizy notatek w zeszycie przedmiotowym - poprzez wskazanie na systematyczność pracy ucznia, charakter pisma, estetykę, poprawność merytoryczną oraz językową, a także określenie, jak powinien dalej się uczyć,</w:t>
      </w:r>
    </w:p>
    <w:p w:rsidR="003C1A34" w:rsidRPr="00473875" w:rsidRDefault="003C1A34" w:rsidP="00473875">
      <w:pPr>
        <w:spacing w:after="0"/>
        <w:ind w:left="709" w:hanging="283"/>
        <w:jc w:val="both"/>
        <w:rPr>
          <w:rFonts w:ascii="Times New Roman" w:hAnsi="Times New Roman" w:cs="Times New Roman"/>
          <w:sz w:val="22"/>
          <w:szCs w:val="22"/>
        </w:rPr>
      </w:pPr>
      <w:r w:rsidRPr="00473875">
        <w:rPr>
          <w:rFonts w:ascii="Times New Roman" w:hAnsi="Times New Roman" w:cs="Times New Roman"/>
          <w:sz w:val="22"/>
          <w:szCs w:val="22"/>
        </w:rPr>
        <w:t>4) z działalności praktycznej ucznia lub testu sprawnościowego poprzez szacowanie i wartościowanie wytworu pracy ucznia, stopnia zaangażowania oraz wysiłku wkładanego przez niego w wywiązywanie się z obowiązków wynikających ze specyfiki danych zajęć edukacyjnych,</w:t>
      </w:r>
    </w:p>
    <w:p w:rsidR="003C1A34" w:rsidRPr="00473875" w:rsidRDefault="003C1A34" w:rsidP="00473875">
      <w:pPr>
        <w:spacing w:after="0"/>
        <w:ind w:left="709" w:hanging="282"/>
        <w:jc w:val="both"/>
        <w:rPr>
          <w:rFonts w:ascii="Times New Roman" w:hAnsi="Times New Roman" w:cs="Times New Roman"/>
          <w:sz w:val="22"/>
          <w:szCs w:val="22"/>
        </w:rPr>
      </w:pPr>
      <w:r w:rsidRPr="00473875">
        <w:rPr>
          <w:rFonts w:ascii="Times New Roman" w:hAnsi="Times New Roman" w:cs="Times New Roman"/>
          <w:sz w:val="22"/>
          <w:szCs w:val="22"/>
        </w:rPr>
        <w:t>5) ocenę klasyfikacyjną - poprzez informację o przewidywanej ocenie klasyfikacyjnej w odniesieniu do podanych na początku roku szkolnego wymagań edukacyjnych niezbędnych do otrzymania przez ucznia poszczególnych śródrocznych i rocznych ocen klasyfikacyjnych z zajęć edukacyjnych, wynikających z realizowanego przez siebie programu nauczania albo w odniesieniu do kryteriów oceniania zachowania.</w:t>
      </w:r>
    </w:p>
    <w:p w:rsidR="003E72A5" w:rsidRPr="00473875" w:rsidRDefault="003C1A34" w:rsidP="00E338A1">
      <w:pPr>
        <w:pStyle w:val="Akapitzlist"/>
        <w:numPr>
          <w:ilvl w:val="0"/>
          <w:numId w:val="128"/>
        </w:numPr>
        <w:ind w:left="284" w:hanging="284"/>
        <w:rPr>
          <w:sz w:val="22"/>
          <w:szCs w:val="22"/>
        </w:rPr>
      </w:pPr>
      <w:r w:rsidRPr="00473875">
        <w:rPr>
          <w:sz w:val="22"/>
          <w:szCs w:val="22"/>
        </w:rPr>
        <w:t>Sprawdzone i ocenione pisemne prace ucznia są udostępniane uczniowi i jego rodzico</w:t>
      </w:r>
      <w:r w:rsidR="009B08E9" w:rsidRPr="00473875">
        <w:rPr>
          <w:sz w:val="22"/>
          <w:szCs w:val="22"/>
        </w:rPr>
        <w:t>m.</w:t>
      </w:r>
    </w:p>
    <w:p w:rsidR="003E72A5" w:rsidRPr="00473875" w:rsidRDefault="003C1A34" w:rsidP="00E338A1">
      <w:pPr>
        <w:pStyle w:val="Akapitzlist"/>
        <w:numPr>
          <w:ilvl w:val="0"/>
          <w:numId w:val="128"/>
        </w:numPr>
        <w:ind w:left="284" w:hanging="284"/>
        <w:rPr>
          <w:sz w:val="22"/>
          <w:szCs w:val="22"/>
        </w:rPr>
      </w:pPr>
      <w:r w:rsidRPr="00473875">
        <w:rPr>
          <w:sz w:val="22"/>
          <w:szCs w:val="22"/>
        </w:rPr>
        <w:t>Sprawdzone i ocenione pisemne prace ucznia są udostępniane uczniom na prowadzonych zajęciach edukacyjnych</w:t>
      </w:r>
      <w:r w:rsidR="00502921" w:rsidRPr="00473875">
        <w:rPr>
          <w:sz w:val="22"/>
          <w:szCs w:val="22"/>
        </w:rPr>
        <w:t>. Ma to na celu</w:t>
      </w:r>
      <w:r w:rsidR="009B08E9" w:rsidRPr="00473875">
        <w:rPr>
          <w:sz w:val="22"/>
          <w:szCs w:val="22"/>
        </w:rPr>
        <w:t xml:space="preserve"> ogólne omówienie sprawdzonych i ocenionych prac uczniów w danych oddziale z odwołaniem do zakresu treści, które obejmowała praca, ze wskazaniem pozytywnych rozwiązań oraz trudności, na które napotkali uczniowie oraz udzielania im wskazówek</w:t>
      </w:r>
      <w:r w:rsidR="00502921" w:rsidRPr="00473875">
        <w:rPr>
          <w:sz w:val="22"/>
          <w:szCs w:val="22"/>
        </w:rPr>
        <w:t>,</w:t>
      </w:r>
      <w:r w:rsidR="009B08E9" w:rsidRPr="00473875">
        <w:rPr>
          <w:sz w:val="22"/>
          <w:szCs w:val="22"/>
        </w:rPr>
        <w:t xml:space="preserve">  w jaki sposób</w:t>
      </w:r>
      <w:r w:rsidR="00502921" w:rsidRPr="00473875">
        <w:rPr>
          <w:sz w:val="22"/>
          <w:szCs w:val="22"/>
        </w:rPr>
        <w:t xml:space="preserve"> mogą</w:t>
      </w:r>
      <w:r w:rsidR="009B08E9" w:rsidRPr="00473875">
        <w:rPr>
          <w:sz w:val="22"/>
          <w:szCs w:val="22"/>
        </w:rPr>
        <w:t xml:space="preserve"> poprawić swoją prac</w:t>
      </w:r>
      <w:r w:rsidR="00502921" w:rsidRPr="00473875">
        <w:rPr>
          <w:sz w:val="22"/>
          <w:szCs w:val="22"/>
        </w:rPr>
        <w:t>ę</w:t>
      </w:r>
      <w:r w:rsidR="009B08E9" w:rsidRPr="00473875">
        <w:rPr>
          <w:sz w:val="22"/>
          <w:szCs w:val="22"/>
        </w:rPr>
        <w:t xml:space="preserve"> i w jaki sposób należy się dalej uczyć, aby pokonać trudności, </w:t>
      </w:r>
      <w:r w:rsidRPr="00473875">
        <w:rPr>
          <w:sz w:val="22"/>
          <w:szCs w:val="22"/>
        </w:rPr>
        <w:t>zaś rodzicom ucznia na terenie szkoły podczas dyżurów lub spotkań.</w:t>
      </w:r>
    </w:p>
    <w:p w:rsidR="003E72A5" w:rsidRPr="00473875" w:rsidRDefault="003C1A34" w:rsidP="00E338A1">
      <w:pPr>
        <w:pStyle w:val="Akapitzlist"/>
        <w:numPr>
          <w:ilvl w:val="0"/>
          <w:numId w:val="128"/>
        </w:numPr>
        <w:ind w:left="284" w:hanging="284"/>
        <w:rPr>
          <w:sz w:val="22"/>
          <w:szCs w:val="22"/>
        </w:rPr>
      </w:pPr>
      <w:r w:rsidRPr="00473875">
        <w:rPr>
          <w:sz w:val="22"/>
          <w:szCs w:val="22"/>
        </w:rPr>
        <w:lastRenderedPageBreak/>
        <w:t xml:space="preserve">Nauczyciel udostępnia pisemne pracerodzicom </w:t>
      </w:r>
      <w:r w:rsidR="00306E9D" w:rsidRPr="00473875">
        <w:rPr>
          <w:sz w:val="22"/>
          <w:szCs w:val="22"/>
        </w:rPr>
        <w:t xml:space="preserve">ucznia </w:t>
      </w:r>
      <w:r w:rsidRPr="00473875">
        <w:rPr>
          <w:sz w:val="22"/>
          <w:szCs w:val="22"/>
        </w:rPr>
        <w:t xml:space="preserve">na terenie Szkoły w uzgodnionym </w:t>
      </w:r>
      <w:r w:rsidR="003E72A5" w:rsidRPr="00473875">
        <w:rPr>
          <w:sz w:val="22"/>
          <w:szCs w:val="22"/>
        </w:rPr>
        <w:br/>
      </w:r>
      <w:r w:rsidRPr="00473875">
        <w:rPr>
          <w:sz w:val="22"/>
          <w:szCs w:val="22"/>
        </w:rPr>
        <w:t>z nauczycielem czasie.</w:t>
      </w:r>
      <w:r w:rsidR="00306E9D" w:rsidRPr="00473875">
        <w:rPr>
          <w:sz w:val="22"/>
          <w:szCs w:val="22"/>
        </w:rPr>
        <w:t xml:space="preserve"> Prace te mogą zostać skopiowane, jeżeli ma to związek z podniesieniem efektywności kształcenia</w:t>
      </w:r>
      <w:r w:rsidR="003E72A5" w:rsidRPr="00473875">
        <w:rPr>
          <w:sz w:val="22"/>
          <w:szCs w:val="22"/>
        </w:rPr>
        <w:t>.</w:t>
      </w:r>
    </w:p>
    <w:p w:rsidR="00DD4357" w:rsidRDefault="003C1A34" w:rsidP="00DD4357">
      <w:pPr>
        <w:pStyle w:val="Akapitzlist"/>
        <w:numPr>
          <w:ilvl w:val="0"/>
          <w:numId w:val="128"/>
        </w:numPr>
        <w:ind w:left="284" w:hanging="284"/>
        <w:rPr>
          <w:sz w:val="22"/>
          <w:szCs w:val="22"/>
        </w:rPr>
      </w:pPr>
      <w:r w:rsidRPr="00473875">
        <w:rPr>
          <w:sz w:val="22"/>
          <w:szCs w:val="22"/>
        </w:rPr>
        <w:t>Pisemne prace ucznia przechowują nauczyciele do końca roku szkolnego tj. do 31 sierpnia.</w:t>
      </w:r>
    </w:p>
    <w:p w:rsidR="00DD4357" w:rsidRPr="00D61757" w:rsidRDefault="00DD4357" w:rsidP="00DD4357">
      <w:pPr>
        <w:pStyle w:val="Akapitzlist"/>
        <w:numPr>
          <w:ilvl w:val="0"/>
          <w:numId w:val="128"/>
        </w:numPr>
        <w:ind w:left="284" w:hanging="284"/>
        <w:rPr>
          <w:sz w:val="22"/>
          <w:szCs w:val="22"/>
        </w:rPr>
      </w:pPr>
      <w:r w:rsidRPr="00D61757">
        <w:rPr>
          <w:iCs/>
          <w:sz w:val="22"/>
          <w:szCs w:val="22"/>
        </w:rPr>
        <w:t xml:space="preserve">W przypadku, gdy proces nauczania odbywa się jedynie  zdalnie, nauczyciel może poinformować  ucznia oraz  również rodzica </w:t>
      </w:r>
      <w:r w:rsidRPr="00D61757">
        <w:rPr>
          <w:iCs/>
          <w:sz w:val="22"/>
          <w:szCs w:val="22"/>
          <w:shd w:val="clear" w:color="auto" w:fill="FFFFFF"/>
        </w:rPr>
        <w:t xml:space="preserve">o postępach ucznia w nauce, a także uzyskanych przez niego ocenach, telefonicznie lub </w:t>
      </w:r>
      <w:r w:rsidRPr="00D61757">
        <w:rPr>
          <w:iCs/>
          <w:sz w:val="22"/>
          <w:szCs w:val="22"/>
        </w:rPr>
        <w:t>wykorzystując dziennik elektroniczny.</w:t>
      </w:r>
    </w:p>
    <w:p w:rsidR="00DD4357" w:rsidRPr="00473875" w:rsidRDefault="00DD4357" w:rsidP="00DD4357">
      <w:pPr>
        <w:pStyle w:val="Akapitzlist"/>
        <w:ind w:left="284"/>
        <w:rPr>
          <w:sz w:val="22"/>
          <w:szCs w:val="22"/>
        </w:rPr>
      </w:pPr>
    </w:p>
    <w:p w:rsidR="00502921" w:rsidRPr="00473875" w:rsidRDefault="00502921" w:rsidP="00473875">
      <w:pPr>
        <w:pStyle w:val="Nagwek2"/>
        <w:numPr>
          <w:ilvl w:val="0"/>
          <w:numId w:val="0"/>
        </w:numPr>
        <w:spacing w:before="0" w:line="276" w:lineRule="auto"/>
        <w:jc w:val="center"/>
        <w:rPr>
          <w:rFonts w:ascii="Times New Roman" w:hAnsi="Times New Roman" w:cs="Times New Roman"/>
          <w:sz w:val="22"/>
          <w:szCs w:val="22"/>
        </w:rPr>
      </w:pPr>
    </w:p>
    <w:p w:rsidR="003C1A34" w:rsidRPr="00473875" w:rsidRDefault="003C1A34" w:rsidP="00473875">
      <w:pPr>
        <w:pStyle w:val="Nagwek2"/>
        <w:numPr>
          <w:ilvl w:val="0"/>
          <w:numId w:val="0"/>
        </w:numPr>
        <w:spacing w:before="0" w:line="276" w:lineRule="auto"/>
        <w:jc w:val="center"/>
        <w:rPr>
          <w:rFonts w:ascii="Times New Roman" w:hAnsi="Times New Roman" w:cs="Times New Roman"/>
          <w:sz w:val="22"/>
          <w:szCs w:val="22"/>
        </w:rPr>
      </w:pPr>
      <w:r w:rsidRPr="00473875">
        <w:rPr>
          <w:rFonts w:ascii="Times New Roman" w:hAnsi="Times New Roman" w:cs="Times New Roman"/>
          <w:sz w:val="22"/>
          <w:szCs w:val="22"/>
        </w:rPr>
        <w:t>§ 5</w:t>
      </w:r>
      <w:r w:rsidR="00C0464A">
        <w:rPr>
          <w:rFonts w:ascii="Times New Roman" w:hAnsi="Times New Roman" w:cs="Times New Roman"/>
          <w:sz w:val="22"/>
          <w:szCs w:val="22"/>
        </w:rPr>
        <w:t>9</w:t>
      </w:r>
    </w:p>
    <w:p w:rsidR="003C1A34" w:rsidRPr="00473875" w:rsidRDefault="003C1A34" w:rsidP="00E338A1">
      <w:pPr>
        <w:pStyle w:val="Akapitzlist1"/>
        <w:numPr>
          <w:ilvl w:val="0"/>
          <w:numId w:val="46"/>
        </w:numPr>
        <w:spacing w:after="0"/>
        <w:jc w:val="both"/>
        <w:rPr>
          <w:rFonts w:ascii="Times New Roman" w:hAnsi="Times New Roman" w:cs="Times New Roman"/>
          <w:bCs/>
          <w:sz w:val="22"/>
          <w:szCs w:val="22"/>
        </w:rPr>
      </w:pPr>
      <w:r w:rsidRPr="00473875">
        <w:rPr>
          <w:rFonts w:ascii="Times New Roman" w:hAnsi="Times New Roman" w:cs="Times New Roman"/>
          <w:bCs/>
          <w:sz w:val="22"/>
          <w:szCs w:val="22"/>
        </w:rPr>
        <w:t>Nauczyciel jest obowiązany, na podstawie opinii publicznej poradni psychologiczno-pedagogicznej, w tym publicznej poradni specjalistycznej, dostosować wymagania edukacyjne do indywidualnych potrzeb psychofizycznych i edukacyjnych ucznia, u którego</w:t>
      </w:r>
      <w:r w:rsidRPr="00473875">
        <w:rPr>
          <w:rFonts w:ascii="Times New Roman" w:hAnsi="Times New Roman" w:cs="Times New Roman"/>
          <w:spacing w:val="1"/>
          <w:sz w:val="22"/>
          <w:szCs w:val="22"/>
        </w:rPr>
        <w:t xml:space="preserve"> stwierdzono za</w:t>
      </w:r>
      <w:r w:rsidRPr="00473875">
        <w:rPr>
          <w:rFonts w:ascii="Times New Roman" w:hAnsi="Times New Roman" w:cs="Times New Roman"/>
          <w:spacing w:val="2"/>
          <w:sz w:val="22"/>
          <w:szCs w:val="22"/>
        </w:rPr>
        <w:t>burzenia i odchylenia rozwojowe lub specyficzne trud</w:t>
      </w:r>
      <w:r w:rsidRPr="00473875">
        <w:rPr>
          <w:rFonts w:ascii="Times New Roman" w:hAnsi="Times New Roman" w:cs="Times New Roman"/>
          <w:spacing w:val="3"/>
          <w:sz w:val="22"/>
          <w:szCs w:val="22"/>
        </w:rPr>
        <w:t xml:space="preserve">ności w uczeniu się, uniemożliwiające sprostanie tym </w:t>
      </w:r>
      <w:r w:rsidRPr="00473875">
        <w:rPr>
          <w:rFonts w:ascii="Times New Roman" w:hAnsi="Times New Roman" w:cs="Times New Roman"/>
          <w:spacing w:val="7"/>
          <w:sz w:val="22"/>
          <w:szCs w:val="22"/>
        </w:rPr>
        <w:t>wymaganiom.</w:t>
      </w:r>
    </w:p>
    <w:p w:rsidR="003C1A34" w:rsidRPr="00473875" w:rsidRDefault="003C1A34" w:rsidP="00E338A1">
      <w:pPr>
        <w:pStyle w:val="Akapitzlist1"/>
        <w:numPr>
          <w:ilvl w:val="0"/>
          <w:numId w:val="46"/>
        </w:numPr>
        <w:spacing w:after="0"/>
        <w:jc w:val="both"/>
        <w:rPr>
          <w:rFonts w:ascii="Times New Roman" w:hAnsi="Times New Roman" w:cs="Times New Roman"/>
          <w:bCs/>
          <w:sz w:val="22"/>
          <w:szCs w:val="22"/>
        </w:rPr>
      </w:pPr>
      <w:r w:rsidRPr="00473875">
        <w:rPr>
          <w:rFonts w:ascii="Times New Roman" w:hAnsi="Times New Roman" w:cs="Times New Roman"/>
          <w:bCs/>
          <w:sz w:val="22"/>
          <w:szCs w:val="22"/>
        </w:rPr>
        <w:t xml:space="preserve">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 </w:t>
      </w:r>
    </w:p>
    <w:p w:rsidR="003C1A34" w:rsidRPr="00473875" w:rsidRDefault="003C1A34" w:rsidP="00E338A1">
      <w:pPr>
        <w:pStyle w:val="Akapitzlist1"/>
        <w:numPr>
          <w:ilvl w:val="0"/>
          <w:numId w:val="46"/>
        </w:numPr>
        <w:spacing w:after="0"/>
        <w:jc w:val="both"/>
        <w:rPr>
          <w:rFonts w:ascii="Times New Roman" w:hAnsi="Times New Roman" w:cs="Times New Roman"/>
          <w:bCs/>
          <w:sz w:val="22"/>
          <w:szCs w:val="22"/>
        </w:rPr>
      </w:pPr>
      <w:r w:rsidRPr="00473875">
        <w:rPr>
          <w:rFonts w:ascii="Times New Roman" w:hAnsi="Times New Roman" w:cs="Times New Roman"/>
          <w:bCs/>
          <w:sz w:val="22"/>
          <w:szCs w:val="22"/>
        </w:rPr>
        <w:t>W przypadku ucznia posiadającego orzeczenie o potrzebie kształcenia specjalnego albo indywidualnego nauczania dostosowanie wymagań edukacyjnych do indywidualnych potrzeb psychofizycznych i edukacyjnych ucznia może nastąpić na podstawie tego orzeczenia.</w:t>
      </w:r>
    </w:p>
    <w:p w:rsidR="003C1A34" w:rsidRPr="00582A5E" w:rsidRDefault="003C1A34" w:rsidP="00E338A1">
      <w:pPr>
        <w:pStyle w:val="Akapitzlist1"/>
        <w:numPr>
          <w:ilvl w:val="0"/>
          <w:numId w:val="46"/>
        </w:numPr>
        <w:spacing w:after="0"/>
        <w:jc w:val="both"/>
        <w:rPr>
          <w:rFonts w:ascii="Times New Roman" w:hAnsi="Times New Roman" w:cs="Times New Roman"/>
          <w:sz w:val="22"/>
          <w:szCs w:val="22"/>
        </w:rPr>
      </w:pPr>
      <w:r w:rsidRPr="00473875">
        <w:rPr>
          <w:rFonts w:ascii="Times New Roman" w:hAnsi="Times New Roman" w:cs="Times New Roman"/>
          <w:bCs/>
          <w:sz w:val="22"/>
          <w:szCs w:val="22"/>
        </w:rPr>
        <w:t>Przy ustalaniu oceny z wychowania fizycznego należy przede wszystkim brać pod uwagę wysiłek wkładany przez ucznia w wywiązywanie się z obowiązków wynikających ze specyfiki tych zajęć, systematyczność udziału ucznia w zajęciach oraz aktywność ucznia w działaniach podejmowanych przez szkołę na rzecz kultury fizycznej.</w:t>
      </w:r>
    </w:p>
    <w:p w:rsidR="00582A5E" w:rsidRDefault="00582A5E" w:rsidP="00582A5E">
      <w:pPr>
        <w:pStyle w:val="Nagwek2"/>
        <w:numPr>
          <w:ilvl w:val="0"/>
          <w:numId w:val="0"/>
        </w:numPr>
        <w:spacing w:before="0" w:line="276" w:lineRule="auto"/>
        <w:jc w:val="center"/>
        <w:rPr>
          <w:rFonts w:ascii="Times New Roman" w:hAnsi="Times New Roman" w:cs="Times New Roman"/>
          <w:color w:val="FF0000"/>
          <w:sz w:val="22"/>
          <w:szCs w:val="22"/>
        </w:rPr>
      </w:pPr>
    </w:p>
    <w:p w:rsidR="00582A5E" w:rsidRPr="00D61757" w:rsidRDefault="00C0464A" w:rsidP="00582A5E">
      <w:pPr>
        <w:pStyle w:val="Nagwek2"/>
        <w:numPr>
          <w:ilvl w:val="0"/>
          <w:numId w:val="0"/>
        </w:numPr>
        <w:spacing w:before="0" w:line="276" w:lineRule="auto"/>
        <w:jc w:val="center"/>
        <w:rPr>
          <w:rFonts w:ascii="Times New Roman" w:hAnsi="Times New Roman" w:cs="Times New Roman"/>
          <w:sz w:val="22"/>
          <w:szCs w:val="22"/>
        </w:rPr>
      </w:pPr>
      <w:r w:rsidRPr="00D61757">
        <w:rPr>
          <w:rFonts w:ascii="Times New Roman" w:hAnsi="Times New Roman" w:cs="Times New Roman"/>
          <w:sz w:val="22"/>
          <w:szCs w:val="22"/>
        </w:rPr>
        <w:t>§ 60</w:t>
      </w:r>
    </w:p>
    <w:p w:rsidR="00582A5E" w:rsidRPr="00D61757" w:rsidRDefault="00582A5E" w:rsidP="00582A5E">
      <w:pPr>
        <w:pStyle w:val="Akapitzlist1"/>
        <w:spacing w:after="0"/>
        <w:ind w:left="360"/>
        <w:jc w:val="both"/>
        <w:rPr>
          <w:rFonts w:ascii="Times New Roman" w:hAnsi="Times New Roman" w:cs="Times New Roman"/>
          <w:sz w:val="22"/>
          <w:szCs w:val="22"/>
        </w:rPr>
      </w:pPr>
    </w:p>
    <w:p w:rsidR="00582A5E" w:rsidRPr="00143228" w:rsidRDefault="00582A5E" w:rsidP="00D61757">
      <w:pPr>
        <w:pStyle w:val="Akapitzlist"/>
        <w:numPr>
          <w:ilvl w:val="0"/>
          <w:numId w:val="184"/>
        </w:numPr>
        <w:suppressAutoHyphens w:val="0"/>
        <w:ind w:left="426" w:hanging="426"/>
        <w:textAlignment w:val="auto"/>
        <w:rPr>
          <w:sz w:val="22"/>
          <w:szCs w:val="22"/>
        </w:rPr>
      </w:pPr>
      <w:r w:rsidRPr="00143228">
        <w:rPr>
          <w:sz w:val="22"/>
          <w:szCs w:val="22"/>
        </w:rPr>
        <w:t>Zajęcia z wykorzystaniem metod i technik kształcenia na odległość realizowane będą przez podejmowanie przez ucznia aktywności określonych przez nauczyciela, potwierdzających zapoznanie się ze wskazanym materiałem i dającym podstawę do oceny pracy ucznia, zgodnie z Wewnątrzszkolnymi Zasadami Oceniania.</w:t>
      </w:r>
    </w:p>
    <w:p w:rsidR="00582A5E" w:rsidRPr="00143228" w:rsidRDefault="00582A5E" w:rsidP="00D61757">
      <w:pPr>
        <w:pStyle w:val="Akapitzlist"/>
        <w:numPr>
          <w:ilvl w:val="0"/>
          <w:numId w:val="184"/>
        </w:numPr>
        <w:suppressAutoHyphens w:val="0"/>
        <w:ind w:left="426" w:hanging="426"/>
        <w:textAlignment w:val="auto"/>
        <w:rPr>
          <w:sz w:val="22"/>
          <w:szCs w:val="22"/>
        </w:rPr>
      </w:pPr>
      <w:r w:rsidRPr="00143228">
        <w:rPr>
          <w:sz w:val="22"/>
          <w:szCs w:val="22"/>
        </w:rPr>
        <w:t>W trakcie kształcenia na odległość wiedza i umiejętności uczniów podlegają ocenie, poprzez:</w:t>
      </w:r>
    </w:p>
    <w:p w:rsidR="00582A5E" w:rsidRPr="00143228" w:rsidRDefault="00582A5E" w:rsidP="00D61757">
      <w:pPr>
        <w:pStyle w:val="Akapitzlist"/>
        <w:numPr>
          <w:ilvl w:val="1"/>
          <w:numId w:val="184"/>
        </w:numPr>
        <w:suppressAutoHyphens w:val="0"/>
        <w:textAlignment w:val="auto"/>
        <w:rPr>
          <w:sz w:val="22"/>
          <w:szCs w:val="22"/>
        </w:rPr>
      </w:pPr>
      <w:r w:rsidRPr="00143228">
        <w:rPr>
          <w:sz w:val="22"/>
          <w:szCs w:val="22"/>
        </w:rPr>
        <w:t xml:space="preserve">sprawdziany i kartkówki, które odbywają się w trakcie lekcji online i są ograniczone czasowo. </w:t>
      </w:r>
    </w:p>
    <w:p w:rsidR="00582A5E" w:rsidRPr="00143228" w:rsidRDefault="00582A5E" w:rsidP="00D61757">
      <w:pPr>
        <w:pStyle w:val="Akapitzlist"/>
        <w:numPr>
          <w:ilvl w:val="1"/>
          <w:numId w:val="184"/>
        </w:numPr>
        <w:suppressAutoHyphens w:val="0"/>
        <w:textAlignment w:val="auto"/>
        <w:rPr>
          <w:sz w:val="22"/>
          <w:szCs w:val="22"/>
        </w:rPr>
      </w:pPr>
      <w:r w:rsidRPr="00143228">
        <w:rPr>
          <w:sz w:val="22"/>
          <w:szCs w:val="22"/>
        </w:rPr>
        <w:t>odpowiedzi, prezentacje ucznia w trakcie zajęć online,</w:t>
      </w:r>
    </w:p>
    <w:p w:rsidR="00334052" w:rsidRPr="00143228" w:rsidRDefault="00582A5E" w:rsidP="00D61757">
      <w:pPr>
        <w:pStyle w:val="Akapitzlist"/>
        <w:numPr>
          <w:ilvl w:val="1"/>
          <w:numId w:val="184"/>
        </w:numPr>
        <w:suppressAutoHyphens w:val="0"/>
        <w:textAlignment w:val="auto"/>
        <w:rPr>
          <w:sz w:val="22"/>
          <w:szCs w:val="22"/>
        </w:rPr>
      </w:pPr>
      <w:r w:rsidRPr="00143228">
        <w:rPr>
          <w:sz w:val="22"/>
          <w:szCs w:val="22"/>
        </w:rPr>
        <w:t>udostępnione przez nauczyciela zadania do samodzielnej pracy np. karty pracy, zadania z ćwiczeń, podręcznika.</w:t>
      </w:r>
      <w:r w:rsidR="00334052" w:rsidRPr="00143228">
        <w:rPr>
          <w:sz w:val="22"/>
          <w:szCs w:val="22"/>
        </w:rPr>
        <w:t>,</w:t>
      </w:r>
    </w:p>
    <w:p w:rsidR="00582A5E" w:rsidRPr="00143228" w:rsidRDefault="00334052" w:rsidP="00D61757">
      <w:pPr>
        <w:pStyle w:val="Akapitzlist"/>
        <w:numPr>
          <w:ilvl w:val="1"/>
          <w:numId w:val="184"/>
        </w:numPr>
        <w:suppressAutoHyphens w:val="0"/>
        <w:textAlignment w:val="auto"/>
        <w:rPr>
          <w:sz w:val="22"/>
          <w:szCs w:val="22"/>
        </w:rPr>
      </w:pPr>
      <w:r w:rsidRPr="00143228">
        <w:rPr>
          <w:sz w:val="22"/>
          <w:szCs w:val="22"/>
        </w:rPr>
        <w:t>a</w:t>
      </w:r>
      <w:r w:rsidR="00582A5E" w:rsidRPr="00143228">
        <w:rPr>
          <w:sz w:val="22"/>
          <w:szCs w:val="22"/>
        </w:rPr>
        <w:t xml:space="preserve">ktywność i zaangażowanie uczniów w czasie zajęć. </w:t>
      </w:r>
    </w:p>
    <w:p w:rsidR="00582A5E" w:rsidRPr="00143228" w:rsidRDefault="00582A5E" w:rsidP="00D61757">
      <w:pPr>
        <w:pStyle w:val="Akapitzlist"/>
        <w:numPr>
          <w:ilvl w:val="0"/>
          <w:numId w:val="184"/>
        </w:numPr>
        <w:suppressAutoHyphens w:val="0"/>
        <w:ind w:left="426" w:hanging="426"/>
        <w:textAlignment w:val="auto"/>
        <w:rPr>
          <w:sz w:val="22"/>
          <w:szCs w:val="22"/>
        </w:rPr>
      </w:pPr>
      <w:r w:rsidRPr="00143228">
        <w:rPr>
          <w:sz w:val="22"/>
          <w:szCs w:val="22"/>
        </w:rPr>
        <w:t>Zalecanym narzędziem do weryfikacji wiedzy i umiejętności uczniów w trakcie zdalnego nauczania jest platforma</w:t>
      </w:r>
      <w:r w:rsidR="00334052" w:rsidRPr="00143228">
        <w:rPr>
          <w:sz w:val="22"/>
          <w:szCs w:val="22"/>
        </w:rPr>
        <w:t>Teams oraz dziennik elektroniczny Librus.</w:t>
      </w:r>
    </w:p>
    <w:p w:rsidR="00582A5E" w:rsidRPr="00143228" w:rsidRDefault="00582A5E" w:rsidP="00D61757">
      <w:pPr>
        <w:pStyle w:val="Akapitzlist"/>
        <w:numPr>
          <w:ilvl w:val="0"/>
          <w:numId w:val="184"/>
        </w:numPr>
        <w:suppressAutoHyphens w:val="0"/>
        <w:ind w:left="426" w:hanging="426"/>
        <w:textAlignment w:val="auto"/>
        <w:rPr>
          <w:sz w:val="22"/>
          <w:szCs w:val="22"/>
        </w:rPr>
      </w:pPr>
      <w:r w:rsidRPr="00143228">
        <w:rPr>
          <w:sz w:val="22"/>
          <w:szCs w:val="22"/>
        </w:rPr>
        <w:t>O postępach w nauce i zachowaniu nauczyciel na bieżąco informuje ucznia oraz rodzica poprzez wpisy w dzienniku elektronicznym.</w:t>
      </w:r>
    </w:p>
    <w:p w:rsidR="00582A5E" w:rsidRPr="00143228" w:rsidRDefault="00582A5E" w:rsidP="00D61757">
      <w:pPr>
        <w:pStyle w:val="Akapitzlist1"/>
        <w:spacing w:after="0"/>
        <w:ind w:left="360"/>
        <w:jc w:val="both"/>
        <w:rPr>
          <w:rFonts w:ascii="Times New Roman" w:hAnsi="Times New Roman" w:cs="Times New Roman"/>
          <w:sz w:val="22"/>
          <w:szCs w:val="22"/>
        </w:rPr>
      </w:pPr>
    </w:p>
    <w:p w:rsidR="00473875" w:rsidRPr="00143228" w:rsidRDefault="00473875" w:rsidP="00473875">
      <w:pPr>
        <w:pStyle w:val="Nagwek2"/>
        <w:numPr>
          <w:ilvl w:val="0"/>
          <w:numId w:val="0"/>
        </w:numPr>
        <w:spacing w:before="0" w:line="276" w:lineRule="auto"/>
        <w:jc w:val="center"/>
        <w:rPr>
          <w:rFonts w:ascii="Times New Roman" w:hAnsi="Times New Roman" w:cs="Times New Roman"/>
          <w:sz w:val="22"/>
          <w:szCs w:val="22"/>
        </w:rPr>
      </w:pPr>
    </w:p>
    <w:p w:rsidR="003C1A34" w:rsidRPr="00473875" w:rsidRDefault="00C0464A" w:rsidP="00473875">
      <w:pPr>
        <w:pStyle w:val="Nagwek2"/>
        <w:numPr>
          <w:ilvl w:val="0"/>
          <w:numId w:val="0"/>
        </w:numPr>
        <w:spacing w:before="0" w:line="276" w:lineRule="auto"/>
        <w:jc w:val="center"/>
        <w:rPr>
          <w:rFonts w:ascii="Times New Roman" w:hAnsi="Times New Roman" w:cs="Times New Roman"/>
          <w:sz w:val="22"/>
          <w:szCs w:val="22"/>
        </w:rPr>
      </w:pPr>
      <w:r>
        <w:rPr>
          <w:rFonts w:ascii="Times New Roman" w:hAnsi="Times New Roman" w:cs="Times New Roman"/>
          <w:sz w:val="22"/>
          <w:szCs w:val="22"/>
        </w:rPr>
        <w:t>§ 61</w:t>
      </w:r>
    </w:p>
    <w:p w:rsidR="003C1A34" w:rsidRPr="00473875" w:rsidRDefault="003C1A34" w:rsidP="00473875">
      <w:pPr>
        <w:numPr>
          <w:ilvl w:val="0"/>
          <w:numId w:val="13"/>
        </w:numPr>
        <w:spacing w:after="0"/>
        <w:jc w:val="both"/>
        <w:rPr>
          <w:rFonts w:ascii="Times New Roman" w:hAnsi="Times New Roman" w:cs="Times New Roman"/>
          <w:sz w:val="22"/>
          <w:szCs w:val="22"/>
        </w:rPr>
      </w:pPr>
      <w:r w:rsidRPr="00473875">
        <w:rPr>
          <w:rFonts w:ascii="Times New Roman" w:hAnsi="Times New Roman" w:cs="Times New Roman"/>
          <w:sz w:val="22"/>
          <w:szCs w:val="22"/>
        </w:rPr>
        <w:t>Dyrektor szkoły zwalnia ucznia z</w:t>
      </w:r>
      <w:r w:rsidR="00306E9D" w:rsidRPr="00473875">
        <w:rPr>
          <w:rFonts w:ascii="Times New Roman" w:hAnsi="Times New Roman" w:cs="Times New Roman"/>
          <w:sz w:val="22"/>
          <w:szCs w:val="22"/>
        </w:rPr>
        <w:t xml:space="preserve"> zajęć z wychowania fizycznego </w:t>
      </w:r>
      <w:r w:rsidRPr="00473875">
        <w:rPr>
          <w:rFonts w:ascii="Times New Roman" w:hAnsi="Times New Roman" w:cs="Times New Roman"/>
          <w:sz w:val="22"/>
          <w:szCs w:val="22"/>
        </w:rPr>
        <w:t xml:space="preserve">lub </w:t>
      </w:r>
      <w:r w:rsidR="00306E9D" w:rsidRPr="00473875">
        <w:rPr>
          <w:rFonts w:ascii="Times New Roman" w:hAnsi="Times New Roman" w:cs="Times New Roman"/>
          <w:sz w:val="22"/>
          <w:szCs w:val="22"/>
        </w:rPr>
        <w:t>informatyki</w:t>
      </w:r>
      <w:r w:rsidRPr="00473875">
        <w:rPr>
          <w:rFonts w:ascii="Times New Roman" w:hAnsi="Times New Roman" w:cs="Times New Roman"/>
          <w:sz w:val="22"/>
          <w:szCs w:val="22"/>
        </w:rPr>
        <w:t xml:space="preserve"> na podstawie opinii o ograniczonych możliwościach uczestniczenia ucznia w tych zajęciach, wydanej przez lekarza, oraz na czas określony w tej opinii.</w:t>
      </w:r>
    </w:p>
    <w:p w:rsidR="003C1A34" w:rsidRPr="00473875" w:rsidRDefault="003C1A34" w:rsidP="00473875">
      <w:pPr>
        <w:numPr>
          <w:ilvl w:val="0"/>
          <w:numId w:val="13"/>
        </w:numPr>
        <w:spacing w:after="0"/>
        <w:jc w:val="both"/>
        <w:rPr>
          <w:rFonts w:ascii="Times New Roman" w:hAnsi="Times New Roman" w:cs="Times New Roman"/>
          <w:sz w:val="22"/>
          <w:szCs w:val="22"/>
        </w:rPr>
      </w:pPr>
      <w:r w:rsidRPr="00473875">
        <w:rPr>
          <w:rFonts w:ascii="Times New Roman" w:hAnsi="Times New Roman" w:cs="Times New Roman"/>
          <w:sz w:val="22"/>
          <w:szCs w:val="22"/>
        </w:rPr>
        <w:t xml:space="preserve">Pisemny wniosek o zwolnienie ucznia </w:t>
      </w:r>
      <w:r w:rsidR="0096176E" w:rsidRPr="00473875">
        <w:rPr>
          <w:rFonts w:ascii="Times New Roman" w:hAnsi="Times New Roman" w:cs="Times New Roman"/>
          <w:sz w:val="22"/>
          <w:szCs w:val="22"/>
        </w:rPr>
        <w:t>z zajęć z wychowania fizycznego lub</w:t>
      </w:r>
      <w:r w:rsidRPr="00473875">
        <w:rPr>
          <w:rFonts w:ascii="Times New Roman" w:hAnsi="Times New Roman" w:cs="Times New Roman"/>
          <w:sz w:val="22"/>
          <w:szCs w:val="22"/>
        </w:rPr>
        <w:t xml:space="preserve"> informatyki wraz z opinią o ograniczonych możliwościach uczestniczenia ucznia w tych zajęciach, wydaną przez lekarza, składają rodzice ucznia do Dyrektora szkoły.</w:t>
      </w:r>
    </w:p>
    <w:p w:rsidR="003C1A34" w:rsidRDefault="003C1A34" w:rsidP="003C1A34">
      <w:pPr>
        <w:numPr>
          <w:ilvl w:val="0"/>
          <w:numId w:val="13"/>
        </w:numPr>
        <w:spacing w:after="0"/>
        <w:jc w:val="both"/>
        <w:rPr>
          <w:rFonts w:ascii="Times New Roman" w:hAnsi="Times New Roman" w:cs="Times New Roman"/>
          <w:sz w:val="22"/>
          <w:szCs w:val="22"/>
        </w:rPr>
      </w:pPr>
      <w:r w:rsidRPr="0072004E">
        <w:rPr>
          <w:rFonts w:ascii="Times New Roman" w:hAnsi="Times New Roman" w:cs="Times New Roman"/>
          <w:sz w:val="22"/>
          <w:szCs w:val="22"/>
        </w:rPr>
        <w:t>Jeżeli okres zwolnienia ucznia</w:t>
      </w:r>
      <w:r w:rsidR="0096176E">
        <w:rPr>
          <w:rFonts w:ascii="Times New Roman" w:hAnsi="Times New Roman" w:cs="Times New Roman"/>
          <w:sz w:val="22"/>
          <w:szCs w:val="22"/>
        </w:rPr>
        <w:t xml:space="preserve"> z zajęć wychowania fizycznego lub  informatyki u</w:t>
      </w:r>
      <w:r w:rsidRPr="0072004E">
        <w:rPr>
          <w:rFonts w:ascii="Times New Roman" w:hAnsi="Times New Roman" w:cs="Times New Roman"/>
          <w:sz w:val="22"/>
          <w:szCs w:val="22"/>
        </w:rPr>
        <w:t>niemożliwia ustalenie śródrocznej lub rocznej oceny klasyfikacyjnej w dokumentacji przebiegu nauczania, zamiast oceny klasyfikacyjnej wpisuje się „zwolniony” lub „zwolniona”.</w:t>
      </w:r>
    </w:p>
    <w:p w:rsidR="00DD4357" w:rsidRPr="00F864EF" w:rsidRDefault="00DD4357" w:rsidP="003C1A34">
      <w:pPr>
        <w:numPr>
          <w:ilvl w:val="0"/>
          <w:numId w:val="13"/>
        </w:numPr>
        <w:spacing w:after="0"/>
        <w:jc w:val="both"/>
        <w:rPr>
          <w:rFonts w:ascii="Times New Roman" w:hAnsi="Times New Roman" w:cs="Times New Roman"/>
          <w:sz w:val="22"/>
          <w:szCs w:val="22"/>
        </w:rPr>
      </w:pPr>
      <w:r w:rsidRPr="00F864EF">
        <w:rPr>
          <w:rFonts w:ascii="Times New Roman" w:hAnsi="Times New Roman" w:cs="Times New Roman"/>
          <w:sz w:val="22"/>
          <w:szCs w:val="22"/>
        </w:rPr>
        <w:t>Uczeń zwolniony z zajęć wychowania fizycznego</w:t>
      </w:r>
      <w:r w:rsidR="006240A6" w:rsidRPr="00F864EF">
        <w:rPr>
          <w:rFonts w:ascii="Times New Roman" w:hAnsi="Times New Roman" w:cs="Times New Roman"/>
          <w:sz w:val="22"/>
          <w:szCs w:val="22"/>
        </w:rPr>
        <w:t>,</w:t>
      </w:r>
      <w:r w:rsidRPr="00F864EF">
        <w:rPr>
          <w:rFonts w:ascii="Times New Roman" w:hAnsi="Times New Roman" w:cs="Times New Roman"/>
          <w:sz w:val="22"/>
          <w:szCs w:val="22"/>
        </w:rPr>
        <w:t xml:space="preserve"> jeśli nie są to pierwsze lub ostatnie zajęcia,  ma obowiązek przebywać na </w:t>
      </w:r>
      <w:r w:rsidR="00143228" w:rsidRPr="00F864EF">
        <w:rPr>
          <w:rFonts w:ascii="Times New Roman" w:hAnsi="Times New Roman" w:cs="Times New Roman"/>
          <w:sz w:val="22"/>
          <w:szCs w:val="22"/>
        </w:rPr>
        <w:t>sali gimnastycznej pod opieką nauczyciela wychowania fizycznego.</w:t>
      </w:r>
    </w:p>
    <w:p w:rsidR="00143228" w:rsidRPr="00F864EF" w:rsidRDefault="00143228" w:rsidP="00143228">
      <w:pPr>
        <w:numPr>
          <w:ilvl w:val="0"/>
          <w:numId w:val="13"/>
        </w:numPr>
        <w:spacing w:after="0"/>
        <w:jc w:val="both"/>
        <w:rPr>
          <w:rFonts w:ascii="Times New Roman" w:hAnsi="Times New Roman" w:cs="Times New Roman"/>
          <w:sz w:val="22"/>
          <w:szCs w:val="22"/>
        </w:rPr>
      </w:pPr>
      <w:r w:rsidRPr="00F864EF">
        <w:rPr>
          <w:rFonts w:ascii="Times New Roman" w:hAnsi="Times New Roman" w:cs="Times New Roman"/>
          <w:sz w:val="22"/>
          <w:szCs w:val="22"/>
        </w:rPr>
        <w:t>Uczeń zwolniony z informatyki lub nieuczęszczający na inne nieobowiązkowe zajęcia, jeśli nie są to pierwsze lub ostatnie zajęcia,  ma obowiązek przebywać w bibliotece lub za zgodą rodzica/op</w:t>
      </w:r>
      <w:r w:rsidR="00F864EF">
        <w:rPr>
          <w:rFonts w:ascii="Times New Roman" w:hAnsi="Times New Roman" w:cs="Times New Roman"/>
          <w:sz w:val="22"/>
          <w:szCs w:val="22"/>
        </w:rPr>
        <w:t>i</w:t>
      </w:r>
      <w:r w:rsidRPr="00F864EF">
        <w:rPr>
          <w:rFonts w:ascii="Times New Roman" w:hAnsi="Times New Roman" w:cs="Times New Roman"/>
          <w:sz w:val="22"/>
          <w:szCs w:val="22"/>
        </w:rPr>
        <w:t>ekuna /pełnoletniego ucznia może opuścić szkołę.</w:t>
      </w:r>
    </w:p>
    <w:p w:rsidR="003C1A34" w:rsidRPr="00473875" w:rsidRDefault="003C1A34" w:rsidP="003C1A34">
      <w:pPr>
        <w:numPr>
          <w:ilvl w:val="0"/>
          <w:numId w:val="13"/>
        </w:numPr>
        <w:spacing w:after="0"/>
        <w:jc w:val="both"/>
        <w:rPr>
          <w:rFonts w:ascii="Times New Roman" w:hAnsi="Times New Roman" w:cs="Times New Roman"/>
          <w:sz w:val="22"/>
          <w:szCs w:val="22"/>
        </w:rPr>
      </w:pPr>
      <w:r w:rsidRPr="00473875">
        <w:rPr>
          <w:rFonts w:ascii="Times New Roman" w:hAnsi="Times New Roman" w:cs="Times New Roman"/>
          <w:sz w:val="22"/>
          <w:szCs w:val="22"/>
        </w:rPr>
        <w:t xml:space="preserve">Dyrektor szkoły, na wniosek rodziców oraz na podstawie opinii poradni psychologiczno-pedagogicznej, w tym poradni specjalistycznej, zwalnia ucznia z wadą słuchu, głęboką dysleksją rozwojową, afazją, niepełnosprawnościami sprzężonymi lub z autyzmem, w tym z zespołem Aspergera z nauki drugiego języka obcego. </w:t>
      </w:r>
    </w:p>
    <w:p w:rsidR="003C1A34" w:rsidRPr="00473875" w:rsidRDefault="003C1A34" w:rsidP="003C1A34">
      <w:pPr>
        <w:numPr>
          <w:ilvl w:val="0"/>
          <w:numId w:val="13"/>
        </w:numPr>
        <w:spacing w:after="0"/>
        <w:jc w:val="both"/>
        <w:rPr>
          <w:rFonts w:ascii="Times New Roman" w:hAnsi="Times New Roman" w:cs="Times New Roman"/>
          <w:sz w:val="22"/>
          <w:szCs w:val="22"/>
        </w:rPr>
      </w:pPr>
      <w:r w:rsidRPr="00473875">
        <w:rPr>
          <w:rFonts w:ascii="Times New Roman" w:hAnsi="Times New Roman" w:cs="Times New Roman"/>
          <w:sz w:val="22"/>
          <w:szCs w:val="22"/>
        </w:rPr>
        <w:t>W przypadku ucznia posiadającego orzeczenie o potrzebie kształcenia specjalnego albo indywidualnego nauczania zwolnienie z nauki drugiego języka obcego może nastąpić na podstawie tego orzeczenia.</w:t>
      </w:r>
    </w:p>
    <w:p w:rsidR="003C1A34" w:rsidRPr="00473875" w:rsidRDefault="003C1A34" w:rsidP="003C1A34">
      <w:pPr>
        <w:numPr>
          <w:ilvl w:val="0"/>
          <w:numId w:val="13"/>
        </w:numPr>
        <w:spacing w:after="0"/>
        <w:jc w:val="both"/>
        <w:rPr>
          <w:rFonts w:ascii="Times New Roman" w:hAnsi="Times New Roman" w:cs="Times New Roman"/>
          <w:sz w:val="22"/>
          <w:szCs w:val="22"/>
        </w:rPr>
      </w:pPr>
      <w:r w:rsidRPr="00473875">
        <w:rPr>
          <w:rFonts w:ascii="Times New Roman" w:hAnsi="Times New Roman" w:cs="Times New Roman"/>
          <w:sz w:val="22"/>
          <w:szCs w:val="22"/>
        </w:rPr>
        <w:t>W przypadku zwolnienia ucznia z nauki drugiego języka obcego w dokumentacji przebiegu nauczania zamiast oceny klasyfikacyjnej wpisuje się „zwolniony” lub „zwolniona”.</w:t>
      </w:r>
    </w:p>
    <w:p w:rsidR="00473875" w:rsidRDefault="00473875" w:rsidP="003C1A34">
      <w:pPr>
        <w:pStyle w:val="Nagwek2"/>
        <w:numPr>
          <w:ilvl w:val="0"/>
          <w:numId w:val="0"/>
        </w:numPr>
        <w:spacing w:before="0"/>
        <w:jc w:val="center"/>
        <w:rPr>
          <w:rFonts w:ascii="Times New Roman" w:hAnsi="Times New Roman" w:cs="Times New Roman"/>
          <w:sz w:val="22"/>
          <w:szCs w:val="22"/>
        </w:rPr>
      </w:pPr>
    </w:p>
    <w:p w:rsidR="003C1A34" w:rsidRPr="0072004E" w:rsidRDefault="00C0464A" w:rsidP="003C1A34">
      <w:pPr>
        <w:pStyle w:val="Nagwek2"/>
        <w:numPr>
          <w:ilvl w:val="0"/>
          <w:numId w:val="0"/>
        </w:numPr>
        <w:spacing w:before="0"/>
        <w:jc w:val="center"/>
        <w:rPr>
          <w:rFonts w:ascii="Times New Roman" w:hAnsi="Times New Roman" w:cs="Times New Roman"/>
          <w:sz w:val="22"/>
          <w:szCs w:val="22"/>
        </w:rPr>
      </w:pPr>
      <w:r>
        <w:rPr>
          <w:rFonts w:ascii="Times New Roman" w:hAnsi="Times New Roman" w:cs="Times New Roman"/>
          <w:sz w:val="22"/>
          <w:szCs w:val="22"/>
        </w:rPr>
        <w:t>§ 62</w:t>
      </w:r>
    </w:p>
    <w:p w:rsidR="003C1A34" w:rsidRPr="0072004E" w:rsidRDefault="003C1A34" w:rsidP="003C1A34">
      <w:pPr>
        <w:numPr>
          <w:ilvl w:val="0"/>
          <w:numId w:val="14"/>
        </w:numPr>
        <w:spacing w:after="0"/>
        <w:jc w:val="both"/>
        <w:rPr>
          <w:rFonts w:ascii="Times New Roman" w:hAnsi="Times New Roman" w:cs="Times New Roman"/>
          <w:sz w:val="22"/>
          <w:szCs w:val="22"/>
        </w:rPr>
      </w:pPr>
      <w:r w:rsidRPr="0072004E">
        <w:rPr>
          <w:rFonts w:ascii="Times New Roman" w:hAnsi="Times New Roman" w:cs="Times New Roman"/>
          <w:sz w:val="22"/>
          <w:szCs w:val="22"/>
        </w:rPr>
        <w:t>Klasyfikacja śródroczna polega na okresowym podsumowaniu osiągnięć edukacyjnych ucznia z zajęć edukacyjnych, określonych w szkolnym planie nauczania i zachowania ucznia oraz ustaleniu - według skali określonej w Statucie szkoły - śródrocznych ocen klasyfikacyjnych z zajęć edukacyjnych i śródrocznej oceny klasyfikacyjnej zachowania.</w:t>
      </w:r>
    </w:p>
    <w:p w:rsidR="003C1A34" w:rsidRPr="0072004E" w:rsidRDefault="008E6162" w:rsidP="003C1A34">
      <w:pPr>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Na r</w:t>
      </w:r>
      <w:r w:rsidR="003C1A34" w:rsidRPr="0072004E">
        <w:rPr>
          <w:rFonts w:ascii="Times New Roman" w:hAnsi="Times New Roman" w:cs="Times New Roman"/>
          <w:sz w:val="22"/>
          <w:szCs w:val="22"/>
        </w:rPr>
        <w:t>ok szkolny składa</w:t>
      </w:r>
      <w:r>
        <w:rPr>
          <w:rFonts w:ascii="Times New Roman" w:hAnsi="Times New Roman" w:cs="Times New Roman"/>
          <w:sz w:val="22"/>
          <w:szCs w:val="22"/>
        </w:rPr>
        <w:t>ją się z dwa półrocza</w:t>
      </w:r>
      <w:r w:rsidR="003C1A34" w:rsidRPr="0072004E">
        <w:rPr>
          <w:rFonts w:ascii="Times New Roman" w:hAnsi="Times New Roman" w:cs="Times New Roman"/>
          <w:sz w:val="22"/>
          <w:szCs w:val="22"/>
        </w:rPr>
        <w:t xml:space="preserve">. Klasyfikowanie śródroczne i roczne uczniów przeprowadza się odpowiednio, w ostatnim tygodniu I i II półrocza roku szkolnego. Terminarz klasyfikacji i promowania uczniów jest corocznie ustalany we wrześniu przez </w:t>
      </w:r>
      <w:r w:rsidR="003C1A34">
        <w:rPr>
          <w:rFonts w:ascii="Times New Roman" w:hAnsi="Times New Roman" w:cs="Times New Roman"/>
          <w:sz w:val="22"/>
          <w:szCs w:val="22"/>
        </w:rPr>
        <w:t>Dyrektora szkoły</w:t>
      </w:r>
      <w:r w:rsidR="003C1A34" w:rsidRPr="0072004E">
        <w:rPr>
          <w:rFonts w:ascii="Times New Roman" w:hAnsi="Times New Roman" w:cs="Times New Roman"/>
          <w:sz w:val="22"/>
          <w:szCs w:val="22"/>
        </w:rPr>
        <w:t xml:space="preserve"> i udostępniany uczniom i rodzicom na tablicy informacyjnej w szkole oraz stronie internetowej szkoły.</w:t>
      </w:r>
    </w:p>
    <w:p w:rsidR="008725D7" w:rsidRDefault="0096176E" w:rsidP="008725D7">
      <w:pPr>
        <w:numPr>
          <w:ilvl w:val="0"/>
          <w:numId w:val="14"/>
        </w:numPr>
        <w:spacing w:after="0"/>
        <w:jc w:val="both"/>
        <w:rPr>
          <w:rFonts w:ascii="Times New Roman" w:hAnsi="Times New Roman" w:cs="Times New Roman"/>
          <w:sz w:val="22"/>
          <w:szCs w:val="22"/>
        </w:rPr>
      </w:pPr>
      <w:r>
        <w:rPr>
          <w:rFonts w:ascii="Times New Roman" w:hAnsi="Times New Roman" w:cs="Times New Roman"/>
          <w:sz w:val="22"/>
          <w:szCs w:val="22"/>
        </w:rPr>
        <w:t>Klasyfikacja roczna</w:t>
      </w:r>
      <w:r w:rsidR="003C1A34" w:rsidRPr="0072004E">
        <w:rPr>
          <w:rFonts w:ascii="Times New Roman" w:hAnsi="Times New Roman" w:cs="Times New Roman"/>
          <w:sz w:val="22"/>
          <w:szCs w:val="22"/>
        </w:rPr>
        <w:t xml:space="preserve"> polega na podsumowaniu osiągnięć edukacyjnych ucznia z zajęć edukacyjnych, określonych w szkolnym planie nauczania i zachowania ucznia w danym roku szkolnym oraz ustaleniu rocznych ocen klasyfikacyjnych z zajęć edukacyjnych i rocznej oceny klasyfikacyjnej zachowania.</w:t>
      </w:r>
    </w:p>
    <w:p w:rsidR="005C2F8A" w:rsidRPr="005C2F8A" w:rsidRDefault="005C2F8A" w:rsidP="008725D7">
      <w:pPr>
        <w:numPr>
          <w:ilvl w:val="0"/>
          <w:numId w:val="14"/>
        </w:numPr>
        <w:spacing w:after="0"/>
        <w:jc w:val="both"/>
        <w:rPr>
          <w:rFonts w:ascii="Times New Roman" w:hAnsi="Times New Roman" w:cs="Times New Roman"/>
          <w:iCs/>
          <w:color w:val="FF0000"/>
          <w:sz w:val="20"/>
          <w:szCs w:val="20"/>
        </w:rPr>
      </w:pPr>
      <w:r w:rsidRPr="002E545A">
        <w:rPr>
          <w:rFonts w:ascii="Times New Roman" w:hAnsi="Times New Roman" w:cs="Times New Roman"/>
          <w:iCs/>
          <w:sz w:val="22"/>
          <w:szCs w:val="22"/>
        </w:rPr>
        <w:t>W uzasadnionych przypadkach na podstawie wydanego przez właściwy organ aktu  prawnego można dokonać klasyfikacji rocznej zdalnie</w:t>
      </w:r>
      <w:r w:rsidRPr="005C2F8A">
        <w:rPr>
          <w:rFonts w:ascii="Times New Roman" w:hAnsi="Times New Roman" w:cs="Times New Roman"/>
          <w:iCs/>
          <w:color w:val="FF0000"/>
          <w:sz w:val="22"/>
          <w:szCs w:val="22"/>
        </w:rPr>
        <w:t>.</w:t>
      </w:r>
    </w:p>
    <w:p w:rsidR="008725D7" w:rsidRDefault="008725D7" w:rsidP="003C1A34">
      <w:pPr>
        <w:pStyle w:val="Nagwek2"/>
        <w:numPr>
          <w:ilvl w:val="0"/>
          <w:numId w:val="0"/>
        </w:numPr>
        <w:spacing w:before="0"/>
        <w:jc w:val="center"/>
        <w:rPr>
          <w:rFonts w:ascii="Times New Roman" w:hAnsi="Times New Roman" w:cs="Times New Roman"/>
          <w:sz w:val="22"/>
          <w:szCs w:val="22"/>
        </w:rPr>
      </w:pPr>
    </w:p>
    <w:p w:rsidR="008725D7" w:rsidRPr="008725D7" w:rsidRDefault="003C1A34" w:rsidP="008725D7">
      <w:pPr>
        <w:pStyle w:val="Nagwek2"/>
        <w:numPr>
          <w:ilvl w:val="0"/>
          <w:numId w:val="0"/>
        </w:numPr>
        <w:spacing w:before="0"/>
        <w:jc w:val="center"/>
      </w:pPr>
      <w:r w:rsidRPr="0072004E">
        <w:rPr>
          <w:rFonts w:ascii="Times New Roman" w:hAnsi="Times New Roman" w:cs="Times New Roman"/>
          <w:sz w:val="22"/>
          <w:szCs w:val="22"/>
        </w:rPr>
        <w:t>§ 6</w:t>
      </w:r>
      <w:r w:rsidR="00C0464A">
        <w:rPr>
          <w:rFonts w:ascii="Times New Roman" w:hAnsi="Times New Roman" w:cs="Times New Roman"/>
          <w:sz w:val="22"/>
          <w:szCs w:val="22"/>
        </w:rPr>
        <w:t>3</w:t>
      </w:r>
    </w:p>
    <w:p w:rsidR="003C1A34" w:rsidRPr="0072004E" w:rsidRDefault="003C1A34" w:rsidP="00473875">
      <w:pPr>
        <w:numPr>
          <w:ilvl w:val="0"/>
          <w:numId w:val="15"/>
        </w:numPr>
        <w:spacing w:after="0"/>
        <w:ind w:left="357" w:hanging="357"/>
        <w:jc w:val="both"/>
        <w:rPr>
          <w:rFonts w:ascii="Times New Roman" w:hAnsi="Times New Roman" w:cs="Times New Roman"/>
          <w:sz w:val="22"/>
          <w:szCs w:val="22"/>
        </w:rPr>
      </w:pPr>
      <w:r w:rsidRPr="00473875">
        <w:rPr>
          <w:rFonts w:ascii="Times New Roman" w:hAnsi="Times New Roman" w:cs="Times New Roman"/>
          <w:sz w:val="22"/>
          <w:szCs w:val="22"/>
        </w:rPr>
        <w:t xml:space="preserve">Na tydzień przed rocznym (śródrocznym) klasyfikacyjnym posiedzeniem </w:t>
      </w:r>
      <w:r w:rsidR="00473875">
        <w:rPr>
          <w:rFonts w:ascii="Times New Roman" w:hAnsi="Times New Roman" w:cs="Times New Roman"/>
          <w:sz w:val="22"/>
          <w:szCs w:val="22"/>
        </w:rPr>
        <w:t xml:space="preserve">Rady </w:t>
      </w:r>
      <w:r w:rsidR="008E6162">
        <w:rPr>
          <w:rFonts w:ascii="Times New Roman" w:hAnsi="Times New Roman" w:cs="Times New Roman"/>
          <w:sz w:val="22"/>
          <w:szCs w:val="22"/>
        </w:rPr>
        <w:t>P</w:t>
      </w:r>
      <w:r w:rsidRPr="00473875">
        <w:rPr>
          <w:rFonts w:ascii="Times New Roman" w:hAnsi="Times New Roman" w:cs="Times New Roman"/>
          <w:sz w:val="22"/>
          <w:szCs w:val="22"/>
        </w:rPr>
        <w:t>edagogicznej poszczególni nauczyciele są zobowiązani zamieścić informację w dzienniku</w:t>
      </w:r>
      <w:r>
        <w:rPr>
          <w:rFonts w:ascii="Times New Roman" w:hAnsi="Times New Roman" w:cs="Times New Roman"/>
          <w:sz w:val="22"/>
          <w:szCs w:val="22"/>
        </w:rPr>
        <w:t xml:space="preserve"> elektronicznym oraz </w:t>
      </w:r>
      <w:r w:rsidRPr="0072004E">
        <w:rPr>
          <w:rFonts w:ascii="Times New Roman" w:hAnsi="Times New Roman" w:cs="Times New Roman"/>
          <w:sz w:val="22"/>
          <w:szCs w:val="22"/>
        </w:rPr>
        <w:t xml:space="preserve">poinformować ucznia (a za jego pośrednictwem jego rodziców) o przewidywanych dla </w:t>
      </w:r>
      <w:r w:rsidRPr="0072004E">
        <w:rPr>
          <w:rFonts w:ascii="Times New Roman" w:hAnsi="Times New Roman" w:cs="Times New Roman"/>
          <w:sz w:val="22"/>
          <w:szCs w:val="22"/>
        </w:rPr>
        <w:lastRenderedPageBreak/>
        <w:t xml:space="preserve">niego ocenach klasyfikacyjnych </w:t>
      </w:r>
      <w:r w:rsidRPr="0072004E">
        <w:rPr>
          <w:rFonts w:ascii="Times New Roman" w:hAnsi="Times New Roman" w:cs="Times New Roman"/>
          <w:spacing w:val="4"/>
          <w:sz w:val="22"/>
          <w:szCs w:val="22"/>
        </w:rPr>
        <w:t>z zajęć edukacyjnych i przewidywanej rocznej ocenie klasyfikacyjnej zachowania.</w:t>
      </w:r>
    </w:p>
    <w:p w:rsidR="003C1A34" w:rsidRPr="001C370A" w:rsidRDefault="003C1A34" w:rsidP="00473875">
      <w:pPr>
        <w:numPr>
          <w:ilvl w:val="0"/>
          <w:numId w:val="15"/>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 xml:space="preserve">O przewidywanych ocenach niedostatecznych wychowawcy informują rodziców w formie </w:t>
      </w:r>
      <w:r w:rsidRPr="00C3241F">
        <w:rPr>
          <w:rFonts w:ascii="Times New Roman" w:hAnsi="Times New Roman" w:cs="Times New Roman"/>
          <w:sz w:val="22"/>
          <w:szCs w:val="22"/>
        </w:rPr>
        <w:t xml:space="preserve">pisemnej lub za pomocą dziennika elektronicznego </w:t>
      </w:r>
      <w:r w:rsidR="0096176E" w:rsidRPr="001C370A">
        <w:rPr>
          <w:rFonts w:ascii="Times New Roman" w:hAnsi="Times New Roman" w:cs="Times New Roman"/>
          <w:sz w:val="22"/>
          <w:szCs w:val="22"/>
        </w:rPr>
        <w:t xml:space="preserve">na 2 tygodnie </w:t>
      </w:r>
      <w:r w:rsidRPr="001C370A">
        <w:rPr>
          <w:rFonts w:ascii="Times New Roman" w:hAnsi="Times New Roman" w:cs="Times New Roman"/>
          <w:sz w:val="22"/>
          <w:szCs w:val="22"/>
        </w:rPr>
        <w:t xml:space="preserve"> przed zakończeniem półrocza (roku szkolnego). Brak informacji w tym terminie o przewidywanej ocenie niedostatecznej nie wyklucza otrzymania przez ucznia takiej oceny śródrocznej lub rocznej, jeśli jeg</w:t>
      </w:r>
      <w:r w:rsidR="0096176E" w:rsidRPr="001C370A">
        <w:rPr>
          <w:rFonts w:ascii="Times New Roman" w:hAnsi="Times New Roman" w:cs="Times New Roman"/>
          <w:sz w:val="22"/>
          <w:szCs w:val="22"/>
        </w:rPr>
        <w:t>o oceny w przeciągu tego czasu</w:t>
      </w:r>
      <w:r w:rsidRPr="001C370A">
        <w:rPr>
          <w:rFonts w:ascii="Times New Roman" w:hAnsi="Times New Roman" w:cs="Times New Roman"/>
          <w:sz w:val="22"/>
          <w:szCs w:val="22"/>
        </w:rPr>
        <w:t xml:space="preserve"> znacznie się pogorszą.</w:t>
      </w:r>
    </w:p>
    <w:p w:rsidR="0096176E" w:rsidRPr="001C370A" w:rsidRDefault="0096176E" w:rsidP="00473875">
      <w:pPr>
        <w:numPr>
          <w:ilvl w:val="0"/>
          <w:numId w:val="15"/>
        </w:numPr>
        <w:spacing w:after="0"/>
        <w:ind w:left="357" w:hanging="357"/>
        <w:jc w:val="both"/>
        <w:rPr>
          <w:rFonts w:ascii="Times New Roman" w:hAnsi="Times New Roman" w:cs="Times New Roman"/>
          <w:sz w:val="22"/>
          <w:szCs w:val="22"/>
        </w:rPr>
      </w:pPr>
      <w:r w:rsidRPr="001C370A">
        <w:rPr>
          <w:rFonts w:ascii="Times New Roman" w:hAnsi="Times New Roman" w:cs="Times New Roman"/>
          <w:sz w:val="22"/>
          <w:szCs w:val="22"/>
        </w:rPr>
        <w:t xml:space="preserve">Wychowawca może poinformować rodzica o zagrożeniu dziecka jedynie drogą elektroniczną, jeżeli wcześniejsze monitorowanie statystyk wejść rodzica na stronę potwierdza jego aktywność. </w:t>
      </w:r>
    </w:p>
    <w:p w:rsidR="003C1A34" w:rsidRPr="0072004E" w:rsidRDefault="003C1A34" w:rsidP="00473875">
      <w:pPr>
        <w:numPr>
          <w:ilvl w:val="0"/>
          <w:numId w:val="15"/>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 xml:space="preserve">Szczegółowe terminy informowania rodziców o przewidywanych dla ucznia ocenach (w tym niedostatecznych) ustalane są corocznie we wrześniu przez </w:t>
      </w:r>
      <w:r>
        <w:rPr>
          <w:rFonts w:ascii="Times New Roman" w:hAnsi="Times New Roman" w:cs="Times New Roman"/>
          <w:sz w:val="22"/>
          <w:szCs w:val="22"/>
        </w:rPr>
        <w:t>Dyrektora szkoły</w:t>
      </w:r>
      <w:r w:rsidRPr="0072004E">
        <w:rPr>
          <w:rFonts w:ascii="Times New Roman" w:hAnsi="Times New Roman" w:cs="Times New Roman"/>
          <w:sz w:val="22"/>
          <w:szCs w:val="22"/>
        </w:rPr>
        <w:t xml:space="preserve"> w kalendarzu </w:t>
      </w:r>
      <w:r>
        <w:rPr>
          <w:rFonts w:ascii="Times New Roman" w:hAnsi="Times New Roman" w:cs="Times New Roman"/>
          <w:sz w:val="22"/>
          <w:szCs w:val="22"/>
        </w:rPr>
        <w:t xml:space="preserve">organizacji </w:t>
      </w:r>
      <w:r w:rsidRPr="0072004E">
        <w:rPr>
          <w:rFonts w:ascii="Times New Roman" w:hAnsi="Times New Roman" w:cs="Times New Roman"/>
          <w:sz w:val="22"/>
          <w:szCs w:val="22"/>
        </w:rPr>
        <w:t>roku szkolnego.</w:t>
      </w: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6</w:t>
      </w:r>
      <w:r w:rsidR="00C0464A">
        <w:rPr>
          <w:rFonts w:ascii="Times New Roman" w:hAnsi="Times New Roman" w:cs="Times New Roman"/>
          <w:sz w:val="22"/>
          <w:szCs w:val="22"/>
        </w:rPr>
        <w:t>4</w:t>
      </w:r>
    </w:p>
    <w:p w:rsidR="003C1A34" w:rsidRPr="00473875" w:rsidRDefault="003C1A34" w:rsidP="00473875">
      <w:pPr>
        <w:numPr>
          <w:ilvl w:val="0"/>
          <w:numId w:val="16"/>
        </w:numPr>
        <w:spacing w:after="0"/>
        <w:jc w:val="both"/>
        <w:rPr>
          <w:rFonts w:ascii="Times New Roman" w:hAnsi="Times New Roman" w:cs="Times New Roman"/>
          <w:sz w:val="22"/>
          <w:szCs w:val="22"/>
        </w:rPr>
      </w:pPr>
      <w:r w:rsidRPr="00473875">
        <w:rPr>
          <w:rFonts w:ascii="Times New Roman" w:hAnsi="Times New Roman" w:cs="Times New Roman"/>
          <w:sz w:val="22"/>
          <w:szCs w:val="22"/>
        </w:rPr>
        <w:t>Śródroczne i roczne oceny klasyfikacyjne z obowiązkowych zajęć edukacyjnych ustalają nauczyciele prowadzący poszczególne obowiązkowe zajęcia edukacyjne, a śródroczną i roczną ocenę klasyfikacyjną zachowania – wychowawca klasy po zaciągnięciu opinii nauczycieli, uczniów danej klasy oraz ocenianego ucznia.</w:t>
      </w:r>
    </w:p>
    <w:p w:rsidR="003C1A34" w:rsidRDefault="003C1A34" w:rsidP="00473875">
      <w:pPr>
        <w:numPr>
          <w:ilvl w:val="0"/>
          <w:numId w:val="16"/>
        </w:numPr>
        <w:spacing w:after="0"/>
        <w:jc w:val="both"/>
        <w:rPr>
          <w:rFonts w:ascii="Times New Roman" w:hAnsi="Times New Roman" w:cs="Times New Roman"/>
          <w:sz w:val="22"/>
          <w:szCs w:val="22"/>
        </w:rPr>
      </w:pPr>
      <w:r w:rsidRPr="00473875">
        <w:rPr>
          <w:rFonts w:ascii="Times New Roman" w:hAnsi="Times New Roman" w:cs="Times New Roman"/>
          <w:sz w:val="22"/>
          <w:szCs w:val="22"/>
        </w:rPr>
        <w:t>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1E0B56" w:rsidRPr="002E545A" w:rsidRDefault="001E0B56" w:rsidP="00473875">
      <w:pPr>
        <w:numPr>
          <w:ilvl w:val="0"/>
          <w:numId w:val="16"/>
        </w:numPr>
        <w:spacing w:after="0"/>
        <w:jc w:val="both"/>
        <w:rPr>
          <w:rFonts w:ascii="Times New Roman" w:hAnsi="Times New Roman" w:cs="Times New Roman"/>
          <w:sz w:val="22"/>
          <w:szCs w:val="22"/>
        </w:rPr>
      </w:pPr>
      <w:r w:rsidRPr="002E545A">
        <w:rPr>
          <w:rFonts w:ascii="Times New Roman" w:hAnsi="Times New Roman" w:cs="Times New Roman"/>
          <w:sz w:val="22"/>
          <w:szCs w:val="22"/>
        </w:rPr>
        <w:t xml:space="preserve">Uczniowie z Ukrainy przybywający do Polski w efekcie konfliktu zbrojnego </w:t>
      </w:r>
      <w:r w:rsidR="00B41DF4" w:rsidRPr="002E545A">
        <w:rPr>
          <w:rFonts w:ascii="Times New Roman" w:hAnsi="Times New Roman" w:cs="Times New Roman"/>
          <w:sz w:val="22"/>
          <w:szCs w:val="22"/>
        </w:rPr>
        <w:t>mo</w:t>
      </w:r>
      <w:r w:rsidR="005C2F8A" w:rsidRPr="002E545A">
        <w:rPr>
          <w:rFonts w:ascii="Times New Roman" w:hAnsi="Times New Roman" w:cs="Times New Roman"/>
          <w:sz w:val="22"/>
          <w:szCs w:val="22"/>
        </w:rPr>
        <w:t>gą</w:t>
      </w:r>
      <w:r w:rsidR="00B41DF4" w:rsidRPr="002E545A">
        <w:rPr>
          <w:rFonts w:ascii="Times New Roman" w:hAnsi="Times New Roman" w:cs="Times New Roman"/>
          <w:sz w:val="22"/>
          <w:szCs w:val="22"/>
        </w:rPr>
        <w:t xml:space="preserve"> podlegać klasyfikacji lub ukończyć szkołę, </w:t>
      </w:r>
      <w:r w:rsidR="00B41DF4" w:rsidRPr="002E545A">
        <w:rPr>
          <w:rFonts w:ascii="Times New Roman" w:hAnsi="Times New Roman" w:cs="Times New Roman"/>
          <w:sz w:val="22"/>
          <w:szCs w:val="22"/>
          <w:shd w:val="clear" w:color="auto" w:fill="FFFFFF"/>
        </w:rPr>
        <w:t>co regulują odrębne przepisy.</w:t>
      </w:r>
    </w:p>
    <w:p w:rsidR="00DC4ECA" w:rsidRPr="002E545A" w:rsidRDefault="00DC4ECA" w:rsidP="00513C30">
      <w:pPr>
        <w:spacing w:after="0"/>
        <w:ind w:left="340"/>
        <w:jc w:val="both"/>
        <w:rPr>
          <w:rFonts w:ascii="Times New Roman" w:hAnsi="Times New Roman" w:cs="Times New Roman"/>
          <w:sz w:val="22"/>
          <w:szCs w:val="22"/>
        </w:rPr>
      </w:pPr>
    </w:p>
    <w:p w:rsidR="00473875" w:rsidRPr="00473875" w:rsidRDefault="00473875" w:rsidP="00473875">
      <w:pPr>
        <w:pStyle w:val="Nagwek2"/>
        <w:numPr>
          <w:ilvl w:val="0"/>
          <w:numId w:val="0"/>
        </w:numPr>
        <w:spacing w:before="0" w:line="276" w:lineRule="auto"/>
        <w:jc w:val="center"/>
        <w:rPr>
          <w:rFonts w:ascii="Times New Roman" w:hAnsi="Times New Roman" w:cs="Times New Roman"/>
          <w:sz w:val="22"/>
          <w:szCs w:val="22"/>
        </w:rPr>
      </w:pPr>
    </w:p>
    <w:p w:rsidR="003C1A34" w:rsidRPr="00473875" w:rsidRDefault="003C1A34" w:rsidP="00473875">
      <w:pPr>
        <w:pStyle w:val="Nagwek2"/>
        <w:numPr>
          <w:ilvl w:val="0"/>
          <w:numId w:val="0"/>
        </w:numPr>
        <w:spacing w:before="0" w:line="276" w:lineRule="auto"/>
        <w:jc w:val="center"/>
        <w:rPr>
          <w:rFonts w:ascii="Times New Roman" w:hAnsi="Times New Roman" w:cs="Times New Roman"/>
          <w:sz w:val="22"/>
          <w:szCs w:val="22"/>
        </w:rPr>
      </w:pPr>
      <w:r w:rsidRPr="00473875">
        <w:rPr>
          <w:rFonts w:ascii="Times New Roman" w:hAnsi="Times New Roman" w:cs="Times New Roman"/>
          <w:sz w:val="22"/>
          <w:szCs w:val="22"/>
        </w:rPr>
        <w:t>§ 6</w:t>
      </w:r>
      <w:r w:rsidR="00C0464A">
        <w:rPr>
          <w:rFonts w:ascii="Times New Roman" w:hAnsi="Times New Roman" w:cs="Times New Roman"/>
          <w:sz w:val="22"/>
          <w:szCs w:val="22"/>
        </w:rPr>
        <w:t>5</w:t>
      </w:r>
    </w:p>
    <w:p w:rsidR="003C1A34" w:rsidRPr="00473875" w:rsidRDefault="00B5799A" w:rsidP="00E338A1">
      <w:pPr>
        <w:pStyle w:val="Akapitzlist"/>
        <w:numPr>
          <w:ilvl w:val="0"/>
          <w:numId w:val="170"/>
        </w:numPr>
        <w:ind w:left="426" w:hanging="426"/>
        <w:rPr>
          <w:sz w:val="22"/>
          <w:szCs w:val="22"/>
        </w:rPr>
      </w:pPr>
      <w:r w:rsidRPr="00473875">
        <w:rPr>
          <w:sz w:val="22"/>
          <w:szCs w:val="22"/>
        </w:rPr>
        <w:t xml:space="preserve">W </w:t>
      </w:r>
      <w:r w:rsidR="003C1A34" w:rsidRPr="00473875">
        <w:rPr>
          <w:sz w:val="22"/>
          <w:szCs w:val="22"/>
        </w:rPr>
        <w:t xml:space="preserve"> liceum ogólnokształcącym:</w:t>
      </w:r>
    </w:p>
    <w:p w:rsidR="003C1A34" w:rsidRPr="00473875" w:rsidRDefault="003C1A34" w:rsidP="00E338A1">
      <w:pPr>
        <w:pStyle w:val="Akapitzlist"/>
        <w:numPr>
          <w:ilvl w:val="0"/>
          <w:numId w:val="171"/>
        </w:numPr>
        <w:ind w:left="851" w:hanging="425"/>
        <w:rPr>
          <w:sz w:val="22"/>
          <w:szCs w:val="22"/>
        </w:rPr>
      </w:pPr>
      <w:r w:rsidRPr="00473875">
        <w:rPr>
          <w:sz w:val="22"/>
          <w:szCs w:val="22"/>
        </w:rPr>
        <w:t>oceny bieżące z obowiązkowych i dodatkowych zajęć edukacyjnych są ustalane według następującej skali określonej w odrębnych przepisach:</w:t>
      </w:r>
    </w:p>
    <w:p w:rsidR="00473875" w:rsidRDefault="003C1A34" w:rsidP="00E338A1">
      <w:pPr>
        <w:pStyle w:val="Akapitzlist"/>
        <w:numPr>
          <w:ilvl w:val="0"/>
          <w:numId w:val="172"/>
        </w:numPr>
        <w:tabs>
          <w:tab w:val="left" w:pos="3240"/>
          <w:tab w:val="left" w:pos="4320"/>
        </w:tabs>
        <w:ind w:left="1276" w:hanging="425"/>
        <w:rPr>
          <w:sz w:val="22"/>
          <w:szCs w:val="22"/>
        </w:rPr>
      </w:pPr>
      <w:r w:rsidRPr="00473875">
        <w:rPr>
          <w:sz w:val="22"/>
          <w:szCs w:val="22"/>
        </w:rPr>
        <w:t>celujący</w:t>
      </w:r>
      <w:r w:rsidRPr="00473875">
        <w:rPr>
          <w:sz w:val="22"/>
          <w:szCs w:val="22"/>
        </w:rPr>
        <w:tab/>
        <w:t>cel</w:t>
      </w:r>
      <w:r w:rsidRPr="00473875">
        <w:rPr>
          <w:sz w:val="22"/>
          <w:szCs w:val="22"/>
        </w:rPr>
        <w:tab/>
        <w:t>6,</w:t>
      </w:r>
    </w:p>
    <w:p w:rsidR="00473875" w:rsidRDefault="003C1A34" w:rsidP="00E338A1">
      <w:pPr>
        <w:pStyle w:val="Akapitzlist"/>
        <w:numPr>
          <w:ilvl w:val="0"/>
          <w:numId w:val="172"/>
        </w:numPr>
        <w:tabs>
          <w:tab w:val="left" w:pos="3240"/>
          <w:tab w:val="left" w:pos="4320"/>
        </w:tabs>
        <w:ind w:left="1276" w:hanging="425"/>
        <w:rPr>
          <w:sz w:val="22"/>
          <w:szCs w:val="22"/>
        </w:rPr>
      </w:pPr>
      <w:r w:rsidRPr="00473875">
        <w:rPr>
          <w:sz w:val="22"/>
          <w:szCs w:val="22"/>
        </w:rPr>
        <w:t>bardzo dobry</w:t>
      </w:r>
      <w:r w:rsidRPr="00473875">
        <w:rPr>
          <w:sz w:val="22"/>
          <w:szCs w:val="22"/>
        </w:rPr>
        <w:tab/>
        <w:t>bdb</w:t>
      </w:r>
      <w:r w:rsidRPr="00473875">
        <w:rPr>
          <w:sz w:val="22"/>
          <w:szCs w:val="22"/>
        </w:rPr>
        <w:tab/>
        <w:t>5,</w:t>
      </w:r>
    </w:p>
    <w:p w:rsidR="00473875" w:rsidRDefault="003C1A34" w:rsidP="00E338A1">
      <w:pPr>
        <w:pStyle w:val="Akapitzlist"/>
        <w:numPr>
          <w:ilvl w:val="0"/>
          <w:numId w:val="172"/>
        </w:numPr>
        <w:tabs>
          <w:tab w:val="left" w:pos="3240"/>
          <w:tab w:val="left" w:pos="4320"/>
        </w:tabs>
        <w:ind w:left="1276" w:hanging="425"/>
        <w:rPr>
          <w:sz w:val="22"/>
          <w:szCs w:val="22"/>
        </w:rPr>
      </w:pPr>
      <w:r w:rsidRPr="00473875">
        <w:rPr>
          <w:sz w:val="22"/>
          <w:szCs w:val="22"/>
        </w:rPr>
        <w:t>dobry</w:t>
      </w:r>
      <w:r w:rsidRPr="00473875">
        <w:rPr>
          <w:sz w:val="22"/>
          <w:szCs w:val="22"/>
        </w:rPr>
        <w:tab/>
        <w:t>db</w:t>
      </w:r>
      <w:r w:rsidRPr="00473875">
        <w:rPr>
          <w:sz w:val="22"/>
          <w:szCs w:val="22"/>
        </w:rPr>
        <w:tab/>
        <w:t>4,</w:t>
      </w:r>
    </w:p>
    <w:p w:rsidR="00473875" w:rsidRDefault="003C1A34" w:rsidP="00E338A1">
      <w:pPr>
        <w:pStyle w:val="Akapitzlist"/>
        <w:numPr>
          <w:ilvl w:val="0"/>
          <w:numId w:val="172"/>
        </w:numPr>
        <w:tabs>
          <w:tab w:val="left" w:pos="3240"/>
          <w:tab w:val="left" w:pos="4320"/>
        </w:tabs>
        <w:ind w:left="1276" w:hanging="425"/>
        <w:rPr>
          <w:sz w:val="22"/>
          <w:szCs w:val="22"/>
        </w:rPr>
      </w:pPr>
      <w:r w:rsidRPr="00473875">
        <w:rPr>
          <w:sz w:val="22"/>
          <w:szCs w:val="22"/>
        </w:rPr>
        <w:t>dostateczny</w:t>
      </w:r>
      <w:r w:rsidRPr="00473875">
        <w:rPr>
          <w:sz w:val="22"/>
          <w:szCs w:val="22"/>
        </w:rPr>
        <w:tab/>
        <w:t>dst</w:t>
      </w:r>
      <w:r w:rsidRPr="00473875">
        <w:rPr>
          <w:sz w:val="22"/>
          <w:szCs w:val="22"/>
        </w:rPr>
        <w:tab/>
        <w:t>3,</w:t>
      </w:r>
    </w:p>
    <w:p w:rsidR="00473875" w:rsidRDefault="003C1A34" w:rsidP="00E338A1">
      <w:pPr>
        <w:pStyle w:val="Akapitzlist"/>
        <w:numPr>
          <w:ilvl w:val="0"/>
          <w:numId w:val="172"/>
        </w:numPr>
        <w:tabs>
          <w:tab w:val="left" w:pos="3240"/>
          <w:tab w:val="left" w:pos="4320"/>
        </w:tabs>
        <w:ind w:left="1276" w:hanging="425"/>
        <w:rPr>
          <w:sz w:val="22"/>
          <w:szCs w:val="22"/>
        </w:rPr>
      </w:pPr>
      <w:r w:rsidRPr="00473875">
        <w:rPr>
          <w:sz w:val="22"/>
          <w:szCs w:val="22"/>
        </w:rPr>
        <w:t>dopuszczający</w:t>
      </w:r>
      <w:r w:rsidRPr="00473875">
        <w:rPr>
          <w:sz w:val="22"/>
          <w:szCs w:val="22"/>
        </w:rPr>
        <w:tab/>
        <w:t>dps</w:t>
      </w:r>
      <w:r w:rsidRPr="00473875">
        <w:rPr>
          <w:sz w:val="22"/>
          <w:szCs w:val="22"/>
        </w:rPr>
        <w:tab/>
        <w:t>2,</w:t>
      </w:r>
    </w:p>
    <w:p w:rsidR="003C1A34" w:rsidRPr="00473875" w:rsidRDefault="003C1A34" w:rsidP="00E338A1">
      <w:pPr>
        <w:pStyle w:val="Akapitzlist"/>
        <w:numPr>
          <w:ilvl w:val="0"/>
          <w:numId w:val="172"/>
        </w:numPr>
        <w:tabs>
          <w:tab w:val="left" w:pos="3240"/>
          <w:tab w:val="left" w:pos="4320"/>
        </w:tabs>
        <w:ind w:left="1276" w:hanging="425"/>
        <w:rPr>
          <w:sz w:val="22"/>
          <w:szCs w:val="22"/>
        </w:rPr>
      </w:pPr>
      <w:r w:rsidRPr="00473875">
        <w:rPr>
          <w:sz w:val="22"/>
          <w:szCs w:val="22"/>
        </w:rPr>
        <w:t>niedostateczny</w:t>
      </w:r>
      <w:r w:rsidRPr="00473875">
        <w:rPr>
          <w:sz w:val="22"/>
          <w:szCs w:val="22"/>
        </w:rPr>
        <w:tab/>
        <w:t>ndst</w:t>
      </w:r>
      <w:r w:rsidRPr="00473875">
        <w:rPr>
          <w:sz w:val="22"/>
          <w:szCs w:val="22"/>
        </w:rPr>
        <w:tab/>
        <w:t>1,</w:t>
      </w:r>
    </w:p>
    <w:p w:rsidR="003C1A34" w:rsidRPr="00473875" w:rsidRDefault="003C1A34" w:rsidP="00473875">
      <w:pPr>
        <w:spacing w:after="0"/>
        <w:ind w:left="426"/>
        <w:jc w:val="both"/>
        <w:rPr>
          <w:rFonts w:ascii="Times New Roman" w:hAnsi="Times New Roman" w:cs="Times New Roman"/>
          <w:sz w:val="22"/>
          <w:szCs w:val="22"/>
        </w:rPr>
      </w:pPr>
      <w:r w:rsidRPr="00473875">
        <w:rPr>
          <w:rFonts w:ascii="Times New Roman" w:hAnsi="Times New Roman" w:cs="Times New Roman"/>
          <w:sz w:val="22"/>
          <w:szCs w:val="22"/>
        </w:rPr>
        <w:t>z możliwym stosowaniem w powyższej skali znaków graficznych "+" i "-".</w:t>
      </w:r>
    </w:p>
    <w:p w:rsidR="003C1A34" w:rsidRPr="00473875" w:rsidRDefault="003C1A34" w:rsidP="00E338A1">
      <w:pPr>
        <w:pStyle w:val="Akapitzlist"/>
        <w:numPr>
          <w:ilvl w:val="0"/>
          <w:numId w:val="171"/>
        </w:numPr>
        <w:ind w:left="851" w:hanging="425"/>
        <w:rPr>
          <w:sz w:val="22"/>
          <w:szCs w:val="22"/>
        </w:rPr>
      </w:pPr>
      <w:r w:rsidRPr="00473875">
        <w:rPr>
          <w:sz w:val="22"/>
          <w:szCs w:val="22"/>
        </w:rPr>
        <w:t>śródroczne i roczne oceny klasyfikacyjne z zajęć edukacyjnych ustala się w stopniach według następującej skali:</w:t>
      </w:r>
    </w:p>
    <w:p w:rsidR="00473875" w:rsidRDefault="003C1A34" w:rsidP="00E338A1">
      <w:pPr>
        <w:pStyle w:val="Akapitzlist"/>
        <w:numPr>
          <w:ilvl w:val="0"/>
          <w:numId w:val="173"/>
        </w:numPr>
        <w:tabs>
          <w:tab w:val="left" w:pos="3600"/>
        </w:tabs>
        <w:ind w:left="1276" w:hanging="425"/>
        <w:rPr>
          <w:sz w:val="22"/>
          <w:szCs w:val="22"/>
        </w:rPr>
      </w:pPr>
      <w:r w:rsidRPr="00473875">
        <w:rPr>
          <w:sz w:val="22"/>
          <w:szCs w:val="22"/>
        </w:rPr>
        <w:t>stopień celujący</w:t>
      </w:r>
      <w:r w:rsidRPr="00473875">
        <w:rPr>
          <w:sz w:val="22"/>
          <w:szCs w:val="22"/>
        </w:rPr>
        <w:tab/>
        <w:t>6,</w:t>
      </w:r>
    </w:p>
    <w:p w:rsidR="00473875" w:rsidRDefault="003C1A34" w:rsidP="00E338A1">
      <w:pPr>
        <w:pStyle w:val="Akapitzlist"/>
        <w:numPr>
          <w:ilvl w:val="0"/>
          <w:numId w:val="173"/>
        </w:numPr>
        <w:tabs>
          <w:tab w:val="left" w:pos="3600"/>
        </w:tabs>
        <w:ind w:left="1276" w:hanging="425"/>
        <w:rPr>
          <w:sz w:val="22"/>
          <w:szCs w:val="22"/>
        </w:rPr>
      </w:pPr>
      <w:r w:rsidRPr="00473875">
        <w:rPr>
          <w:sz w:val="22"/>
          <w:szCs w:val="22"/>
        </w:rPr>
        <w:t>stopień bardzo dobry</w:t>
      </w:r>
      <w:r w:rsidRPr="00473875">
        <w:rPr>
          <w:sz w:val="22"/>
          <w:szCs w:val="22"/>
        </w:rPr>
        <w:tab/>
        <w:t>5,</w:t>
      </w:r>
    </w:p>
    <w:p w:rsidR="00473875" w:rsidRDefault="003C1A34" w:rsidP="00E338A1">
      <w:pPr>
        <w:pStyle w:val="Akapitzlist"/>
        <w:numPr>
          <w:ilvl w:val="0"/>
          <w:numId w:val="173"/>
        </w:numPr>
        <w:tabs>
          <w:tab w:val="left" w:pos="3600"/>
        </w:tabs>
        <w:ind w:left="1276" w:hanging="425"/>
        <w:rPr>
          <w:sz w:val="22"/>
          <w:szCs w:val="22"/>
        </w:rPr>
      </w:pPr>
      <w:r w:rsidRPr="00473875">
        <w:rPr>
          <w:sz w:val="22"/>
          <w:szCs w:val="22"/>
        </w:rPr>
        <w:t>stopień dobry</w:t>
      </w:r>
      <w:r w:rsidRPr="00473875">
        <w:rPr>
          <w:sz w:val="22"/>
          <w:szCs w:val="22"/>
        </w:rPr>
        <w:tab/>
        <w:t>4,</w:t>
      </w:r>
    </w:p>
    <w:p w:rsidR="00473875" w:rsidRDefault="003C1A34" w:rsidP="00E338A1">
      <w:pPr>
        <w:pStyle w:val="Akapitzlist"/>
        <w:numPr>
          <w:ilvl w:val="0"/>
          <w:numId w:val="173"/>
        </w:numPr>
        <w:tabs>
          <w:tab w:val="left" w:pos="3600"/>
        </w:tabs>
        <w:ind w:left="1276" w:hanging="425"/>
        <w:rPr>
          <w:sz w:val="22"/>
          <w:szCs w:val="22"/>
        </w:rPr>
      </w:pPr>
      <w:r w:rsidRPr="00473875">
        <w:rPr>
          <w:sz w:val="22"/>
          <w:szCs w:val="22"/>
        </w:rPr>
        <w:t>stopień dostateczny</w:t>
      </w:r>
      <w:r w:rsidRPr="00473875">
        <w:rPr>
          <w:sz w:val="22"/>
          <w:szCs w:val="22"/>
        </w:rPr>
        <w:tab/>
        <w:t>3,</w:t>
      </w:r>
    </w:p>
    <w:p w:rsidR="00473875" w:rsidRDefault="003C1A34" w:rsidP="00E338A1">
      <w:pPr>
        <w:pStyle w:val="Akapitzlist"/>
        <w:numPr>
          <w:ilvl w:val="0"/>
          <w:numId w:val="173"/>
        </w:numPr>
        <w:tabs>
          <w:tab w:val="left" w:pos="3600"/>
        </w:tabs>
        <w:ind w:left="1276" w:hanging="425"/>
        <w:rPr>
          <w:sz w:val="22"/>
          <w:szCs w:val="22"/>
        </w:rPr>
      </w:pPr>
      <w:r w:rsidRPr="00473875">
        <w:rPr>
          <w:sz w:val="22"/>
          <w:szCs w:val="22"/>
        </w:rPr>
        <w:t>stopień dopuszczający</w:t>
      </w:r>
      <w:r w:rsidRPr="00473875">
        <w:rPr>
          <w:sz w:val="22"/>
          <w:szCs w:val="22"/>
        </w:rPr>
        <w:tab/>
        <w:t>2,</w:t>
      </w:r>
    </w:p>
    <w:p w:rsidR="003C1A34" w:rsidRPr="00473875" w:rsidRDefault="003C1A34" w:rsidP="00E338A1">
      <w:pPr>
        <w:pStyle w:val="Akapitzlist"/>
        <w:numPr>
          <w:ilvl w:val="0"/>
          <w:numId w:val="173"/>
        </w:numPr>
        <w:tabs>
          <w:tab w:val="left" w:pos="3600"/>
        </w:tabs>
        <w:ind w:left="1276" w:hanging="425"/>
        <w:rPr>
          <w:sz w:val="22"/>
          <w:szCs w:val="22"/>
        </w:rPr>
      </w:pPr>
      <w:r w:rsidRPr="00473875">
        <w:rPr>
          <w:sz w:val="22"/>
          <w:szCs w:val="22"/>
        </w:rPr>
        <w:t>stopień niedostateczny</w:t>
      </w:r>
      <w:r w:rsidRPr="00473875">
        <w:rPr>
          <w:sz w:val="22"/>
          <w:szCs w:val="22"/>
        </w:rPr>
        <w:tab/>
        <w:t>1,</w:t>
      </w:r>
    </w:p>
    <w:p w:rsidR="003C1A34" w:rsidRPr="00473875" w:rsidRDefault="003C1A34" w:rsidP="00473875">
      <w:pPr>
        <w:spacing w:after="0"/>
        <w:ind w:left="426"/>
        <w:jc w:val="both"/>
        <w:rPr>
          <w:rFonts w:ascii="Times New Roman" w:hAnsi="Times New Roman" w:cs="Times New Roman"/>
          <w:sz w:val="22"/>
          <w:szCs w:val="22"/>
        </w:rPr>
      </w:pPr>
      <w:r w:rsidRPr="00473875">
        <w:rPr>
          <w:rFonts w:ascii="Times New Roman" w:hAnsi="Times New Roman" w:cs="Times New Roman"/>
          <w:sz w:val="22"/>
          <w:szCs w:val="22"/>
        </w:rPr>
        <w:t>a pozytywnymi ocenami klasyfikacyjnymi są oceny ustalone w stopniach, o których mowa w pkt</w:t>
      </w:r>
      <w:r w:rsidR="0096176E" w:rsidRPr="00473875">
        <w:rPr>
          <w:rFonts w:ascii="Times New Roman" w:hAnsi="Times New Roman" w:cs="Times New Roman"/>
          <w:sz w:val="22"/>
          <w:szCs w:val="22"/>
        </w:rPr>
        <w:t>.</w:t>
      </w:r>
      <w:r w:rsidRPr="00473875">
        <w:rPr>
          <w:rFonts w:ascii="Times New Roman" w:hAnsi="Times New Roman" w:cs="Times New Roman"/>
          <w:sz w:val="22"/>
          <w:szCs w:val="22"/>
        </w:rPr>
        <w:t xml:space="preserve"> a-e, zaś negatywną oceną klasyfikacyjną jest ocena ustalona w stopniu, o której mowa </w:t>
      </w:r>
      <w:r w:rsidRPr="00473875">
        <w:rPr>
          <w:rFonts w:ascii="Times New Roman" w:hAnsi="Times New Roman" w:cs="Times New Roman"/>
          <w:sz w:val="22"/>
          <w:szCs w:val="22"/>
        </w:rPr>
        <w:lastRenderedPageBreak/>
        <w:t>w pkt</w:t>
      </w:r>
      <w:r w:rsidR="0096176E" w:rsidRPr="00473875">
        <w:rPr>
          <w:rFonts w:ascii="Times New Roman" w:hAnsi="Times New Roman" w:cs="Times New Roman"/>
          <w:sz w:val="22"/>
          <w:szCs w:val="22"/>
        </w:rPr>
        <w:t>.</w:t>
      </w:r>
      <w:r w:rsidRPr="00473875">
        <w:rPr>
          <w:rFonts w:ascii="Times New Roman" w:hAnsi="Times New Roman" w:cs="Times New Roman"/>
          <w:sz w:val="22"/>
          <w:szCs w:val="22"/>
        </w:rPr>
        <w:t xml:space="preserve"> f. Przy śródrocznych ocenach klasyfikacyjnych z zajęć edukacyjnych dopuszcza się stosowanie znaków graficznych "+" i "-";</w:t>
      </w:r>
    </w:p>
    <w:p w:rsidR="003C1A34" w:rsidRPr="00473875" w:rsidRDefault="003C1A34" w:rsidP="00E338A1">
      <w:pPr>
        <w:pStyle w:val="Akapitzlist"/>
        <w:numPr>
          <w:ilvl w:val="0"/>
          <w:numId w:val="171"/>
        </w:numPr>
        <w:ind w:left="851" w:hanging="425"/>
        <w:rPr>
          <w:sz w:val="22"/>
          <w:szCs w:val="22"/>
        </w:rPr>
      </w:pPr>
      <w:r w:rsidRPr="00473875">
        <w:rPr>
          <w:sz w:val="22"/>
          <w:szCs w:val="22"/>
        </w:rPr>
        <w:t>śródroczną i roczną ocenę klasyfikacyjną zachowania ustala się według następującej skali:</w:t>
      </w:r>
    </w:p>
    <w:p w:rsidR="00473875" w:rsidRDefault="003C1A34" w:rsidP="00E338A1">
      <w:pPr>
        <w:pStyle w:val="Akapitzlist"/>
        <w:numPr>
          <w:ilvl w:val="0"/>
          <w:numId w:val="174"/>
        </w:numPr>
        <w:ind w:left="1276" w:hanging="425"/>
        <w:rPr>
          <w:sz w:val="22"/>
          <w:szCs w:val="22"/>
        </w:rPr>
      </w:pPr>
      <w:r w:rsidRPr="00473875">
        <w:rPr>
          <w:sz w:val="22"/>
          <w:szCs w:val="22"/>
        </w:rPr>
        <w:t>wzorowe,</w:t>
      </w:r>
    </w:p>
    <w:p w:rsidR="00473875" w:rsidRDefault="003C1A34" w:rsidP="00E338A1">
      <w:pPr>
        <w:pStyle w:val="Akapitzlist"/>
        <w:numPr>
          <w:ilvl w:val="0"/>
          <w:numId w:val="174"/>
        </w:numPr>
        <w:ind w:left="1276" w:hanging="425"/>
        <w:rPr>
          <w:sz w:val="22"/>
          <w:szCs w:val="22"/>
        </w:rPr>
      </w:pPr>
      <w:r w:rsidRPr="00473875">
        <w:rPr>
          <w:sz w:val="22"/>
          <w:szCs w:val="22"/>
        </w:rPr>
        <w:t>bardzo dobre,</w:t>
      </w:r>
    </w:p>
    <w:p w:rsidR="00473875" w:rsidRDefault="003C1A34" w:rsidP="00E338A1">
      <w:pPr>
        <w:pStyle w:val="Akapitzlist"/>
        <w:numPr>
          <w:ilvl w:val="0"/>
          <w:numId w:val="174"/>
        </w:numPr>
        <w:ind w:left="1276" w:hanging="425"/>
        <w:rPr>
          <w:sz w:val="22"/>
          <w:szCs w:val="22"/>
        </w:rPr>
      </w:pPr>
      <w:r w:rsidRPr="00473875">
        <w:rPr>
          <w:sz w:val="22"/>
          <w:szCs w:val="22"/>
        </w:rPr>
        <w:t>dobre,</w:t>
      </w:r>
    </w:p>
    <w:p w:rsidR="00473875" w:rsidRDefault="003C1A34" w:rsidP="00E338A1">
      <w:pPr>
        <w:pStyle w:val="Akapitzlist"/>
        <w:numPr>
          <w:ilvl w:val="0"/>
          <w:numId w:val="174"/>
        </w:numPr>
        <w:ind w:left="1276" w:hanging="425"/>
        <w:rPr>
          <w:sz w:val="22"/>
          <w:szCs w:val="22"/>
        </w:rPr>
      </w:pPr>
      <w:r w:rsidRPr="00473875">
        <w:rPr>
          <w:sz w:val="22"/>
          <w:szCs w:val="22"/>
        </w:rPr>
        <w:t>poprawne,</w:t>
      </w:r>
    </w:p>
    <w:p w:rsidR="00473875" w:rsidRDefault="003C1A34" w:rsidP="00E338A1">
      <w:pPr>
        <w:pStyle w:val="Akapitzlist"/>
        <w:numPr>
          <w:ilvl w:val="0"/>
          <w:numId w:val="174"/>
        </w:numPr>
        <w:ind w:left="1276" w:hanging="425"/>
        <w:rPr>
          <w:sz w:val="22"/>
          <w:szCs w:val="22"/>
        </w:rPr>
      </w:pPr>
      <w:r w:rsidRPr="00473875">
        <w:rPr>
          <w:sz w:val="22"/>
          <w:szCs w:val="22"/>
        </w:rPr>
        <w:t>nieodpowiednie,</w:t>
      </w:r>
    </w:p>
    <w:p w:rsidR="003C1A34" w:rsidRPr="00473875" w:rsidRDefault="003C1A34" w:rsidP="00E338A1">
      <w:pPr>
        <w:pStyle w:val="Akapitzlist"/>
        <w:numPr>
          <w:ilvl w:val="0"/>
          <w:numId w:val="174"/>
        </w:numPr>
        <w:ind w:left="1276" w:hanging="425"/>
        <w:rPr>
          <w:sz w:val="22"/>
          <w:szCs w:val="22"/>
        </w:rPr>
      </w:pPr>
      <w:r w:rsidRPr="00473875">
        <w:rPr>
          <w:sz w:val="22"/>
          <w:szCs w:val="22"/>
        </w:rPr>
        <w:t>naganne,</w:t>
      </w:r>
    </w:p>
    <w:p w:rsidR="003C1A34" w:rsidRPr="00473875" w:rsidRDefault="003C1A34" w:rsidP="00473875">
      <w:pPr>
        <w:spacing w:after="0"/>
        <w:ind w:left="426"/>
        <w:jc w:val="both"/>
        <w:rPr>
          <w:rFonts w:ascii="Times New Roman" w:hAnsi="Times New Roman" w:cs="Times New Roman"/>
          <w:sz w:val="22"/>
          <w:szCs w:val="22"/>
        </w:rPr>
      </w:pPr>
      <w:r w:rsidRPr="00473875">
        <w:rPr>
          <w:rFonts w:ascii="Times New Roman" w:hAnsi="Times New Roman" w:cs="Times New Roman"/>
          <w:sz w:val="22"/>
          <w:szCs w:val="22"/>
        </w:rPr>
        <w:t>a pozytywnymi ocenami klasyfikacyjnymi są oceny, o których mowa w pkt</w:t>
      </w:r>
      <w:r w:rsidR="0096176E" w:rsidRPr="00473875">
        <w:rPr>
          <w:rFonts w:ascii="Times New Roman" w:hAnsi="Times New Roman" w:cs="Times New Roman"/>
          <w:sz w:val="22"/>
          <w:szCs w:val="22"/>
        </w:rPr>
        <w:t>.</w:t>
      </w:r>
      <w:r w:rsidRPr="00473875">
        <w:rPr>
          <w:rFonts w:ascii="Times New Roman" w:hAnsi="Times New Roman" w:cs="Times New Roman"/>
          <w:sz w:val="22"/>
          <w:szCs w:val="22"/>
        </w:rPr>
        <w:t xml:space="preserve"> a-e, zaś negatywną oceną klasyfikacyjną jest ocena, o której mowa w pkt</w:t>
      </w:r>
      <w:r w:rsidR="0096176E" w:rsidRPr="00473875">
        <w:rPr>
          <w:rFonts w:ascii="Times New Roman" w:hAnsi="Times New Roman" w:cs="Times New Roman"/>
          <w:sz w:val="22"/>
          <w:szCs w:val="22"/>
        </w:rPr>
        <w:t>.</w:t>
      </w:r>
      <w:r w:rsidRPr="00473875">
        <w:rPr>
          <w:rFonts w:ascii="Times New Roman" w:hAnsi="Times New Roman" w:cs="Times New Roman"/>
          <w:sz w:val="22"/>
          <w:szCs w:val="22"/>
        </w:rPr>
        <w:t xml:space="preserve"> f.</w:t>
      </w:r>
    </w:p>
    <w:p w:rsidR="003C1A34" w:rsidRPr="00473875" w:rsidRDefault="003C1A34" w:rsidP="00E338A1">
      <w:pPr>
        <w:pStyle w:val="Akapitzlist"/>
        <w:numPr>
          <w:ilvl w:val="0"/>
          <w:numId w:val="175"/>
        </w:numPr>
        <w:ind w:left="426" w:hanging="426"/>
        <w:rPr>
          <w:sz w:val="22"/>
          <w:szCs w:val="22"/>
        </w:rPr>
      </w:pPr>
      <w:r w:rsidRPr="00473875">
        <w:rPr>
          <w:sz w:val="22"/>
          <w:szCs w:val="22"/>
        </w:rPr>
        <w:t>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psychologiczno-pedagogicznej, w tym poradni specjalistycznej.</w:t>
      </w:r>
    </w:p>
    <w:p w:rsidR="003C1A34" w:rsidRDefault="003C1A34" w:rsidP="00E338A1">
      <w:pPr>
        <w:numPr>
          <w:ilvl w:val="0"/>
          <w:numId w:val="176"/>
        </w:numPr>
        <w:spacing w:after="0"/>
        <w:jc w:val="both"/>
        <w:rPr>
          <w:rFonts w:ascii="Times New Roman" w:hAnsi="Times New Roman" w:cs="Times New Roman"/>
          <w:sz w:val="22"/>
          <w:szCs w:val="22"/>
        </w:rPr>
      </w:pPr>
      <w:r w:rsidRPr="0072004E">
        <w:rPr>
          <w:rFonts w:ascii="Times New Roman" w:hAnsi="Times New Roman" w:cs="Times New Roman"/>
          <w:sz w:val="22"/>
          <w:szCs w:val="22"/>
        </w:rPr>
        <w:t>Oceny bieżące, klasyfikacyjne śródroczne i roczne ustala się wg poniższej skali stosując następujące ogólne kryteria oceniania:</w:t>
      </w:r>
    </w:p>
    <w:p w:rsidR="003C1A34" w:rsidRDefault="003C1A34" w:rsidP="003C1A34">
      <w:pPr>
        <w:spacing w:after="0"/>
        <w:ind w:left="360"/>
        <w:jc w:val="both"/>
        <w:rPr>
          <w:rFonts w:ascii="Times New Roman" w:hAnsi="Times New Roman" w:cs="Times New Roman"/>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573"/>
        <w:gridCol w:w="955"/>
        <w:gridCol w:w="5670"/>
      </w:tblGrid>
      <w:tr w:rsidR="003C1A34" w:rsidRPr="00943D78" w:rsidTr="00272E1E">
        <w:tc>
          <w:tcPr>
            <w:tcW w:w="2583" w:type="dxa"/>
            <w:gridSpan w:val="3"/>
            <w:shd w:val="clear" w:color="auto" w:fill="auto"/>
          </w:tcPr>
          <w:p w:rsidR="003C1A34" w:rsidRPr="00943D78" w:rsidRDefault="003C1A34" w:rsidP="00272E1E">
            <w:pPr>
              <w:spacing w:after="0"/>
              <w:jc w:val="both"/>
              <w:rPr>
                <w:rFonts w:ascii="Times New Roman" w:hAnsi="Times New Roman" w:cs="Times New Roman"/>
                <w:sz w:val="22"/>
                <w:szCs w:val="22"/>
              </w:rPr>
            </w:pPr>
            <w:r w:rsidRPr="00943D78">
              <w:rPr>
                <w:rFonts w:ascii="Times New Roman" w:hAnsi="Times New Roman" w:cs="Times New Roman"/>
                <w:sz w:val="22"/>
                <w:szCs w:val="22"/>
              </w:rPr>
              <w:t>Skala ocen</w:t>
            </w:r>
          </w:p>
        </w:tc>
        <w:tc>
          <w:tcPr>
            <w:tcW w:w="6060" w:type="dxa"/>
            <w:shd w:val="clear" w:color="auto" w:fill="auto"/>
          </w:tcPr>
          <w:p w:rsidR="003C1A34" w:rsidRPr="00943D78" w:rsidRDefault="003C1A34" w:rsidP="00272E1E">
            <w:pPr>
              <w:spacing w:after="0"/>
              <w:jc w:val="both"/>
              <w:rPr>
                <w:rFonts w:ascii="Times New Roman" w:hAnsi="Times New Roman" w:cs="Times New Roman"/>
                <w:sz w:val="22"/>
                <w:szCs w:val="22"/>
              </w:rPr>
            </w:pPr>
            <w:r w:rsidRPr="00943D78">
              <w:rPr>
                <w:rFonts w:ascii="Times New Roman" w:hAnsi="Times New Roman" w:cs="Times New Roman"/>
                <w:sz w:val="22"/>
                <w:szCs w:val="22"/>
              </w:rPr>
              <w:t>Ogólne kryteria ustalania stopni</w:t>
            </w:r>
          </w:p>
        </w:tc>
      </w:tr>
      <w:tr w:rsidR="003C1A34" w:rsidRPr="00943D78" w:rsidTr="00272E1E">
        <w:tc>
          <w:tcPr>
            <w:tcW w:w="457"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6</w:t>
            </w:r>
          </w:p>
        </w:tc>
        <w:tc>
          <w:tcPr>
            <w:tcW w:w="1134"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celujący</w:t>
            </w:r>
          </w:p>
        </w:tc>
        <w:tc>
          <w:tcPr>
            <w:tcW w:w="992"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cel</w:t>
            </w:r>
          </w:p>
        </w:tc>
        <w:tc>
          <w:tcPr>
            <w:tcW w:w="6060" w:type="dxa"/>
            <w:shd w:val="clear" w:color="auto" w:fill="auto"/>
          </w:tcPr>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Zakres i jakość wiadomości: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Wiadomości ściśle naukowe, a ich zakres szerszy niż wymagania programowe,</w:t>
            </w:r>
            <w:r>
              <w:rPr>
                <w:rFonts w:ascii="Times New Roman" w:hAnsi="Times New Roman" w:cs="Times New Roman"/>
                <w:sz w:val="22"/>
                <w:szCs w:val="22"/>
              </w:rPr>
              <w:t xml:space="preserve"> treści wiadomości powiązane ze </w:t>
            </w:r>
            <w:r w:rsidRPr="00943D78">
              <w:rPr>
                <w:rFonts w:ascii="Times New Roman" w:hAnsi="Times New Roman" w:cs="Times New Roman"/>
                <w:sz w:val="22"/>
                <w:szCs w:val="22"/>
              </w:rPr>
              <w:t>sobą w systematyczny układ.</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Rozumienie materiału naukowego:</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Zgodne z nauką rozumienie uogólnień i związków  między nimi oraz wyjaśnianie zjawisk be</w:t>
            </w:r>
            <w:r>
              <w:rPr>
                <w:rFonts w:ascii="Times New Roman" w:hAnsi="Times New Roman" w:cs="Times New Roman"/>
                <w:sz w:val="22"/>
                <w:szCs w:val="22"/>
              </w:rPr>
              <w:t>z jakiejkolwiek ingerencji z </w:t>
            </w:r>
            <w:r w:rsidRPr="00943D78">
              <w:rPr>
                <w:rFonts w:ascii="Times New Roman" w:hAnsi="Times New Roman" w:cs="Times New Roman"/>
                <w:sz w:val="22"/>
                <w:szCs w:val="22"/>
              </w:rPr>
              <w:t>zewnątrz.</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Posługiwanie się i operowanie nabytymi wiadomościami:</w:t>
            </w:r>
          </w:p>
          <w:p w:rsidR="003C1A34" w:rsidRPr="00943D78" w:rsidRDefault="003C1A34" w:rsidP="00272E1E">
            <w:pPr>
              <w:spacing w:after="0"/>
              <w:rPr>
                <w:rFonts w:ascii="Times New Roman" w:hAnsi="Times New Roman" w:cs="Times New Roman"/>
                <w:b/>
                <w:sz w:val="22"/>
                <w:szCs w:val="22"/>
              </w:rPr>
            </w:pPr>
            <w:r w:rsidRPr="00943D78">
              <w:rPr>
                <w:rFonts w:ascii="Times New Roman" w:hAnsi="Times New Roman" w:cs="Times New Roman"/>
                <w:sz w:val="22"/>
                <w:szCs w:val="22"/>
              </w:rPr>
              <w:t>Samodzielne i sprawne posługiwanie się wiedzą dla celów teoretycznych i praktycznych.</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color w:val="auto"/>
              </w:rPr>
              <w:t>Kultura przekazywania wiadomości:</w:t>
            </w:r>
          </w:p>
          <w:p w:rsidR="003C1A34" w:rsidRPr="00943D78" w:rsidRDefault="003C1A34" w:rsidP="00272E1E">
            <w:pPr>
              <w:spacing w:after="0"/>
              <w:jc w:val="both"/>
              <w:rPr>
                <w:rFonts w:ascii="Times New Roman" w:hAnsi="Times New Roman" w:cs="Times New Roman"/>
                <w:sz w:val="22"/>
                <w:szCs w:val="22"/>
              </w:rPr>
            </w:pPr>
            <w:r w:rsidRPr="00943D78">
              <w:rPr>
                <w:rFonts w:ascii="Times New Roman" w:hAnsi="Times New Roman" w:cs="Times New Roman"/>
                <w:sz w:val="22"/>
                <w:szCs w:val="22"/>
              </w:rPr>
              <w:t>Poprawny język, swoboda w posługiwaniu się terminologią naukową, wysoki stopień kondensacji wypowiedzi</w:t>
            </w:r>
          </w:p>
        </w:tc>
      </w:tr>
      <w:tr w:rsidR="003C1A34" w:rsidRPr="00943D78" w:rsidTr="00272E1E">
        <w:tc>
          <w:tcPr>
            <w:tcW w:w="457"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5</w:t>
            </w:r>
          </w:p>
        </w:tc>
        <w:tc>
          <w:tcPr>
            <w:tcW w:w="1134"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Bardzo dobry</w:t>
            </w:r>
          </w:p>
        </w:tc>
        <w:tc>
          <w:tcPr>
            <w:tcW w:w="992"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bdb</w:t>
            </w:r>
          </w:p>
        </w:tc>
        <w:tc>
          <w:tcPr>
            <w:tcW w:w="6060" w:type="dxa"/>
            <w:shd w:val="clear" w:color="auto" w:fill="auto"/>
          </w:tcPr>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Zakres i jakość wiadomości: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Wyczerpujące opanowanie całego materiału progra</w:t>
            </w:r>
            <w:r w:rsidR="00B5799A">
              <w:rPr>
                <w:rFonts w:ascii="Times New Roman" w:hAnsi="Times New Roman" w:cs="Times New Roman"/>
                <w:sz w:val="22"/>
                <w:szCs w:val="22"/>
              </w:rPr>
              <w:t>mowego (koniec roku lub półrocza</w:t>
            </w:r>
            <w:r w:rsidRPr="00943D78">
              <w:rPr>
                <w:rFonts w:ascii="Times New Roman" w:hAnsi="Times New Roman" w:cs="Times New Roman"/>
                <w:sz w:val="22"/>
                <w:szCs w:val="22"/>
              </w:rPr>
              <w:t>), wiadomości powiązane ze sobą w logiczny układ.</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Rozumienie materiału naukowego:</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Właściwe rozumienie uogólnień i związków między nimi oraz wyjaśnianie zjawisk bez ingerencji nauczyciela.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Posługiwanie się i operowanie nabytymi wiadomościami: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Umiejętne wykorzystywanie wiadomości w teorii i praktyce bez ingerencji nauczyciela.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Kultura przekazywania wiadomości:</w:t>
            </w:r>
          </w:p>
          <w:p w:rsidR="003C1A34" w:rsidRPr="00943D78" w:rsidRDefault="003C1A34" w:rsidP="00272E1E">
            <w:pPr>
              <w:spacing w:after="0"/>
              <w:rPr>
                <w:rFonts w:ascii="Times New Roman" w:hAnsi="Times New Roman" w:cs="Times New Roman"/>
                <w:sz w:val="22"/>
                <w:szCs w:val="22"/>
              </w:rPr>
            </w:pPr>
            <w:r w:rsidRPr="00943D78">
              <w:rPr>
                <w:rFonts w:ascii="Times New Roman" w:hAnsi="Times New Roman" w:cs="Times New Roman"/>
                <w:sz w:val="22"/>
                <w:szCs w:val="22"/>
              </w:rPr>
              <w:t xml:space="preserve">Poprawny język, styl, poprawne posługiwanie się terminologią naukową, kondensacja wypowiedzi na zasadzie </w:t>
            </w:r>
            <w:r w:rsidRPr="00943D78">
              <w:rPr>
                <w:rFonts w:ascii="Times New Roman" w:hAnsi="Times New Roman" w:cs="Times New Roman"/>
                <w:sz w:val="22"/>
                <w:szCs w:val="22"/>
              </w:rPr>
              <w:lastRenderedPageBreak/>
              <w:t>zgody z wymaganiami poszczególnych przedmiotów nauczania.</w:t>
            </w:r>
          </w:p>
        </w:tc>
      </w:tr>
      <w:tr w:rsidR="003C1A34" w:rsidRPr="00943D78" w:rsidTr="00272E1E">
        <w:tc>
          <w:tcPr>
            <w:tcW w:w="457"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lastRenderedPageBreak/>
              <w:t>4</w:t>
            </w:r>
          </w:p>
        </w:tc>
        <w:tc>
          <w:tcPr>
            <w:tcW w:w="1134"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Dobry</w:t>
            </w:r>
          </w:p>
        </w:tc>
        <w:tc>
          <w:tcPr>
            <w:tcW w:w="992"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db</w:t>
            </w:r>
          </w:p>
        </w:tc>
        <w:tc>
          <w:tcPr>
            <w:tcW w:w="6060" w:type="dxa"/>
            <w:shd w:val="clear" w:color="auto" w:fill="auto"/>
          </w:tcPr>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Zakres i jakość wiadomości: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 xml:space="preserve">Opanowanie materiału programowego, wiadomości powiązane związkami logicznymi. </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Rozumienie materiału naukowego:</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Poprawne rozumienie uogólnień i związków między nimi oraz wyjaśnianie zjawisk inspirowane przez nauczyciela.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Posługiwanie się i operowanie nabytymi wiadomościami:</w:t>
            </w:r>
          </w:p>
          <w:p w:rsidR="003C1A34" w:rsidRPr="00943D78" w:rsidRDefault="003C1A34" w:rsidP="00272E1E">
            <w:pPr>
              <w:spacing w:after="0"/>
              <w:rPr>
                <w:rFonts w:ascii="Times New Roman" w:hAnsi="Times New Roman" w:cs="Times New Roman"/>
                <w:b/>
                <w:sz w:val="22"/>
                <w:szCs w:val="22"/>
              </w:rPr>
            </w:pPr>
            <w:r w:rsidRPr="00943D78">
              <w:rPr>
                <w:rFonts w:ascii="Times New Roman" w:hAnsi="Times New Roman" w:cs="Times New Roman"/>
                <w:sz w:val="22"/>
                <w:szCs w:val="22"/>
              </w:rPr>
              <w:t>Wykorzystywanie wiadomości w teorii i praktyce bez ingerencji nauczyciela.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color w:val="auto"/>
              </w:rPr>
              <w:t>Kultura przekazywania wiadomości:</w:t>
            </w:r>
          </w:p>
          <w:p w:rsidR="003C1A34" w:rsidRPr="00943D78" w:rsidRDefault="003C1A34" w:rsidP="00272E1E">
            <w:pPr>
              <w:spacing w:after="0"/>
              <w:rPr>
                <w:rFonts w:ascii="Times New Roman" w:hAnsi="Times New Roman" w:cs="Times New Roman"/>
                <w:sz w:val="22"/>
                <w:szCs w:val="22"/>
              </w:rPr>
            </w:pPr>
            <w:r w:rsidRPr="00943D78">
              <w:rPr>
                <w:rFonts w:ascii="Times New Roman" w:hAnsi="Times New Roman" w:cs="Times New Roman"/>
                <w:sz w:val="22"/>
                <w:szCs w:val="22"/>
              </w:rPr>
              <w:t>Brak błędów językowych, usterki stylistyczne, podstawowe pojęcia i prawa ujmowane w terminach naukowych, język umiarkowanie skondensowany</w:t>
            </w:r>
          </w:p>
        </w:tc>
      </w:tr>
      <w:tr w:rsidR="003C1A34" w:rsidRPr="00943D78" w:rsidTr="00272E1E">
        <w:tc>
          <w:tcPr>
            <w:tcW w:w="457"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3</w:t>
            </w:r>
          </w:p>
        </w:tc>
        <w:tc>
          <w:tcPr>
            <w:tcW w:w="1134"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Dostateczny</w:t>
            </w:r>
          </w:p>
        </w:tc>
        <w:tc>
          <w:tcPr>
            <w:tcW w:w="992"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dst</w:t>
            </w:r>
          </w:p>
        </w:tc>
        <w:tc>
          <w:tcPr>
            <w:tcW w:w="6060" w:type="dxa"/>
            <w:shd w:val="clear" w:color="auto" w:fill="auto"/>
          </w:tcPr>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Zakres i jakość wiadomości: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Zakres materiału programowego ograniczony do treści podstawowych z danego przedmiotu, wiadomości podstawowe połączone związkami logicznymi</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Rozumienie materiału naukowego:</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Dość poprawne rozumienie podstawowych uogólnień oraz wyjaśnianie ważniejszych zjawisk z pomocą nauczyciela.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Posługiwanie się i operowanie nabytymi wiadomościami: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Stosowanie wiad</w:t>
            </w:r>
            <w:r>
              <w:rPr>
                <w:rFonts w:ascii="Times New Roman" w:hAnsi="Times New Roman" w:cs="Times New Roman"/>
                <w:sz w:val="22"/>
                <w:szCs w:val="22"/>
              </w:rPr>
              <w:t>omości dla celów praktycznych i </w:t>
            </w:r>
            <w:r w:rsidRPr="00943D78">
              <w:rPr>
                <w:rFonts w:ascii="Times New Roman" w:hAnsi="Times New Roman" w:cs="Times New Roman"/>
                <w:sz w:val="22"/>
                <w:szCs w:val="22"/>
              </w:rPr>
              <w:t>teoretycznych przy pomocy nauczyciela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Kultura przekazywania wiadomości:</w:t>
            </w:r>
          </w:p>
          <w:p w:rsidR="003C1A34" w:rsidRPr="00943D78" w:rsidRDefault="003C1A34" w:rsidP="00272E1E">
            <w:pPr>
              <w:spacing w:after="0"/>
              <w:rPr>
                <w:rFonts w:ascii="Times New Roman" w:hAnsi="Times New Roman" w:cs="Times New Roman"/>
                <w:sz w:val="22"/>
                <w:szCs w:val="22"/>
              </w:rPr>
            </w:pPr>
            <w:r w:rsidRPr="00943D78">
              <w:rPr>
                <w:rFonts w:ascii="Times New Roman" w:hAnsi="Times New Roman" w:cs="Times New Roman"/>
                <w:sz w:val="22"/>
                <w:szCs w:val="22"/>
              </w:rPr>
              <w:t>Niewielkie i nieliczne błędy, wiadomości przekazywane w języku zbliżonym do potocznego, mała kondensacja wypowiedzi.</w:t>
            </w:r>
          </w:p>
        </w:tc>
      </w:tr>
      <w:tr w:rsidR="003C1A34" w:rsidRPr="00943D78" w:rsidTr="00272E1E">
        <w:tc>
          <w:tcPr>
            <w:tcW w:w="457"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2</w:t>
            </w:r>
          </w:p>
        </w:tc>
        <w:tc>
          <w:tcPr>
            <w:tcW w:w="1134"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Dopuszczający</w:t>
            </w:r>
          </w:p>
        </w:tc>
        <w:tc>
          <w:tcPr>
            <w:tcW w:w="992"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dps</w:t>
            </w:r>
          </w:p>
        </w:tc>
        <w:tc>
          <w:tcPr>
            <w:tcW w:w="6060" w:type="dxa"/>
            <w:shd w:val="clear" w:color="auto" w:fill="auto"/>
          </w:tcPr>
          <w:p w:rsidR="003C1A34" w:rsidRPr="00943D78" w:rsidRDefault="003C1A34" w:rsidP="00272E1E">
            <w:pPr>
              <w:pStyle w:val="Nagwek9"/>
              <w:numPr>
                <w:ilvl w:val="0"/>
                <w:numId w:val="0"/>
              </w:numPr>
              <w:spacing w:before="0"/>
              <w:jc w:val="both"/>
              <w:rPr>
                <w:rFonts w:ascii="Times New Roman" w:hAnsi="Times New Roman" w:cs="Times New Roman"/>
                <w:color w:val="auto"/>
              </w:rPr>
            </w:pPr>
            <w:r w:rsidRPr="00943D78">
              <w:rPr>
                <w:rFonts w:ascii="Times New Roman" w:hAnsi="Times New Roman" w:cs="Times New Roman"/>
                <w:b/>
                <w:bCs/>
                <w:color w:val="auto"/>
              </w:rPr>
              <w:t>Zakres i jakość wiadomości: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Braki w podstawowych wymaganiach edukacyjnych wynikających z programu nauczania, ale braki te nie przekreślają możliwości dalszego kształcenia.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Rozumienie materiału naukowego:</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Uczeń posiada umiejętność odtwarzania podstawowych wiadomości i umiejętności przewidzianych programem nauczania, ale wymaga kontroli poprawności ich stosowania.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Posługiwanie się i operowanie nabytymi wiadomościami: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 xml:space="preserve">Możliwość pokonania </w:t>
            </w:r>
            <w:r>
              <w:rPr>
                <w:rFonts w:ascii="Times New Roman" w:hAnsi="Times New Roman" w:cs="Times New Roman"/>
                <w:sz w:val="22"/>
                <w:szCs w:val="22"/>
              </w:rPr>
              <w:t>trudności w nauce przy pomocy i </w:t>
            </w:r>
            <w:r w:rsidRPr="00943D78">
              <w:rPr>
                <w:rFonts w:ascii="Times New Roman" w:hAnsi="Times New Roman" w:cs="Times New Roman"/>
                <w:sz w:val="22"/>
                <w:szCs w:val="22"/>
              </w:rPr>
              <w:t>kontroli nauczyciela.</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Kultura przekazywania wiadomości:</w:t>
            </w:r>
          </w:p>
          <w:p w:rsidR="003C1A34" w:rsidRPr="00943D78" w:rsidRDefault="003C1A34" w:rsidP="00272E1E">
            <w:pPr>
              <w:spacing w:after="0"/>
              <w:jc w:val="both"/>
              <w:rPr>
                <w:rFonts w:ascii="Times New Roman" w:hAnsi="Times New Roman" w:cs="Times New Roman"/>
                <w:sz w:val="22"/>
                <w:szCs w:val="22"/>
              </w:rPr>
            </w:pPr>
            <w:r w:rsidRPr="00943D78">
              <w:rPr>
                <w:rFonts w:ascii="Times New Roman" w:hAnsi="Times New Roman" w:cs="Times New Roman"/>
                <w:sz w:val="22"/>
                <w:szCs w:val="22"/>
              </w:rPr>
              <w:t>Liczne błędy, nieporadny styl, trudności w wysławianiu.</w:t>
            </w:r>
          </w:p>
        </w:tc>
      </w:tr>
      <w:tr w:rsidR="003C1A34" w:rsidRPr="00943D78" w:rsidTr="00272E1E">
        <w:tc>
          <w:tcPr>
            <w:tcW w:w="457"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1</w:t>
            </w:r>
          </w:p>
        </w:tc>
        <w:tc>
          <w:tcPr>
            <w:tcW w:w="1134"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Niedostateczny</w:t>
            </w:r>
          </w:p>
        </w:tc>
        <w:tc>
          <w:tcPr>
            <w:tcW w:w="992" w:type="dxa"/>
            <w:shd w:val="clear" w:color="auto" w:fill="auto"/>
            <w:vAlign w:val="center"/>
          </w:tcPr>
          <w:p w:rsidR="003C1A34" w:rsidRPr="00943D78" w:rsidRDefault="003C1A34" w:rsidP="00272E1E">
            <w:pPr>
              <w:spacing w:after="0"/>
              <w:jc w:val="center"/>
              <w:rPr>
                <w:rFonts w:ascii="Times New Roman" w:hAnsi="Times New Roman" w:cs="Times New Roman"/>
                <w:sz w:val="22"/>
                <w:szCs w:val="22"/>
              </w:rPr>
            </w:pPr>
            <w:r w:rsidRPr="00943D78">
              <w:rPr>
                <w:rFonts w:ascii="Times New Roman" w:hAnsi="Times New Roman" w:cs="Times New Roman"/>
                <w:sz w:val="22"/>
                <w:szCs w:val="22"/>
              </w:rPr>
              <w:t>ndst</w:t>
            </w:r>
          </w:p>
        </w:tc>
        <w:tc>
          <w:tcPr>
            <w:tcW w:w="6060" w:type="dxa"/>
            <w:shd w:val="clear" w:color="auto" w:fill="auto"/>
          </w:tcPr>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Zakres i jakość wiadomości: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Rażący brak wiadomości programowych i jedności logicznej między wiadomościami.</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Rozumienie materiału naukowego:</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t>Zupełny brak rozumienia uogólnień oraz kompletna nieumiejętność wyjaśniania zjawisk.</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Posługiwanie się i operowanie nabytymi wiadomościami:</w:t>
            </w:r>
          </w:p>
          <w:p w:rsidR="003C1A34" w:rsidRPr="00943D78" w:rsidRDefault="003C1A34" w:rsidP="00272E1E">
            <w:pPr>
              <w:spacing w:after="0"/>
              <w:rPr>
                <w:rFonts w:ascii="Times New Roman" w:hAnsi="Times New Roman" w:cs="Times New Roman"/>
                <w:b/>
                <w:bCs/>
                <w:sz w:val="22"/>
                <w:szCs w:val="22"/>
              </w:rPr>
            </w:pPr>
            <w:r w:rsidRPr="00943D78">
              <w:rPr>
                <w:rFonts w:ascii="Times New Roman" w:hAnsi="Times New Roman" w:cs="Times New Roman"/>
                <w:sz w:val="22"/>
                <w:szCs w:val="22"/>
              </w:rPr>
              <w:lastRenderedPageBreak/>
              <w:t>Zupełny brak umiejętności stosowania wiedzy.</w:t>
            </w:r>
          </w:p>
          <w:p w:rsidR="003C1A34" w:rsidRPr="00943D78" w:rsidRDefault="003C1A34" w:rsidP="00272E1E">
            <w:pPr>
              <w:pStyle w:val="Nagwek9"/>
              <w:numPr>
                <w:ilvl w:val="0"/>
                <w:numId w:val="0"/>
              </w:numPr>
              <w:spacing w:before="0"/>
              <w:rPr>
                <w:rFonts w:ascii="Times New Roman" w:hAnsi="Times New Roman" w:cs="Times New Roman"/>
                <w:color w:val="auto"/>
              </w:rPr>
            </w:pPr>
            <w:r w:rsidRPr="00943D78">
              <w:rPr>
                <w:rFonts w:ascii="Times New Roman" w:hAnsi="Times New Roman" w:cs="Times New Roman"/>
                <w:b/>
                <w:bCs/>
                <w:color w:val="auto"/>
              </w:rPr>
              <w:t>Kultura przekazywania wiadomości:</w:t>
            </w:r>
          </w:p>
          <w:p w:rsidR="003C1A34" w:rsidRPr="00943D78" w:rsidRDefault="003C1A34" w:rsidP="00272E1E">
            <w:pPr>
              <w:spacing w:after="0"/>
              <w:jc w:val="both"/>
              <w:rPr>
                <w:rFonts w:ascii="Times New Roman" w:hAnsi="Times New Roman" w:cs="Times New Roman"/>
                <w:sz w:val="22"/>
                <w:szCs w:val="22"/>
              </w:rPr>
            </w:pPr>
            <w:r w:rsidRPr="00943D78">
              <w:rPr>
                <w:rFonts w:ascii="Times New Roman" w:hAnsi="Times New Roman" w:cs="Times New Roman"/>
                <w:sz w:val="22"/>
                <w:szCs w:val="22"/>
              </w:rPr>
              <w:t>Bardzo liczne błędy, nieporadny styl.</w:t>
            </w:r>
          </w:p>
        </w:tc>
      </w:tr>
    </w:tbl>
    <w:p w:rsidR="003C1A34" w:rsidRPr="0072004E" w:rsidRDefault="003C1A34" w:rsidP="003C1A34">
      <w:pPr>
        <w:spacing w:after="0"/>
        <w:ind w:left="360"/>
        <w:jc w:val="both"/>
        <w:rPr>
          <w:rFonts w:ascii="Times New Roman" w:hAnsi="Times New Roman" w:cs="Times New Roman"/>
          <w:sz w:val="22"/>
          <w:szCs w:val="22"/>
        </w:rPr>
      </w:pPr>
    </w:p>
    <w:p w:rsidR="003C1A34" w:rsidRPr="0072004E" w:rsidRDefault="00B5799A" w:rsidP="00E338A1">
      <w:pPr>
        <w:numPr>
          <w:ilvl w:val="0"/>
          <w:numId w:val="176"/>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O</w:t>
      </w:r>
      <w:r w:rsidR="003C1A34" w:rsidRPr="0072004E">
        <w:rPr>
          <w:rFonts w:ascii="Times New Roman" w:hAnsi="Times New Roman" w:cs="Times New Roman"/>
          <w:sz w:val="22"/>
          <w:szCs w:val="22"/>
        </w:rPr>
        <w:t>cenę śródroczną i roczną ustala się w oparciu o oceny bieżące z odpowiedzi ustnych, sprawdzianów pisemnych, prac domowych – obowiązkowych i nadobowiązkowych, za aktywność i osiągnięcia obserwowane podczas zajęć z uwzględnieniem tzw. średniej ważonej. Nie dotyczy w</w:t>
      </w:r>
      <w:r>
        <w:rPr>
          <w:rFonts w:ascii="Times New Roman" w:hAnsi="Times New Roman" w:cs="Times New Roman"/>
          <w:sz w:val="22"/>
          <w:szCs w:val="22"/>
        </w:rPr>
        <w:t>ychowania fizyczn</w:t>
      </w:r>
      <w:r w:rsidR="0096176E">
        <w:rPr>
          <w:rFonts w:ascii="Times New Roman" w:hAnsi="Times New Roman" w:cs="Times New Roman"/>
          <w:sz w:val="22"/>
          <w:szCs w:val="22"/>
        </w:rPr>
        <w:t xml:space="preserve">ego i </w:t>
      </w:r>
      <w:r>
        <w:rPr>
          <w:rFonts w:ascii="Times New Roman" w:hAnsi="Times New Roman" w:cs="Times New Roman"/>
          <w:sz w:val="22"/>
          <w:szCs w:val="22"/>
        </w:rPr>
        <w:t xml:space="preserve"> muzyki</w:t>
      </w:r>
      <w:r w:rsidR="003C1A34" w:rsidRPr="0072004E">
        <w:rPr>
          <w:rFonts w:ascii="Times New Roman" w:hAnsi="Times New Roman" w:cs="Times New Roman"/>
          <w:sz w:val="22"/>
          <w:szCs w:val="22"/>
        </w:rPr>
        <w:t>.</w:t>
      </w:r>
    </w:p>
    <w:p w:rsidR="003C1A34" w:rsidRPr="0072004E" w:rsidRDefault="003C1A34" w:rsidP="00E338A1">
      <w:pPr>
        <w:numPr>
          <w:ilvl w:val="0"/>
          <w:numId w:val="176"/>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Uczeń nie może otrzymać oceny niższej niż wynikająca ze średniej ważonej.</w:t>
      </w:r>
    </w:p>
    <w:p w:rsidR="003C1A34" w:rsidRPr="0072004E" w:rsidRDefault="003C1A34" w:rsidP="00E338A1">
      <w:pPr>
        <w:numPr>
          <w:ilvl w:val="0"/>
          <w:numId w:val="176"/>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Stopnie otrzymywane przez ucznia mają przypisane odpowiednie wagi związane z kategoriami ocen. Najwyższą wagą stopnia otrzymanego w najwyższej kategorii jest 3, najniższą wagą jest 1.</w:t>
      </w:r>
    </w:p>
    <w:p w:rsidR="003C1A34" w:rsidRDefault="003C1A34" w:rsidP="00E338A1">
      <w:pPr>
        <w:numPr>
          <w:ilvl w:val="0"/>
          <w:numId w:val="176"/>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Ocenę celującą końcoworoczną otrzymuje laureat lub finalista olimpiady przedmiotowej.</w:t>
      </w:r>
    </w:p>
    <w:p w:rsidR="003C1A34" w:rsidRDefault="003C1A34" w:rsidP="00E338A1">
      <w:pPr>
        <w:numPr>
          <w:ilvl w:val="0"/>
          <w:numId w:val="176"/>
        </w:numPr>
        <w:spacing w:after="0"/>
        <w:ind w:left="357" w:hanging="357"/>
        <w:jc w:val="both"/>
        <w:rPr>
          <w:rFonts w:ascii="Times New Roman" w:hAnsi="Times New Roman" w:cs="Times New Roman"/>
          <w:sz w:val="22"/>
          <w:szCs w:val="22"/>
        </w:rPr>
      </w:pPr>
      <w:r>
        <w:rPr>
          <w:rFonts w:ascii="Times New Roman" w:hAnsi="Times New Roman" w:cs="Times New Roman"/>
          <w:sz w:val="22"/>
          <w:szCs w:val="22"/>
        </w:rPr>
        <w:t>Przy ustalaniu ocen klasyfikacyjnych z obowiązkowych zajęć edukacyjnych nauczyciel stosuje średnią ważoną ocen cząstkowych wg następujących wag:</w:t>
      </w:r>
    </w:p>
    <w:p w:rsidR="003C1A34"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Sprawdziany, testy          - waga 2-3</w:t>
      </w:r>
    </w:p>
    <w:p w:rsidR="003C1A34"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Kartkówki                       - waga 1-2</w:t>
      </w:r>
    </w:p>
    <w:p w:rsidR="003C1A34"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Odpowiedzi ustne           - waga 1-2</w:t>
      </w:r>
    </w:p>
    <w:p w:rsidR="003C1A34"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Prezentacje, referaty       - waga 1-2</w:t>
      </w:r>
    </w:p>
    <w:p w:rsidR="003C1A34"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Zadania dodatkowe         - waga 1-2</w:t>
      </w:r>
    </w:p>
    <w:p w:rsidR="003C1A34"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Prace domowe                 - waga 1-2</w:t>
      </w:r>
    </w:p>
    <w:p w:rsidR="003C1A34"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Aktywność na lekcji        - waga 1</w:t>
      </w:r>
    </w:p>
    <w:p w:rsidR="003C1A34" w:rsidRPr="00C3241F" w:rsidRDefault="003C1A34" w:rsidP="00E338A1">
      <w:pPr>
        <w:numPr>
          <w:ilvl w:val="0"/>
          <w:numId w:val="96"/>
        </w:numPr>
        <w:spacing w:after="0"/>
        <w:jc w:val="both"/>
        <w:rPr>
          <w:rFonts w:ascii="Times New Roman" w:hAnsi="Times New Roman" w:cs="Times New Roman"/>
          <w:sz w:val="22"/>
          <w:szCs w:val="22"/>
        </w:rPr>
      </w:pPr>
      <w:r>
        <w:rPr>
          <w:rFonts w:ascii="Times New Roman" w:hAnsi="Times New Roman" w:cs="Times New Roman"/>
          <w:sz w:val="22"/>
          <w:szCs w:val="22"/>
        </w:rPr>
        <w:t>Ćwiczenia laboratoryjne – waga 1</w:t>
      </w:r>
    </w:p>
    <w:p w:rsidR="00B5799A" w:rsidRDefault="00B5799A" w:rsidP="00E338A1">
      <w:pPr>
        <w:pStyle w:val="Akapitzlist"/>
        <w:numPr>
          <w:ilvl w:val="0"/>
          <w:numId w:val="109"/>
        </w:numPr>
        <w:rPr>
          <w:sz w:val="22"/>
          <w:szCs w:val="22"/>
        </w:rPr>
      </w:pPr>
      <w:r>
        <w:rPr>
          <w:sz w:val="22"/>
          <w:szCs w:val="22"/>
        </w:rPr>
        <w:t>p</w:t>
      </w:r>
      <w:r w:rsidR="003C1A34" w:rsidRPr="00B5799A">
        <w:rPr>
          <w:sz w:val="22"/>
          <w:szCs w:val="22"/>
        </w:rPr>
        <w:t xml:space="preserve">rzy wyliczaniu średniej ważonej „+” liczony jest jako 0,5, </w:t>
      </w:r>
      <w:r w:rsidR="0096176E">
        <w:rPr>
          <w:sz w:val="22"/>
          <w:szCs w:val="22"/>
        </w:rPr>
        <w:t xml:space="preserve">zaś </w:t>
      </w:r>
      <w:r w:rsidR="0033652C">
        <w:rPr>
          <w:sz w:val="22"/>
          <w:szCs w:val="22"/>
        </w:rPr>
        <w:t>„-„ jako 0,25;</w:t>
      </w:r>
    </w:p>
    <w:p w:rsidR="007A6BAB" w:rsidRDefault="00B5799A" w:rsidP="00E338A1">
      <w:pPr>
        <w:pStyle w:val="Akapitzlist"/>
        <w:numPr>
          <w:ilvl w:val="0"/>
          <w:numId w:val="109"/>
        </w:numPr>
        <w:rPr>
          <w:color w:val="FF0000"/>
          <w:sz w:val="22"/>
          <w:szCs w:val="22"/>
        </w:rPr>
      </w:pPr>
      <w:r>
        <w:rPr>
          <w:sz w:val="22"/>
          <w:szCs w:val="22"/>
        </w:rPr>
        <w:t>w</w:t>
      </w:r>
      <w:r w:rsidR="003C1A34" w:rsidRPr="00B5799A">
        <w:rPr>
          <w:sz w:val="22"/>
          <w:szCs w:val="22"/>
        </w:rPr>
        <w:t xml:space="preserve">artości wag dla poszczególnych ocen cząstkowych nauczyciel precyzuje </w:t>
      </w:r>
      <w:r w:rsidR="007A6BAB">
        <w:rPr>
          <w:sz w:val="22"/>
          <w:szCs w:val="22"/>
        </w:rPr>
        <w:br/>
      </w:r>
      <w:r w:rsidR="003C1A34" w:rsidRPr="00B5799A">
        <w:rPr>
          <w:sz w:val="22"/>
          <w:szCs w:val="22"/>
        </w:rPr>
        <w:t xml:space="preserve">w Przedmiotowych Zasadach Oceniania, przy czym inne wskazane przez nauczyciela kategorie nie mogą przekroczyć wagi </w:t>
      </w:r>
      <w:r w:rsidR="007A6BAB">
        <w:rPr>
          <w:sz w:val="22"/>
          <w:szCs w:val="22"/>
        </w:rPr>
        <w:t>3.</w:t>
      </w:r>
    </w:p>
    <w:p w:rsidR="00C439A9" w:rsidRPr="00C439A9" w:rsidRDefault="007A6BAB" w:rsidP="00E338A1">
      <w:pPr>
        <w:pStyle w:val="Akapitzlist"/>
        <w:numPr>
          <w:ilvl w:val="0"/>
          <w:numId w:val="177"/>
        </w:numPr>
        <w:ind w:left="284" w:hanging="284"/>
        <w:rPr>
          <w:color w:val="FF0000"/>
          <w:sz w:val="22"/>
          <w:szCs w:val="22"/>
        </w:rPr>
      </w:pPr>
      <w:r w:rsidRPr="007A6BAB">
        <w:rPr>
          <w:sz w:val="22"/>
          <w:szCs w:val="22"/>
        </w:rPr>
        <w:t>W szkole organizuje się próbne egzaminy. Przeprowadzanie próbnych egzaminów w</w:t>
      </w:r>
      <w:r w:rsidR="003C1A34" w:rsidRPr="00B5799A">
        <w:rPr>
          <w:sz w:val="22"/>
          <w:szCs w:val="22"/>
        </w:rPr>
        <w:t>szkole ma na celu kształtowanie umiejętności planowania pracy, samodzielności, radzenia sobie w warunkach stresu związanego z sytuacją egzaminacyjną. Wyniki takich egzaminów mają charakter diagnostyczny dla uczniów i nauczycieli i nie są elementem bieżącego oceniania.</w:t>
      </w:r>
    </w:p>
    <w:p w:rsidR="003C1A34" w:rsidRPr="00C439A9" w:rsidRDefault="003C1A34" w:rsidP="00E338A1">
      <w:pPr>
        <w:pStyle w:val="Akapitzlist"/>
        <w:numPr>
          <w:ilvl w:val="0"/>
          <w:numId w:val="177"/>
        </w:numPr>
        <w:ind w:left="284" w:hanging="284"/>
        <w:rPr>
          <w:color w:val="FF0000"/>
          <w:sz w:val="22"/>
          <w:szCs w:val="22"/>
        </w:rPr>
      </w:pPr>
      <w:r w:rsidRPr="00C439A9">
        <w:rPr>
          <w:sz w:val="22"/>
        </w:rPr>
        <w:t>Ocena śródroczna i roczna wystawiana jest zgodnie z wyliczoną wartością średniej ważonej:</w:t>
      </w:r>
    </w:p>
    <w:p w:rsidR="003C1A34" w:rsidRPr="000F320A" w:rsidRDefault="003C1A34" w:rsidP="003C1A34">
      <w:pPr>
        <w:pStyle w:val="Normalny1"/>
        <w:shd w:val="clear" w:color="auto" w:fill="FFFFFF"/>
        <w:ind w:left="1418"/>
        <w:jc w:val="both"/>
        <w:rPr>
          <w:color w:val="auto"/>
          <w:sz w:val="22"/>
        </w:rPr>
      </w:pPr>
      <w:r w:rsidRPr="000F320A">
        <w:rPr>
          <w:color w:val="auto"/>
          <w:sz w:val="22"/>
        </w:rPr>
        <w:t>- niedostateczny</w:t>
      </w:r>
      <w:r w:rsidRPr="000F320A">
        <w:rPr>
          <w:color w:val="auto"/>
          <w:sz w:val="22"/>
        </w:rPr>
        <w:tab/>
        <w:t>1,00 – 1,99</w:t>
      </w:r>
    </w:p>
    <w:p w:rsidR="003C1A34" w:rsidRPr="000F320A" w:rsidRDefault="003C1A34" w:rsidP="003C1A34">
      <w:pPr>
        <w:pStyle w:val="Normalny1"/>
        <w:shd w:val="clear" w:color="auto" w:fill="FFFFFF"/>
        <w:ind w:left="1418"/>
        <w:jc w:val="both"/>
        <w:rPr>
          <w:color w:val="auto"/>
          <w:sz w:val="22"/>
        </w:rPr>
      </w:pPr>
      <w:r w:rsidRPr="000F320A">
        <w:rPr>
          <w:color w:val="auto"/>
          <w:sz w:val="22"/>
        </w:rPr>
        <w:t>- dopuszczający</w:t>
      </w:r>
      <w:r w:rsidRPr="000F320A">
        <w:rPr>
          <w:color w:val="auto"/>
          <w:sz w:val="22"/>
        </w:rPr>
        <w:tab/>
      </w:r>
      <w:r w:rsidRPr="000F320A">
        <w:rPr>
          <w:color w:val="auto"/>
          <w:sz w:val="22"/>
        </w:rPr>
        <w:tab/>
        <w:t>2,00 – 2,69</w:t>
      </w:r>
    </w:p>
    <w:p w:rsidR="003C1A34" w:rsidRPr="000F320A" w:rsidRDefault="003C1A34" w:rsidP="003C1A34">
      <w:pPr>
        <w:pStyle w:val="Normalny1"/>
        <w:shd w:val="clear" w:color="auto" w:fill="FFFFFF"/>
        <w:ind w:left="1418"/>
        <w:jc w:val="both"/>
        <w:rPr>
          <w:color w:val="auto"/>
          <w:sz w:val="22"/>
        </w:rPr>
      </w:pPr>
      <w:r w:rsidRPr="000F320A">
        <w:rPr>
          <w:color w:val="auto"/>
          <w:sz w:val="22"/>
        </w:rPr>
        <w:t>- dostateczny</w:t>
      </w:r>
      <w:r w:rsidRPr="000F320A">
        <w:rPr>
          <w:color w:val="auto"/>
          <w:sz w:val="22"/>
        </w:rPr>
        <w:tab/>
      </w:r>
      <w:r w:rsidRPr="000F320A">
        <w:rPr>
          <w:color w:val="auto"/>
          <w:sz w:val="22"/>
        </w:rPr>
        <w:tab/>
        <w:t>2,70 – 3,69</w:t>
      </w:r>
    </w:p>
    <w:p w:rsidR="003C1A34" w:rsidRPr="000F320A" w:rsidRDefault="003C1A34" w:rsidP="003C1A34">
      <w:pPr>
        <w:pStyle w:val="Normalny1"/>
        <w:shd w:val="clear" w:color="auto" w:fill="FFFFFF"/>
        <w:ind w:left="1418"/>
        <w:jc w:val="both"/>
        <w:rPr>
          <w:color w:val="auto"/>
          <w:sz w:val="22"/>
        </w:rPr>
      </w:pPr>
      <w:r w:rsidRPr="000F320A">
        <w:rPr>
          <w:color w:val="auto"/>
          <w:sz w:val="22"/>
        </w:rPr>
        <w:t>- dobry</w:t>
      </w:r>
      <w:r w:rsidRPr="000F320A">
        <w:rPr>
          <w:color w:val="auto"/>
          <w:sz w:val="22"/>
        </w:rPr>
        <w:tab/>
      </w:r>
      <w:r w:rsidRPr="000F320A">
        <w:rPr>
          <w:color w:val="auto"/>
          <w:sz w:val="22"/>
        </w:rPr>
        <w:tab/>
      </w:r>
      <w:r w:rsidRPr="000F320A">
        <w:rPr>
          <w:color w:val="auto"/>
          <w:sz w:val="22"/>
        </w:rPr>
        <w:tab/>
        <w:t>3,70 – 4,69</w:t>
      </w:r>
    </w:p>
    <w:p w:rsidR="003C1A34" w:rsidRPr="000F320A" w:rsidRDefault="003C1A34" w:rsidP="003C1A34">
      <w:pPr>
        <w:pStyle w:val="Normalny1"/>
        <w:shd w:val="clear" w:color="auto" w:fill="FFFFFF"/>
        <w:ind w:left="1418"/>
        <w:jc w:val="both"/>
        <w:rPr>
          <w:color w:val="auto"/>
          <w:sz w:val="22"/>
        </w:rPr>
      </w:pPr>
      <w:r w:rsidRPr="000F320A">
        <w:rPr>
          <w:color w:val="auto"/>
          <w:sz w:val="22"/>
        </w:rPr>
        <w:t>- bardzo dobry</w:t>
      </w:r>
      <w:r w:rsidRPr="000F320A">
        <w:rPr>
          <w:color w:val="auto"/>
          <w:sz w:val="22"/>
        </w:rPr>
        <w:tab/>
      </w:r>
      <w:r w:rsidRPr="000F320A">
        <w:rPr>
          <w:color w:val="auto"/>
          <w:sz w:val="22"/>
        </w:rPr>
        <w:tab/>
        <w:t>4,70 – 5,00</w:t>
      </w:r>
    </w:p>
    <w:p w:rsidR="00C439A9" w:rsidRDefault="003C1A34" w:rsidP="00C439A9">
      <w:pPr>
        <w:pStyle w:val="Normalny1"/>
        <w:shd w:val="clear" w:color="auto" w:fill="FFFFFF"/>
        <w:ind w:left="1418"/>
        <w:jc w:val="both"/>
        <w:rPr>
          <w:color w:val="auto"/>
          <w:sz w:val="22"/>
        </w:rPr>
      </w:pPr>
      <w:r w:rsidRPr="000F320A">
        <w:rPr>
          <w:color w:val="auto"/>
          <w:sz w:val="22"/>
        </w:rPr>
        <w:t xml:space="preserve">- celujący </w:t>
      </w:r>
      <w:r w:rsidRPr="000F320A">
        <w:rPr>
          <w:color w:val="auto"/>
          <w:sz w:val="22"/>
        </w:rPr>
        <w:tab/>
      </w:r>
      <w:r w:rsidRPr="000F320A">
        <w:rPr>
          <w:color w:val="auto"/>
          <w:sz w:val="22"/>
        </w:rPr>
        <w:tab/>
        <w:t>5,01 – 6,00</w:t>
      </w:r>
    </w:p>
    <w:p w:rsidR="003C1A34" w:rsidRPr="00C439A9" w:rsidRDefault="003C1A34" w:rsidP="00E338A1">
      <w:pPr>
        <w:pStyle w:val="Normalny1"/>
        <w:numPr>
          <w:ilvl w:val="0"/>
          <w:numId w:val="178"/>
        </w:numPr>
        <w:shd w:val="clear" w:color="auto" w:fill="FFFFFF"/>
        <w:ind w:left="284" w:hanging="284"/>
        <w:jc w:val="both"/>
        <w:rPr>
          <w:color w:val="auto"/>
          <w:sz w:val="22"/>
        </w:rPr>
      </w:pPr>
      <w:r w:rsidRPr="000F320A">
        <w:rPr>
          <w:sz w:val="22"/>
        </w:rPr>
        <w:t>Kategorie ocen:</w:t>
      </w:r>
    </w:p>
    <w:p w:rsidR="0033652C" w:rsidRDefault="008E6162" w:rsidP="00E338A1">
      <w:pPr>
        <w:pStyle w:val="Akapitzlist1"/>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w</w:t>
      </w:r>
      <w:r w:rsidR="003C1A34" w:rsidRPr="0033652C">
        <w:rPr>
          <w:rFonts w:ascii="Times New Roman" w:hAnsi="Times New Roman" w:cs="Times New Roman"/>
          <w:sz w:val="22"/>
          <w:szCs w:val="22"/>
        </w:rPr>
        <w:t xml:space="preserve">aga 3: W skład tej wagi wchodzą następujące kategorie: prace klasowe wszelkiego rodzaju (testy maturalne, prace klasowe z danego programu realizowanego podczas zajęć lekcyjnych, testy leksykalne, testy gramatyczne, sprawdziany pisemne), </w:t>
      </w:r>
    </w:p>
    <w:p w:rsidR="003C1A34" w:rsidRPr="0033652C" w:rsidRDefault="008E6162" w:rsidP="00E338A1">
      <w:pPr>
        <w:pStyle w:val="Akapitzlist1"/>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w</w:t>
      </w:r>
      <w:r w:rsidR="003C1A34" w:rsidRPr="0033652C">
        <w:rPr>
          <w:rFonts w:ascii="Times New Roman" w:hAnsi="Times New Roman" w:cs="Times New Roman"/>
          <w:sz w:val="22"/>
          <w:szCs w:val="22"/>
        </w:rPr>
        <w:t>aga 2: W skład tej wagi wchodzą następujące kategorie: kartkówki, wypowiedzi pisemne (listy, notatki, wypracowania), sprawdziany ustne (wieloaspektowe odpowiedzi na pytania podczas lekcji, zadani</w:t>
      </w:r>
      <w:r w:rsidR="007A6BAB" w:rsidRPr="0033652C">
        <w:rPr>
          <w:rFonts w:ascii="Times New Roman" w:hAnsi="Times New Roman" w:cs="Times New Roman"/>
          <w:sz w:val="22"/>
          <w:szCs w:val="22"/>
        </w:rPr>
        <w:t>a maturalne</w:t>
      </w:r>
      <w:r w:rsidR="003C1A34" w:rsidRPr="0033652C">
        <w:rPr>
          <w:rFonts w:ascii="Times New Roman" w:hAnsi="Times New Roman" w:cs="Times New Roman"/>
          <w:sz w:val="22"/>
          <w:szCs w:val="22"/>
        </w:rPr>
        <w:t>), wieloaspektowe, rozbudowane prace domowe wykonywane indywidualnie lub w grupie, rozwiązywanie zadań podczas zajęć lekcyjnych, prezentacje;</w:t>
      </w:r>
    </w:p>
    <w:p w:rsidR="003C1A34" w:rsidRDefault="008E6162" w:rsidP="00E338A1">
      <w:pPr>
        <w:pStyle w:val="Akapitzlist1"/>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lastRenderedPageBreak/>
        <w:t>w</w:t>
      </w:r>
      <w:r w:rsidR="003C1A34" w:rsidRPr="0072004E">
        <w:rPr>
          <w:rFonts w:ascii="Times New Roman" w:hAnsi="Times New Roman" w:cs="Times New Roman"/>
          <w:sz w:val="22"/>
          <w:szCs w:val="22"/>
        </w:rPr>
        <w:t>aga 1: W skład tej wagi wchodzą następujące kategorie: aktywność (np. jednorazowa odpowiedź podczas lekcji), wypowiedzi ustne na zadany temat niewymagający przygotowania podczas lekcji, praca na lekcji, praca domowa niewymagająca dużeg</w:t>
      </w:r>
      <w:r w:rsidR="0033652C">
        <w:rPr>
          <w:rFonts w:ascii="Times New Roman" w:hAnsi="Times New Roman" w:cs="Times New Roman"/>
          <w:sz w:val="22"/>
          <w:szCs w:val="22"/>
        </w:rPr>
        <w:t>o nakładu pracy, praca w grupie,</w:t>
      </w:r>
      <w:r w:rsidR="0033652C" w:rsidRPr="0072004E">
        <w:rPr>
          <w:rFonts w:ascii="Times New Roman" w:hAnsi="Times New Roman" w:cs="Times New Roman"/>
          <w:sz w:val="22"/>
          <w:szCs w:val="22"/>
        </w:rPr>
        <w:t xml:space="preserve">udział w </w:t>
      </w:r>
      <w:r w:rsidR="0033652C" w:rsidRPr="0033652C">
        <w:rPr>
          <w:rFonts w:ascii="Times New Roman" w:hAnsi="Times New Roman" w:cs="Times New Roman"/>
          <w:sz w:val="22"/>
          <w:szCs w:val="22"/>
        </w:rPr>
        <w:t>konkursach szkolnych, akademiach, zawodach sportowych, wydarzeniach szkolnych;</w:t>
      </w:r>
    </w:p>
    <w:p w:rsidR="0033652C" w:rsidRPr="0033652C" w:rsidRDefault="0033652C" w:rsidP="00E338A1">
      <w:pPr>
        <w:pStyle w:val="Akapitzlist1"/>
        <w:numPr>
          <w:ilvl w:val="1"/>
          <w:numId w:val="61"/>
        </w:numPr>
        <w:spacing w:after="0"/>
        <w:jc w:val="both"/>
        <w:rPr>
          <w:rFonts w:ascii="Times New Roman" w:hAnsi="Times New Roman" w:cs="Times New Roman"/>
          <w:sz w:val="22"/>
          <w:szCs w:val="22"/>
        </w:rPr>
      </w:pPr>
      <w:r>
        <w:rPr>
          <w:rFonts w:ascii="Times New Roman" w:hAnsi="Times New Roman" w:cs="Times New Roman"/>
          <w:sz w:val="22"/>
          <w:szCs w:val="22"/>
        </w:rPr>
        <w:t>waga oceny może być inna niż powyższe, jeżeli zostało to odpowiednio uzasadnione i po konsultacjach wprowadzone do PZO danego przedmiotu.</w:t>
      </w:r>
    </w:p>
    <w:p w:rsidR="003C1A34" w:rsidRPr="0072004E" w:rsidRDefault="003C1A34" w:rsidP="00E338A1">
      <w:pPr>
        <w:numPr>
          <w:ilvl w:val="0"/>
          <w:numId w:val="179"/>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W przypadku wystawiania oceny śródrocznej i rocznej, dany stopień ustala się na podstawie średniej, tzn. wyższy stopień można postawić, jeśli średnia przekroczyła ~7, np. 3,4 = dostateczny, 3,5= dostateczny, 3,6 = dostateczny, (jeśli jednak uczeń wykazał się dobrą pracą podczas zajęć lekcyjnych w ciągu roku szkolnego nauczyciel może wystawić wyższy stopień – 3,5 = dobry, 3,6= dobry), 3,7 = dobry, itd. Natomiast uczeń powinien mieć średnią 2,00</w:t>
      </w:r>
      <w:r w:rsidR="007A6BAB">
        <w:rPr>
          <w:rFonts w:ascii="Times New Roman" w:hAnsi="Times New Roman" w:cs="Times New Roman"/>
          <w:sz w:val="22"/>
          <w:szCs w:val="22"/>
        </w:rPr>
        <w:t>,</w:t>
      </w:r>
      <w:r w:rsidRPr="0072004E">
        <w:rPr>
          <w:rFonts w:ascii="Times New Roman" w:hAnsi="Times New Roman" w:cs="Times New Roman"/>
          <w:sz w:val="22"/>
          <w:szCs w:val="22"/>
        </w:rPr>
        <w:t xml:space="preserve"> aby uzyskać stopień dopuszczający. W przypadku średniej poniżej 2,00 decyzję podejmuje nauczyciel przedmiotu.</w:t>
      </w:r>
    </w:p>
    <w:p w:rsidR="003C1A34" w:rsidRPr="0072004E" w:rsidRDefault="003C1A34" w:rsidP="00E338A1">
      <w:pPr>
        <w:numPr>
          <w:ilvl w:val="0"/>
          <w:numId w:val="179"/>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Przy wystawianiu oceny śródrocznej i rocznej nauczyciel nie powinien sugerować się tylko średnią otrzymanych przez ucznia stopni, ale również innymi czynnikami związanymi z przygotowaniem ucznia do zajęć lekcyjnych, takimi jak: stosunek do przedmiotu, przygotowanie do lekcji w ciągu roku szkolnego, zaangażowanie w pracę na lekcjach, odrabianie prac domowych i innymi. Średnia stopni otrzymanych przez ucznia jest tylko sugestią dla nauczyciela.</w:t>
      </w:r>
    </w:p>
    <w:p w:rsidR="00C439A9" w:rsidRDefault="00C439A9"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6</w:t>
      </w:r>
      <w:r w:rsidR="00C0464A">
        <w:rPr>
          <w:rFonts w:ascii="Times New Roman" w:hAnsi="Times New Roman" w:cs="Times New Roman"/>
          <w:sz w:val="22"/>
          <w:szCs w:val="22"/>
        </w:rPr>
        <w:t>6</w:t>
      </w:r>
    </w:p>
    <w:p w:rsidR="003C1A34" w:rsidRPr="0072004E" w:rsidRDefault="003C1A34" w:rsidP="00C439A9">
      <w:pPr>
        <w:numPr>
          <w:ilvl w:val="0"/>
          <w:numId w:val="17"/>
        </w:numPr>
        <w:spacing w:after="0"/>
        <w:jc w:val="both"/>
        <w:rPr>
          <w:rFonts w:ascii="Times New Roman" w:hAnsi="Times New Roman" w:cs="Times New Roman"/>
          <w:sz w:val="22"/>
          <w:szCs w:val="22"/>
        </w:rPr>
      </w:pPr>
      <w:r w:rsidRPr="0072004E">
        <w:rPr>
          <w:rFonts w:ascii="Times New Roman" w:hAnsi="Times New Roman" w:cs="Times New Roman"/>
          <w:sz w:val="22"/>
          <w:szCs w:val="22"/>
        </w:rPr>
        <w:t>Śródroczna i roczna ocena klasyfikacyjna zachowania uwzględnia w szczególności:</w:t>
      </w:r>
    </w:p>
    <w:p w:rsidR="003C1A34" w:rsidRPr="0072004E" w:rsidRDefault="003C1A34" w:rsidP="00E338A1">
      <w:pPr>
        <w:numPr>
          <w:ilvl w:val="1"/>
          <w:numId w:val="47"/>
        </w:numPr>
        <w:spacing w:after="0"/>
        <w:jc w:val="both"/>
        <w:rPr>
          <w:rFonts w:ascii="Times New Roman" w:hAnsi="Times New Roman" w:cs="Times New Roman"/>
          <w:sz w:val="22"/>
          <w:szCs w:val="22"/>
        </w:rPr>
      </w:pPr>
      <w:r w:rsidRPr="0072004E">
        <w:rPr>
          <w:rFonts w:ascii="Times New Roman" w:hAnsi="Times New Roman" w:cs="Times New Roman"/>
          <w:sz w:val="22"/>
          <w:szCs w:val="22"/>
        </w:rPr>
        <w:t>wywiązywanie się z obowiązków ucznia,</w:t>
      </w:r>
    </w:p>
    <w:p w:rsidR="003C1A34" w:rsidRPr="0072004E" w:rsidRDefault="003C1A34" w:rsidP="00E338A1">
      <w:pPr>
        <w:numPr>
          <w:ilvl w:val="1"/>
          <w:numId w:val="47"/>
        </w:numPr>
        <w:spacing w:after="0"/>
        <w:jc w:val="both"/>
        <w:rPr>
          <w:rFonts w:ascii="Times New Roman" w:hAnsi="Times New Roman" w:cs="Times New Roman"/>
          <w:sz w:val="22"/>
          <w:szCs w:val="22"/>
        </w:rPr>
      </w:pPr>
      <w:r w:rsidRPr="0072004E">
        <w:rPr>
          <w:rFonts w:ascii="Times New Roman" w:hAnsi="Times New Roman" w:cs="Times New Roman"/>
          <w:sz w:val="22"/>
          <w:szCs w:val="22"/>
        </w:rPr>
        <w:t>postępowanie zgodnie z dobrem społeczności szkolnej,</w:t>
      </w:r>
    </w:p>
    <w:p w:rsidR="003C1A34" w:rsidRPr="0072004E" w:rsidRDefault="003C1A34" w:rsidP="00E338A1">
      <w:pPr>
        <w:numPr>
          <w:ilvl w:val="1"/>
          <w:numId w:val="47"/>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honor i tradycje szkoły,</w:t>
      </w:r>
    </w:p>
    <w:p w:rsidR="003C1A34" w:rsidRPr="0072004E" w:rsidRDefault="003C1A34" w:rsidP="00E338A1">
      <w:pPr>
        <w:numPr>
          <w:ilvl w:val="1"/>
          <w:numId w:val="47"/>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piękno mowy ojczystej,</w:t>
      </w:r>
    </w:p>
    <w:p w:rsidR="003C1A34" w:rsidRPr="0072004E" w:rsidRDefault="003C1A34" w:rsidP="00E338A1">
      <w:pPr>
        <w:numPr>
          <w:ilvl w:val="1"/>
          <w:numId w:val="47"/>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bezpieczeństwo i zdrowie własne oraz innych osób,</w:t>
      </w:r>
    </w:p>
    <w:p w:rsidR="003C1A34" w:rsidRPr="0072004E" w:rsidRDefault="003C1A34" w:rsidP="00E338A1">
      <w:pPr>
        <w:numPr>
          <w:ilvl w:val="1"/>
          <w:numId w:val="47"/>
        </w:numPr>
        <w:spacing w:after="0"/>
        <w:jc w:val="both"/>
        <w:rPr>
          <w:rFonts w:ascii="Times New Roman" w:hAnsi="Times New Roman" w:cs="Times New Roman"/>
          <w:sz w:val="22"/>
          <w:szCs w:val="22"/>
        </w:rPr>
      </w:pPr>
      <w:r w:rsidRPr="0072004E">
        <w:rPr>
          <w:rFonts w:ascii="Times New Roman" w:hAnsi="Times New Roman" w:cs="Times New Roman"/>
          <w:sz w:val="22"/>
          <w:szCs w:val="22"/>
        </w:rPr>
        <w:t>godne, kulturalne zachowanie się w szkole i poza nią,</w:t>
      </w:r>
    </w:p>
    <w:p w:rsidR="003C1A34" w:rsidRPr="0072004E" w:rsidRDefault="003C1A34" w:rsidP="00E338A1">
      <w:pPr>
        <w:numPr>
          <w:ilvl w:val="1"/>
          <w:numId w:val="47"/>
        </w:numPr>
        <w:spacing w:after="0"/>
        <w:jc w:val="both"/>
        <w:rPr>
          <w:rFonts w:ascii="Times New Roman" w:hAnsi="Times New Roman" w:cs="Times New Roman"/>
          <w:sz w:val="22"/>
          <w:szCs w:val="22"/>
        </w:rPr>
      </w:pPr>
      <w:r w:rsidRPr="0072004E">
        <w:rPr>
          <w:rFonts w:ascii="Times New Roman" w:hAnsi="Times New Roman" w:cs="Times New Roman"/>
          <w:sz w:val="22"/>
          <w:szCs w:val="22"/>
        </w:rPr>
        <w:t>okazywanie szacunku innym osobom.</w:t>
      </w:r>
    </w:p>
    <w:p w:rsidR="003C1A34" w:rsidRPr="0072004E" w:rsidRDefault="003C1A34" w:rsidP="00C439A9">
      <w:pPr>
        <w:numPr>
          <w:ilvl w:val="0"/>
          <w:numId w:val="17"/>
        </w:numPr>
        <w:spacing w:after="0"/>
        <w:jc w:val="both"/>
        <w:rPr>
          <w:rFonts w:ascii="Times New Roman" w:hAnsi="Times New Roman" w:cs="Times New Roman"/>
          <w:sz w:val="22"/>
          <w:szCs w:val="22"/>
        </w:rPr>
      </w:pPr>
      <w:r w:rsidRPr="0072004E">
        <w:rPr>
          <w:rFonts w:ascii="Times New Roman" w:hAnsi="Times New Roman" w:cs="Times New Roman"/>
          <w:sz w:val="22"/>
          <w:szCs w:val="22"/>
        </w:rPr>
        <w:t>Przy ustalaniu oceny zachowania uczniów wychowawcy biorąpod uwagę następujące elementy:</w:t>
      </w:r>
    </w:p>
    <w:p w:rsidR="003C1A34" w:rsidRPr="0072004E" w:rsidRDefault="003C1A34" w:rsidP="00C439A9">
      <w:pPr>
        <w:numPr>
          <w:ilvl w:val="1"/>
          <w:numId w:val="17"/>
        </w:numPr>
        <w:spacing w:after="0"/>
        <w:jc w:val="both"/>
        <w:rPr>
          <w:rFonts w:ascii="Times New Roman" w:hAnsi="Times New Roman" w:cs="Times New Roman"/>
          <w:sz w:val="22"/>
          <w:szCs w:val="22"/>
        </w:rPr>
      </w:pPr>
      <w:r w:rsidRPr="0072004E">
        <w:rPr>
          <w:rFonts w:ascii="Times New Roman" w:hAnsi="Times New Roman" w:cs="Times New Roman"/>
          <w:sz w:val="22"/>
          <w:szCs w:val="22"/>
        </w:rPr>
        <w:t>stopień pilności i systematyczności w pełnieniu obowiązków szkolnych:</w:t>
      </w:r>
    </w:p>
    <w:p w:rsidR="003C1A34" w:rsidRPr="0072004E" w:rsidRDefault="003C1A34" w:rsidP="00E338A1">
      <w:pPr>
        <w:pStyle w:val="Akapitzlist1"/>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wywiązywanie się z obowiązków ucznia,</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sumienność w nauce i wykonywaniu innych obowiązków,</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wytrwałość i samodzielność w przezwyciężaniu napotkanych trudności w nauce,</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rozwijanie zainteresowań i uzdolnień,</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systematyczność i punktualność w uczęszczaniu na zajęcia szkolne, </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bezpieczeństwo własne oraz innych osób,</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podręczniki i pomoce szkolne,</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postępowanie zgodne z dobrem społeczności szkolnej,</w:t>
      </w:r>
    </w:p>
    <w:p w:rsidR="003C1A34" w:rsidRPr="0072004E" w:rsidRDefault="003C1A34" w:rsidP="00E338A1">
      <w:pPr>
        <w:numPr>
          <w:ilvl w:val="0"/>
          <w:numId w:val="24"/>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honor i tradycje szkoły;</w:t>
      </w:r>
    </w:p>
    <w:p w:rsidR="003C1A34" w:rsidRPr="0072004E" w:rsidRDefault="003C1A34" w:rsidP="00C439A9">
      <w:pPr>
        <w:numPr>
          <w:ilvl w:val="1"/>
          <w:numId w:val="17"/>
        </w:numPr>
        <w:spacing w:after="0"/>
        <w:jc w:val="both"/>
        <w:rPr>
          <w:rFonts w:ascii="Times New Roman" w:hAnsi="Times New Roman" w:cs="Times New Roman"/>
          <w:sz w:val="22"/>
          <w:szCs w:val="22"/>
        </w:rPr>
      </w:pPr>
      <w:r w:rsidRPr="0072004E">
        <w:rPr>
          <w:rFonts w:ascii="Times New Roman" w:hAnsi="Times New Roman" w:cs="Times New Roman"/>
          <w:sz w:val="22"/>
          <w:szCs w:val="22"/>
        </w:rPr>
        <w:t>stopień zaangażowania ucznia na rzecz szkoły, klasy i środowiska społecznego:</w:t>
      </w:r>
    </w:p>
    <w:p w:rsidR="003C1A34" w:rsidRPr="0072004E" w:rsidRDefault="003C1A34" w:rsidP="00E338A1">
      <w:pPr>
        <w:pStyle w:val="Akapitzlist1"/>
        <w:numPr>
          <w:ilvl w:val="0"/>
          <w:numId w:val="21"/>
        </w:numPr>
        <w:spacing w:after="0"/>
        <w:jc w:val="both"/>
        <w:rPr>
          <w:rFonts w:ascii="Times New Roman" w:hAnsi="Times New Roman" w:cs="Times New Roman"/>
          <w:sz w:val="22"/>
          <w:szCs w:val="22"/>
        </w:rPr>
      </w:pPr>
      <w:r w:rsidRPr="0072004E">
        <w:rPr>
          <w:rFonts w:ascii="Times New Roman" w:hAnsi="Times New Roman" w:cs="Times New Roman"/>
          <w:sz w:val="22"/>
          <w:szCs w:val="22"/>
        </w:rPr>
        <w:t>wywiązanie się z zadań powierzonych przez szkołę i organizacje uczniowskie,</w:t>
      </w:r>
    </w:p>
    <w:p w:rsidR="003C1A34" w:rsidRPr="0072004E" w:rsidRDefault="003C1A34" w:rsidP="00E338A1">
      <w:pPr>
        <w:numPr>
          <w:ilvl w:val="0"/>
          <w:numId w:val="21"/>
        </w:numPr>
        <w:spacing w:after="0"/>
        <w:jc w:val="both"/>
        <w:rPr>
          <w:rFonts w:ascii="Times New Roman" w:hAnsi="Times New Roman" w:cs="Times New Roman"/>
          <w:sz w:val="22"/>
          <w:szCs w:val="22"/>
        </w:rPr>
      </w:pPr>
      <w:r w:rsidRPr="0072004E">
        <w:rPr>
          <w:rFonts w:ascii="Times New Roman" w:hAnsi="Times New Roman" w:cs="Times New Roman"/>
          <w:sz w:val="22"/>
          <w:szCs w:val="22"/>
        </w:rPr>
        <w:t>podejmowanie działań zmierzających do udzielania pomocy innym,</w:t>
      </w:r>
    </w:p>
    <w:p w:rsidR="003C1A34" w:rsidRPr="0072004E" w:rsidRDefault="003C1A34" w:rsidP="00E338A1">
      <w:pPr>
        <w:numPr>
          <w:ilvl w:val="0"/>
          <w:numId w:val="21"/>
        </w:numPr>
        <w:spacing w:after="0"/>
        <w:jc w:val="both"/>
        <w:rPr>
          <w:rFonts w:ascii="Times New Roman" w:hAnsi="Times New Roman" w:cs="Times New Roman"/>
          <w:sz w:val="22"/>
          <w:szCs w:val="22"/>
        </w:rPr>
      </w:pPr>
      <w:r w:rsidRPr="0072004E">
        <w:rPr>
          <w:rFonts w:ascii="Times New Roman" w:hAnsi="Times New Roman" w:cs="Times New Roman"/>
          <w:sz w:val="22"/>
          <w:szCs w:val="22"/>
        </w:rPr>
        <w:t>inicjowanie i wykonywanie prac społecznie użytecznych na rzecz klasy, szkoły i środowiska,</w:t>
      </w:r>
    </w:p>
    <w:p w:rsidR="003C1A34" w:rsidRPr="0072004E" w:rsidRDefault="003C1A34" w:rsidP="00E338A1">
      <w:pPr>
        <w:numPr>
          <w:ilvl w:val="0"/>
          <w:numId w:val="21"/>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przejawianie troski o mienie szkoły, własność ogólnonarodową i prywatną,</w:t>
      </w:r>
    </w:p>
    <w:p w:rsidR="003C1A34" w:rsidRPr="0072004E" w:rsidRDefault="003C1A34" w:rsidP="00E338A1">
      <w:pPr>
        <w:numPr>
          <w:ilvl w:val="0"/>
          <w:numId w:val="21"/>
        </w:numPr>
        <w:spacing w:after="0"/>
        <w:jc w:val="both"/>
        <w:rPr>
          <w:rFonts w:ascii="Times New Roman" w:hAnsi="Times New Roman" w:cs="Times New Roman"/>
          <w:sz w:val="22"/>
          <w:szCs w:val="22"/>
        </w:rPr>
      </w:pPr>
      <w:r w:rsidRPr="0072004E">
        <w:rPr>
          <w:rFonts w:ascii="Times New Roman" w:hAnsi="Times New Roman" w:cs="Times New Roman"/>
          <w:sz w:val="22"/>
          <w:szCs w:val="22"/>
        </w:rPr>
        <w:t>umiejętność współdziałania w zespole i odpowiedzialność za wyniki pracy ogółu,</w:t>
      </w:r>
    </w:p>
    <w:p w:rsidR="003C1A34" w:rsidRPr="0072004E" w:rsidRDefault="003C1A34" w:rsidP="00E338A1">
      <w:pPr>
        <w:numPr>
          <w:ilvl w:val="0"/>
          <w:numId w:val="21"/>
        </w:numPr>
        <w:spacing w:after="0"/>
        <w:jc w:val="both"/>
        <w:rPr>
          <w:rFonts w:ascii="Times New Roman" w:hAnsi="Times New Roman" w:cs="Times New Roman"/>
          <w:sz w:val="22"/>
          <w:szCs w:val="22"/>
        </w:rPr>
      </w:pPr>
      <w:r w:rsidRPr="0072004E">
        <w:rPr>
          <w:rFonts w:ascii="Times New Roman" w:hAnsi="Times New Roman" w:cs="Times New Roman"/>
          <w:sz w:val="22"/>
          <w:szCs w:val="22"/>
        </w:rPr>
        <w:t>umiejętność godzenia nauki z pracą społeczną i obowiązkami domowymi,</w:t>
      </w:r>
    </w:p>
    <w:p w:rsidR="003C1A34" w:rsidRPr="0072004E" w:rsidRDefault="003C1A34" w:rsidP="00E338A1">
      <w:pPr>
        <w:numPr>
          <w:ilvl w:val="0"/>
          <w:numId w:val="21"/>
        </w:numPr>
        <w:spacing w:after="0"/>
        <w:jc w:val="both"/>
        <w:rPr>
          <w:rFonts w:ascii="Times New Roman" w:hAnsi="Times New Roman" w:cs="Times New Roman"/>
          <w:sz w:val="22"/>
          <w:szCs w:val="22"/>
        </w:rPr>
      </w:pPr>
      <w:r w:rsidRPr="0072004E">
        <w:rPr>
          <w:rFonts w:ascii="Times New Roman" w:hAnsi="Times New Roman" w:cs="Times New Roman"/>
          <w:sz w:val="22"/>
          <w:szCs w:val="22"/>
        </w:rPr>
        <w:t>udział w pozaszkolnych formach zagospodarowania czasu wolnego uczniów;</w:t>
      </w:r>
    </w:p>
    <w:p w:rsidR="003C1A34" w:rsidRPr="0072004E" w:rsidRDefault="003C1A34" w:rsidP="003C1A34">
      <w:pPr>
        <w:numPr>
          <w:ilvl w:val="1"/>
          <w:numId w:val="17"/>
        </w:numPr>
        <w:spacing w:after="0"/>
        <w:jc w:val="both"/>
        <w:rPr>
          <w:rFonts w:ascii="Times New Roman" w:hAnsi="Times New Roman" w:cs="Times New Roman"/>
          <w:sz w:val="22"/>
          <w:szCs w:val="22"/>
        </w:rPr>
      </w:pPr>
      <w:r w:rsidRPr="0072004E">
        <w:rPr>
          <w:rFonts w:ascii="Times New Roman" w:hAnsi="Times New Roman" w:cs="Times New Roman"/>
          <w:sz w:val="22"/>
          <w:szCs w:val="22"/>
        </w:rPr>
        <w:t>stopień przestrzegania norm społeczno-moralnych w szkole i poza nią:</w:t>
      </w:r>
    </w:p>
    <w:p w:rsidR="003C1A34" w:rsidRPr="0072004E" w:rsidRDefault="003C1A34" w:rsidP="00E338A1">
      <w:pPr>
        <w:pStyle w:val="Akapitzlist1"/>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godne, kulturalne zachowanie się w szkole i poza nią,</w:t>
      </w:r>
    </w:p>
    <w:p w:rsidR="003C1A34" w:rsidRPr="0072004E" w:rsidRDefault="003C1A34" w:rsidP="00E338A1">
      <w:pPr>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uczciwość w postępowaniu codziennym i reagowanie na zło,</w:t>
      </w:r>
    </w:p>
    <w:p w:rsidR="003C1A34" w:rsidRPr="0072004E" w:rsidRDefault="003C1A34" w:rsidP="00E338A1">
      <w:pPr>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sposób postępowania nienaruszający godności własnej i godności innych,</w:t>
      </w:r>
    </w:p>
    <w:p w:rsidR="003C1A34" w:rsidRPr="0072004E" w:rsidRDefault="003C1A34" w:rsidP="00E338A1">
      <w:pPr>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okazywanie szacunku innym osobom,</w:t>
      </w:r>
    </w:p>
    <w:p w:rsidR="003C1A34" w:rsidRPr="0072004E" w:rsidRDefault="003C1A34" w:rsidP="00E338A1">
      <w:pPr>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piękno mowy ojczystej,</w:t>
      </w:r>
    </w:p>
    <w:p w:rsidR="003C1A34" w:rsidRPr="0072004E" w:rsidRDefault="003C1A34" w:rsidP="00E338A1">
      <w:pPr>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zachowanie świadczące o poszanowaniu wytworów pracy ludzkiej,</w:t>
      </w:r>
    </w:p>
    <w:p w:rsidR="003C1A34" w:rsidRPr="0072004E" w:rsidRDefault="003C1A34" w:rsidP="00E338A1">
      <w:pPr>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zdrowie swoje i innych, nieuleganie nałogom i pomoc innym w rezygnacji z nałogów,</w:t>
      </w:r>
    </w:p>
    <w:p w:rsidR="003C1A34" w:rsidRPr="0072004E" w:rsidRDefault="003C1A34" w:rsidP="00E338A1">
      <w:pPr>
        <w:numPr>
          <w:ilvl w:val="0"/>
          <w:numId w:val="22"/>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higienę osobistą i estetykę wyglądu, ład i estetykę otoczenia.</w:t>
      </w:r>
    </w:p>
    <w:p w:rsidR="00C0464A" w:rsidRDefault="00C0464A"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6</w:t>
      </w:r>
      <w:r w:rsidR="00C0464A">
        <w:rPr>
          <w:rFonts w:ascii="Times New Roman" w:hAnsi="Times New Roman" w:cs="Times New Roman"/>
          <w:sz w:val="22"/>
          <w:szCs w:val="22"/>
        </w:rPr>
        <w:t>7</w:t>
      </w:r>
    </w:p>
    <w:p w:rsidR="003C1A34" w:rsidRPr="0072004E" w:rsidRDefault="003C1A34" w:rsidP="00E338A1">
      <w:pPr>
        <w:numPr>
          <w:ilvl w:val="0"/>
          <w:numId w:val="59"/>
        </w:numPr>
        <w:spacing w:after="0"/>
        <w:jc w:val="both"/>
        <w:rPr>
          <w:rFonts w:ascii="Times New Roman" w:hAnsi="Times New Roman" w:cs="Times New Roman"/>
          <w:sz w:val="22"/>
          <w:szCs w:val="22"/>
        </w:rPr>
      </w:pPr>
      <w:r w:rsidRPr="0072004E">
        <w:rPr>
          <w:rFonts w:ascii="Times New Roman" w:hAnsi="Times New Roman" w:cs="Times New Roman"/>
          <w:sz w:val="22"/>
          <w:szCs w:val="22"/>
        </w:rPr>
        <w:t>Wychowawca klasy na początku każdego roku szkolnego informuje uczniów oraz ich rodziców o kryteriach oceniania zachowania.</w:t>
      </w:r>
    </w:p>
    <w:p w:rsidR="003C1A34" w:rsidRPr="0072004E" w:rsidRDefault="003C1A34" w:rsidP="00E338A1">
      <w:pPr>
        <w:numPr>
          <w:ilvl w:val="0"/>
          <w:numId w:val="59"/>
        </w:numPr>
        <w:spacing w:after="0"/>
        <w:jc w:val="both"/>
        <w:rPr>
          <w:rFonts w:ascii="Times New Roman" w:hAnsi="Times New Roman" w:cs="Times New Roman"/>
          <w:sz w:val="22"/>
          <w:szCs w:val="22"/>
        </w:rPr>
      </w:pPr>
      <w:r w:rsidRPr="0072004E">
        <w:rPr>
          <w:rFonts w:ascii="Times New Roman" w:hAnsi="Times New Roman" w:cs="Times New Roman"/>
          <w:sz w:val="22"/>
          <w:szCs w:val="22"/>
        </w:rPr>
        <w:t>Ocena zachowania wynika z przestrzegania przez ucznia Statutu i programu wychowawcz</w:t>
      </w:r>
      <w:r>
        <w:rPr>
          <w:rFonts w:ascii="Times New Roman" w:hAnsi="Times New Roman" w:cs="Times New Roman"/>
          <w:sz w:val="22"/>
          <w:szCs w:val="22"/>
        </w:rPr>
        <w:t>o-profilaktycznego</w:t>
      </w:r>
      <w:r w:rsidRPr="0072004E">
        <w:rPr>
          <w:rFonts w:ascii="Times New Roman" w:hAnsi="Times New Roman" w:cs="Times New Roman"/>
          <w:sz w:val="22"/>
          <w:szCs w:val="22"/>
        </w:rPr>
        <w:t xml:space="preserve"> szkoły. Wyraża opinię o respektowaniu przez ucznia zasad współżycia społecznego i norm etycznych w relacjach z:</w:t>
      </w:r>
    </w:p>
    <w:p w:rsidR="003C1A34" w:rsidRPr="0072004E" w:rsidRDefault="003C1A34" w:rsidP="00E338A1">
      <w:pPr>
        <w:numPr>
          <w:ilvl w:val="1"/>
          <w:numId w:val="62"/>
        </w:numPr>
        <w:spacing w:after="0"/>
        <w:jc w:val="both"/>
        <w:rPr>
          <w:rFonts w:ascii="Times New Roman" w:hAnsi="Times New Roman" w:cs="Times New Roman"/>
          <w:sz w:val="22"/>
          <w:szCs w:val="22"/>
        </w:rPr>
      </w:pPr>
      <w:r w:rsidRPr="0072004E">
        <w:rPr>
          <w:rFonts w:ascii="Times New Roman" w:hAnsi="Times New Roman" w:cs="Times New Roman"/>
          <w:sz w:val="22"/>
          <w:szCs w:val="22"/>
        </w:rPr>
        <w:t>instytucją szkoły,</w:t>
      </w:r>
    </w:p>
    <w:p w:rsidR="003C1A34" w:rsidRPr="0072004E" w:rsidRDefault="003C1A34" w:rsidP="00E338A1">
      <w:pPr>
        <w:numPr>
          <w:ilvl w:val="1"/>
          <w:numId w:val="62"/>
        </w:numPr>
        <w:spacing w:after="0"/>
        <w:jc w:val="both"/>
        <w:rPr>
          <w:rFonts w:ascii="Times New Roman" w:hAnsi="Times New Roman" w:cs="Times New Roman"/>
          <w:sz w:val="22"/>
          <w:szCs w:val="22"/>
        </w:rPr>
      </w:pPr>
      <w:r w:rsidRPr="0072004E">
        <w:rPr>
          <w:rFonts w:ascii="Times New Roman" w:hAnsi="Times New Roman" w:cs="Times New Roman"/>
          <w:sz w:val="22"/>
          <w:szCs w:val="22"/>
        </w:rPr>
        <w:t>społecznością szkolną,</w:t>
      </w:r>
    </w:p>
    <w:p w:rsidR="003C1A34" w:rsidRPr="0072004E" w:rsidRDefault="003C1A34" w:rsidP="00E338A1">
      <w:pPr>
        <w:numPr>
          <w:ilvl w:val="1"/>
          <w:numId w:val="62"/>
        </w:numPr>
        <w:spacing w:after="0"/>
        <w:jc w:val="both"/>
        <w:rPr>
          <w:rFonts w:ascii="Times New Roman" w:hAnsi="Times New Roman" w:cs="Times New Roman"/>
          <w:sz w:val="22"/>
          <w:szCs w:val="22"/>
        </w:rPr>
      </w:pPr>
      <w:r w:rsidRPr="0072004E">
        <w:rPr>
          <w:rFonts w:ascii="Times New Roman" w:hAnsi="Times New Roman" w:cs="Times New Roman"/>
          <w:sz w:val="22"/>
          <w:szCs w:val="22"/>
        </w:rPr>
        <w:t>środowiskiem pozaszkolnym.</w:t>
      </w:r>
    </w:p>
    <w:p w:rsidR="003C1A34" w:rsidRPr="0072004E" w:rsidRDefault="003C1A34" w:rsidP="00E338A1">
      <w:pPr>
        <w:numPr>
          <w:ilvl w:val="0"/>
          <w:numId w:val="59"/>
        </w:numPr>
        <w:spacing w:after="0"/>
        <w:jc w:val="both"/>
        <w:rPr>
          <w:rFonts w:ascii="Times New Roman" w:hAnsi="Times New Roman" w:cs="Times New Roman"/>
          <w:sz w:val="22"/>
          <w:szCs w:val="22"/>
        </w:rPr>
      </w:pPr>
      <w:r w:rsidRPr="0072004E">
        <w:rPr>
          <w:rFonts w:ascii="Times New Roman" w:hAnsi="Times New Roman" w:cs="Times New Roman"/>
          <w:sz w:val="22"/>
          <w:szCs w:val="22"/>
        </w:rPr>
        <w:t>Śródroczna i roczna ocena zachowania uwzględnia w szczególności:</w:t>
      </w:r>
    </w:p>
    <w:p w:rsidR="003C1A34" w:rsidRPr="0072004E" w:rsidRDefault="003C1A34" w:rsidP="00E338A1">
      <w:pPr>
        <w:numPr>
          <w:ilvl w:val="1"/>
          <w:numId w:val="63"/>
        </w:numPr>
        <w:spacing w:after="0"/>
        <w:jc w:val="both"/>
        <w:rPr>
          <w:rFonts w:ascii="Times New Roman" w:hAnsi="Times New Roman" w:cs="Times New Roman"/>
          <w:sz w:val="22"/>
          <w:szCs w:val="22"/>
        </w:rPr>
      </w:pPr>
      <w:r w:rsidRPr="0072004E">
        <w:rPr>
          <w:rFonts w:ascii="Times New Roman" w:hAnsi="Times New Roman" w:cs="Times New Roman"/>
          <w:sz w:val="22"/>
          <w:szCs w:val="22"/>
        </w:rPr>
        <w:t>wypełnianie przez ucznia obowiązków szkolnych,</w:t>
      </w:r>
    </w:p>
    <w:p w:rsidR="003C1A34" w:rsidRPr="0072004E" w:rsidRDefault="003C1A34" w:rsidP="00E338A1">
      <w:pPr>
        <w:numPr>
          <w:ilvl w:val="1"/>
          <w:numId w:val="63"/>
        </w:numPr>
        <w:spacing w:after="0"/>
        <w:jc w:val="both"/>
        <w:rPr>
          <w:rFonts w:ascii="Times New Roman" w:hAnsi="Times New Roman" w:cs="Times New Roman"/>
          <w:sz w:val="22"/>
          <w:szCs w:val="22"/>
        </w:rPr>
      </w:pPr>
      <w:r w:rsidRPr="0072004E">
        <w:rPr>
          <w:rFonts w:ascii="Times New Roman" w:hAnsi="Times New Roman" w:cs="Times New Roman"/>
          <w:sz w:val="22"/>
          <w:szCs w:val="22"/>
        </w:rPr>
        <w:t>postępowanie zgodne z dobrem społeczności szkolnej,</w:t>
      </w:r>
    </w:p>
    <w:p w:rsidR="003C1A34" w:rsidRPr="0072004E" w:rsidRDefault="003C1A34" w:rsidP="00E338A1">
      <w:pPr>
        <w:numPr>
          <w:ilvl w:val="1"/>
          <w:numId w:val="63"/>
        </w:numPr>
        <w:spacing w:after="0"/>
        <w:jc w:val="both"/>
        <w:rPr>
          <w:rFonts w:ascii="Times New Roman" w:hAnsi="Times New Roman" w:cs="Times New Roman"/>
          <w:sz w:val="22"/>
          <w:szCs w:val="22"/>
        </w:rPr>
      </w:pPr>
      <w:r w:rsidRPr="0072004E">
        <w:rPr>
          <w:rFonts w:ascii="Times New Roman" w:hAnsi="Times New Roman" w:cs="Times New Roman"/>
          <w:sz w:val="22"/>
          <w:szCs w:val="22"/>
        </w:rPr>
        <w:t>dbałość o honor i tradycje szkoły,</w:t>
      </w:r>
    </w:p>
    <w:p w:rsidR="003C1A34" w:rsidRPr="0072004E" w:rsidRDefault="003C1A34" w:rsidP="00E338A1">
      <w:pPr>
        <w:numPr>
          <w:ilvl w:val="1"/>
          <w:numId w:val="63"/>
        </w:numPr>
        <w:spacing w:after="0"/>
        <w:jc w:val="both"/>
        <w:rPr>
          <w:rFonts w:ascii="Times New Roman" w:hAnsi="Times New Roman" w:cs="Times New Roman"/>
          <w:sz w:val="22"/>
          <w:szCs w:val="22"/>
        </w:rPr>
      </w:pPr>
      <w:r w:rsidRPr="0072004E">
        <w:rPr>
          <w:rFonts w:ascii="Times New Roman" w:hAnsi="Times New Roman" w:cs="Times New Roman"/>
          <w:sz w:val="22"/>
          <w:szCs w:val="22"/>
        </w:rPr>
        <w:t>godne i kulturalne zachowanie się w szkole i poza nią,</w:t>
      </w:r>
    </w:p>
    <w:p w:rsidR="003C1A34" w:rsidRPr="0072004E" w:rsidRDefault="003C1A34" w:rsidP="00E338A1">
      <w:pPr>
        <w:numPr>
          <w:ilvl w:val="1"/>
          <w:numId w:val="63"/>
        </w:numPr>
        <w:spacing w:after="0"/>
        <w:jc w:val="both"/>
        <w:rPr>
          <w:rFonts w:ascii="Times New Roman" w:hAnsi="Times New Roman" w:cs="Times New Roman"/>
          <w:sz w:val="22"/>
          <w:szCs w:val="22"/>
        </w:rPr>
      </w:pPr>
      <w:r w:rsidRPr="0072004E">
        <w:rPr>
          <w:rFonts w:ascii="Times New Roman" w:hAnsi="Times New Roman" w:cs="Times New Roman"/>
          <w:sz w:val="22"/>
          <w:szCs w:val="22"/>
        </w:rPr>
        <w:t>okazywanie szacunku innym osobom,</w:t>
      </w:r>
    </w:p>
    <w:p w:rsidR="003C1A34" w:rsidRPr="0072004E" w:rsidRDefault="003C1A34" w:rsidP="00E338A1">
      <w:pPr>
        <w:numPr>
          <w:ilvl w:val="0"/>
          <w:numId w:val="59"/>
        </w:numPr>
        <w:spacing w:after="0"/>
        <w:jc w:val="both"/>
        <w:rPr>
          <w:rFonts w:ascii="Times New Roman" w:hAnsi="Times New Roman" w:cs="Times New Roman"/>
          <w:sz w:val="22"/>
          <w:szCs w:val="22"/>
        </w:rPr>
      </w:pPr>
      <w:r w:rsidRPr="0072004E">
        <w:rPr>
          <w:rFonts w:ascii="Times New Roman" w:hAnsi="Times New Roman" w:cs="Times New Roman"/>
          <w:sz w:val="22"/>
          <w:szCs w:val="22"/>
        </w:rPr>
        <w:t>Przy ustaleniu ocen śródrocznych i rocznych zachowania należy wziąć pod uwagę następujące wymagania na poszczególne oceny:</w:t>
      </w:r>
    </w:p>
    <w:p w:rsidR="003C1A34" w:rsidRPr="0072004E" w:rsidRDefault="003C1A34" w:rsidP="00E338A1">
      <w:pPr>
        <w:numPr>
          <w:ilvl w:val="1"/>
          <w:numId w:val="6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Zachowanie </w:t>
      </w:r>
      <w:r w:rsidRPr="0072004E">
        <w:rPr>
          <w:rFonts w:ascii="Times New Roman" w:hAnsi="Times New Roman" w:cs="Times New Roman"/>
          <w:b/>
          <w:sz w:val="22"/>
          <w:szCs w:val="22"/>
        </w:rPr>
        <w:t>dobre</w:t>
      </w:r>
      <w:r w:rsidRPr="0072004E">
        <w:rPr>
          <w:rFonts w:ascii="Times New Roman" w:hAnsi="Times New Roman" w:cs="Times New Roman"/>
          <w:sz w:val="22"/>
          <w:szCs w:val="22"/>
        </w:rPr>
        <w:t xml:space="preserve"> otrzymuje uczeń, który przestrzega prawa szkolnego, a w szczególności:</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dba o honor i tradycje szkoły, </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dba o piękno mowy ojczystej, </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dotrzymuje ustalonych terminów i prawidłowo wywiązuje się z powierzonych mu prac i zadań realizowanych w szkole,</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jest taktowny, życzliwie usposobiony, godnie i kulturalnie zachowuje się w szkole i poza nią,</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punktualnie przychodzi na zajęcia,</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postępuje uczciwie, reaguje na dostrzeżone przejawy zła,</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szanuje własną i cudzą pracę, mienie publiczne i prywatne,</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schludny i higieniczny wygląd i strój ucznia nie budzą zastrzeżeń,</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nie stwierdzono u ucznia żadnych nałogów i uzależnień,</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dba o bezpieczeństwo własne i innych osób, </w:t>
      </w:r>
    </w:p>
    <w:p w:rsidR="003C1A34" w:rsidRPr="0072004E" w:rsidRDefault="003C1A34" w:rsidP="00E338A1">
      <w:pPr>
        <w:numPr>
          <w:ilvl w:val="0"/>
          <w:numId w:val="64"/>
        </w:numPr>
        <w:spacing w:after="0"/>
        <w:jc w:val="both"/>
        <w:rPr>
          <w:rFonts w:ascii="Times New Roman" w:hAnsi="Times New Roman" w:cs="Times New Roman"/>
          <w:sz w:val="22"/>
          <w:szCs w:val="22"/>
        </w:rPr>
      </w:pPr>
      <w:r w:rsidRPr="0072004E">
        <w:rPr>
          <w:rFonts w:ascii="Times New Roman" w:hAnsi="Times New Roman" w:cs="Times New Roman"/>
          <w:sz w:val="22"/>
          <w:szCs w:val="22"/>
        </w:rPr>
        <w:t>okazuje szacunek innym osobom.</w:t>
      </w:r>
    </w:p>
    <w:p w:rsidR="003C1A34" w:rsidRPr="0072004E" w:rsidRDefault="003C1A34" w:rsidP="00E338A1">
      <w:pPr>
        <w:numPr>
          <w:ilvl w:val="1"/>
          <w:numId w:val="65"/>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 xml:space="preserve">Zachowanie </w:t>
      </w:r>
      <w:r w:rsidRPr="0072004E">
        <w:rPr>
          <w:rFonts w:ascii="Times New Roman" w:hAnsi="Times New Roman" w:cs="Times New Roman"/>
          <w:b/>
          <w:sz w:val="22"/>
          <w:szCs w:val="22"/>
        </w:rPr>
        <w:t>bardzo dobre</w:t>
      </w:r>
      <w:r w:rsidRPr="0072004E">
        <w:rPr>
          <w:rFonts w:ascii="Times New Roman" w:hAnsi="Times New Roman" w:cs="Times New Roman"/>
          <w:sz w:val="22"/>
          <w:szCs w:val="22"/>
        </w:rPr>
        <w:t xml:space="preserve"> otrzymuje uczeń, który spełnia wymagania na ocenę dobrą a ponadto, co najmniej trzy z poniższych warunków:</w:t>
      </w:r>
    </w:p>
    <w:p w:rsidR="003C1A34" w:rsidRPr="0072004E" w:rsidRDefault="003C1A34" w:rsidP="00E338A1">
      <w:pPr>
        <w:numPr>
          <w:ilvl w:val="0"/>
          <w:numId w:val="66"/>
        </w:numPr>
        <w:spacing w:after="0"/>
        <w:jc w:val="both"/>
        <w:rPr>
          <w:rFonts w:ascii="Times New Roman" w:hAnsi="Times New Roman" w:cs="Times New Roman"/>
          <w:sz w:val="22"/>
          <w:szCs w:val="22"/>
        </w:rPr>
      </w:pPr>
      <w:r w:rsidRPr="0072004E">
        <w:rPr>
          <w:rFonts w:ascii="Times New Roman" w:hAnsi="Times New Roman" w:cs="Times New Roman"/>
          <w:sz w:val="22"/>
          <w:szCs w:val="22"/>
        </w:rPr>
        <w:t>reprezentuje szkołę w konkursach, zawodach sportowych, imprezach artystycznych i uzyskuje w nich dobre wyniki,</w:t>
      </w:r>
    </w:p>
    <w:p w:rsidR="003C1A34" w:rsidRPr="0072004E" w:rsidRDefault="003C1A34" w:rsidP="00E338A1">
      <w:pPr>
        <w:numPr>
          <w:ilvl w:val="0"/>
          <w:numId w:val="66"/>
        </w:numPr>
        <w:spacing w:after="0"/>
        <w:jc w:val="both"/>
        <w:rPr>
          <w:rFonts w:ascii="Times New Roman" w:hAnsi="Times New Roman" w:cs="Times New Roman"/>
          <w:sz w:val="22"/>
          <w:szCs w:val="22"/>
        </w:rPr>
      </w:pPr>
      <w:r w:rsidRPr="0072004E">
        <w:rPr>
          <w:rFonts w:ascii="Times New Roman" w:hAnsi="Times New Roman" w:cs="Times New Roman"/>
          <w:sz w:val="22"/>
          <w:szCs w:val="22"/>
        </w:rPr>
        <w:t>działa w organizacjach szkolnych i pozaszkolnych,</w:t>
      </w:r>
    </w:p>
    <w:p w:rsidR="003C1A34" w:rsidRPr="0072004E" w:rsidRDefault="003C1A34" w:rsidP="00E338A1">
      <w:pPr>
        <w:numPr>
          <w:ilvl w:val="0"/>
          <w:numId w:val="66"/>
        </w:numPr>
        <w:spacing w:after="0"/>
        <w:jc w:val="both"/>
        <w:rPr>
          <w:rFonts w:ascii="Times New Roman" w:hAnsi="Times New Roman" w:cs="Times New Roman"/>
          <w:sz w:val="22"/>
          <w:szCs w:val="22"/>
        </w:rPr>
      </w:pPr>
      <w:r w:rsidRPr="0072004E">
        <w:rPr>
          <w:rFonts w:ascii="Times New Roman" w:hAnsi="Times New Roman" w:cs="Times New Roman"/>
          <w:sz w:val="22"/>
          <w:szCs w:val="22"/>
        </w:rPr>
        <w:t>uczestniczy w działaniach szkolnych i pozaszkolnych kół zainteresowań,</w:t>
      </w:r>
    </w:p>
    <w:p w:rsidR="003C1A34" w:rsidRPr="0072004E" w:rsidRDefault="003C1A34" w:rsidP="00E338A1">
      <w:pPr>
        <w:numPr>
          <w:ilvl w:val="0"/>
          <w:numId w:val="66"/>
        </w:numPr>
        <w:spacing w:after="0"/>
        <w:jc w:val="both"/>
        <w:rPr>
          <w:rFonts w:ascii="Times New Roman" w:hAnsi="Times New Roman" w:cs="Times New Roman"/>
          <w:sz w:val="22"/>
          <w:szCs w:val="22"/>
        </w:rPr>
      </w:pPr>
      <w:r w:rsidRPr="0072004E">
        <w:rPr>
          <w:rFonts w:ascii="Times New Roman" w:hAnsi="Times New Roman" w:cs="Times New Roman"/>
          <w:sz w:val="22"/>
          <w:szCs w:val="22"/>
        </w:rPr>
        <w:t>angażuje się w pracę wolontariusza,</w:t>
      </w:r>
    </w:p>
    <w:p w:rsidR="003C1A34" w:rsidRPr="0072004E" w:rsidRDefault="003C1A34" w:rsidP="00E338A1">
      <w:pPr>
        <w:numPr>
          <w:ilvl w:val="0"/>
          <w:numId w:val="66"/>
        </w:numPr>
        <w:spacing w:after="0"/>
        <w:jc w:val="both"/>
        <w:rPr>
          <w:rFonts w:ascii="Times New Roman" w:hAnsi="Times New Roman" w:cs="Times New Roman"/>
          <w:sz w:val="22"/>
          <w:szCs w:val="22"/>
        </w:rPr>
      </w:pPr>
      <w:r w:rsidRPr="0072004E">
        <w:rPr>
          <w:rFonts w:ascii="Times New Roman" w:hAnsi="Times New Roman" w:cs="Times New Roman"/>
          <w:sz w:val="22"/>
          <w:szCs w:val="22"/>
        </w:rPr>
        <w:t>pomaga uczniom mającym trudności w nauce,</w:t>
      </w:r>
    </w:p>
    <w:p w:rsidR="003C1A34" w:rsidRPr="0072004E" w:rsidRDefault="003C1A34" w:rsidP="00E338A1">
      <w:pPr>
        <w:numPr>
          <w:ilvl w:val="0"/>
          <w:numId w:val="66"/>
        </w:numPr>
        <w:spacing w:after="0"/>
        <w:jc w:val="both"/>
        <w:rPr>
          <w:rFonts w:ascii="Times New Roman" w:hAnsi="Times New Roman" w:cs="Times New Roman"/>
          <w:sz w:val="22"/>
          <w:szCs w:val="22"/>
        </w:rPr>
      </w:pPr>
      <w:r w:rsidRPr="0072004E">
        <w:rPr>
          <w:rFonts w:ascii="Times New Roman" w:hAnsi="Times New Roman" w:cs="Times New Roman"/>
          <w:sz w:val="22"/>
          <w:szCs w:val="22"/>
        </w:rPr>
        <w:t>bierze czynny udział w akademiach i uroczystościach szkolnych,</w:t>
      </w:r>
    </w:p>
    <w:p w:rsidR="003C1A34" w:rsidRPr="0072004E" w:rsidRDefault="003C1A34" w:rsidP="00E338A1">
      <w:pPr>
        <w:numPr>
          <w:ilvl w:val="0"/>
          <w:numId w:val="66"/>
        </w:numPr>
        <w:spacing w:after="0"/>
        <w:jc w:val="both"/>
        <w:rPr>
          <w:rFonts w:ascii="Times New Roman" w:hAnsi="Times New Roman" w:cs="Times New Roman"/>
          <w:sz w:val="22"/>
          <w:szCs w:val="22"/>
        </w:rPr>
      </w:pPr>
      <w:r w:rsidRPr="0072004E">
        <w:rPr>
          <w:rFonts w:ascii="Times New Roman" w:hAnsi="Times New Roman" w:cs="Times New Roman"/>
          <w:sz w:val="22"/>
          <w:szCs w:val="22"/>
        </w:rPr>
        <w:t>aktywnie pełni funkcję w samorządzie szkolnym (klasowym).</w:t>
      </w:r>
    </w:p>
    <w:p w:rsidR="009A47DD" w:rsidRDefault="003C1A34" w:rsidP="00E338A1">
      <w:pPr>
        <w:numPr>
          <w:ilvl w:val="1"/>
          <w:numId w:val="65"/>
        </w:numPr>
        <w:spacing w:after="0"/>
        <w:jc w:val="both"/>
        <w:rPr>
          <w:rFonts w:ascii="Times New Roman" w:hAnsi="Times New Roman" w:cs="Times New Roman"/>
          <w:sz w:val="22"/>
          <w:szCs w:val="22"/>
        </w:rPr>
      </w:pPr>
      <w:r w:rsidRPr="009A47DD">
        <w:rPr>
          <w:rFonts w:ascii="Times New Roman" w:hAnsi="Times New Roman" w:cs="Times New Roman"/>
          <w:sz w:val="22"/>
          <w:szCs w:val="22"/>
        </w:rPr>
        <w:t xml:space="preserve">Zachowanie </w:t>
      </w:r>
      <w:r w:rsidRPr="009A47DD">
        <w:rPr>
          <w:rFonts w:ascii="Times New Roman" w:hAnsi="Times New Roman" w:cs="Times New Roman"/>
          <w:b/>
          <w:sz w:val="22"/>
          <w:szCs w:val="22"/>
        </w:rPr>
        <w:t>wzorowe</w:t>
      </w:r>
      <w:r w:rsidRPr="009A47DD">
        <w:rPr>
          <w:rFonts w:ascii="Times New Roman" w:hAnsi="Times New Roman" w:cs="Times New Roman"/>
          <w:sz w:val="22"/>
          <w:szCs w:val="22"/>
        </w:rPr>
        <w:t xml:space="preserve"> otrzymuje uczeń, który spełnia wymagania na ocenę dobrą a ponadto, co najmniej cztery z warunków określonych dla oceny bardzo dobrej. </w:t>
      </w:r>
    </w:p>
    <w:p w:rsidR="003C1A34" w:rsidRPr="009A47DD" w:rsidRDefault="003C1A34" w:rsidP="00E338A1">
      <w:pPr>
        <w:numPr>
          <w:ilvl w:val="1"/>
          <w:numId w:val="65"/>
        </w:numPr>
        <w:spacing w:after="0"/>
        <w:jc w:val="both"/>
        <w:rPr>
          <w:rFonts w:ascii="Times New Roman" w:hAnsi="Times New Roman" w:cs="Times New Roman"/>
          <w:sz w:val="22"/>
          <w:szCs w:val="22"/>
        </w:rPr>
      </w:pPr>
      <w:r w:rsidRPr="009A47DD">
        <w:rPr>
          <w:rFonts w:ascii="Times New Roman" w:hAnsi="Times New Roman" w:cs="Times New Roman"/>
          <w:sz w:val="22"/>
          <w:szCs w:val="22"/>
        </w:rPr>
        <w:t xml:space="preserve">Zachowanie </w:t>
      </w:r>
      <w:r w:rsidRPr="009A47DD">
        <w:rPr>
          <w:rFonts w:ascii="Times New Roman" w:hAnsi="Times New Roman" w:cs="Times New Roman"/>
          <w:b/>
          <w:sz w:val="22"/>
          <w:szCs w:val="22"/>
        </w:rPr>
        <w:t>poprawne</w:t>
      </w:r>
      <w:r w:rsidRPr="009A47DD">
        <w:rPr>
          <w:rFonts w:ascii="Times New Roman" w:hAnsi="Times New Roman" w:cs="Times New Roman"/>
          <w:sz w:val="22"/>
          <w:szCs w:val="22"/>
        </w:rPr>
        <w:t xml:space="preserve"> otrzymuje uczeń, który nie spełnia, co najmniej dwóch z wymagań koniecznych do uzyskania oceny dobrej.</w:t>
      </w:r>
    </w:p>
    <w:p w:rsidR="009A47DD" w:rsidRDefault="003C1A34" w:rsidP="00E338A1">
      <w:pPr>
        <w:numPr>
          <w:ilvl w:val="1"/>
          <w:numId w:val="65"/>
        </w:numPr>
        <w:spacing w:after="0"/>
        <w:jc w:val="both"/>
        <w:rPr>
          <w:rFonts w:ascii="Times New Roman" w:hAnsi="Times New Roman" w:cs="Times New Roman"/>
          <w:sz w:val="22"/>
          <w:szCs w:val="22"/>
        </w:rPr>
      </w:pPr>
      <w:r w:rsidRPr="009A47DD">
        <w:rPr>
          <w:rFonts w:ascii="Times New Roman" w:hAnsi="Times New Roman" w:cs="Times New Roman"/>
          <w:sz w:val="22"/>
          <w:szCs w:val="22"/>
        </w:rPr>
        <w:t xml:space="preserve">Zachowanie </w:t>
      </w:r>
      <w:r w:rsidRPr="009A47DD">
        <w:rPr>
          <w:rFonts w:ascii="Times New Roman" w:hAnsi="Times New Roman" w:cs="Times New Roman"/>
          <w:b/>
          <w:sz w:val="22"/>
          <w:szCs w:val="22"/>
        </w:rPr>
        <w:t>nieodpowiednie</w:t>
      </w:r>
      <w:r w:rsidRPr="009A47DD">
        <w:rPr>
          <w:rFonts w:ascii="Times New Roman" w:hAnsi="Times New Roman" w:cs="Times New Roman"/>
          <w:sz w:val="22"/>
          <w:szCs w:val="22"/>
        </w:rPr>
        <w:t xml:space="preserve"> otrzymuje uczeń, który nie spełnia, co najmniej czterech z wymagań koniecznych do uzyskania oceny dobrej. </w:t>
      </w:r>
    </w:p>
    <w:p w:rsidR="009A47DD" w:rsidRDefault="003C1A34" w:rsidP="00E338A1">
      <w:pPr>
        <w:numPr>
          <w:ilvl w:val="0"/>
          <w:numId w:val="59"/>
        </w:numPr>
        <w:spacing w:after="0"/>
        <w:jc w:val="both"/>
        <w:rPr>
          <w:rFonts w:ascii="Times New Roman" w:hAnsi="Times New Roman" w:cs="Times New Roman"/>
          <w:sz w:val="22"/>
          <w:szCs w:val="22"/>
        </w:rPr>
      </w:pPr>
      <w:r w:rsidRPr="009A47DD">
        <w:rPr>
          <w:rFonts w:ascii="Times New Roman" w:hAnsi="Times New Roman" w:cs="Times New Roman"/>
          <w:sz w:val="22"/>
          <w:szCs w:val="22"/>
        </w:rPr>
        <w:t xml:space="preserve">Zachowanie </w:t>
      </w:r>
      <w:r w:rsidRPr="009A47DD">
        <w:rPr>
          <w:rFonts w:ascii="Times New Roman" w:hAnsi="Times New Roman" w:cs="Times New Roman"/>
          <w:b/>
          <w:sz w:val="22"/>
          <w:szCs w:val="22"/>
        </w:rPr>
        <w:t>naganne</w:t>
      </w:r>
      <w:r w:rsidRPr="009A47DD">
        <w:rPr>
          <w:rFonts w:ascii="Times New Roman" w:hAnsi="Times New Roman" w:cs="Times New Roman"/>
          <w:sz w:val="22"/>
          <w:szCs w:val="22"/>
        </w:rPr>
        <w:t xml:space="preserve"> otrzymuje uczeń, który nie spełnia, co najmniej sześciu z wymagań koniecznych do uzyskania oceny dobrej. </w:t>
      </w:r>
    </w:p>
    <w:p w:rsidR="003C1A34" w:rsidRPr="009A47DD" w:rsidRDefault="003C1A34" w:rsidP="00E338A1">
      <w:pPr>
        <w:numPr>
          <w:ilvl w:val="0"/>
          <w:numId w:val="59"/>
        </w:numPr>
        <w:spacing w:after="0"/>
        <w:jc w:val="both"/>
        <w:rPr>
          <w:rFonts w:ascii="Times New Roman" w:hAnsi="Times New Roman" w:cs="Times New Roman"/>
          <w:sz w:val="22"/>
          <w:szCs w:val="22"/>
        </w:rPr>
      </w:pPr>
      <w:r w:rsidRPr="009A47DD">
        <w:rPr>
          <w:rFonts w:ascii="Times New Roman" w:hAnsi="Times New Roman" w:cs="Times New Roman"/>
          <w:sz w:val="22"/>
          <w:szCs w:val="22"/>
        </w:rPr>
        <w:t>Nieusprawiedliwione nieobecności na zajęciach powodują obniżenie oceny zachowania:</w:t>
      </w:r>
    </w:p>
    <w:p w:rsidR="003C1A34" w:rsidRPr="0072004E" w:rsidRDefault="003C1A34" w:rsidP="00E338A1">
      <w:pPr>
        <w:numPr>
          <w:ilvl w:val="1"/>
          <w:numId w:val="67"/>
        </w:numPr>
        <w:spacing w:after="0"/>
        <w:jc w:val="both"/>
        <w:rPr>
          <w:rFonts w:ascii="Times New Roman" w:hAnsi="Times New Roman" w:cs="Times New Roman"/>
          <w:sz w:val="22"/>
          <w:szCs w:val="22"/>
        </w:rPr>
      </w:pPr>
      <w:r w:rsidRPr="0072004E">
        <w:rPr>
          <w:rFonts w:ascii="Times New Roman" w:hAnsi="Times New Roman" w:cs="Times New Roman"/>
          <w:sz w:val="22"/>
          <w:szCs w:val="22"/>
        </w:rPr>
        <w:t>jedną ocenę w przypadku opuszczenia, co najmniej 15 godzin,</w:t>
      </w:r>
    </w:p>
    <w:p w:rsidR="003C1A34" w:rsidRPr="0072004E" w:rsidRDefault="003C1A34" w:rsidP="00E338A1">
      <w:pPr>
        <w:numPr>
          <w:ilvl w:val="1"/>
          <w:numId w:val="67"/>
        </w:numPr>
        <w:spacing w:after="0"/>
        <w:jc w:val="both"/>
        <w:rPr>
          <w:rFonts w:ascii="Times New Roman" w:hAnsi="Times New Roman" w:cs="Times New Roman"/>
          <w:sz w:val="22"/>
          <w:szCs w:val="22"/>
        </w:rPr>
      </w:pPr>
      <w:r w:rsidRPr="0072004E">
        <w:rPr>
          <w:rFonts w:ascii="Times New Roman" w:hAnsi="Times New Roman" w:cs="Times New Roman"/>
          <w:sz w:val="22"/>
          <w:szCs w:val="22"/>
        </w:rPr>
        <w:t>o dwie oceny w przypadku opuszczenia, co najmniej 30 godzin,</w:t>
      </w:r>
    </w:p>
    <w:p w:rsidR="003C1A34" w:rsidRPr="0072004E" w:rsidRDefault="003C1A34" w:rsidP="00E338A1">
      <w:pPr>
        <w:numPr>
          <w:ilvl w:val="1"/>
          <w:numId w:val="67"/>
        </w:numPr>
        <w:spacing w:after="0"/>
        <w:jc w:val="both"/>
        <w:rPr>
          <w:rFonts w:ascii="Times New Roman" w:hAnsi="Times New Roman" w:cs="Times New Roman"/>
          <w:sz w:val="22"/>
          <w:szCs w:val="22"/>
        </w:rPr>
      </w:pPr>
      <w:r w:rsidRPr="0072004E">
        <w:rPr>
          <w:rFonts w:ascii="Times New Roman" w:hAnsi="Times New Roman" w:cs="Times New Roman"/>
          <w:sz w:val="22"/>
          <w:szCs w:val="22"/>
        </w:rPr>
        <w:t>o trzy oceny w przypadku opuszczenia, co najmniej 60 godzin.</w:t>
      </w:r>
    </w:p>
    <w:p w:rsidR="003C1A34" w:rsidRPr="0072004E" w:rsidRDefault="003C1A34" w:rsidP="00E338A1">
      <w:pPr>
        <w:numPr>
          <w:ilvl w:val="0"/>
          <w:numId w:val="59"/>
        </w:numPr>
        <w:spacing w:after="0"/>
        <w:jc w:val="both"/>
        <w:rPr>
          <w:rFonts w:ascii="Times New Roman" w:hAnsi="Times New Roman" w:cs="Times New Roman"/>
          <w:sz w:val="22"/>
          <w:szCs w:val="22"/>
        </w:rPr>
      </w:pPr>
      <w:r w:rsidRPr="0072004E">
        <w:rPr>
          <w:rFonts w:ascii="Times New Roman" w:hAnsi="Times New Roman" w:cs="Times New Roman"/>
          <w:sz w:val="22"/>
          <w:szCs w:val="22"/>
        </w:rPr>
        <w:t>Naganna i nieodpowiednia ocena zachowania wyklucza pełnienie jakichkolwiek funkcji w samorządzie uczniowskim, radiowęźle, uczestnictwo w poczcie sztandarowym.</w:t>
      </w:r>
    </w:p>
    <w:p w:rsidR="003C1A34" w:rsidRPr="0072004E" w:rsidRDefault="003C1A34" w:rsidP="00E338A1">
      <w:pPr>
        <w:numPr>
          <w:ilvl w:val="0"/>
          <w:numId w:val="59"/>
        </w:numPr>
        <w:spacing w:after="0"/>
        <w:jc w:val="both"/>
        <w:rPr>
          <w:rFonts w:ascii="Times New Roman" w:hAnsi="Times New Roman" w:cs="Times New Roman"/>
          <w:sz w:val="22"/>
          <w:szCs w:val="22"/>
        </w:rPr>
      </w:pPr>
      <w:r w:rsidRPr="0072004E">
        <w:rPr>
          <w:rFonts w:ascii="Times New Roman" w:hAnsi="Times New Roman" w:cs="Times New Roman"/>
          <w:sz w:val="22"/>
          <w:szCs w:val="22"/>
        </w:rPr>
        <w:t>Liczne uwagi w dzienniku, nagan</w:t>
      </w:r>
      <w:r>
        <w:rPr>
          <w:rFonts w:ascii="Times New Roman" w:hAnsi="Times New Roman" w:cs="Times New Roman"/>
          <w:sz w:val="22"/>
          <w:szCs w:val="22"/>
        </w:rPr>
        <w:t>y</w:t>
      </w:r>
      <w:r w:rsidRPr="0072004E">
        <w:rPr>
          <w:rFonts w:ascii="Times New Roman" w:hAnsi="Times New Roman" w:cs="Times New Roman"/>
          <w:sz w:val="22"/>
          <w:szCs w:val="22"/>
        </w:rPr>
        <w:t xml:space="preserve"> wychowawcy, </w:t>
      </w:r>
      <w:r>
        <w:rPr>
          <w:rFonts w:ascii="Times New Roman" w:hAnsi="Times New Roman" w:cs="Times New Roman"/>
          <w:sz w:val="22"/>
          <w:szCs w:val="22"/>
        </w:rPr>
        <w:t>Dyrektora szkoły</w:t>
      </w:r>
      <w:r w:rsidRPr="0072004E">
        <w:rPr>
          <w:rFonts w:ascii="Times New Roman" w:hAnsi="Times New Roman" w:cs="Times New Roman"/>
          <w:sz w:val="22"/>
          <w:szCs w:val="22"/>
        </w:rPr>
        <w:t xml:space="preserve"> skutkują obniżeniem oceny zachowania.</w:t>
      </w:r>
    </w:p>
    <w:p w:rsidR="00C439A9" w:rsidRDefault="00C439A9"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6</w:t>
      </w:r>
      <w:r w:rsidR="00C0464A">
        <w:rPr>
          <w:rFonts w:ascii="Times New Roman" w:hAnsi="Times New Roman" w:cs="Times New Roman"/>
          <w:sz w:val="22"/>
          <w:szCs w:val="22"/>
        </w:rPr>
        <w:t>8</w:t>
      </w:r>
    </w:p>
    <w:p w:rsidR="003C1A34" w:rsidRPr="0072004E" w:rsidRDefault="003C1A34" w:rsidP="00E338A1">
      <w:pPr>
        <w:pStyle w:val="Spistreci1"/>
        <w:numPr>
          <w:ilvl w:val="0"/>
          <w:numId w:val="23"/>
        </w:numPr>
        <w:spacing w:before="0" w:after="0"/>
        <w:jc w:val="both"/>
        <w:rPr>
          <w:rFonts w:ascii="Times New Roman" w:hAnsi="Times New Roman" w:cs="Times New Roman"/>
          <w:b w:val="0"/>
          <w:bCs w:val="0"/>
          <w:i w:val="0"/>
          <w:iCs w:val="0"/>
          <w:sz w:val="22"/>
          <w:szCs w:val="22"/>
        </w:rPr>
      </w:pPr>
      <w:r w:rsidRPr="0072004E">
        <w:rPr>
          <w:rFonts w:ascii="Times New Roman" w:hAnsi="Times New Roman" w:cs="Times New Roman"/>
          <w:b w:val="0"/>
          <w:bCs w:val="0"/>
          <w:i w:val="0"/>
          <w:iCs w:val="0"/>
          <w:sz w:val="22"/>
          <w:szCs w:val="22"/>
        </w:rPr>
        <w:t>Ocena z zachowania jest jawna zarówno dla ucznia, jak i jego rodziców.</w:t>
      </w:r>
    </w:p>
    <w:p w:rsidR="003C1A34" w:rsidRPr="0072004E" w:rsidRDefault="003C1A34" w:rsidP="00E338A1">
      <w:pPr>
        <w:pStyle w:val="Spistreci1"/>
        <w:numPr>
          <w:ilvl w:val="0"/>
          <w:numId w:val="23"/>
        </w:numPr>
        <w:spacing w:before="0" w:after="0"/>
        <w:jc w:val="both"/>
        <w:rPr>
          <w:rFonts w:ascii="Times New Roman" w:hAnsi="Times New Roman" w:cs="Times New Roman"/>
          <w:sz w:val="22"/>
          <w:szCs w:val="22"/>
        </w:rPr>
      </w:pPr>
      <w:r w:rsidRPr="0072004E">
        <w:rPr>
          <w:rFonts w:ascii="Times New Roman" w:hAnsi="Times New Roman" w:cs="Times New Roman"/>
          <w:b w:val="0"/>
          <w:bCs w:val="0"/>
          <w:i w:val="0"/>
          <w:iCs w:val="0"/>
          <w:sz w:val="22"/>
          <w:szCs w:val="22"/>
        </w:rPr>
        <w:t>Na ustny lub pisemny wniosek ucznia lub jego rodziców wychowawca klasy ustalający śródroczną i roczną ocenę zachowania ucznia uzasadnia ustaloną ocenę.</w:t>
      </w:r>
    </w:p>
    <w:p w:rsidR="00C439A9" w:rsidRDefault="00C439A9"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6</w:t>
      </w:r>
      <w:r w:rsidR="00C0464A">
        <w:rPr>
          <w:rFonts w:ascii="Times New Roman" w:hAnsi="Times New Roman" w:cs="Times New Roman"/>
          <w:sz w:val="22"/>
          <w:szCs w:val="22"/>
        </w:rPr>
        <w:t>9</w:t>
      </w:r>
    </w:p>
    <w:p w:rsidR="003C1A34" w:rsidRPr="0072004E" w:rsidRDefault="003C1A34" w:rsidP="003C1A34">
      <w:pPr>
        <w:spacing w:after="0"/>
        <w:jc w:val="both"/>
        <w:rPr>
          <w:rFonts w:ascii="Times New Roman" w:hAnsi="Times New Roman" w:cs="Times New Roman"/>
          <w:sz w:val="22"/>
          <w:szCs w:val="22"/>
        </w:rPr>
      </w:pPr>
      <w:r w:rsidRPr="0072004E">
        <w:rPr>
          <w:rFonts w:ascii="Times New Roman" w:hAnsi="Times New Roman" w:cs="Times New Roman"/>
          <w:sz w:val="22"/>
          <w:szCs w:val="22"/>
        </w:rPr>
        <w:t>Ocena klasyfikacyjna zachowania nie ma wpływu na oceny klasyfikacyjne z zajęć edukacyjnych i promocję do klasy programowo wyższej lub ukończenie szkoły.</w:t>
      </w:r>
    </w:p>
    <w:p w:rsidR="00C439A9" w:rsidRDefault="00C439A9" w:rsidP="003C1A34">
      <w:pPr>
        <w:pStyle w:val="Nagwek2"/>
        <w:numPr>
          <w:ilvl w:val="0"/>
          <w:numId w:val="0"/>
        </w:numPr>
        <w:spacing w:before="0"/>
        <w:jc w:val="center"/>
        <w:rPr>
          <w:rFonts w:ascii="Times New Roman" w:hAnsi="Times New Roman" w:cs="Times New Roman"/>
          <w:sz w:val="22"/>
          <w:szCs w:val="22"/>
        </w:rPr>
      </w:pPr>
    </w:p>
    <w:p w:rsidR="003C1A34" w:rsidRPr="0072004E" w:rsidRDefault="00C0464A" w:rsidP="003C1A34">
      <w:pPr>
        <w:pStyle w:val="Nagwek2"/>
        <w:numPr>
          <w:ilvl w:val="0"/>
          <w:numId w:val="0"/>
        </w:numPr>
        <w:spacing w:before="0"/>
        <w:jc w:val="center"/>
        <w:rPr>
          <w:rFonts w:ascii="Times New Roman" w:hAnsi="Times New Roman" w:cs="Times New Roman"/>
          <w:sz w:val="22"/>
          <w:szCs w:val="22"/>
        </w:rPr>
      </w:pPr>
      <w:r>
        <w:rPr>
          <w:rFonts w:ascii="Times New Roman" w:hAnsi="Times New Roman" w:cs="Times New Roman"/>
          <w:sz w:val="22"/>
          <w:szCs w:val="22"/>
        </w:rPr>
        <w:t>§ 70</w:t>
      </w:r>
    </w:p>
    <w:p w:rsidR="003C1A34" w:rsidRPr="0072004E" w:rsidRDefault="003C1A34" w:rsidP="00C439A9">
      <w:pPr>
        <w:numPr>
          <w:ilvl w:val="0"/>
          <w:numId w:val="18"/>
        </w:numPr>
        <w:tabs>
          <w:tab w:val="clear" w:pos="1146"/>
          <w:tab w:val="left" w:pos="-142"/>
        </w:tabs>
        <w:spacing w:after="0"/>
        <w:ind w:left="425" w:hanging="425"/>
        <w:jc w:val="both"/>
        <w:rPr>
          <w:rFonts w:ascii="Times New Roman" w:hAnsi="Times New Roman" w:cs="Times New Roman"/>
          <w:sz w:val="22"/>
          <w:szCs w:val="22"/>
        </w:rPr>
      </w:pPr>
      <w:r w:rsidRPr="0072004E">
        <w:rPr>
          <w:rFonts w:ascii="Times New Roman" w:hAnsi="Times New Roman" w:cs="Times New Roman"/>
          <w:sz w:val="22"/>
          <w:szCs w:val="22"/>
        </w:rPr>
        <w:t>Ocenę zachowania uczniów ustala wychowawca klasy, uwzględniając wymienione wcześniej kryteria.</w:t>
      </w:r>
    </w:p>
    <w:p w:rsidR="003C1A34" w:rsidRDefault="003C1A34" w:rsidP="00C439A9">
      <w:pPr>
        <w:numPr>
          <w:ilvl w:val="0"/>
          <w:numId w:val="18"/>
        </w:numPr>
        <w:tabs>
          <w:tab w:val="clear" w:pos="1146"/>
          <w:tab w:val="left" w:pos="-142"/>
        </w:tabs>
        <w:spacing w:after="0"/>
        <w:ind w:left="425" w:hanging="425"/>
        <w:jc w:val="both"/>
        <w:rPr>
          <w:rFonts w:ascii="Times New Roman" w:hAnsi="Times New Roman" w:cs="Times New Roman"/>
          <w:sz w:val="22"/>
          <w:szCs w:val="22"/>
        </w:rPr>
      </w:pPr>
      <w:r w:rsidRPr="0072004E">
        <w:rPr>
          <w:rFonts w:ascii="Times New Roman" w:hAnsi="Times New Roman" w:cs="Times New Roman"/>
          <w:sz w:val="22"/>
          <w:szCs w:val="22"/>
        </w:rPr>
        <w:t xml:space="preserve">Przed ustaleniem oceny zachowania wychowawca zobowiązany jest do zebrania informacji o uczniu od uczących go nauczycieli i pracowników administracyjno-obsługowych szkoły, innych uczniów klasy oraz dostępnych w szkole informacji zgłoszonych (do </w:t>
      </w:r>
      <w:r>
        <w:rPr>
          <w:rFonts w:ascii="Times New Roman" w:hAnsi="Times New Roman" w:cs="Times New Roman"/>
          <w:sz w:val="22"/>
          <w:szCs w:val="22"/>
        </w:rPr>
        <w:t>Dyrektora szkoły</w:t>
      </w:r>
      <w:r w:rsidRPr="0072004E">
        <w:rPr>
          <w:rFonts w:ascii="Times New Roman" w:hAnsi="Times New Roman" w:cs="Times New Roman"/>
          <w:sz w:val="22"/>
          <w:szCs w:val="22"/>
        </w:rPr>
        <w:t>bądź innych pracowników) przez rodziców, mieszkańców miasta i instytucje wspomagające proces wychowania, z którymi współpracuje szkoła.</w:t>
      </w:r>
    </w:p>
    <w:p w:rsidR="003C1A34" w:rsidRPr="00D22672" w:rsidRDefault="003C1A34" w:rsidP="00C439A9">
      <w:pPr>
        <w:numPr>
          <w:ilvl w:val="0"/>
          <w:numId w:val="18"/>
        </w:numPr>
        <w:tabs>
          <w:tab w:val="clear" w:pos="1146"/>
          <w:tab w:val="left" w:pos="-142"/>
        </w:tabs>
        <w:spacing w:after="0"/>
        <w:ind w:left="425" w:hanging="425"/>
        <w:jc w:val="both"/>
        <w:rPr>
          <w:rFonts w:ascii="Times New Roman" w:hAnsi="Times New Roman" w:cs="Times New Roman"/>
          <w:sz w:val="22"/>
          <w:szCs w:val="22"/>
        </w:rPr>
      </w:pPr>
      <w:r w:rsidRPr="00D22672">
        <w:rPr>
          <w:rFonts w:ascii="Times New Roman" w:hAnsi="Times New Roman" w:cs="Times New Roman"/>
          <w:sz w:val="22"/>
          <w:szCs w:val="22"/>
        </w:rPr>
        <w:t>Ustalona przez wychowawcę klasy ocena klasyfikacyjna zachowania jest ostateczna, z zast</w:t>
      </w:r>
      <w:r w:rsidR="00C439A9">
        <w:rPr>
          <w:rFonts w:ascii="Times New Roman" w:hAnsi="Times New Roman" w:cs="Times New Roman"/>
          <w:sz w:val="22"/>
          <w:szCs w:val="22"/>
        </w:rPr>
        <w:t>rzeżeniem § 70</w:t>
      </w:r>
      <w:r w:rsidRPr="00D22672">
        <w:rPr>
          <w:rFonts w:ascii="Times New Roman" w:hAnsi="Times New Roman" w:cs="Times New Roman"/>
          <w:sz w:val="22"/>
          <w:szCs w:val="22"/>
        </w:rPr>
        <w:t>.</w:t>
      </w:r>
    </w:p>
    <w:p w:rsidR="003C1A34" w:rsidRPr="0072004E" w:rsidRDefault="003C1A34" w:rsidP="00C439A9">
      <w:pPr>
        <w:numPr>
          <w:ilvl w:val="0"/>
          <w:numId w:val="18"/>
        </w:numPr>
        <w:tabs>
          <w:tab w:val="clear" w:pos="1146"/>
          <w:tab w:val="left" w:pos="-142"/>
        </w:tabs>
        <w:spacing w:after="0"/>
        <w:ind w:left="425" w:hanging="425"/>
        <w:jc w:val="both"/>
        <w:rPr>
          <w:rFonts w:ascii="Times New Roman" w:hAnsi="Times New Roman" w:cs="Times New Roman"/>
          <w:sz w:val="22"/>
          <w:szCs w:val="22"/>
        </w:rPr>
      </w:pPr>
      <w:r w:rsidRPr="0072004E">
        <w:rPr>
          <w:rFonts w:ascii="Times New Roman" w:hAnsi="Times New Roman" w:cs="Times New Roman"/>
          <w:sz w:val="22"/>
          <w:szCs w:val="22"/>
        </w:rPr>
        <w:t xml:space="preserve">Na tydzień przed rocznym (śródrocznym) posiedzeniem </w:t>
      </w:r>
      <w:r>
        <w:rPr>
          <w:rFonts w:ascii="Times New Roman" w:hAnsi="Times New Roman" w:cs="Times New Roman"/>
          <w:sz w:val="22"/>
          <w:szCs w:val="22"/>
        </w:rPr>
        <w:t>Rady Pedagogicznej</w:t>
      </w:r>
      <w:r w:rsidRPr="0072004E">
        <w:rPr>
          <w:rFonts w:ascii="Times New Roman" w:hAnsi="Times New Roman" w:cs="Times New Roman"/>
          <w:sz w:val="22"/>
          <w:szCs w:val="22"/>
        </w:rPr>
        <w:t xml:space="preserve"> wychowawca zobowiązany </w:t>
      </w:r>
      <w:r>
        <w:rPr>
          <w:rFonts w:ascii="Times New Roman" w:hAnsi="Times New Roman" w:cs="Times New Roman"/>
          <w:sz w:val="22"/>
          <w:szCs w:val="22"/>
        </w:rPr>
        <w:t xml:space="preserve">jest wystawić w dzienniku elektronicznym przewidywane oceny klasyfikacyjne </w:t>
      </w:r>
      <w:r>
        <w:rPr>
          <w:rFonts w:ascii="Times New Roman" w:hAnsi="Times New Roman" w:cs="Times New Roman"/>
          <w:sz w:val="22"/>
          <w:szCs w:val="22"/>
        </w:rPr>
        <w:lastRenderedPageBreak/>
        <w:t xml:space="preserve">zachowania. O przewidywanych ocenach nagannych i nieodpowiednich zobowiązany jest </w:t>
      </w:r>
      <w:r w:rsidRPr="0072004E">
        <w:rPr>
          <w:rFonts w:ascii="Times New Roman" w:hAnsi="Times New Roman" w:cs="Times New Roman"/>
          <w:sz w:val="22"/>
          <w:szCs w:val="22"/>
        </w:rPr>
        <w:t xml:space="preserve">poinformować ucznia </w:t>
      </w:r>
      <w:r>
        <w:rPr>
          <w:rFonts w:ascii="Times New Roman" w:hAnsi="Times New Roman" w:cs="Times New Roman"/>
          <w:sz w:val="22"/>
          <w:szCs w:val="22"/>
        </w:rPr>
        <w:t>i</w:t>
      </w:r>
      <w:r w:rsidRPr="0072004E">
        <w:rPr>
          <w:rFonts w:ascii="Times New Roman" w:hAnsi="Times New Roman" w:cs="Times New Roman"/>
          <w:sz w:val="22"/>
          <w:szCs w:val="22"/>
        </w:rPr>
        <w:t xml:space="preserve"> jego rodziców.</w:t>
      </w:r>
    </w:p>
    <w:p w:rsidR="003C1A34" w:rsidRDefault="003C1A34" w:rsidP="003C1A34">
      <w:pPr>
        <w:pStyle w:val="Nagwek2"/>
        <w:numPr>
          <w:ilvl w:val="0"/>
          <w:numId w:val="0"/>
        </w:numPr>
        <w:spacing w:before="0"/>
        <w:jc w:val="center"/>
        <w:rPr>
          <w:rFonts w:ascii="Times New Roman" w:hAnsi="Times New Roman" w:cs="Times New Roman"/>
          <w:sz w:val="22"/>
          <w:szCs w:val="22"/>
        </w:rPr>
      </w:pPr>
    </w:p>
    <w:p w:rsidR="003C1A34" w:rsidRPr="00B817CE" w:rsidRDefault="003C1A34" w:rsidP="003C1A34">
      <w:pPr>
        <w:pStyle w:val="Nagwek2"/>
        <w:numPr>
          <w:ilvl w:val="0"/>
          <w:numId w:val="0"/>
        </w:numPr>
        <w:spacing w:before="0"/>
        <w:jc w:val="center"/>
        <w:rPr>
          <w:rFonts w:ascii="Times New Roman" w:hAnsi="Times New Roman" w:cs="Times New Roman"/>
          <w:sz w:val="22"/>
          <w:szCs w:val="22"/>
        </w:rPr>
      </w:pPr>
      <w:r w:rsidRPr="00B817CE">
        <w:rPr>
          <w:rFonts w:ascii="Times New Roman" w:hAnsi="Times New Roman" w:cs="Times New Roman"/>
          <w:sz w:val="22"/>
          <w:szCs w:val="22"/>
        </w:rPr>
        <w:t xml:space="preserve">§ </w:t>
      </w:r>
      <w:r w:rsidR="00C0464A">
        <w:rPr>
          <w:rFonts w:ascii="Times New Roman" w:hAnsi="Times New Roman" w:cs="Times New Roman"/>
          <w:sz w:val="22"/>
          <w:szCs w:val="22"/>
        </w:rPr>
        <w:t>71</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Uczeń lub jego rodzice mają prawo zgłosić zastrzeżenia (na piśmie) do </w:t>
      </w:r>
      <w:r>
        <w:rPr>
          <w:rFonts w:ascii="Times New Roman" w:hAnsi="Times New Roman" w:cs="Times New Roman"/>
          <w:sz w:val="22"/>
          <w:szCs w:val="22"/>
        </w:rPr>
        <w:t>Dyrektora szkoły</w:t>
      </w:r>
      <w:r w:rsidRPr="00B817CE">
        <w:rPr>
          <w:rFonts w:ascii="Times New Roman" w:hAnsi="Times New Roman" w:cs="Times New Roman"/>
          <w:sz w:val="22"/>
          <w:szCs w:val="22"/>
        </w:rPr>
        <w:t xml:space="preserve">, jeżeli uznają, że roczna ocena klasyfikacyjna z zajęć edukacyjnych została ustalona niezgodnie z przepisami prawa dotyczącymi trybu ustalania tej oceny. Zastrzeżenia mogą być zgłoszone w terminie do </w:t>
      </w:r>
      <w:r w:rsidR="00C71B24">
        <w:rPr>
          <w:rFonts w:ascii="Times New Roman" w:hAnsi="Times New Roman" w:cs="Times New Roman"/>
          <w:sz w:val="22"/>
          <w:szCs w:val="22"/>
        </w:rPr>
        <w:t>7</w:t>
      </w:r>
      <w:r w:rsidRPr="00B817CE">
        <w:rPr>
          <w:rFonts w:ascii="Times New Roman" w:hAnsi="Times New Roman" w:cs="Times New Roman"/>
          <w:sz w:val="22"/>
          <w:szCs w:val="22"/>
        </w:rPr>
        <w:t xml:space="preserve"> dni po zakończeniu zajęć dydaktyczno-wychowawczych. </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Wniosek ucznia lub jego rodziców musi zawierać uzasadnienie. We wniosku uczeń lub jego rodzice określają ocenę, o jaką uczeń się ubiega. </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Termin sprawdzianu uzgadnia się z uczniem i jego rodzicami. </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W przypadku stwierdzenia, że roczna ocena klasyfikacyjna z zajęć edukacyjnych został</w:t>
      </w:r>
      <w:r>
        <w:rPr>
          <w:rFonts w:ascii="Times New Roman" w:hAnsi="Times New Roman" w:cs="Times New Roman"/>
          <w:sz w:val="22"/>
          <w:szCs w:val="22"/>
        </w:rPr>
        <w:t>a</w:t>
      </w:r>
      <w:r w:rsidRPr="00B817CE">
        <w:rPr>
          <w:rFonts w:ascii="Times New Roman" w:hAnsi="Times New Roman" w:cs="Times New Roman"/>
          <w:sz w:val="22"/>
          <w:szCs w:val="22"/>
        </w:rPr>
        <w:t xml:space="preserve"> ustalon</w:t>
      </w:r>
      <w:r>
        <w:rPr>
          <w:rFonts w:ascii="Times New Roman" w:hAnsi="Times New Roman" w:cs="Times New Roman"/>
          <w:sz w:val="22"/>
          <w:szCs w:val="22"/>
        </w:rPr>
        <w:t>a</w:t>
      </w:r>
      <w:r w:rsidRPr="00B817CE">
        <w:rPr>
          <w:rFonts w:ascii="Times New Roman" w:hAnsi="Times New Roman" w:cs="Times New Roman"/>
          <w:sz w:val="22"/>
          <w:szCs w:val="22"/>
        </w:rPr>
        <w:t xml:space="preserve"> niezgodnie z przepisami prawa dotyczącymi trybu ustalania ocen, </w:t>
      </w:r>
      <w:r>
        <w:rPr>
          <w:rFonts w:ascii="Times New Roman" w:hAnsi="Times New Roman" w:cs="Times New Roman"/>
          <w:sz w:val="22"/>
          <w:szCs w:val="22"/>
        </w:rPr>
        <w:t>Dyrektor szkoły</w:t>
      </w:r>
      <w:r w:rsidRPr="00B817CE">
        <w:rPr>
          <w:rFonts w:ascii="Times New Roman" w:hAnsi="Times New Roman" w:cs="Times New Roman"/>
          <w:sz w:val="22"/>
          <w:szCs w:val="22"/>
        </w:rPr>
        <w:t xml:space="preserve"> powołuje komisję, która przeprowadza sprawdzian wiadomości i umiejętno</w:t>
      </w:r>
      <w:r>
        <w:rPr>
          <w:rFonts w:ascii="Times New Roman" w:hAnsi="Times New Roman" w:cs="Times New Roman"/>
          <w:sz w:val="22"/>
          <w:szCs w:val="22"/>
        </w:rPr>
        <w:t>ści ucznia, w </w:t>
      </w:r>
      <w:r w:rsidRPr="00B817CE">
        <w:rPr>
          <w:rFonts w:ascii="Times New Roman" w:hAnsi="Times New Roman" w:cs="Times New Roman"/>
          <w:sz w:val="22"/>
          <w:szCs w:val="22"/>
        </w:rPr>
        <w:t xml:space="preserve">formie pisemnej i ustnej oraz ustala roczną (semestralną) ocenę klasyfikacyjną z danych zajęć edukacyjnych. </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Dla przeprowadzenia egzaminu sprawdzającego </w:t>
      </w:r>
      <w:r>
        <w:rPr>
          <w:rFonts w:ascii="Times New Roman" w:hAnsi="Times New Roman" w:cs="Times New Roman"/>
          <w:sz w:val="22"/>
          <w:szCs w:val="22"/>
        </w:rPr>
        <w:t>Dyrektor szkoły</w:t>
      </w:r>
      <w:r w:rsidRPr="00B817CE">
        <w:rPr>
          <w:rFonts w:ascii="Times New Roman" w:hAnsi="Times New Roman" w:cs="Times New Roman"/>
          <w:sz w:val="22"/>
          <w:szCs w:val="22"/>
        </w:rPr>
        <w:t xml:space="preserve"> powołuje trzyosobową komisję w składzie: </w:t>
      </w:r>
    </w:p>
    <w:p w:rsidR="003C1A34" w:rsidRPr="00997E79" w:rsidRDefault="003C1A34" w:rsidP="00E338A1">
      <w:pPr>
        <w:pStyle w:val="Akapitzlist"/>
        <w:numPr>
          <w:ilvl w:val="1"/>
          <w:numId w:val="110"/>
        </w:numPr>
        <w:tabs>
          <w:tab w:val="left" w:pos="-142"/>
        </w:tabs>
        <w:ind w:left="709" w:hanging="425"/>
        <w:rPr>
          <w:sz w:val="22"/>
          <w:szCs w:val="22"/>
        </w:rPr>
      </w:pPr>
      <w:r w:rsidRPr="00997E79">
        <w:rPr>
          <w:sz w:val="22"/>
          <w:szCs w:val="22"/>
        </w:rPr>
        <w:t xml:space="preserve">Dyrektor szkoły albo inny nauczyciel pełniący funkcję kierowniczą – jako przewodniczący komisji; </w:t>
      </w:r>
    </w:p>
    <w:p w:rsidR="003C1A34" w:rsidRPr="00997E79" w:rsidRDefault="003C1A34" w:rsidP="00E338A1">
      <w:pPr>
        <w:pStyle w:val="Akapitzlist"/>
        <w:numPr>
          <w:ilvl w:val="1"/>
          <w:numId w:val="110"/>
        </w:numPr>
        <w:tabs>
          <w:tab w:val="left" w:pos="-142"/>
        </w:tabs>
        <w:ind w:left="709" w:hanging="425"/>
        <w:rPr>
          <w:sz w:val="22"/>
          <w:szCs w:val="22"/>
        </w:rPr>
      </w:pPr>
      <w:r w:rsidRPr="00997E79">
        <w:rPr>
          <w:sz w:val="22"/>
          <w:szCs w:val="22"/>
        </w:rPr>
        <w:t xml:space="preserve">nauczyciel prowadzący dane zajęcia edukacyjne; </w:t>
      </w:r>
    </w:p>
    <w:p w:rsidR="003C1A34" w:rsidRPr="00997E79" w:rsidRDefault="003C1A34" w:rsidP="00E338A1">
      <w:pPr>
        <w:pStyle w:val="Akapitzlist"/>
        <w:numPr>
          <w:ilvl w:val="1"/>
          <w:numId w:val="110"/>
        </w:numPr>
        <w:tabs>
          <w:tab w:val="left" w:pos="-142"/>
        </w:tabs>
        <w:ind w:left="709" w:hanging="425"/>
        <w:rPr>
          <w:sz w:val="22"/>
          <w:szCs w:val="22"/>
        </w:rPr>
      </w:pPr>
      <w:r w:rsidRPr="00997E79">
        <w:rPr>
          <w:sz w:val="22"/>
          <w:szCs w:val="22"/>
        </w:rPr>
        <w:t xml:space="preserve">dwóch nauczycieli z danej lub innej szkoły tego samego typu, prowadzący takie same zajęcia edukacyjne. </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Nauczyciel prowadzący dane zajęcia edukacyjne może być zwolniony z udziału w pracy komisji na własną prowadzący dane zajęcia edukacyjne prośbę lub w innych, szczególnie uzasadnionych przypadkach. W takim przypadku </w:t>
      </w:r>
      <w:r>
        <w:rPr>
          <w:rFonts w:ascii="Times New Roman" w:hAnsi="Times New Roman" w:cs="Times New Roman"/>
          <w:sz w:val="22"/>
          <w:szCs w:val="22"/>
        </w:rPr>
        <w:t>Dyrektor szkoły</w:t>
      </w:r>
      <w:r w:rsidRPr="00B817CE">
        <w:rPr>
          <w:rFonts w:ascii="Times New Roman" w:hAnsi="Times New Roman" w:cs="Times New Roman"/>
          <w:sz w:val="22"/>
          <w:szCs w:val="22"/>
        </w:rPr>
        <w:t xml:space="preserve"> powołuje innego nauczyciela prowadzącego takie same zajęcia edukacyjne, z tym że powołanie nauczyciela zatrudnionego w innej szkole następuje w porozumieniu z </w:t>
      </w:r>
      <w:r>
        <w:rPr>
          <w:rFonts w:ascii="Times New Roman" w:hAnsi="Times New Roman" w:cs="Times New Roman"/>
          <w:sz w:val="22"/>
          <w:szCs w:val="22"/>
        </w:rPr>
        <w:t>Dyrektor</w:t>
      </w:r>
      <w:r w:rsidRPr="00B817CE">
        <w:rPr>
          <w:rFonts w:ascii="Times New Roman" w:hAnsi="Times New Roman" w:cs="Times New Roman"/>
          <w:sz w:val="22"/>
          <w:szCs w:val="22"/>
        </w:rPr>
        <w:t xml:space="preserve">em tej szkoły </w:t>
      </w:r>
    </w:p>
    <w:p w:rsidR="003C1A34" w:rsidRPr="00C439A9" w:rsidRDefault="003C1A34" w:rsidP="00E338A1">
      <w:pPr>
        <w:numPr>
          <w:ilvl w:val="0"/>
          <w:numId w:val="78"/>
        </w:numPr>
        <w:tabs>
          <w:tab w:val="left" w:pos="-142"/>
        </w:tabs>
        <w:spacing w:after="0"/>
        <w:jc w:val="both"/>
        <w:rPr>
          <w:rFonts w:ascii="Times New Roman" w:hAnsi="Times New Roman" w:cs="Times New Roman"/>
          <w:sz w:val="22"/>
          <w:szCs w:val="22"/>
        </w:rPr>
      </w:pPr>
      <w:r w:rsidRPr="00C439A9">
        <w:rPr>
          <w:rFonts w:ascii="Times New Roman" w:hAnsi="Times New Roman" w:cs="Times New Roman"/>
          <w:sz w:val="22"/>
          <w:szCs w:val="22"/>
        </w:rPr>
        <w:t xml:space="preserve">Egzamin sprawdzający przeprowadza się w formie pisemnej i ustnej, z wyjątkiem przedmiotów: </w:t>
      </w:r>
      <w:r w:rsidR="00997E79" w:rsidRPr="00C439A9">
        <w:rPr>
          <w:rFonts w:ascii="Times New Roman" w:hAnsi="Times New Roman" w:cs="Times New Roman"/>
          <w:sz w:val="22"/>
          <w:szCs w:val="22"/>
        </w:rPr>
        <w:t xml:space="preserve"> muzyka,</w:t>
      </w:r>
      <w:r w:rsidR="00C439A9" w:rsidRPr="00C439A9">
        <w:rPr>
          <w:rFonts w:ascii="Times New Roman" w:hAnsi="Times New Roman" w:cs="Times New Roman"/>
          <w:sz w:val="22"/>
          <w:szCs w:val="22"/>
        </w:rPr>
        <w:t xml:space="preserve">plastyka, </w:t>
      </w:r>
      <w:r w:rsidR="0033652C" w:rsidRPr="00C439A9">
        <w:rPr>
          <w:rFonts w:ascii="Times New Roman" w:hAnsi="Times New Roman" w:cs="Times New Roman"/>
          <w:sz w:val="22"/>
          <w:szCs w:val="22"/>
        </w:rPr>
        <w:t>wychowanie fizyczne</w:t>
      </w:r>
      <w:r w:rsidRPr="00C439A9">
        <w:rPr>
          <w:rFonts w:ascii="Times New Roman" w:hAnsi="Times New Roman" w:cs="Times New Roman"/>
          <w:sz w:val="22"/>
          <w:szCs w:val="22"/>
        </w:rPr>
        <w:t>,  informatyka</w:t>
      </w:r>
      <w:r w:rsidR="00BF72BB" w:rsidRPr="00C439A9">
        <w:rPr>
          <w:rFonts w:ascii="Times New Roman" w:hAnsi="Times New Roman" w:cs="Times New Roman"/>
          <w:sz w:val="22"/>
          <w:szCs w:val="22"/>
        </w:rPr>
        <w:t>,</w:t>
      </w:r>
      <w:r w:rsidRPr="00C439A9">
        <w:rPr>
          <w:rFonts w:ascii="Times New Roman" w:hAnsi="Times New Roman" w:cs="Times New Roman"/>
          <w:sz w:val="22"/>
          <w:szCs w:val="22"/>
        </w:rPr>
        <w:t xml:space="preserve"> z których egzamin powinien mieć formę ćwiczeń praktycznych.</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 Pytania (ćwiczenia, zadania praktyczne) egzaminacyjne proponuje nauczyciel prowadzący dane zajęcia edukacyjne, a zatwierdza przewodniczący komisji. Stopień trudności pytań (ćwiczeń, zadań praktycznych) musi odpowiadać kryteriom oceny, o którą ubiega się uczeń. </w:t>
      </w:r>
    </w:p>
    <w:p w:rsidR="003C1A34" w:rsidRPr="00BB0E89"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Ustalona przez komisję roczna (semestralna) ocena klasyfikacyjna z zajęć edukacyjnych nie może być niższa od ustalonej wcześniej oceny. Ocena ustalona przez komisję jest ostateczna, </w:t>
      </w:r>
      <w:r w:rsidRPr="00BB0E89">
        <w:rPr>
          <w:rFonts w:ascii="Times New Roman" w:hAnsi="Times New Roman" w:cs="Times New Roman"/>
          <w:sz w:val="22"/>
          <w:szCs w:val="22"/>
        </w:rPr>
        <w:t xml:space="preserve">z wyjątkiem niedostatecznej rocznej (semestralnej) oceny klasyfikacyjnej z zajęć edukacyjnych, która może być zmieniona w wyniku egzaminu poprawkowego. </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B0E89">
        <w:rPr>
          <w:rFonts w:ascii="Times New Roman" w:hAnsi="Times New Roman" w:cs="Times New Roman"/>
          <w:sz w:val="22"/>
          <w:szCs w:val="22"/>
        </w:rPr>
        <w:t>Uczeń, który z udokumentowanych przyczyn losowych nie mógł w wyznaczonym terminie</w:t>
      </w:r>
      <w:r w:rsidRPr="00B817CE">
        <w:rPr>
          <w:rFonts w:ascii="Times New Roman" w:hAnsi="Times New Roman" w:cs="Times New Roman"/>
          <w:sz w:val="22"/>
          <w:szCs w:val="22"/>
        </w:rPr>
        <w:t xml:space="preserve"> przystąpić do egzaminu sprawdzającego, może przystąpić do niego w terminie określonym przez </w:t>
      </w:r>
      <w:r>
        <w:rPr>
          <w:rFonts w:ascii="Times New Roman" w:hAnsi="Times New Roman" w:cs="Times New Roman"/>
          <w:sz w:val="22"/>
          <w:szCs w:val="22"/>
        </w:rPr>
        <w:t>Dyrektora szkoły</w:t>
      </w:r>
      <w:r w:rsidRPr="00B817CE">
        <w:rPr>
          <w:rFonts w:ascii="Times New Roman" w:hAnsi="Times New Roman" w:cs="Times New Roman"/>
          <w:sz w:val="22"/>
          <w:szCs w:val="22"/>
        </w:rPr>
        <w:t xml:space="preserve">, w uzgodnieniu z uczniem i jego rodzicami. </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Z prac komisji sporządza się protokół zawierający w szczególności: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1) skład komisji;</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2) termin sprawdzianu;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3) zadania (pytania) sprawdzające;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4) wynik sprawdzianu oraz ustaloną ocenę.</w:t>
      </w:r>
    </w:p>
    <w:p w:rsidR="003C1A34" w:rsidRPr="00B817CE" w:rsidRDefault="003C1A34" w:rsidP="00E338A1">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Protokół stanowi załącznik do arkusza ocen ucznia. </w:t>
      </w:r>
    </w:p>
    <w:p w:rsidR="005C2F8A" w:rsidRDefault="003C1A34" w:rsidP="005C2F8A">
      <w:pPr>
        <w:numPr>
          <w:ilvl w:val="0"/>
          <w:numId w:val="78"/>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lastRenderedPageBreak/>
        <w:t xml:space="preserve">Do protokołu dołącza się pisemne prace ucznia i zwięzłą informację o ustnych odpowiedziach ucznia. </w:t>
      </w:r>
    </w:p>
    <w:p w:rsidR="005C2F8A" w:rsidRPr="002E545A" w:rsidRDefault="005C2F8A" w:rsidP="005C2F8A">
      <w:pPr>
        <w:numPr>
          <w:ilvl w:val="0"/>
          <w:numId w:val="78"/>
        </w:numPr>
        <w:tabs>
          <w:tab w:val="left" w:pos="-142"/>
        </w:tabs>
        <w:spacing w:after="0"/>
        <w:jc w:val="both"/>
        <w:rPr>
          <w:rFonts w:ascii="Times New Roman" w:hAnsi="Times New Roman" w:cs="Times New Roman"/>
          <w:iCs/>
          <w:sz w:val="22"/>
          <w:szCs w:val="22"/>
        </w:rPr>
      </w:pPr>
      <w:r w:rsidRPr="002E545A">
        <w:rPr>
          <w:rFonts w:ascii="Times New Roman" w:hAnsi="Times New Roman" w:cs="Times New Roman"/>
          <w:iCs/>
          <w:sz w:val="22"/>
          <w:szCs w:val="22"/>
        </w:rPr>
        <w:t xml:space="preserve">W przypadku, gdy proces nauczania odbywa się jedynie  zdalnie, uczeń zdaje egzamin sprawdzający z wykorzystaniem metod  i technik kształcenia na odległość, zgodnie </w:t>
      </w:r>
      <w:r w:rsidRPr="002E545A">
        <w:rPr>
          <w:rFonts w:ascii="Times New Roman" w:hAnsi="Times New Roman" w:cs="Times New Roman"/>
          <w:iCs/>
          <w:sz w:val="22"/>
          <w:szCs w:val="22"/>
        </w:rPr>
        <w:br/>
        <w:t>z procedurami określonymi w pkt. 1-13. Za przebieg i organizację egzaminu odpowiada Dyrektor szkoły.</w:t>
      </w:r>
    </w:p>
    <w:p w:rsidR="005C2F8A" w:rsidRPr="00B817CE" w:rsidRDefault="005C2F8A" w:rsidP="005C2F8A">
      <w:pPr>
        <w:tabs>
          <w:tab w:val="left" w:pos="-142"/>
        </w:tabs>
        <w:spacing w:after="0"/>
        <w:ind w:left="360"/>
        <w:jc w:val="both"/>
        <w:rPr>
          <w:rFonts w:ascii="Times New Roman" w:hAnsi="Times New Roman" w:cs="Times New Roman"/>
          <w:sz w:val="22"/>
          <w:szCs w:val="22"/>
        </w:rPr>
      </w:pPr>
    </w:p>
    <w:p w:rsidR="00C439A9" w:rsidRDefault="00C439A9" w:rsidP="003C1A34">
      <w:pPr>
        <w:spacing w:after="0"/>
        <w:jc w:val="center"/>
        <w:rPr>
          <w:rFonts w:ascii="Times New Roman" w:hAnsi="Times New Roman" w:cs="Times New Roman"/>
          <w:sz w:val="22"/>
          <w:szCs w:val="22"/>
        </w:rPr>
      </w:pPr>
    </w:p>
    <w:p w:rsidR="003C1A34" w:rsidRPr="00B817CE" w:rsidRDefault="003C1A34" w:rsidP="003C1A34">
      <w:pPr>
        <w:spacing w:after="0"/>
        <w:jc w:val="center"/>
        <w:rPr>
          <w:rFonts w:ascii="Times New Roman" w:hAnsi="Times New Roman" w:cs="Times New Roman"/>
          <w:sz w:val="22"/>
          <w:szCs w:val="22"/>
        </w:rPr>
      </w:pPr>
      <w:r w:rsidRPr="00B817CE">
        <w:rPr>
          <w:rFonts w:ascii="Times New Roman" w:hAnsi="Times New Roman" w:cs="Times New Roman"/>
          <w:sz w:val="22"/>
          <w:szCs w:val="22"/>
        </w:rPr>
        <w:t xml:space="preserve">§ </w:t>
      </w:r>
      <w:r w:rsidR="00C0464A">
        <w:rPr>
          <w:rFonts w:ascii="Times New Roman" w:hAnsi="Times New Roman" w:cs="Times New Roman"/>
          <w:sz w:val="22"/>
          <w:szCs w:val="22"/>
        </w:rPr>
        <w:t>72</w:t>
      </w:r>
    </w:p>
    <w:p w:rsidR="003C1A34" w:rsidRPr="00B817CE" w:rsidRDefault="003C1A34" w:rsidP="00E338A1">
      <w:pPr>
        <w:numPr>
          <w:ilvl w:val="0"/>
          <w:numId w:val="79"/>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Uczeń i jego rodzice mogą występować do </w:t>
      </w:r>
      <w:r>
        <w:rPr>
          <w:rFonts w:ascii="Times New Roman" w:hAnsi="Times New Roman" w:cs="Times New Roman"/>
          <w:sz w:val="22"/>
          <w:szCs w:val="22"/>
        </w:rPr>
        <w:t>Dyrektora szkoły</w:t>
      </w:r>
      <w:r w:rsidRPr="00B817CE">
        <w:rPr>
          <w:rFonts w:ascii="Times New Roman" w:hAnsi="Times New Roman" w:cs="Times New Roman"/>
          <w:sz w:val="22"/>
          <w:szCs w:val="22"/>
        </w:rPr>
        <w:t xml:space="preserve"> o ponowne ustalenie oceny zachowania tylko w przypadku, gdy została ona ustalona niezgodnie z przepisami prawa dotyczącymi trybu ustalania tej oceny. Zastrzeżenia mo</w:t>
      </w:r>
      <w:r w:rsidR="00C71B24">
        <w:rPr>
          <w:rFonts w:ascii="Times New Roman" w:hAnsi="Times New Roman" w:cs="Times New Roman"/>
          <w:sz w:val="22"/>
          <w:szCs w:val="22"/>
        </w:rPr>
        <w:t xml:space="preserve">gą być zgłoszone w terminie do </w:t>
      </w:r>
      <w:r w:rsidR="00C71B24" w:rsidRPr="00C71B24">
        <w:rPr>
          <w:rFonts w:ascii="Times New Roman" w:hAnsi="Times New Roman" w:cs="Times New Roman"/>
          <w:sz w:val="22"/>
          <w:szCs w:val="22"/>
        </w:rPr>
        <w:t>7</w:t>
      </w:r>
      <w:r w:rsidRPr="00B817CE">
        <w:rPr>
          <w:rFonts w:ascii="Times New Roman" w:hAnsi="Times New Roman" w:cs="Times New Roman"/>
          <w:sz w:val="22"/>
          <w:szCs w:val="22"/>
        </w:rPr>
        <w:t xml:space="preserve"> dni po zakończeniu zajęć dydaktyczno-wychowawczych. </w:t>
      </w:r>
    </w:p>
    <w:p w:rsidR="003C1A34" w:rsidRPr="00B817CE" w:rsidRDefault="003C1A34" w:rsidP="00E338A1">
      <w:pPr>
        <w:numPr>
          <w:ilvl w:val="0"/>
          <w:numId w:val="79"/>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W przypadku stwierdzenia, że ocena została wystawiona niezgodnie z przepisami prawa, </w:t>
      </w:r>
      <w:r>
        <w:rPr>
          <w:rFonts w:ascii="Times New Roman" w:hAnsi="Times New Roman" w:cs="Times New Roman"/>
          <w:sz w:val="22"/>
          <w:szCs w:val="22"/>
        </w:rPr>
        <w:t>Dyrektor szkoły</w:t>
      </w:r>
      <w:r w:rsidRPr="00B817CE">
        <w:rPr>
          <w:rFonts w:ascii="Times New Roman" w:hAnsi="Times New Roman" w:cs="Times New Roman"/>
          <w:sz w:val="22"/>
          <w:szCs w:val="22"/>
        </w:rPr>
        <w:t xml:space="preserve"> powołuje komisję, która ustala roczną ocenę z zachowania w drodze głosowania zwykłą większością głosów, w przypadku równej liczby głosów decyduje głos przewodniczącego komisji.</w:t>
      </w:r>
    </w:p>
    <w:p w:rsidR="003C1A34" w:rsidRPr="00B817CE" w:rsidRDefault="003C1A34" w:rsidP="00E338A1">
      <w:pPr>
        <w:numPr>
          <w:ilvl w:val="0"/>
          <w:numId w:val="79"/>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W skład komisji wchodzą: </w:t>
      </w:r>
    </w:p>
    <w:p w:rsidR="003C1A34" w:rsidRPr="00997E79" w:rsidRDefault="003C1A34" w:rsidP="00E338A1">
      <w:pPr>
        <w:pStyle w:val="Akapitzlist"/>
        <w:numPr>
          <w:ilvl w:val="3"/>
          <w:numId w:val="111"/>
        </w:numPr>
        <w:tabs>
          <w:tab w:val="left" w:pos="-142"/>
        </w:tabs>
        <w:ind w:left="567" w:hanging="283"/>
        <w:rPr>
          <w:sz w:val="22"/>
          <w:szCs w:val="22"/>
        </w:rPr>
      </w:pPr>
      <w:r w:rsidRPr="00997E79">
        <w:rPr>
          <w:sz w:val="22"/>
          <w:szCs w:val="22"/>
        </w:rPr>
        <w:t>Dyrektor szkoły lub inny nauczyciel zajmujący w szkole inne stanowisko kierownicze – jako przewodniczący komisji;</w:t>
      </w:r>
    </w:p>
    <w:p w:rsidR="003C1A34" w:rsidRPr="00997E79" w:rsidRDefault="003C1A34" w:rsidP="00E338A1">
      <w:pPr>
        <w:pStyle w:val="Akapitzlist"/>
        <w:numPr>
          <w:ilvl w:val="3"/>
          <w:numId w:val="111"/>
        </w:numPr>
        <w:tabs>
          <w:tab w:val="left" w:pos="-142"/>
        </w:tabs>
        <w:ind w:left="567" w:hanging="283"/>
        <w:rPr>
          <w:sz w:val="22"/>
          <w:szCs w:val="22"/>
        </w:rPr>
      </w:pPr>
      <w:r w:rsidRPr="00997E79">
        <w:rPr>
          <w:sz w:val="22"/>
          <w:szCs w:val="22"/>
        </w:rPr>
        <w:t xml:space="preserve">wychowawca oddziału; </w:t>
      </w:r>
    </w:p>
    <w:p w:rsidR="003C1A34" w:rsidRPr="00997E79" w:rsidRDefault="003C1A34" w:rsidP="00E338A1">
      <w:pPr>
        <w:pStyle w:val="Akapitzlist"/>
        <w:numPr>
          <w:ilvl w:val="3"/>
          <w:numId w:val="111"/>
        </w:numPr>
        <w:tabs>
          <w:tab w:val="left" w:pos="-142"/>
        </w:tabs>
        <w:ind w:left="567" w:hanging="283"/>
        <w:rPr>
          <w:sz w:val="22"/>
          <w:szCs w:val="22"/>
        </w:rPr>
      </w:pPr>
      <w:r w:rsidRPr="00997E79">
        <w:rPr>
          <w:sz w:val="22"/>
          <w:szCs w:val="22"/>
        </w:rPr>
        <w:t xml:space="preserve">wskazany przez Dyrektora szkoły nauczyciel prowadzący zajęcia edukacyjne w danej klasie; </w:t>
      </w:r>
    </w:p>
    <w:p w:rsidR="003C1A34" w:rsidRPr="00997E79" w:rsidRDefault="003C1A34" w:rsidP="00E338A1">
      <w:pPr>
        <w:pStyle w:val="Akapitzlist"/>
        <w:numPr>
          <w:ilvl w:val="3"/>
          <w:numId w:val="111"/>
        </w:numPr>
        <w:tabs>
          <w:tab w:val="left" w:pos="-142"/>
        </w:tabs>
        <w:ind w:left="567" w:hanging="283"/>
        <w:rPr>
          <w:sz w:val="22"/>
          <w:szCs w:val="22"/>
        </w:rPr>
      </w:pPr>
      <w:r w:rsidRPr="00997E79">
        <w:rPr>
          <w:sz w:val="22"/>
          <w:szCs w:val="22"/>
        </w:rPr>
        <w:t xml:space="preserve">pedagog; </w:t>
      </w:r>
    </w:p>
    <w:p w:rsidR="003C1A34" w:rsidRPr="00997E79" w:rsidRDefault="003C1A34" w:rsidP="00E338A1">
      <w:pPr>
        <w:pStyle w:val="Akapitzlist"/>
        <w:numPr>
          <w:ilvl w:val="3"/>
          <w:numId w:val="111"/>
        </w:numPr>
        <w:tabs>
          <w:tab w:val="left" w:pos="-142"/>
        </w:tabs>
        <w:ind w:left="567" w:hanging="283"/>
        <w:rPr>
          <w:sz w:val="22"/>
          <w:szCs w:val="22"/>
        </w:rPr>
      </w:pPr>
      <w:r w:rsidRPr="00997E79">
        <w:rPr>
          <w:sz w:val="22"/>
          <w:szCs w:val="22"/>
        </w:rPr>
        <w:t xml:space="preserve">przedstawiciel Samorządu uczniowskiego; </w:t>
      </w:r>
    </w:p>
    <w:p w:rsidR="003C1A34" w:rsidRPr="00997E79" w:rsidRDefault="003C1A34" w:rsidP="00E338A1">
      <w:pPr>
        <w:pStyle w:val="Akapitzlist"/>
        <w:numPr>
          <w:ilvl w:val="3"/>
          <w:numId w:val="111"/>
        </w:numPr>
        <w:tabs>
          <w:tab w:val="left" w:pos="-142"/>
        </w:tabs>
        <w:ind w:left="567" w:hanging="283"/>
        <w:rPr>
          <w:sz w:val="22"/>
          <w:szCs w:val="22"/>
        </w:rPr>
      </w:pPr>
      <w:r w:rsidRPr="00997E79">
        <w:rPr>
          <w:sz w:val="22"/>
          <w:szCs w:val="22"/>
        </w:rPr>
        <w:t xml:space="preserve">przedstawiciel </w:t>
      </w:r>
      <w:r w:rsidR="00997E79">
        <w:rPr>
          <w:sz w:val="22"/>
          <w:szCs w:val="22"/>
        </w:rPr>
        <w:t>Rady R</w:t>
      </w:r>
      <w:r w:rsidRPr="00997E79">
        <w:rPr>
          <w:sz w:val="22"/>
          <w:szCs w:val="22"/>
        </w:rPr>
        <w:t>odziców.</w:t>
      </w:r>
    </w:p>
    <w:p w:rsidR="003C1A34" w:rsidRPr="00B817CE" w:rsidRDefault="003C1A34" w:rsidP="00E338A1">
      <w:pPr>
        <w:numPr>
          <w:ilvl w:val="0"/>
          <w:numId w:val="79"/>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Ustalona przez komisję ocena nie może być niższa od oceny ustalonej wcześniej i jest ostateczna. </w:t>
      </w:r>
    </w:p>
    <w:p w:rsidR="002E545A" w:rsidRDefault="003C1A34" w:rsidP="002E545A">
      <w:pPr>
        <w:numPr>
          <w:ilvl w:val="0"/>
          <w:numId w:val="79"/>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Z prac komisji sporządza się protokół zawierający jej skład, termin posiedzenia, wynik głosowania, ustaloną ocenę z zachowania wraz z uzasadnieniem. Protokół stanowi załącznik do arkusza ocen. </w:t>
      </w:r>
    </w:p>
    <w:p w:rsidR="003D5B9D" w:rsidRPr="002E545A" w:rsidRDefault="003D5B9D" w:rsidP="002E545A">
      <w:pPr>
        <w:numPr>
          <w:ilvl w:val="0"/>
          <w:numId w:val="79"/>
        </w:numPr>
        <w:tabs>
          <w:tab w:val="left" w:pos="-142"/>
        </w:tabs>
        <w:spacing w:after="0"/>
        <w:jc w:val="both"/>
        <w:rPr>
          <w:rFonts w:ascii="Times New Roman" w:hAnsi="Times New Roman" w:cs="Times New Roman"/>
          <w:sz w:val="22"/>
          <w:szCs w:val="22"/>
        </w:rPr>
      </w:pPr>
      <w:r w:rsidRPr="002E545A">
        <w:rPr>
          <w:rFonts w:ascii="Times New Roman" w:hAnsi="Times New Roman" w:cs="Times New Roman"/>
          <w:iCs/>
          <w:sz w:val="22"/>
          <w:szCs w:val="22"/>
        </w:rPr>
        <w:t xml:space="preserve">W przypadku, gdy proces nauczania odbywa się jedynie zdalnie, rodzic zgodnie </w:t>
      </w:r>
      <w:r w:rsidRPr="002E545A">
        <w:rPr>
          <w:rFonts w:ascii="Times New Roman" w:hAnsi="Times New Roman" w:cs="Times New Roman"/>
          <w:iCs/>
          <w:sz w:val="22"/>
          <w:szCs w:val="22"/>
        </w:rPr>
        <w:br/>
        <w:t>z procedurami określonymi w pkt. 1-5, może wnieść o ponowne ustalenie oceny zachowania  drogą internetową poprzez dziennik elektroniczny Librus.</w:t>
      </w:r>
    </w:p>
    <w:p w:rsidR="00C439A9" w:rsidRDefault="00C439A9" w:rsidP="00C439A9">
      <w:pPr>
        <w:tabs>
          <w:tab w:val="left" w:pos="-142"/>
        </w:tabs>
        <w:spacing w:after="0"/>
        <w:ind w:left="360"/>
        <w:jc w:val="both"/>
        <w:rPr>
          <w:rFonts w:ascii="Times New Roman" w:hAnsi="Times New Roman" w:cs="Times New Roman"/>
          <w:sz w:val="22"/>
          <w:szCs w:val="22"/>
        </w:rPr>
      </w:pPr>
    </w:p>
    <w:p w:rsidR="003C1A34" w:rsidRPr="00C439A9" w:rsidRDefault="003C1A34" w:rsidP="00C439A9">
      <w:pPr>
        <w:tabs>
          <w:tab w:val="left" w:pos="-142"/>
        </w:tabs>
        <w:spacing w:after="0"/>
        <w:ind w:left="360"/>
        <w:jc w:val="center"/>
        <w:rPr>
          <w:rFonts w:ascii="Times New Roman" w:hAnsi="Times New Roman" w:cs="Times New Roman"/>
          <w:sz w:val="22"/>
          <w:szCs w:val="22"/>
        </w:rPr>
      </w:pPr>
      <w:r w:rsidRPr="00C439A9">
        <w:rPr>
          <w:rFonts w:ascii="Times New Roman" w:hAnsi="Times New Roman" w:cs="Times New Roman"/>
          <w:sz w:val="22"/>
          <w:szCs w:val="22"/>
        </w:rPr>
        <w:t xml:space="preserve">§ </w:t>
      </w:r>
      <w:r w:rsidR="00C15BEE">
        <w:rPr>
          <w:rFonts w:ascii="Times New Roman" w:hAnsi="Times New Roman" w:cs="Times New Roman"/>
          <w:sz w:val="22"/>
          <w:szCs w:val="22"/>
        </w:rPr>
        <w:t>73</w:t>
      </w:r>
    </w:p>
    <w:p w:rsidR="003C1A34" w:rsidRPr="00C439A9" w:rsidRDefault="003C1A34" w:rsidP="00E338A1">
      <w:pPr>
        <w:numPr>
          <w:ilvl w:val="0"/>
          <w:numId w:val="80"/>
        </w:numPr>
        <w:tabs>
          <w:tab w:val="left" w:pos="-142"/>
        </w:tabs>
        <w:spacing w:after="0"/>
        <w:jc w:val="both"/>
        <w:rPr>
          <w:rFonts w:ascii="Times New Roman" w:hAnsi="Times New Roman" w:cs="Times New Roman"/>
          <w:sz w:val="22"/>
          <w:szCs w:val="22"/>
        </w:rPr>
      </w:pPr>
      <w:r w:rsidRPr="00C439A9">
        <w:rPr>
          <w:rFonts w:ascii="Times New Roman" w:hAnsi="Times New Roman" w:cs="Times New Roman"/>
          <w:sz w:val="22"/>
          <w:szCs w:val="22"/>
        </w:rPr>
        <w:t xml:space="preserve">Począwszy od klasy </w:t>
      </w:r>
      <w:r w:rsidR="00997E79" w:rsidRPr="00C439A9">
        <w:rPr>
          <w:rFonts w:ascii="Times New Roman" w:hAnsi="Times New Roman" w:cs="Times New Roman"/>
          <w:sz w:val="22"/>
          <w:szCs w:val="22"/>
        </w:rPr>
        <w:t xml:space="preserve">I liceum </w:t>
      </w:r>
      <w:r w:rsidRPr="00C439A9">
        <w:rPr>
          <w:rFonts w:ascii="Times New Roman" w:hAnsi="Times New Roman" w:cs="Times New Roman"/>
          <w:sz w:val="22"/>
          <w:szCs w:val="22"/>
        </w:rPr>
        <w:t xml:space="preserve">uczeń, który w wyniku klasyfikacji rocznej uzyskał ocenę niedostateczną z jednych obowiązkowych zajęć edukacyjnych, może zdawać egzamin poprawkowy. W uzasadnionych przypadkach Rada pedagogiczna może wyrazić zgodę na egzamin poprawkowy z dwóch obowiązkowych zajęć edukacyjnych.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Egzamin poprawkowy składa się z części pisemnej oraz części ustnej, z wyjątki</w:t>
      </w:r>
      <w:r w:rsidR="00997E79">
        <w:rPr>
          <w:rFonts w:ascii="Times New Roman" w:hAnsi="Times New Roman" w:cs="Times New Roman"/>
          <w:sz w:val="22"/>
          <w:szCs w:val="22"/>
        </w:rPr>
        <w:t>em egzaminu z plastyki, muzyki</w:t>
      </w:r>
      <w:r>
        <w:rPr>
          <w:rFonts w:ascii="Times New Roman" w:hAnsi="Times New Roman" w:cs="Times New Roman"/>
          <w:sz w:val="22"/>
          <w:szCs w:val="22"/>
        </w:rPr>
        <w:t xml:space="preserve"> oraz wychowania fizycznego, z </w:t>
      </w:r>
      <w:r w:rsidRPr="00B817CE">
        <w:rPr>
          <w:rFonts w:ascii="Times New Roman" w:hAnsi="Times New Roman" w:cs="Times New Roman"/>
          <w:sz w:val="22"/>
          <w:szCs w:val="22"/>
        </w:rPr>
        <w:t xml:space="preserve">których egzamin ma przede wszystkim formę zadań praktycznych.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Termin egzaminu poprawkowego wyznacza </w:t>
      </w:r>
      <w:r>
        <w:rPr>
          <w:rFonts w:ascii="Times New Roman" w:hAnsi="Times New Roman" w:cs="Times New Roman"/>
          <w:sz w:val="22"/>
          <w:szCs w:val="22"/>
        </w:rPr>
        <w:t>Dyrektor szkoły</w:t>
      </w:r>
      <w:r w:rsidRPr="00B817CE">
        <w:rPr>
          <w:rFonts w:ascii="Times New Roman" w:hAnsi="Times New Roman" w:cs="Times New Roman"/>
          <w:sz w:val="22"/>
          <w:szCs w:val="22"/>
        </w:rPr>
        <w:t xml:space="preserve"> w ostatnim tygodniu ferii letnich. Wychowawca zobowiązany jest do poinformowania rodziców ucznia o terminie egzaminu poprawkowego najpóźniej w ostatnim dniu zajęć </w:t>
      </w:r>
      <w:r>
        <w:rPr>
          <w:rFonts w:ascii="Times New Roman" w:hAnsi="Times New Roman" w:cs="Times New Roman"/>
          <w:sz w:val="22"/>
          <w:szCs w:val="22"/>
        </w:rPr>
        <w:t>dydaktyczno-wychowawczych</w:t>
      </w:r>
      <w:r w:rsidRPr="00B817CE">
        <w:rPr>
          <w:rFonts w:ascii="Times New Roman" w:hAnsi="Times New Roman" w:cs="Times New Roman"/>
          <w:sz w:val="22"/>
          <w:szCs w:val="22"/>
        </w:rPr>
        <w:t xml:space="preserve"> oraz przekazania zakresu materiału objętego egzaminem, przygotowanego przez nauczyciela uczącego danego przedmiotu.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lastRenderedPageBreak/>
        <w:t xml:space="preserve">Egzamin poprawkowy przeprowadza komisja powołana przez </w:t>
      </w:r>
      <w:r>
        <w:rPr>
          <w:rFonts w:ascii="Times New Roman" w:hAnsi="Times New Roman" w:cs="Times New Roman"/>
          <w:sz w:val="22"/>
          <w:szCs w:val="22"/>
        </w:rPr>
        <w:t>Dyrektora szkoły</w:t>
      </w:r>
      <w:r w:rsidRPr="00B817CE">
        <w:rPr>
          <w:rFonts w:ascii="Times New Roman" w:hAnsi="Times New Roman" w:cs="Times New Roman"/>
          <w:sz w:val="22"/>
          <w:szCs w:val="22"/>
        </w:rPr>
        <w:t xml:space="preserve">. W skład komisji wchodzą: </w:t>
      </w:r>
    </w:p>
    <w:p w:rsidR="003C1A34" w:rsidRPr="00997E79" w:rsidRDefault="003C1A34" w:rsidP="00E338A1">
      <w:pPr>
        <w:pStyle w:val="Akapitzlist"/>
        <w:numPr>
          <w:ilvl w:val="1"/>
          <w:numId w:val="112"/>
        </w:numPr>
        <w:tabs>
          <w:tab w:val="left" w:pos="-142"/>
        </w:tabs>
        <w:ind w:left="567" w:hanging="283"/>
        <w:rPr>
          <w:sz w:val="22"/>
          <w:szCs w:val="22"/>
        </w:rPr>
      </w:pPr>
      <w:r w:rsidRPr="00997E79">
        <w:rPr>
          <w:sz w:val="22"/>
          <w:szCs w:val="22"/>
        </w:rPr>
        <w:t xml:space="preserve">Dyrektor szkoły albo nauczyciel zajmujący w tej szkole inne stanowisko kierownicze - jako przewodniczący komisji; </w:t>
      </w:r>
    </w:p>
    <w:p w:rsidR="003C1A34" w:rsidRPr="00997E79" w:rsidRDefault="003C1A34" w:rsidP="00E338A1">
      <w:pPr>
        <w:pStyle w:val="Akapitzlist"/>
        <w:numPr>
          <w:ilvl w:val="1"/>
          <w:numId w:val="112"/>
        </w:numPr>
        <w:tabs>
          <w:tab w:val="left" w:pos="-142"/>
        </w:tabs>
        <w:ind w:left="567" w:hanging="283"/>
        <w:rPr>
          <w:sz w:val="22"/>
          <w:szCs w:val="22"/>
        </w:rPr>
      </w:pPr>
      <w:r w:rsidRPr="00997E79">
        <w:rPr>
          <w:sz w:val="22"/>
          <w:szCs w:val="22"/>
        </w:rPr>
        <w:t xml:space="preserve">nauczyciel prowadzący dane zajęcia edukacyjne - jako egzaminujący; </w:t>
      </w:r>
    </w:p>
    <w:p w:rsidR="003C1A34" w:rsidRPr="00997E79" w:rsidRDefault="003C1A34" w:rsidP="00E338A1">
      <w:pPr>
        <w:pStyle w:val="Akapitzlist"/>
        <w:numPr>
          <w:ilvl w:val="1"/>
          <w:numId w:val="112"/>
        </w:numPr>
        <w:tabs>
          <w:tab w:val="left" w:pos="-142"/>
        </w:tabs>
        <w:ind w:left="567" w:hanging="283"/>
        <w:rPr>
          <w:sz w:val="22"/>
          <w:szCs w:val="22"/>
        </w:rPr>
      </w:pPr>
      <w:r w:rsidRPr="00997E79">
        <w:rPr>
          <w:sz w:val="22"/>
          <w:szCs w:val="22"/>
        </w:rPr>
        <w:t xml:space="preserve">nauczyciel prowadzący takie same lub pokrewne zajęcia edukacyjne– jako członek komisji.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Nauczyciel prowadzący dane zajęcia edukacyjne może być zwolniony z udziału w pracach komisji na własną prośbę lub w innych szczególnie uzasadnionych okolicznościach. W takim przypadku </w:t>
      </w:r>
      <w:r>
        <w:rPr>
          <w:rFonts w:ascii="Times New Roman" w:hAnsi="Times New Roman" w:cs="Times New Roman"/>
          <w:sz w:val="22"/>
          <w:szCs w:val="22"/>
        </w:rPr>
        <w:t>Dyrektor szkoły</w:t>
      </w:r>
      <w:r w:rsidRPr="00B817CE">
        <w:rPr>
          <w:rFonts w:ascii="Times New Roman" w:hAnsi="Times New Roman" w:cs="Times New Roman"/>
          <w:sz w:val="22"/>
          <w:szCs w:val="22"/>
        </w:rPr>
        <w:t xml:space="preserve"> powołujejako osobę egzaminującą innego nauczyciela prowadzącego takie same zajęcia edukacyjne, z tym, że powołanie nauczyciela zatrudnionego w innej szkole następuje w porozumieniu z </w:t>
      </w:r>
      <w:r>
        <w:rPr>
          <w:rFonts w:ascii="Times New Roman" w:hAnsi="Times New Roman" w:cs="Times New Roman"/>
          <w:sz w:val="22"/>
          <w:szCs w:val="22"/>
        </w:rPr>
        <w:t>Dyrektor</w:t>
      </w:r>
      <w:r w:rsidRPr="00B817CE">
        <w:rPr>
          <w:rFonts w:ascii="Times New Roman" w:hAnsi="Times New Roman" w:cs="Times New Roman"/>
          <w:sz w:val="22"/>
          <w:szCs w:val="22"/>
        </w:rPr>
        <w:t xml:space="preserve">em tej szkoły.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Z przeprowadzonego egzaminu poprawkowego sporz</w:t>
      </w:r>
      <w:r>
        <w:rPr>
          <w:rFonts w:ascii="Times New Roman" w:hAnsi="Times New Roman" w:cs="Times New Roman"/>
          <w:sz w:val="22"/>
          <w:szCs w:val="22"/>
        </w:rPr>
        <w:t>ądza się protokół zawierający w </w:t>
      </w:r>
      <w:r w:rsidRPr="00B817CE">
        <w:rPr>
          <w:rFonts w:ascii="Times New Roman" w:hAnsi="Times New Roman" w:cs="Times New Roman"/>
          <w:sz w:val="22"/>
          <w:szCs w:val="22"/>
        </w:rPr>
        <w:t xml:space="preserve">szczególności: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1) skład komisji;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2) termin egzaminu poprawkowego;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3) pytania egzaminacyjne;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4) wynik egzaminu poprawkowego oraz uzyskaną ocenę.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Do protokołu dołącza się pisemne prace ucznia i zwięzłą informację o ustnych odpowiedziach ucznia. Protokół stanowi załącznik do arkusza ocen ucznia.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Uczeń, który z przyczyn usprawiedliwionych nie przystąpił do egzaminu poprawkowego w wyznaczonym terminie, może przystąpić do niego w dodatkowym terminie, wyznaczonym przez </w:t>
      </w:r>
      <w:r>
        <w:rPr>
          <w:rFonts w:ascii="Times New Roman" w:hAnsi="Times New Roman" w:cs="Times New Roman"/>
          <w:sz w:val="22"/>
          <w:szCs w:val="22"/>
        </w:rPr>
        <w:t>Dyrektora szkoły</w:t>
      </w:r>
      <w:r w:rsidRPr="00B817CE">
        <w:rPr>
          <w:rFonts w:ascii="Times New Roman" w:hAnsi="Times New Roman" w:cs="Times New Roman"/>
          <w:sz w:val="22"/>
          <w:szCs w:val="22"/>
        </w:rPr>
        <w:t>, nie później niż do końca września.</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Uczeń, który nie zdał egzaminu poprawkowego, nie otrzymuje promocji do klasy programowo wyższej i powtarza klasę, z uwzględnieniem ust. 10. </w:t>
      </w:r>
    </w:p>
    <w:p w:rsidR="003C1A34" w:rsidRPr="00B817CE" w:rsidRDefault="003C1A34" w:rsidP="00E338A1">
      <w:pPr>
        <w:numPr>
          <w:ilvl w:val="0"/>
          <w:numId w:val="80"/>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Uwzględniaj</w:t>
      </w:r>
      <w:r w:rsidR="00997E79">
        <w:rPr>
          <w:rFonts w:ascii="Times New Roman" w:hAnsi="Times New Roman" w:cs="Times New Roman"/>
          <w:sz w:val="22"/>
          <w:szCs w:val="22"/>
        </w:rPr>
        <w:t>ąc możliwości edukacyjne ucznia</w:t>
      </w:r>
      <w:r w:rsidRPr="00B817CE">
        <w:rPr>
          <w:rFonts w:ascii="Times New Roman" w:hAnsi="Times New Roman" w:cs="Times New Roman"/>
          <w:sz w:val="22"/>
          <w:szCs w:val="22"/>
        </w:rPr>
        <w:t xml:space="preserve">, </w:t>
      </w:r>
      <w:r w:rsidR="00997E79">
        <w:rPr>
          <w:rFonts w:ascii="Times New Roman" w:hAnsi="Times New Roman" w:cs="Times New Roman"/>
          <w:sz w:val="22"/>
          <w:szCs w:val="22"/>
        </w:rPr>
        <w:t>Rada P</w:t>
      </w:r>
      <w:r>
        <w:rPr>
          <w:rFonts w:ascii="Times New Roman" w:hAnsi="Times New Roman" w:cs="Times New Roman"/>
          <w:sz w:val="22"/>
          <w:szCs w:val="22"/>
        </w:rPr>
        <w:t>edagogiczna</w:t>
      </w:r>
      <w:r w:rsidRPr="00B817CE">
        <w:rPr>
          <w:rFonts w:ascii="Times New Roman" w:hAnsi="Times New Roman" w:cs="Times New Roman"/>
          <w:sz w:val="22"/>
          <w:szCs w:val="22"/>
        </w:rPr>
        <w:t xml:space="preserve">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t>
      </w:r>
      <w:r w:rsidR="00997E79">
        <w:rPr>
          <w:rFonts w:ascii="Times New Roman" w:hAnsi="Times New Roman" w:cs="Times New Roman"/>
          <w:sz w:val="22"/>
          <w:szCs w:val="22"/>
        </w:rPr>
        <w:br/>
      </w:r>
      <w:r w:rsidRPr="00B817CE">
        <w:rPr>
          <w:rFonts w:ascii="Times New Roman" w:hAnsi="Times New Roman" w:cs="Times New Roman"/>
          <w:sz w:val="22"/>
          <w:szCs w:val="22"/>
        </w:rPr>
        <w:t xml:space="preserve">w klasie programowo wyższej. </w:t>
      </w:r>
    </w:p>
    <w:p w:rsidR="006D62D9" w:rsidRDefault="003C1A34" w:rsidP="006D62D9">
      <w:pPr>
        <w:numPr>
          <w:ilvl w:val="0"/>
          <w:numId w:val="80"/>
        </w:numPr>
        <w:tabs>
          <w:tab w:val="left" w:pos="-142"/>
        </w:tabs>
        <w:spacing w:after="0"/>
        <w:jc w:val="both"/>
        <w:rPr>
          <w:rFonts w:ascii="Times New Roman" w:hAnsi="Times New Roman" w:cs="Times New Roman"/>
          <w:sz w:val="22"/>
          <w:szCs w:val="22"/>
        </w:rPr>
      </w:pPr>
      <w:r w:rsidRPr="0084021C">
        <w:rPr>
          <w:rFonts w:ascii="Times New Roman" w:hAnsi="Times New Roman" w:cs="Times New Roman"/>
          <w:sz w:val="22"/>
          <w:szCs w:val="22"/>
        </w:rPr>
        <w:t xml:space="preserve">Uczeń lub jego rodzice mogą zgłosić zastrzeżenia do </w:t>
      </w:r>
      <w:r>
        <w:rPr>
          <w:rFonts w:ascii="Times New Roman" w:hAnsi="Times New Roman" w:cs="Times New Roman"/>
          <w:sz w:val="22"/>
          <w:szCs w:val="22"/>
        </w:rPr>
        <w:t>Dyrektora szkoły</w:t>
      </w:r>
      <w:r w:rsidRPr="0084021C">
        <w:rPr>
          <w:rFonts w:ascii="Times New Roman" w:hAnsi="Times New Roman" w:cs="Times New Roman"/>
          <w:sz w:val="22"/>
          <w:szCs w:val="22"/>
        </w:rPr>
        <w:t>, jeżeli uznają, że uzyskana w wyniku egzaminu poprawkowego ocena klasyfikacyjna z zajęć edu</w:t>
      </w:r>
      <w:r w:rsidRPr="0084021C">
        <w:rPr>
          <w:rFonts w:ascii="Times New Roman" w:hAnsi="Times New Roman" w:cs="Times New Roman"/>
          <w:sz w:val="22"/>
          <w:szCs w:val="22"/>
        </w:rPr>
        <w:softHyphen/>
        <w:t>kacyjnych została ustalona niezgodnie z przepisami prawa dotyczącymi trybu ustalania tej oceny. Zastrzeżenia mogą być zgłoszone w terminie do 5 dni od dnia przeprowadzenia egza</w:t>
      </w:r>
      <w:r w:rsidRPr="0084021C">
        <w:rPr>
          <w:rFonts w:ascii="Times New Roman" w:hAnsi="Times New Roman" w:cs="Times New Roman"/>
          <w:sz w:val="22"/>
          <w:szCs w:val="22"/>
        </w:rPr>
        <w:softHyphen/>
        <w:t>minu poprawkowego.</w:t>
      </w:r>
    </w:p>
    <w:p w:rsidR="006D62D9" w:rsidRPr="002E545A" w:rsidRDefault="006D62D9" w:rsidP="006D62D9">
      <w:pPr>
        <w:numPr>
          <w:ilvl w:val="0"/>
          <w:numId w:val="80"/>
        </w:numPr>
        <w:tabs>
          <w:tab w:val="left" w:pos="-142"/>
        </w:tabs>
        <w:spacing w:after="0"/>
        <w:ind w:left="357" w:hanging="357"/>
        <w:jc w:val="both"/>
        <w:rPr>
          <w:rFonts w:ascii="Times New Roman" w:hAnsi="Times New Roman" w:cs="Times New Roman"/>
          <w:iCs/>
          <w:sz w:val="24"/>
          <w:szCs w:val="24"/>
        </w:rPr>
      </w:pPr>
      <w:r w:rsidRPr="002E545A">
        <w:rPr>
          <w:rFonts w:ascii="Times New Roman" w:hAnsi="Times New Roman" w:cs="Times New Roman"/>
          <w:iCs/>
          <w:sz w:val="22"/>
          <w:szCs w:val="22"/>
        </w:rPr>
        <w:t xml:space="preserve">W przypadku, gdy proces nauczania odbywa się jedynie zdalnie, uczeń zdaje egzamin poprawkowy z wykorzystaniem metod i technik kształcenia na odległość, zgodnie </w:t>
      </w:r>
      <w:r w:rsidRPr="002E545A">
        <w:rPr>
          <w:rFonts w:ascii="Times New Roman" w:hAnsi="Times New Roman" w:cs="Times New Roman"/>
          <w:iCs/>
          <w:sz w:val="22"/>
          <w:szCs w:val="22"/>
        </w:rPr>
        <w:br/>
        <w:t>z procedurami określonymi w pkt. 1-11. Za przebieg i organizację egzaminu odpowiada Dyrektor szkoły.</w:t>
      </w:r>
    </w:p>
    <w:p w:rsidR="00C439A9" w:rsidRDefault="00C439A9" w:rsidP="003C1A34">
      <w:pPr>
        <w:spacing w:after="0"/>
        <w:jc w:val="center"/>
        <w:rPr>
          <w:rFonts w:ascii="Times New Roman" w:hAnsi="Times New Roman" w:cs="Times New Roman"/>
          <w:sz w:val="22"/>
          <w:szCs w:val="22"/>
        </w:rPr>
      </w:pPr>
    </w:p>
    <w:p w:rsidR="003C1A34" w:rsidRPr="00B817CE" w:rsidRDefault="003C1A34" w:rsidP="003C1A34">
      <w:pPr>
        <w:spacing w:after="0"/>
        <w:jc w:val="center"/>
        <w:rPr>
          <w:rFonts w:ascii="Times New Roman" w:hAnsi="Times New Roman" w:cs="Times New Roman"/>
          <w:sz w:val="22"/>
          <w:szCs w:val="22"/>
        </w:rPr>
      </w:pPr>
      <w:r w:rsidRPr="00B817CE">
        <w:rPr>
          <w:rFonts w:ascii="Times New Roman" w:hAnsi="Times New Roman" w:cs="Times New Roman"/>
          <w:sz w:val="22"/>
          <w:szCs w:val="22"/>
        </w:rPr>
        <w:t xml:space="preserve">§ </w:t>
      </w:r>
      <w:r w:rsidR="00C15BEE">
        <w:rPr>
          <w:rFonts w:ascii="Times New Roman" w:hAnsi="Times New Roman" w:cs="Times New Roman"/>
          <w:sz w:val="22"/>
          <w:szCs w:val="22"/>
        </w:rPr>
        <w:t>74</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Uczeń nieklasyfikowany z powodu usprawiedliwionej nieobecności może zdawać egzamin klasyfikacyjny.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lastRenderedPageBreak/>
        <w:t xml:space="preserve">Na wniosek ucznia nieklasyfikowanego z powodu nieusprawiedliwionej nieobecności lub na wniosek jego rodziców </w:t>
      </w:r>
      <w:r w:rsidR="001E5050">
        <w:rPr>
          <w:rFonts w:ascii="Times New Roman" w:hAnsi="Times New Roman" w:cs="Times New Roman"/>
          <w:sz w:val="22"/>
          <w:szCs w:val="22"/>
        </w:rPr>
        <w:t>Rada P</w:t>
      </w:r>
      <w:r>
        <w:rPr>
          <w:rFonts w:ascii="Times New Roman" w:hAnsi="Times New Roman" w:cs="Times New Roman"/>
          <w:sz w:val="22"/>
          <w:szCs w:val="22"/>
        </w:rPr>
        <w:t>edagogiczna</w:t>
      </w:r>
      <w:r w:rsidRPr="00B817CE">
        <w:rPr>
          <w:rFonts w:ascii="Times New Roman" w:hAnsi="Times New Roman" w:cs="Times New Roman"/>
          <w:sz w:val="22"/>
          <w:szCs w:val="22"/>
        </w:rPr>
        <w:t xml:space="preserve"> może wyrazić zgodę na egzamin klasyfikacyjny.</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Egzamin klasyfikacyjny zdaje również uczeń: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1) realizujący, na podstawie odrębnych przepisów, indywidualny program lub tok nauki; </w:t>
      </w:r>
    </w:p>
    <w:p w:rsidR="003C1A34" w:rsidRPr="00B817CE" w:rsidRDefault="003C1A34" w:rsidP="003C1A34">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2) spełniający obowiązek szkolny lub obowiązek nauki poza szkołą.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Egzaminy klasyfikacyjne przeprowadza się w formie pisemnej i ustnej, z zastrzeżeniem ust. 6.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Egzamin kla</w:t>
      </w:r>
      <w:r w:rsidR="009B08E9">
        <w:rPr>
          <w:rFonts w:ascii="Times New Roman" w:hAnsi="Times New Roman" w:cs="Times New Roman"/>
          <w:sz w:val="22"/>
          <w:szCs w:val="22"/>
        </w:rPr>
        <w:t>syfikacyjny z informatyki,</w:t>
      </w:r>
      <w:r w:rsidR="001E5050">
        <w:rPr>
          <w:rFonts w:ascii="Times New Roman" w:hAnsi="Times New Roman" w:cs="Times New Roman"/>
          <w:sz w:val="22"/>
          <w:szCs w:val="22"/>
        </w:rPr>
        <w:t xml:space="preserve"> muzyki</w:t>
      </w:r>
      <w:r w:rsidRPr="00B817CE">
        <w:rPr>
          <w:rFonts w:ascii="Times New Roman" w:hAnsi="Times New Roman" w:cs="Times New Roman"/>
          <w:sz w:val="22"/>
          <w:szCs w:val="22"/>
        </w:rPr>
        <w:t xml:space="preserve"> i wychowania fizycznego ma przede wszystkim formę zadań praktycznych. </w:t>
      </w:r>
    </w:p>
    <w:p w:rsidR="003C1A34" w:rsidRDefault="003C1A34" w:rsidP="00E338A1">
      <w:pPr>
        <w:numPr>
          <w:ilvl w:val="0"/>
          <w:numId w:val="81"/>
        </w:numPr>
        <w:tabs>
          <w:tab w:val="left" w:pos="-142"/>
        </w:tabs>
        <w:spacing w:after="0"/>
        <w:jc w:val="both"/>
        <w:rPr>
          <w:rFonts w:ascii="Times New Roman" w:hAnsi="Times New Roman" w:cs="Times New Roman"/>
          <w:sz w:val="22"/>
          <w:szCs w:val="22"/>
        </w:rPr>
      </w:pPr>
      <w:r w:rsidRPr="0084021C">
        <w:rPr>
          <w:rFonts w:ascii="Times New Roman" w:hAnsi="Times New Roman" w:cs="Times New Roman"/>
          <w:sz w:val="22"/>
          <w:szCs w:val="22"/>
        </w:rPr>
        <w:t xml:space="preserve">Wniosek o egzamin klasyfikacyjny powinien być złożony nie później niż 7 dni przed klasyfikacyjnym posiedzeniem </w:t>
      </w:r>
      <w:r w:rsidR="001E5050">
        <w:rPr>
          <w:rFonts w:ascii="Times New Roman" w:hAnsi="Times New Roman" w:cs="Times New Roman"/>
          <w:sz w:val="22"/>
          <w:szCs w:val="22"/>
        </w:rPr>
        <w:t>Rady P</w:t>
      </w:r>
      <w:r>
        <w:rPr>
          <w:rFonts w:ascii="Times New Roman" w:hAnsi="Times New Roman" w:cs="Times New Roman"/>
          <w:sz w:val="22"/>
          <w:szCs w:val="22"/>
        </w:rPr>
        <w:t>edagogicznej</w:t>
      </w:r>
      <w:r w:rsidRPr="0084021C">
        <w:rPr>
          <w:rFonts w:ascii="Times New Roman" w:hAnsi="Times New Roman" w:cs="Times New Roman"/>
          <w:sz w:val="22"/>
          <w:szCs w:val="22"/>
        </w:rPr>
        <w:t xml:space="preserve"> przez ucznia lub jego rodziców.</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Egzamin klasyfikacyjny przeprowadza się nie później niż w dniu poprzedzającym dzień zakończenia rocznych zajęć dydaktyczno-wychowawczych.</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Termin egzaminu klasyfikacyjnego wyznacza </w:t>
      </w:r>
      <w:r>
        <w:rPr>
          <w:rFonts w:ascii="Times New Roman" w:hAnsi="Times New Roman" w:cs="Times New Roman"/>
          <w:sz w:val="22"/>
          <w:szCs w:val="22"/>
        </w:rPr>
        <w:t>Dyrektor szkoły</w:t>
      </w:r>
      <w:r w:rsidRPr="00B817CE">
        <w:rPr>
          <w:rFonts w:ascii="Times New Roman" w:hAnsi="Times New Roman" w:cs="Times New Roman"/>
          <w:sz w:val="22"/>
          <w:szCs w:val="22"/>
        </w:rPr>
        <w:t xml:space="preserve"> po uzgodnieniu z uczniem i jego rodzicami.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Egzamin klasyfikacyjny przeprowadza nauczyciel danych zajęć edukacyjnych w obecności, wskazanego przez </w:t>
      </w:r>
      <w:r>
        <w:rPr>
          <w:rFonts w:ascii="Times New Roman" w:hAnsi="Times New Roman" w:cs="Times New Roman"/>
          <w:sz w:val="22"/>
          <w:szCs w:val="22"/>
        </w:rPr>
        <w:t>Dyrektora szkoły</w:t>
      </w:r>
      <w:r w:rsidRPr="00B817CE">
        <w:rPr>
          <w:rFonts w:ascii="Times New Roman" w:hAnsi="Times New Roman" w:cs="Times New Roman"/>
          <w:sz w:val="22"/>
          <w:szCs w:val="22"/>
        </w:rPr>
        <w:t xml:space="preserve"> nauczyciela.</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Egzamin klasyfikacyjny</w:t>
      </w:r>
      <w:r>
        <w:rPr>
          <w:rFonts w:ascii="Times New Roman" w:hAnsi="Times New Roman" w:cs="Times New Roman"/>
          <w:sz w:val="22"/>
          <w:szCs w:val="22"/>
        </w:rPr>
        <w:t xml:space="preserve"> dla ucznia, który realizował obowiązek szkolny lub obowiązek nauki </w:t>
      </w:r>
      <w:r w:rsidRPr="00B817CE">
        <w:rPr>
          <w:rFonts w:ascii="Times New Roman" w:hAnsi="Times New Roman" w:cs="Times New Roman"/>
          <w:sz w:val="22"/>
          <w:szCs w:val="22"/>
        </w:rPr>
        <w:t xml:space="preserve">przeprowadza komisja, powołana przez </w:t>
      </w:r>
      <w:r>
        <w:rPr>
          <w:rFonts w:ascii="Times New Roman" w:hAnsi="Times New Roman" w:cs="Times New Roman"/>
          <w:sz w:val="22"/>
          <w:szCs w:val="22"/>
        </w:rPr>
        <w:t>Dyrektora szkoły</w:t>
      </w:r>
      <w:r w:rsidRPr="00B817CE">
        <w:rPr>
          <w:rFonts w:ascii="Times New Roman" w:hAnsi="Times New Roman" w:cs="Times New Roman"/>
          <w:sz w:val="22"/>
          <w:szCs w:val="22"/>
        </w:rPr>
        <w:t>, który zezwolił na spełnianie przez ucznia odpowiednio obowiązku szkolnego lub obowiązku nauki</w:t>
      </w:r>
      <w:r>
        <w:rPr>
          <w:rFonts w:ascii="Times New Roman" w:hAnsi="Times New Roman" w:cs="Times New Roman"/>
          <w:sz w:val="22"/>
          <w:szCs w:val="22"/>
        </w:rPr>
        <w:t xml:space="preserve"> poza szkołą</w:t>
      </w:r>
      <w:r w:rsidRPr="00B817CE">
        <w:rPr>
          <w:rFonts w:ascii="Times New Roman" w:hAnsi="Times New Roman" w:cs="Times New Roman"/>
          <w:sz w:val="22"/>
          <w:szCs w:val="22"/>
        </w:rPr>
        <w:t xml:space="preserve">. W skład komisji wchodzą: </w:t>
      </w:r>
    </w:p>
    <w:p w:rsidR="001E5050" w:rsidRDefault="003C1A34" w:rsidP="00E338A1">
      <w:pPr>
        <w:pStyle w:val="Akapitzlist"/>
        <w:numPr>
          <w:ilvl w:val="0"/>
          <w:numId w:val="113"/>
        </w:numPr>
        <w:tabs>
          <w:tab w:val="left" w:pos="-142"/>
        </w:tabs>
        <w:ind w:left="709" w:hanging="283"/>
        <w:rPr>
          <w:sz w:val="22"/>
          <w:szCs w:val="22"/>
        </w:rPr>
      </w:pPr>
      <w:r w:rsidRPr="001E5050">
        <w:rPr>
          <w:sz w:val="22"/>
          <w:szCs w:val="22"/>
        </w:rPr>
        <w:t>Dyrektor szkoły albo nauczyciel zajmujący w tej szkole inne stanowisko kierownicze– jako przewodniczący ko</w:t>
      </w:r>
      <w:r w:rsidR="001E5050">
        <w:rPr>
          <w:sz w:val="22"/>
          <w:szCs w:val="22"/>
        </w:rPr>
        <w:t>misji;</w:t>
      </w:r>
    </w:p>
    <w:p w:rsidR="003C1A34" w:rsidRPr="001E5050" w:rsidRDefault="003C1A34" w:rsidP="00E338A1">
      <w:pPr>
        <w:pStyle w:val="Akapitzlist"/>
        <w:numPr>
          <w:ilvl w:val="0"/>
          <w:numId w:val="113"/>
        </w:numPr>
        <w:tabs>
          <w:tab w:val="left" w:pos="-142"/>
        </w:tabs>
        <w:ind w:left="709" w:hanging="283"/>
        <w:rPr>
          <w:sz w:val="22"/>
          <w:szCs w:val="22"/>
        </w:rPr>
      </w:pPr>
      <w:r w:rsidRPr="001E5050">
        <w:rPr>
          <w:sz w:val="22"/>
          <w:szCs w:val="22"/>
        </w:rPr>
        <w:t xml:space="preserve">nauczyciele zajęć edukacyjnych określonych w szkolnym planie nauczania dla odpowiedniego oddziału.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Z przeprowadzonego egzaminu klasyfikacyjnego sporządza się protokół zawierający w szczególności:</w:t>
      </w:r>
    </w:p>
    <w:p w:rsidR="003C1A34" w:rsidRPr="00B817CE" w:rsidRDefault="003C1A34" w:rsidP="00C439A9">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1) skład komisji; </w:t>
      </w:r>
    </w:p>
    <w:p w:rsidR="003C1A34" w:rsidRPr="00B817CE" w:rsidRDefault="003C1A34" w:rsidP="00C439A9">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2) termin egzaminu klasyfikacyjnego; </w:t>
      </w:r>
    </w:p>
    <w:p w:rsidR="003C1A34" w:rsidRPr="00B817CE" w:rsidRDefault="003C1A34" w:rsidP="00C439A9">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3) zadania (ćwiczenia) egzaminacyjne;</w:t>
      </w:r>
    </w:p>
    <w:p w:rsidR="003C1A34" w:rsidRPr="00B817CE" w:rsidRDefault="003C1A34" w:rsidP="00C439A9">
      <w:pPr>
        <w:tabs>
          <w:tab w:val="left" w:pos="-142"/>
        </w:tabs>
        <w:spacing w:after="0"/>
        <w:ind w:left="426"/>
        <w:jc w:val="both"/>
        <w:rPr>
          <w:rFonts w:ascii="Times New Roman" w:hAnsi="Times New Roman" w:cs="Times New Roman"/>
          <w:sz w:val="22"/>
          <w:szCs w:val="22"/>
        </w:rPr>
      </w:pPr>
      <w:r w:rsidRPr="00B817CE">
        <w:rPr>
          <w:rFonts w:ascii="Times New Roman" w:hAnsi="Times New Roman" w:cs="Times New Roman"/>
          <w:sz w:val="22"/>
          <w:szCs w:val="22"/>
        </w:rPr>
        <w:t xml:space="preserve">4) wyniki egzaminu klasyfikacyjnego oraz uzyskane oceny.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Do protokołu dołącza się pisemne prace ucznia i zwięzłą informację o ustnych odpowiedziach ucznia. Protokół stanowi załącznik do arkusza ocen ucznia. </w:t>
      </w:r>
    </w:p>
    <w:p w:rsidR="003C1A34" w:rsidRPr="00B817CE"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Ustalona przez nauczyciela albo uzyskana w wyniku egzaminu klasyfikacyjnego roczna ocena klasyfikacyjna z zajęć edukacyjnych jest ostateczna, z zastrzeżeniem ust. </w:t>
      </w:r>
      <w:r w:rsidR="008E6162">
        <w:rPr>
          <w:rFonts w:ascii="Times New Roman" w:hAnsi="Times New Roman" w:cs="Times New Roman"/>
          <w:sz w:val="22"/>
          <w:szCs w:val="22"/>
        </w:rPr>
        <w:t>15</w:t>
      </w:r>
      <w:r w:rsidRPr="00B817CE">
        <w:rPr>
          <w:rFonts w:ascii="Times New Roman" w:hAnsi="Times New Roman" w:cs="Times New Roman"/>
          <w:sz w:val="22"/>
          <w:szCs w:val="22"/>
        </w:rPr>
        <w:t>.</w:t>
      </w:r>
    </w:p>
    <w:p w:rsidR="003C1A34" w:rsidRDefault="003C1A34" w:rsidP="00E338A1">
      <w:pPr>
        <w:numPr>
          <w:ilvl w:val="0"/>
          <w:numId w:val="81"/>
        </w:numPr>
        <w:tabs>
          <w:tab w:val="left" w:pos="-142"/>
        </w:tabs>
        <w:spacing w:after="0"/>
        <w:jc w:val="both"/>
        <w:rPr>
          <w:rFonts w:ascii="Times New Roman" w:hAnsi="Times New Roman" w:cs="Times New Roman"/>
          <w:sz w:val="22"/>
          <w:szCs w:val="22"/>
        </w:rPr>
      </w:pPr>
      <w:r w:rsidRPr="00B817CE">
        <w:rPr>
          <w:rFonts w:ascii="Times New Roman" w:hAnsi="Times New Roman" w:cs="Times New Roman"/>
          <w:sz w:val="22"/>
          <w:szCs w:val="22"/>
        </w:rPr>
        <w:t xml:space="preserve"> Ustalona przez nauczyciela albo uzyskana w wyniku egzaminu klasyfikacyjnego niedostateczna roczna (semestralna) ocena klasyfikacyjna z zajęć edukacyjnych może być zmieniona w wyniku egzaminu poprawkowego. </w:t>
      </w:r>
    </w:p>
    <w:p w:rsidR="009B08E9" w:rsidRDefault="009B08E9" w:rsidP="00E338A1">
      <w:pPr>
        <w:numPr>
          <w:ilvl w:val="0"/>
          <w:numId w:val="81"/>
        </w:numPr>
        <w:suppressAutoHyphens w:val="0"/>
        <w:spacing w:after="0"/>
        <w:ind w:left="357" w:hanging="357"/>
        <w:jc w:val="both"/>
        <w:rPr>
          <w:rFonts w:ascii="Times New Roman" w:hAnsi="Times New Roman"/>
          <w:sz w:val="22"/>
          <w:szCs w:val="22"/>
        </w:rPr>
      </w:pPr>
      <w:r w:rsidRPr="009B08E9">
        <w:rPr>
          <w:rFonts w:ascii="Times New Roman" w:hAnsi="Times New Roman"/>
          <w:sz w:val="22"/>
          <w:szCs w:val="22"/>
        </w:rPr>
        <w:t>Na wniosek ucznia lub jego rodziców dokumentacja dotycząca egzaminu klasyfikacyjnego, egzaminu poprawkowego, oraz inna dokumentacja dotycząca oceniania ucznia jest udostępniana do wglądu uczniowi i jego rodzicom.</w:t>
      </w:r>
    </w:p>
    <w:p w:rsidR="00773E59" w:rsidRDefault="009B08E9" w:rsidP="00773E59">
      <w:pPr>
        <w:numPr>
          <w:ilvl w:val="0"/>
          <w:numId w:val="81"/>
        </w:numPr>
        <w:suppressAutoHyphens w:val="0"/>
        <w:spacing w:after="0"/>
        <w:ind w:left="357" w:hanging="357"/>
        <w:jc w:val="both"/>
        <w:rPr>
          <w:rFonts w:ascii="Times New Roman" w:hAnsi="Times New Roman"/>
          <w:sz w:val="22"/>
          <w:szCs w:val="22"/>
        </w:rPr>
      </w:pPr>
      <w:r w:rsidRPr="009B08E9">
        <w:rPr>
          <w:rFonts w:ascii="Times New Roman" w:hAnsi="Times New Roman"/>
          <w:sz w:val="22"/>
          <w:szCs w:val="22"/>
        </w:rPr>
        <w:t>Udostępnienie do wglądu uczniowi lub jego rodzicom dokumentacji dotyczącej egzaminu klasyfikacyjnego, egzaminu poprawkowego oraz innej dokumentacji dotyczącej oceniania ucznia odbywa się nie później niż 5 dni roboczych od dnia złożenia wniosku w sekretariacie szkoły.</w:t>
      </w:r>
    </w:p>
    <w:p w:rsidR="00773E59" w:rsidRPr="003E5C89" w:rsidRDefault="00773E59" w:rsidP="00773E59">
      <w:pPr>
        <w:numPr>
          <w:ilvl w:val="0"/>
          <w:numId w:val="81"/>
        </w:numPr>
        <w:suppressAutoHyphens w:val="0"/>
        <w:spacing w:after="0"/>
        <w:ind w:left="357" w:hanging="357"/>
        <w:jc w:val="both"/>
        <w:rPr>
          <w:rFonts w:ascii="Times New Roman" w:hAnsi="Times New Roman"/>
          <w:iCs/>
          <w:sz w:val="24"/>
          <w:szCs w:val="24"/>
        </w:rPr>
      </w:pPr>
      <w:r w:rsidRPr="003E5C89">
        <w:rPr>
          <w:rFonts w:ascii="Times New Roman" w:hAnsi="Times New Roman" w:cs="Times New Roman"/>
          <w:iCs/>
          <w:sz w:val="22"/>
          <w:szCs w:val="22"/>
        </w:rPr>
        <w:t>W przypadku, gdy proces nauczania odbywa się jedynie zdalnie, uczeń zdaje egzamin klasyfikacyjny  z wykorzystaniem metod i technik kształcenia na odległość, zgodnie</w:t>
      </w:r>
      <w:r w:rsidRPr="003E5C89">
        <w:rPr>
          <w:rFonts w:ascii="Times New Roman" w:hAnsi="Times New Roman" w:cs="Times New Roman"/>
          <w:iCs/>
          <w:sz w:val="22"/>
          <w:szCs w:val="22"/>
        </w:rPr>
        <w:br/>
      </w:r>
      <w:r w:rsidRPr="003E5C89">
        <w:rPr>
          <w:rFonts w:ascii="Times New Roman" w:hAnsi="Times New Roman" w:cs="Times New Roman"/>
          <w:iCs/>
          <w:sz w:val="22"/>
          <w:szCs w:val="22"/>
        </w:rPr>
        <w:lastRenderedPageBreak/>
        <w:t>z procedurami określonymi w pkt. 1-17. Za przebieg i organizację egzaminu odpowiada Dyrektor szkoły.</w:t>
      </w:r>
    </w:p>
    <w:p w:rsidR="003C1A34" w:rsidRPr="00B817CE" w:rsidRDefault="003C1A34" w:rsidP="00C439A9">
      <w:pPr>
        <w:tabs>
          <w:tab w:val="left" w:pos="-142"/>
        </w:tabs>
        <w:spacing w:after="0"/>
        <w:ind w:left="360"/>
        <w:jc w:val="both"/>
        <w:rPr>
          <w:rFonts w:ascii="Times New Roman" w:hAnsi="Times New Roman" w:cs="Times New Roman"/>
          <w:sz w:val="22"/>
          <w:szCs w:val="22"/>
        </w:rPr>
      </w:pPr>
    </w:p>
    <w:p w:rsidR="003C1A34" w:rsidRDefault="003C1A34" w:rsidP="00C439A9">
      <w:pPr>
        <w:spacing w:after="0"/>
        <w:jc w:val="center"/>
        <w:rPr>
          <w:rFonts w:ascii="Times New Roman" w:hAnsi="Times New Roman" w:cs="Times New Roman"/>
          <w:b/>
          <w:sz w:val="24"/>
          <w:szCs w:val="24"/>
        </w:rPr>
      </w:pPr>
    </w:p>
    <w:p w:rsidR="003C1A34" w:rsidRPr="00C21AB2" w:rsidRDefault="003C1A34" w:rsidP="00C439A9">
      <w:pPr>
        <w:pStyle w:val="Akapitzlist"/>
        <w:ind w:left="0"/>
        <w:jc w:val="center"/>
        <w:rPr>
          <w:b/>
        </w:rPr>
      </w:pPr>
      <w:r w:rsidRPr="00C21AB2">
        <w:rPr>
          <w:b/>
        </w:rPr>
        <w:t>Rozdział 10</w:t>
      </w:r>
    </w:p>
    <w:p w:rsidR="003C1A34" w:rsidRPr="00C21AB2" w:rsidRDefault="003C1A34" w:rsidP="00C439A9">
      <w:pPr>
        <w:pStyle w:val="Akapitzlist"/>
        <w:ind w:left="0"/>
        <w:jc w:val="center"/>
        <w:rPr>
          <w:b/>
        </w:rPr>
      </w:pPr>
      <w:bookmarkStart w:id="5" w:name="__RefHeading__14482_785243805"/>
      <w:bookmarkEnd w:id="5"/>
      <w:r w:rsidRPr="00C21AB2">
        <w:rPr>
          <w:b/>
        </w:rPr>
        <w:t>Prawa i obowiązki uczniów</w:t>
      </w:r>
    </w:p>
    <w:p w:rsidR="00C21AB2" w:rsidRDefault="00C21AB2" w:rsidP="00C439A9">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C439A9">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C15BEE">
        <w:rPr>
          <w:rFonts w:ascii="Times New Roman" w:hAnsi="Times New Roman" w:cs="Times New Roman"/>
          <w:sz w:val="22"/>
          <w:szCs w:val="22"/>
        </w:rPr>
        <w:t>75</w:t>
      </w:r>
    </w:p>
    <w:p w:rsidR="003C1A34" w:rsidRPr="0072004E" w:rsidRDefault="003C1A34" w:rsidP="00C439A9">
      <w:pPr>
        <w:numPr>
          <w:ilvl w:val="0"/>
          <w:numId w:val="10"/>
        </w:numPr>
        <w:spacing w:after="0"/>
        <w:jc w:val="both"/>
        <w:rPr>
          <w:rFonts w:ascii="Times New Roman" w:hAnsi="Times New Roman" w:cs="Times New Roman"/>
          <w:sz w:val="22"/>
          <w:szCs w:val="22"/>
        </w:rPr>
      </w:pPr>
      <w:r w:rsidRPr="0072004E">
        <w:rPr>
          <w:rFonts w:ascii="Times New Roman" w:hAnsi="Times New Roman" w:cs="Times New Roman"/>
          <w:sz w:val="22"/>
          <w:szCs w:val="22"/>
        </w:rPr>
        <w:t>Uczeń ma prawo do:</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właściwego zorganizowania procesu kształcenia zgodnie z zasadami higieny pracy umysłowej, przy zachowaniu wymogów bhp,</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zapoznania się z programem nauczania, z jego treścią, celem i stawianymi wymaganiami,</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uczestniczenia w planowaniu pracy wychowawczej zespołu klasowego,</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poszanowania jego godności i ochrony przed wszelkimi formami przemocy fizycznej bądź psychicznej,</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życzliwego, podmiotowego traktowania w procesie dydaktyczno-wychowawczym,</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swobody wyrażania myśli i przekonań w szczególności dotyczących życia szkoły, a także światopoglądowych i religijnych - jeżeli nie narusza tym dobra innych osób,</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rozwijania zainteresowań, zdolności i talentów,</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sprawiedliwej, obiektywnej i jawnej oceny,</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pomocy w przypadku trudności w nauce,</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korzystania z poradnictwa psychologicznego, pedagogicznego i zawodowego,</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korzystania z pomieszczeń szkolnych, sprzętu, środków dydaktycznych, księgozbioru biblioteki,</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wywierania wpływu na życie szkoły poprzez działalność samorządową oraz zrzeszania się w organizacjach działających w szkole,</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udziału w organizowanych formach działalności kulturalnej, sportowej i rozrywkowej oraz uczestnictwa w organizowanych formach wypoczynku i rekreacji,</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organizowania działalności kulturalnej, oświatowej, sportowej w szkole,</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korzystania z pomieszczeń Szkoły w czasie wolnym od zajęć, o ile znajdą się wówczas pod opieką nauczyciela lub osoby upoważnionej przez </w:t>
      </w:r>
      <w:r>
        <w:rPr>
          <w:rFonts w:ascii="Times New Roman" w:hAnsi="Times New Roman" w:cs="Times New Roman"/>
          <w:sz w:val="22"/>
          <w:szCs w:val="22"/>
        </w:rPr>
        <w:t>Dyrektora szkoły</w:t>
      </w:r>
      <w:r w:rsidRPr="0072004E">
        <w:rPr>
          <w:rFonts w:ascii="Times New Roman" w:hAnsi="Times New Roman" w:cs="Times New Roman"/>
          <w:sz w:val="22"/>
          <w:szCs w:val="22"/>
        </w:rPr>
        <w:t>,</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odpoczynku podczas przerwy,</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dwóch dni w tygodniu wolnych od zajęć lekcyjnych, tj. soboty i niedzieli, z wyłączeniem sobót, w które są odpracowywane inne dni robocze,</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bezpiecznych i higienicznych warunków nauki i rekreacji w szkole oraz do organizowania wycieczek, biwaków i wyjść poza szkołę (kino, teatr) zgodnie z zasadami i przepisami obowiązującymi w tym zakresie,</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zapoznania się z najnowszymi przepisami dotyczącymi jego nauki, zachowania, zdrowia i bezpieczeństwa w szkole,</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redagowania i wydawania swojej gazetki szkolnej dotyczącej życia i problemów ucznia w szkole, z zachowaniem smaku, estetyki, godności i praworządności,</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wyłaniania w demokratycznych wyborach swoich reprezentantów do rady uczniów </w:t>
      </w:r>
      <w:r w:rsidR="001E5050">
        <w:rPr>
          <w:rFonts w:ascii="Times New Roman" w:hAnsi="Times New Roman" w:cs="Times New Roman"/>
          <w:sz w:val="22"/>
          <w:szCs w:val="22"/>
        </w:rPr>
        <w:t>Samorządu U</w:t>
      </w:r>
      <w:r>
        <w:rPr>
          <w:rFonts w:ascii="Times New Roman" w:hAnsi="Times New Roman" w:cs="Times New Roman"/>
          <w:sz w:val="22"/>
          <w:szCs w:val="22"/>
        </w:rPr>
        <w:t>czniowskiego</w:t>
      </w:r>
      <w:r w:rsidRPr="0072004E">
        <w:rPr>
          <w:rFonts w:ascii="Times New Roman" w:hAnsi="Times New Roman" w:cs="Times New Roman"/>
          <w:sz w:val="22"/>
          <w:szCs w:val="22"/>
        </w:rPr>
        <w:t xml:space="preserve">, wybory przeprowadza się zgodnie z </w:t>
      </w:r>
      <w:r>
        <w:rPr>
          <w:rFonts w:ascii="Times New Roman" w:hAnsi="Times New Roman" w:cs="Times New Roman"/>
          <w:sz w:val="22"/>
          <w:szCs w:val="22"/>
        </w:rPr>
        <w:t>Regulamin</w:t>
      </w:r>
      <w:r w:rsidR="001E5050">
        <w:rPr>
          <w:rFonts w:ascii="Times New Roman" w:hAnsi="Times New Roman" w:cs="Times New Roman"/>
          <w:sz w:val="22"/>
          <w:szCs w:val="22"/>
        </w:rPr>
        <w:t>em s</w:t>
      </w:r>
      <w:r w:rsidRPr="0072004E">
        <w:rPr>
          <w:rFonts w:ascii="Times New Roman" w:hAnsi="Times New Roman" w:cs="Times New Roman"/>
          <w:sz w:val="22"/>
          <w:szCs w:val="22"/>
        </w:rPr>
        <w:t>amorządu szkolnego,</w:t>
      </w:r>
    </w:p>
    <w:p w:rsidR="003C1A34" w:rsidRPr="0072004E" w:rsidRDefault="003C1A34" w:rsidP="00E338A1">
      <w:pPr>
        <w:numPr>
          <w:ilvl w:val="1"/>
          <w:numId w:val="37"/>
        </w:numPr>
        <w:spacing w:after="0"/>
        <w:jc w:val="both"/>
        <w:rPr>
          <w:rFonts w:ascii="Times New Roman" w:hAnsi="Times New Roman" w:cs="Times New Roman"/>
          <w:sz w:val="22"/>
          <w:szCs w:val="22"/>
        </w:rPr>
      </w:pPr>
      <w:r w:rsidRPr="0072004E">
        <w:rPr>
          <w:rFonts w:ascii="Times New Roman" w:hAnsi="Times New Roman" w:cs="Times New Roman"/>
          <w:sz w:val="22"/>
          <w:szCs w:val="22"/>
        </w:rPr>
        <w:t>godnego traktowania ze strony nauczyciela, ale i sam musi postępować tak, aby wykazać szacunek nauczycielowi.</w:t>
      </w:r>
    </w:p>
    <w:p w:rsidR="003C1A34" w:rsidRPr="0072004E" w:rsidRDefault="003C1A34" w:rsidP="00C439A9">
      <w:pPr>
        <w:pStyle w:val="Akapitzlist"/>
        <w:numPr>
          <w:ilvl w:val="0"/>
          <w:numId w:val="10"/>
        </w:numPr>
        <w:ind w:left="357"/>
        <w:rPr>
          <w:sz w:val="22"/>
          <w:szCs w:val="22"/>
        </w:rPr>
      </w:pPr>
      <w:r w:rsidRPr="0072004E">
        <w:rPr>
          <w:sz w:val="22"/>
          <w:szCs w:val="22"/>
        </w:rPr>
        <w:lastRenderedPageBreak/>
        <w:t>Każdy, kto powziął informację o naruszeniu praw ucznia</w:t>
      </w:r>
      <w:r w:rsidR="001E5050">
        <w:rPr>
          <w:sz w:val="22"/>
          <w:szCs w:val="22"/>
        </w:rPr>
        <w:t>,</w:t>
      </w:r>
      <w:r w:rsidRPr="0072004E">
        <w:rPr>
          <w:sz w:val="22"/>
          <w:szCs w:val="22"/>
        </w:rPr>
        <w:t xml:space="preserve"> ma prawo wnieść skargę do </w:t>
      </w:r>
      <w:r>
        <w:rPr>
          <w:sz w:val="22"/>
          <w:szCs w:val="22"/>
        </w:rPr>
        <w:t>Dyrektora</w:t>
      </w:r>
      <w:r w:rsidRPr="0072004E">
        <w:rPr>
          <w:sz w:val="22"/>
          <w:szCs w:val="22"/>
        </w:rPr>
        <w:t>.</w:t>
      </w:r>
    </w:p>
    <w:p w:rsidR="003C1A34" w:rsidRPr="0072004E" w:rsidRDefault="003C1A34" w:rsidP="00C439A9">
      <w:pPr>
        <w:pStyle w:val="Akapitzlist"/>
        <w:numPr>
          <w:ilvl w:val="0"/>
          <w:numId w:val="10"/>
        </w:numPr>
        <w:ind w:left="357"/>
        <w:rPr>
          <w:sz w:val="22"/>
          <w:szCs w:val="22"/>
        </w:rPr>
      </w:pPr>
      <w:r w:rsidRPr="0072004E">
        <w:rPr>
          <w:sz w:val="22"/>
          <w:szCs w:val="22"/>
        </w:rPr>
        <w:t xml:space="preserve">Skargi adresowane są do </w:t>
      </w:r>
      <w:r>
        <w:rPr>
          <w:sz w:val="22"/>
          <w:szCs w:val="22"/>
        </w:rPr>
        <w:t>Dyrektora szkoły</w:t>
      </w:r>
      <w:r w:rsidRPr="0072004E">
        <w:rPr>
          <w:sz w:val="22"/>
          <w:szCs w:val="22"/>
        </w:rPr>
        <w:t xml:space="preserve"> i powinny zawierać imię, nazwisko i adres wnoszącego.</w:t>
      </w:r>
      <w:bookmarkStart w:id="6" w:name="__RefHeading___Toc459708640"/>
      <w:bookmarkEnd w:id="6"/>
    </w:p>
    <w:p w:rsidR="003C1A34" w:rsidRPr="0072004E" w:rsidRDefault="003C1A34" w:rsidP="00C439A9">
      <w:pPr>
        <w:pStyle w:val="Akapitzlist"/>
        <w:numPr>
          <w:ilvl w:val="0"/>
          <w:numId w:val="10"/>
        </w:numPr>
        <w:ind w:left="357"/>
        <w:rPr>
          <w:sz w:val="22"/>
          <w:szCs w:val="22"/>
        </w:rPr>
      </w:pPr>
      <w:r w:rsidRPr="0072004E">
        <w:rPr>
          <w:sz w:val="22"/>
          <w:szCs w:val="22"/>
        </w:rPr>
        <w:t>Rozpatrywanie skargi lub wniosku następuje bez zbędnej zwłoki, nie później jednak niż w ciągu miesiąca.</w:t>
      </w:r>
    </w:p>
    <w:p w:rsidR="003C1A34" w:rsidRPr="0072004E" w:rsidRDefault="003C1A34" w:rsidP="00C439A9">
      <w:pPr>
        <w:pStyle w:val="Akapitzlist"/>
        <w:numPr>
          <w:ilvl w:val="0"/>
          <w:numId w:val="10"/>
        </w:numPr>
        <w:ind w:left="357"/>
        <w:rPr>
          <w:sz w:val="22"/>
          <w:szCs w:val="22"/>
        </w:rPr>
      </w:pPr>
      <w:r w:rsidRPr="0072004E">
        <w:rPr>
          <w:sz w:val="22"/>
          <w:szCs w:val="22"/>
        </w:rPr>
        <w:t xml:space="preserve">Skargi rozpatruje </w:t>
      </w:r>
      <w:r>
        <w:rPr>
          <w:sz w:val="22"/>
          <w:szCs w:val="22"/>
        </w:rPr>
        <w:t>Dyrektor szkoły</w:t>
      </w:r>
      <w:r w:rsidRPr="0072004E">
        <w:rPr>
          <w:sz w:val="22"/>
          <w:szCs w:val="22"/>
        </w:rPr>
        <w:t xml:space="preserve"> wraz z powołanym zespołem</w:t>
      </w:r>
      <w:r>
        <w:rPr>
          <w:sz w:val="22"/>
          <w:szCs w:val="22"/>
        </w:rPr>
        <w:t>,</w:t>
      </w:r>
      <w:r w:rsidRPr="0072004E">
        <w:rPr>
          <w:sz w:val="22"/>
          <w:szCs w:val="22"/>
        </w:rPr>
        <w:t xml:space="preserve"> w skład którego wchodzą </w:t>
      </w:r>
      <w:r>
        <w:rPr>
          <w:sz w:val="22"/>
          <w:szCs w:val="22"/>
        </w:rPr>
        <w:t>Dyrektor szkoły</w:t>
      </w:r>
      <w:r w:rsidRPr="0072004E">
        <w:rPr>
          <w:sz w:val="22"/>
          <w:szCs w:val="22"/>
        </w:rPr>
        <w:t xml:space="preserve">, pedagog szkolny, (jeśli jest zatrudniony), wychowawca, ewentualnie inni wyznaczeni przez </w:t>
      </w:r>
      <w:r>
        <w:rPr>
          <w:sz w:val="22"/>
          <w:szCs w:val="22"/>
        </w:rPr>
        <w:t>Dyrektora</w:t>
      </w:r>
      <w:r w:rsidRPr="0072004E">
        <w:rPr>
          <w:sz w:val="22"/>
          <w:szCs w:val="22"/>
        </w:rPr>
        <w:t xml:space="preserve"> pracownicy szkoły.</w:t>
      </w:r>
    </w:p>
    <w:p w:rsidR="003C1A34" w:rsidRPr="0072004E" w:rsidRDefault="003C1A34" w:rsidP="00C439A9">
      <w:pPr>
        <w:pStyle w:val="Akapitzlist"/>
        <w:numPr>
          <w:ilvl w:val="0"/>
          <w:numId w:val="10"/>
        </w:numPr>
        <w:ind w:left="357"/>
        <w:rPr>
          <w:sz w:val="22"/>
          <w:szCs w:val="22"/>
        </w:rPr>
      </w:pPr>
      <w:r w:rsidRPr="0072004E">
        <w:rPr>
          <w:sz w:val="22"/>
          <w:szCs w:val="22"/>
        </w:rPr>
        <w:t xml:space="preserve">W przypadku stwierdzenia naruszenia praw ucznia stosowną decyzję podejmuje </w:t>
      </w:r>
      <w:r>
        <w:rPr>
          <w:sz w:val="22"/>
          <w:szCs w:val="22"/>
        </w:rPr>
        <w:t>Dyrektor</w:t>
      </w:r>
      <w:r w:rsidRPr="0072004E">
        <w:rPr>
          <w:sz w:val="22"/>
          <w:szCs w:val="22"/>
        </w:rPr>
        <w:t>.</w:t>
      </w:r>
    </w:p>
    <w:p w:rsidR="003C1A34" w:rsidRPr="0072004E" w:rsidRDefault="003C1A34" w:rsidP="00C439A9">
      <w:pPr>
        <w:pStyle w:val="Akapitzlist"/>
        <w:numPr>
          <w:ilvl w:val="0"/>
          <w:numId w:val="10"/>
        </w:numPr>
        <w:ind w:left="357"/>
        <w:rPr>
          <w:sz w:val="22"/>
          <w:szCs w:val="22"/>
        </w:rPr>
      </w:pPr>
      <w:r>
        <w:rPr>
          <w:sz w:val="22"/>
          <w:szCs w:val="22"/>
        </w:rPr>
        <w:t>Dyrektor</w:t>
      </w:r>
      <w:r w:rsidRPr="0072004E">
        <w:rPr>
          <w:sz w:val="22"/>
          <w:szCs w:val="22"/>
        </w:rPr>
        <w:t xml:space="preserve"> informuje w formie pisemnej zainteresowane strony o sposobie rozstrzygania skargi, podjętych środkach i działaniach oraz o trybie odwołania się od wydanej decyzji w terminie do 14 dni roboczych.</w:t>
      </w:r>
    </w:p>
    <w:p w:rsidR="003C1A34" w:rsidRPr="0072004E" w:rsidRDefault="003C1A34" w:rsidP="00C439A9">
      <w:pPr>
        <w:pStyle w:val="Akapitzlist"/>
        <w:numPr>
          <w:ilvl w:val="0"/>
          <w:numId w:val="10"/>
        </w:numPr>
        <w:ind w:left="357"/>
        <w:rPr>
          <w:sz w:val="22"/>
          <w:szCs w:val="22"/>
        </w:rPr>
      </w:pPr>
      <w:r w:rsidRPr="0072004E">
        <w:rPr>
          <w:sz w:val="22"/>
          <w:szCs w:val="22"/>
        </w:rPr>
        <w:t xml:space="preserve">Skarżącemu przysługuje odwołanie od decyzji </w:t>
      </w:r>
      <w:r>
        <w:rPr>
          <w:sz w:val="22"/>
          <w:szCs w:val="22"/>
        </w:rPr>
        <w:t>Dyrektora</w:t>
      </w:r>
      <w:r w:rsidRPr="0072004E">
        <w:rPr>
          <w:sz w:val="22"/>
          <w:szCs w:val="22"/>
        </w:rPr>
        <w:t xml:space="preserve"> do organu wyższej instancji.</w:t>
      </w:r>
    </w:p>
    <w:p w:rsidR="003C1A34" w:rsidRPr="0072004E" w:rsidRDefault="003C1A34" w:rsidP="00C439A9">
      <w:pPr>
        <w:pStyle w:val="Akapitzlist"/>
        <w:numPr>
          <w:ilvl w:val="0"/>
          <w:numId w:val="10"/>
        </w:numPr>
        <w:ind w:left="357"/>
        <w:rPr>
          <w:sz w:val="22"/>
          <w:szCs w:val="22"/>
        </w:rPr>
      </w:pPr>
      <w:r w:rsidRPr="0072004E">
        <w:rPr>
          <w:sz w:val="22"/>
          <w:szCs w:val="22"/>
        </w:rPr>
        <w:t>Wszystkie złożone skargi i sposoby ich załatwienia są dokumentowane.</w:t>
      </w:r>
    </w:p>
    <w:p w:rsidR="003C1A34" w:rsidRPr="00CB3185" w:rsidRDefault="003C1A34" w:rsidP="00C439A9">
      <w:pPr>
        <w:pStyle w:val="Akapitzlist"/>
        <w:numPr>
          <w:ilvl w:val="0"/>
          <w:numId w:val="10"/>
        </w:numPr>
        <w:ind w:left="357"/>
        <w:rPr>
          <w:sz w:val="22"/>
          <w:szCs w:val="22"/>
        </w:rPr>
      </w:pPr>
      <w:r w:rsidRPr="0072004E">
        <w:rPr>
          <w:sz w:val="22"/>
          <w:szCs w:val="22"/>
        </w:rPr>
        <w:t xml:space="preserve">Jeśli skarga lub wniosek dotyczy kilku spraw podlegających rozpatrzeniu przez różne osoby, instytucje – </w:t>
      </w:r>
      <w:r>
        <w:rPr>
          <w:sz w:val="22"/>
          <w:szCs w:val="22"/>
        </w:rPr>
        <w:t>Dyrektor</w:t>
      </w:r>
      <w:r w:rsidRPr="0072004E">
        <w:rPr>
          <w:sz w:val="22"/>
          <w:szCs w:val="22"/>
        </w:rPr>
        <w:t xml:space="preserve"> rozpatruje sprawę należącą do jego kompetencji. Pozostałe przekazuje w ciągu 7 dni roboczych właściwym organom lub instytucjom</w:t>
      </w:r>
      <w:r>
        <w:rPr>
          <w:sz w:val="22"/>
          <w:szCs w:val="22"/>
        </w:rPr>
        <w:t>,</w:t>
      </w:r>
      <w:r w:rsidRPr="0072004E">
        <w:rPr>
          <w:sz w:val="22"/>
          <w:szCs w:val="22"/>
        </w:rPr>
        <w:t xml:space="preserve"> dołączając odpis skargi z powiadomieniem osoby wnoszącej skargę.</w:t>
      </w:r>
    </w:p>
    <w:p w:rsidR="003C1A34" w:rsidRPr="004B6B44" w:rsidRDefault="003C1A34" w:rsidP="00C439A9">
      <w:pPr>
        <w:pStyle w:val="Akapitzlist"/>
        <w:numPr>
          <w:ilvl w:val="0"/>
          <w:numId w:val="10"/>
        </w:numPr>
        <w:ind w:left="357"/>
        <w:rPr>
          <w:sz w:val="22"/>
          <w:szCs w:val="22"/>
        </w:rPr>
      </w:pPr>
      <w:r w:rsidRPr="0072004E">
        <w:rPr>
          <w:rFonts w:eastAsia="Calibri"/>
          <w:spacing w:val="1"/>
          <w:sz w:val="22"/>
          <w:szCs w:val="22"/>
        </w:rPr>
        <w:t>W przypadku niemożności ustalenia przedmiotu sprawy, zobowiązuje się wnoszącego do złożenia dodatkowych wyjaśnień w nieprzekraczalnym terminie 7 dni.</w:t>
      </w:r>
    </w:p>
    <w:p w:rsidR="003C1A34" w:rsidRDefault="003C1A34" w:rsidP="00C439A9">
      <w:pPr>
        <w:pStyle w:val="Akapitzlist"/>
        <w:ind w:left="357"/>
        <w:rPr>
          <w:rFonts w:eastAsia="Calibri"/>
          <w:spacing w:val="1"/>
          <w:sz w:val="22"/>
          <w:szCs w:val="22"/>
        </w:rPr>
      </w:pPr>
    </w:p>
    <w:p w:rsidR="003C1A34" w:rsidRPr="00A10AC6" w:rsidRDefault="003C1A34" w:rsidP="00C439A9">
      <w:pPr>
        <w:pStyle w:val="Nagwek2"/>
        <w:numPr>
          <w:ilvl w:val="0"/>
          <w:numId w:val="0"/>
        </w:numPr>
        <w:spacing w:before="0" w:line="276" w:lineRule="auto"/>
        <w:jc w:val="center"/>
        <w:rPr>
          <w:rFonts w:ascii="Times New Roman" w:hAnsi="Times New Roman" w:cs="Times New Roman"/>
          <w:sz w:val="22"/>
          <w:szCs w:val="22"/>
        </w:rPr>
      </w:pPr>
      <w:bookmarkStart w:id="7" w:name="__RefHeading__14486_785243805"/>
      <w:bookmarkEnd w:id="7"/>
      <w:r w:rsidRPr="00A10AC6">
        <w:rPr>
          <w:rFonts w:ascii="Times New Roman" w:hAnsi="Times New Roman" w:cs="Times New Roman"/>
          <w:sz w:val="22"/>
          <w:szCs w:val="22"/>
        </w:rPr>
        <w:t>§ 7</w:t>
      </w:r>
      <w:r w:rsidR="000866C9">
        <w:rPr>
          <w:rFonts w:ascii="Times New Roman" w:hAnsi="Times New Roman" w:cs="Times New Roman"/>
          <w:sz w:val="22"/>
          <w:szCs w:val="22"/>
        </w:rPr>
        <w:t>6</w:t>
      </w:r>
    </w:p>
    <w:p w:rsidR="003C1A34" w:rsidRPr="004B6B44" w:rsidRDefault="003C1A34" w:rsidP="00E338A1">
      <w:pPr>
        <w:pStyle w:val="Akapitzlist"/>
        <w:numPr>
          <w:ilvl w:val="0"/>
          <w:numId w:val="82"/>
        </w:numPr>
        <w:rPr>
          <w:rFonts w:eastAsia="Calibri"/>
          <w:spacing w:val="1"/>
          <w:sz w:val="22"/>
          <w:szCs w:val="22"/>
        </w:rPr>
      </w:pPr>
      <w:r w:rsidRPr="004B6B44">
        <w:rPr>
          <w:rFonts w:eastAsia="Calibri"/>
          <w:spacing w:val="1"/>
          <w:sz w:val="22"/>
          <w:szCs w:val="22"/>
        </w:rPr>
        <w:t>Uczeń jest zobowiązany do:</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zachowania się w każdej sytuacji w sposób zgodny z postanowieniami Statutu;</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wykorzystania w pełni czasu przeznaczonego na naukę oraz rzetelnej pracy nad poszerzeniem swej wiedzy i umiejętności; uczestniczenia w zajęciach wynikających z planu zajęć i przybywania na nie punktualnie;</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właściwego zachowania się w trakcie zajęć edukacyjnych, a zwłaszcza należytej koncentracji i uwagi: nierozmawiania z innymi uczn</w:t>
      </w:r>
      <w:r>
        <w:rPr>
          <w:rFonts w:ascii="Times New Roman" w:hAnsi="Times New Roman" w:cs="Times New Roman"/>
          <w:sz w:val="22"/>
          <w:szCs w:val="22"/>
        </w:rPr>
        <w:t>iami, zabierania głosu tylko po </w:t>
      </w:r>
      <w:r w:rsidRPr="004B6B44">
        <w:rPr>
          <w:rFonts w:ascii="Times New Roman" w:hAnsi="Times New Roman" w:cs="Times New Roman"/>
          <w:sz w:val="22"/>
          <w:szCs w:val="22"/>
        </w:rPr>
        <w:t>upoważnieniu go do tego przez nauczyciela;</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systematycznego przygotowywania się do zajęć szkolnych, odrabiania prac domowych poleconych przez nauczyciela;</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systematycznego uczestniczenia w urocz</w:t>
      </w:r>
      <w:r w:rsidR="001E5050">
        <w:rPr>
          <w:rFonts w:ascii="Times New Roman" w:hAnsi="Times New Roman" w:cs="Times New Roman"/>
          <w:sz w:val="22"/>
          <w:szCs w:val="22"/>
        </w:rPr>
        <w:t xml:space="preserve">ystościach szkolnych </w:t>
      </w:r>
      <w:r w:rsidRPr="004B6B44">
        <w:rPr>
          <w:rFonts w:ascii="Times New Roman" w:hAnsi="Times New Roman" w:cs="Times New Roman"/>
          <w:sz w:val="22"/>
          <w:szCs w:val="22"/>
        </w:rPr>
        <w:t>albo</w:t>
      </w:r>
      <w:r w:rsidR="001E5050">
        <w:rPr>
          <w:rFonts w:ascii="Times New Roman" w:hAnsi="Times New Roman" w:cs="Times New Roman"/>
          <w:sz w:val="22"/>
          <w:szCs w:val="22"/>
        </w:rPr>
        <w:t xml:space="preserve"> zajęciach</w:t>
      </w:r>
      <w:r w:rsidRPr="004B6B44">
        <w:rPr>
          <w:rFonts w:ascii="Times New Roman" w:hAnsi="Times New Roman" w:cs="Times New Roman"/>
          <w:sz w:val="22"/>
          <w:szCs w:val="22"/>
        </w:rPr>
        <w:t xml:space="preserve"> pozalekcyjnych;</w:t>
      </w:r>
    </w:p>
    <w:p w:rsidR="003D7A0E" w:rsidRPr="003E5C89" w:rsidRDefault="003C1A34" w:rsidP="003D7A0E">
      <w:pPr>
        <w:numPr>
          <w:ilvl w:val="1"/>
          <w:numId w:val="83"/>
        </w:numPr>
        <w:spacing w:after="0"/>
        <w:jc w:val="both"/>
        <w:rPr>
          <w:rFonts w:ascii="Times New Roman" w:hAnsi="Times New Roman" w:cs="Times New Roman"/>
          <w:sz w:val="22"/>
          <w:szCs w:val="22"/>
        </w:rPr>
      </w:pPr>
      <w:r w:rsidRPr="00C3241F">
        <w:rPr>
          <w:rFonts w:ascii="Times New Roman" w:hAnsi="Times New Roman" w:cs="Times New Roman"/>
          <w:sz w:val="22"/>
          <w:szCs w:val="22"/>
        </w:rPr>
        <w:t xml:space="preserve">usprawiedliwiania nieobecności na zajęciach edukacyjnych w określonym terminie i formie, tj. usprawiedliwienie sporządzone przez </w:t>
      </w:r>
      <w:r w:rsidRPr="003E5C89">
        <w:rPr>
          <w:rFonts w:ascii="Times New Roman" w:hAnsi="Times New Roman" w:cs="Times New Roman"/>
          <w:sz w:val="22"/>
          <w:szCs w:val="22"/>
        </w:rPr>
        <w:t xml:space="preserve">rodziców </w:t>
      </w:r>
      <w:r w:rsidR="003D7A0E" w:rsidRPr="003E5C89">
        <w:rPr>
          <w:rFonts w:ascii="Times New Roman" w:hAnsi="Times New Roman" w:cs="Times New Roman"/>
          <w:sz w:val="22"/>
          <w:szCs w:val="22"/>
        </w:rPr>
        <w:t xml:space="preserve">lub pełnoletniego ucznia </w:t>
      </w:r>
      <w:r w:rsidRPr="003E5C89">
        <w:rPr>
          <w:rFonts w:ascii="Times New Roman" w:hAnsi="Times New Roman" w:cs="Times New Roman"/>
          <w:sz w:val="22"/>
          <w:szCs w:val="22"/>
        </w:rPr>
        <w:t>w formie pisemnego oświadczenia, informacji przekazanej osobiście, telefonicznie lub za pomocą dziennika elektronicznego o przyczynach nieobecności dziecka.</w:t>
      </w:r>
      <w:r w:rsidR="003D7A0E" w:rsidRPr="003E5C89">
        <w:rPr>
          <w:rFonts w:ascii="Times New Roman" w:eastAsia="Times New Roman" w:hAnsi="Times New Roman" w:cs="Times New Roman"/>
          <w:sz w:val="22"/>
          <w:szCs w:val="22"/>
        </w:rPr>
        <w:t>Rodzic ma również obowiązek usprawiedliwić nieobecność ucznia na zajęciach online.</w:t>
      </w:r>
      <w:r w:rsidRPr="003E5C89">
        <w:rPr>
          <w:rFonts w:ascii="Times New Roman" w:hAnsi="Times New Roman" w:cs="Times New Roman"/>
          <w:sz w:val="22"/>
          <w:szCs w:val="22"/>
        </w:rPr>
        <w:t xml:space="preserve"> Usprawiedliwienie powinno być przekazane najpóźniej w ciągu 5 dni od stawienia się ucznia na zajęcia szkolne;</w:t>
      </w:r>
    </w:p>
    <w:p w:rsidR="003C1A34" w:rsidRPr="004B6B44" w:rsidRDefault="003C1A34" w:rsidP="00E338A1">
      <w:pPr>
        <w:numPr>
          <w:ilvl w:val="1"/>
          <w:numId w:val="83"/>
        </w:numPr>
        <w:spacing w:after="0"/>
        <w:jc w:val="both"/>
        <w:rPr>
          <w:rFonts w:ascii="Times New Roman" w:hAnsi="Times New Roman" w:cs="Times New Roman"/>
          <w:sz w:val="22"/>
          <w:szCs w:val="22"/>
        </w:rPr>
      </w:pPr>
      <w:r w:rsidRPr="00C3241F">
        <w:rPr>
          <w:rFonts w:ascii="Times New Roman" w:hAnsi="Times New Roman" w:cs="Times New Roman"/>
          <w:sz w:val="22"/>
          <w:szCs w:val="22"/>
        </w:rPr>
        <w:t>postępowania zgodnego z dobrem szkolnej społeczności, dbania o honor i tradycję szkoły</w:t>
      </w:r>
      <w:r w:rsidRPr="004B6B44">
        <w:rPr>
          <w:rFonts w:ascii="Times New Roman" w:hAnsi="Times New Roman" w:cs="Times New Roman"/>
          <w:sz w:val="22"/>
          <w:szCs w:val="22"/>
        </w:rPr>
        <w:t xml:space="preserve"> oraz współtworzenie jej autorytetu;</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dbania o piękno mowy ojczystej, godnego i kulturalnego zachowania się w szkole i poza nią;</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przestrzegania zasad współżycia społecznego, a zwłaszcza:</w:t>
      </w:r>
    </w:p>
    <w:p w:rsidR="003C1A34" w:rsidRPr="004B6B44" w:rsidRDefault="003C1A34" w:rsidP="00E338A1">
      <w:pPr>
        <w:numPr>
          <w:ilvl w:val="1"/>
          <w:numId w:val="84"/>
        </w:numPr>
        <w:tabs>
          <w:tab w:val="clear" w:pos="792"/>
          <w:tab w:val="num" w:pos="1134"/>
        </w:tabs>
        <w:spacing w:after="0"/>
        <w:ind w:hanging="83"/>
        <w:jc w:val="both"/>
        <w:rPr>
          <w:rFonts w:ascii="Times New Roman" w:hAnsi="Times New Roman" w:cs="Times New Roman"/>
          <w:sz w:val="22"/>
          <w:szCs w:val="22"/>
        </w:rPr>
      </w:pPr>
      <w:r w:rsidRPr="004B6B44">
        <w:rPr>
          <w:rFonts w:ascii="Times New Roman" w:hAnsi="Times New Roman" w:cs="Times New Roman"/>
          <w:sz w:val="22"/>
          <w:szCs w:val="22"/>
        </w:rPr>
        <w:lastRenderedPageBreak/>
        <w:t>okazywania szacunku nauczycielom, pracownikom Szkoły, dorosłym i kolegom,</w:t>
      </w:r>
    </w:p>
    <w:p w:rsidR="003C1A34" w:rsidRPr="004B6B44" w:rsidRDefault="003C1A34" w:rsidP="00E338A1">
      <w:pPr>
        <w:numPr>
          <w:ilvl w:val="1"/>
          <w:numId w:val="84"/>
        </w:numPr>
        <w:tabs>
          <w:tab w:val="clear" w:pos="792"/>
          <w:tab w:val="num" w:pos="1134"/>
        </w:tabs>
        <w:spacing w:after="0"/>
        <w:ind w:hanging="83"/>
        <w:jc w:val="both"/>
        <w:rPr>
          <w:rFonts w:ascii="Times New Roman" w:hAnsi="Times New Roman" w:cs="Times New Roman"/>
          <w:sz w:val="22"/>
          <w:szCs w:val="22"/>
        </w:rPr>
      </w:pPr>
      <w:r w:rsidRPr="004B6B44">
        <w:rPr>
          <w:rFonts w:ascii="Times New Roman" w:hAnsi="Times New Roman" w:cs="Times New Roman"/>
          <w:sz w:val="22"/>
          <w:szCs w:val="22"/>
        </w:rPr>
        <w:t>przeciwstawiania się przejawom wulgaryzmu, przemocy i brutalności,</w:t>
      </w:r>
    </w:p>
    <w:p w:rsidR="003C1A34" w:rsidRPr="004B6B44" w:rsidRDefault="003C1A34" w:rsidP="00E338A1">
      <w:pPr>
        <w:numPr>
          <w:ilvl w:val="1"/>
          <w:numId w:val="84"/>
        </w:numPr>
        <w:tabs>
          <w:tab w:val="clear" w:pos="792"/>
          <w:tab w:val="num" w:pos="1134"/>
        </w:tabs>
        <w:spacing w:after="0"/>
        <w:ind w:hanging="83"/>
        <w:jc w:val="both"/>
        <w:rPr>
          <w:rFonts w:ascii="Times New Roman" w:hAnsi="Times New Roman" w:cs="Times New Roman"/>
          <w:sz w:val="22"/>
          <w:szCs w:val="22"/>
        </w:rPr>
      </w:pPr>
      <w:r w:rsidRPr="004B6B44">
        <w:rPr>
          <w:rFonts w:ascii="Times New Roman" w:hAnsi="Times New Roman" w:cs="Times New Roman"/>
          <w:sz w:val="22"/>
          <w:szCs w:val="22"/>
        </w:rPr>
        <w:t>tolerowania poglądów i przekonania innych,</w:t>
      </w:r>
    </w:p>
    <w:p w:rsidR="003C1A34" w:rsidRPr="004B6B44" w:rsidRDefault="003C1A34" w:rsidP="00E338A1">
      <w:pPr>
        <w:numPr>
          <w:ilvl w:val="1"/>
          <w:numId w:val="84"/>
        </w:numPr>
        <w:tabs>
          <w:tab w:val="clear" w:pos="792"/>
          <w:tab w:val="num" w:pos="1134"/>
        </w:tabs>
        <w:spacing w:after="0"/>
        <w:ind w:hanging="83"/>
        <w:jc w:val="both"/>
        <w:rPr>
          <w:rFonts w:ascii="Times New Roman" w:hAnsi="Times New Roman" w:cs="Times New Roman"/>
          <w:sz w:val="22"/>
          <w:szCs w:val="22"/>
        </w:rPr>
      </w:pPr>
      <w:r w:rsidRPr="004B6B44">
        <w:rPr>
          <w:rFonts w:ascii="Times New Roman" w:hAnsi="Times New Roman" w:cs="Times New Roman"/>
          <w:sz w:val="22"/>
          <w:szCs w:val="22"/>
        </w:rPr>
        <w:t>szanowania godności i wolności drugiego człowieka,</w:t>
      </w:r>
    </w:p>
    <w:p w:rsidR="003C1A34" w:rsidRPr="004B6B44" w:rsidRDefault="003C1A34" w:rsidP="00E338A1">
      <w:pPr>
        <w:numPr>
          <w:ilvl w:val="1"/>
          <w:numId w:val="84"/>
        </w:numPr>
        <w:tabs>
          <w:tab w:val="clear" w:pos="792"/>
          <w:tab w:val="num" w:pos="1134"/>
        </w:tabs>
        <w:spacing w:after="0"/>
        <w:ind w:left="1134" w:hanging="425"/>
        <w:jc w:val="both"/>
        <w:rPr>
          <w:rFonts w:ascii="Times New Roman" w:hAnsi="Times New Roman" w:cs="Times New Roman"/>
          <w:sz w:val="22"/>
          <w:szCs w:val="22"/>
        </w:rPr>
      </w:pPr>
      <w:r w:rsidRPr="004B6B44">
        <w:rPr>
          <w:rFonts w:ascii="Times New Roman" w:hAnsi="Times New Roman" w:cs="Times New Roman"/>
          <w:sz w:val="22"/>
          <w:szCs w:val="22"/>
        </w:rPr>
        <w:t>zachowania tajemnicy korespondencji i dyskusji w sprawach osobistych powierzonych w zaufaniu, chyba że szkodziłby ogółowi, zdrowiu czy życiu;</w:t>
      </w:r>
    </w:p>
    <w:p w:rsidR="003C1A34" w:rsidRPr="004B6B44" w:rsidRDefault="003C1A34" w:rsidP="00E338A1">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dbania o bezpieczeństwo i zdrowie własne oraz swoich kolegów, a zwłaszcza:</w:t>
      </w:r>
    </w:p>
    <w:p w:rsidR="003C1A34" w:rsidRPr="00C3241F" w:rsidRDefault="003C1A34" w:rsidP="00E338A1">
      <w:pPr>
        <w:numPr>
          <w:ilvl w:val="1"/>
          <w:numId w:val="85"/>
        </w:numPr>
        <w:tabs>
          <w:tab w:val="left" w:pos="1134"/>
        </w:tabs>
        <w:spacing w:after="0"/>
        <w:ind w:hanging="83"/>
        <w:jc w:val="both"/>
        <w:rPr>
          <w:rFonts w:ascii="Times New Roman" w:hAnsi="Times New Roman" w:cs="Times New Roman"/>
          <w:sz w:val="22"/>
          <w:szCs w:val="22"/>
        </w:rPr>
      </w:pPr>
      <w:r w:rsidRPr="00C3241F">
        <w:rPr>
          <w:rFonts w:ascii="Times New Roman" w:hAnsi="Times New Roman" w:cs="Times New Roman"/>
          <w:sz w:val="22"/>
          <w:szCs w:val="22"/>
        </w:rPr>
        <w:t>niepalenia tytoniu, e-papierosów, niespożywania alkoholu,</w:t>
      </w:r>
    </w:p>
    <w:p w:rsidR="003C1A34" w:rsidRPr="004B6B44" w:rsidRDefault="003C1A34" w:rsidP="00E338A1">
      <w:pPr>
        <w:numPr>
          <w:ilvl w:val="1"/>
          <w:numId w:val="85"/>
        </w:numPr>
        <w:tabs>
          <w:tab w:val="left" w:pos="1134"/>
        </w:tabs>
        <w:spacing w:after="0"/>
        <w:ind w:hanging="83"/>
        <w:jc w:val="both"/>
        <w:rPr>
          <w:rFonts w:ascii="Times New Roman" w:hAnsi="Times New Roman" w:cs="Times New Roman"/>
          <w:sz w:val="22"/>
          <w:szCs w:val="22"/>
        </w:rPr>
      </w:pPr>
      <w:r w:rsidRPr="004B6B44">
        <w:rPr>
          <w:rFonts w:ascii="Times New Roman" w:hAnsi="Times New Roman" w:cs="Times New Roman"/>
          <w:sz w:val="22"/>
          <w:szCs w:val="22"/>
        </w:rPr>
        <w:t>nieużywania narkotyków ani innych środków odurzających,</w:t>
      </w:r>
    </w:p>
    <w:p w:rsidR="003C1A34" w:rsidRPr="004B6B44" w:rsidRDefault="003C1A34" w:rsidP="00E338A1">
      <w:pPr>
        <w:numPr>
          <w:ilvl w:val="1"/>
          <w:numId w:val="85"/>
        </w:numPr>
        <w:tabs>
          <w:tab w:val="left" w:pos="1134"/>
        </w:tabs>
        <w:spacing w:after="0"/>
        <w:ind w:hanging="83"/>
        <w:jc w:val="both"/>
        <w:rPr>
          <w:rFonts w:ascii="Times New Roman" w:hAnsi="Times New Roman" w:cs="Times New Roman"/>
          <w:sz w:val="22"/>
          <w:szCs w:val="22"/>
        </w:rPr>
      </w:pPr>
      <w:r w:rsidRPr="004B6B44">
        <w:rPr>
          <w:rFonts w:ascii="Times New Roman" w:hAnsi="Times New Roman" w:cs="Times New Roman"/>
          <w:sz w:val="22"/>
          <w:szCs w:val="22"/>
        </w:rPr>
        <w:t>zachowywania czystego i schludnego wyglądu, noszenia odpowiedniego stroju;</w:t>
      </w:r>
    </w:p>
    <w:p w:rsidR="003C1A34" w:rsidRPr="00C3241F" w:rsidRDefault="003C1A34" w:rsidP="00E338A1">
      <w:pPr>
        <w:numPr>
          <w:ilvl w:val="1"/>
          <w:numId w:val="83"/>
        </w:numPr>
        <w:spacing w:after="0"/>
        <w:jc w:val="both"/>
        <w:rPr>
          <w:rFonts w:ascii="Times New Roman" w:hAnsi="Times New Roman" w:cs="Times New Roman"/>
          <w:sz w:val="22"/>
          <w:szCs w:val="22"/>
        </w:rPr>
      </w:pPr>
      <w:r w:rsidRPr="00C3241F">
        <w:rPr>
          <w:rFonts w:ascii="Times New Roman" w:hAnsi="Times New Roman" w:cs="Times New Roman"/>
          <w:sz w:val="22"/>
          <w:szCs w:val="22"/>
        </w:rPr>
        <w:t>przestrzegania warunków korzystania z telefonów komórkowych i innych urządzeń elektronicznych na terenie Szkoły;</w:t>
      </w:r>
    </w:p>
    <w:p w:rsidR="003C1A34" w:rsidRPr="00C3241F" w:rsidRDefault="003C1A34" w:rsidP="00E338A1">
      <w:pPr>
        <w:numPr>
          <w:ilvl w:val="1"/>
          <w:numId w:val="83"/>
        </w:numPr>
        <w:spacing w:after="0"/>
        <w:jc w:val="both"/>
        <w:rPr>
          <w:rFonts w:ascii="Times New Roman" w:hAnsi="Times New Roman" w:cs="Times New Roman"/>
          <w:sz w:val="22"/>
          <w:szCs w:val="22"/>
        </w:rPr>
      </w:pPr>
      <w:r w:rsidRPr="00C3241F">
        <w:rPr>
          <w:rFonts w:ascii="Times New Roman" w:hAnsi="Times New Roman" w:cs="Times New Roman"/>
          <w:sz w:val="22"/>
          <w:szCs w:val="22"/>
        </w:rPr>
        <w:t>troszczenia się o mienie Szkoły i jego estetyczny wygląd;</w:t>
      </w:r>
    </w:p>
    <w:p w:rsidR="008A05CD" w:rsidRDefault="003C1A34" w:rsidP="008A05CD">
      <w:pPr>
        <w:numPr>
          <w:ilvl w:val="1"/>
          <w:numId w:val="83"/>
        </w:numPr>
        <w:spacing w:after="0"/>
        <w:jc w:val="both"/>
        <w:rPr>
          <w:rFonts w:ascii="Times New Roman" w:hAnsi="Times New Roman" w:cs="Times New Roman"/>
          <w:sz w:val="22"/>
          <w:szCs w:val="22"/>
        </w:rPr>
      </w:pPr>
      <w:r w:rsidRPr="004B6B44">
        <w:rPr>
          <w:rFonts w:ascii="Times New Roman" w:hAnsi="Times New Roman" w:cs="Times New Roman"/>
          <w:sz w:val="22"/>
          <w:szCs w:val="22"/>
        </w:rPr>
        <w:t xml:space="preserve">podporządkowania się zarządzeniom </w:t>
      </w:r>
      <w:r>
        <w:rPr>
          <w:rFonts w:ascii="Times New Roman" w:hAnsi="Times New Roman" w:cs="Times New Roman"/>
          <w:sz w:val="22"/>
          <w:szCs w:val="22"/>
        </w:rPr>
        <w:t>Dyrektora szkoły</w:t>
      </w:r>
      <w:r w:rsidRPr="004B6B44">
        <w:rPr>
          <w:rFonts w:ascii="Times New Roman" w:hAnsi="Times New Roman" w:cs="Times New Roman"/>
          <w:sz w:val="22"/>
          <w:szCs w:val="22"/>
        </w:rPr>
        <w:t xml:space="preserve">, </w:t>
      </w:r>
      <w:r w:rsidR="001E5050">
        <w:rPr>
          <w:rFonts w:ascii="Times New Roman" w:hAnsi="Times New Roman" w:cs="Times New Roman"/>
          <w:sz w:val="22"/>
          <w:szCs w:val="22"/>
        </w:rPr>
        <w:t>Rady P</w:t>
      </w:r>
      <w:r>
        <w:rPr>
          <w:rFonts w:ascii="Times New Roman" w:hAnsi="Times New Roman" w:cs="Times New Roman"/>
          <w:sz w:val="22"/>
          <w:szCs w:val="22"/>
        </w:rPr>
        <w:t>edagogicznej</w:t>
      </w:r>
      <w:r w:rsidRPr="004B6B44">
        <w:rPr>
          <w:rFonts w:ascii="Times New Roman" w:hAnsi="Times New Roman" w:cs="Times New Roman"/>
          <w:sz w:val="22"/>
          <w:szCs w:val="22"/>
        </w:rPr>
        <w:t>, nauczycieli oraz ustaleniom Samorządu Szkolnego lub klasowego.</w:t>
      </w:r>
    </w:p>
    <w:p w:rsidR="008A05CD" w:rsidRPr="00A25C55" w:rsidRDefault="008A05CD" w:rsidP="00A25C55">
      <w:pPr>
        <w:numPr>
          <w:ilvl w:val="1"/>
          <w:numId w:val="83"/>
        </w:numPr>
        <w:spacing w:after="0"/>
        <w:jc w:val="both"/>
        <w:rPr>
          <w:rFonts w:ascii="Times New Roman" w:hAnsi="Times New Roman" w:cs="Times New Roman"/>
          <w:sz w:val="22"/>
          <w:szCs w:val="22"/>
        </w:rPr>
      </w:pPr>
      <w:r w:rsidRPr="00A25C55">
        <w:rPr>
          <w:rFonts w:ascii="Times New Roman" w:hAnsi="Times New Roman" w:cs="Times New Roman"/>
          <w:sz w:val="22"/>
          <w:szCs w:val="22"/>
        </w:rPr>
        <w:t>realizacji zadań wynikających z obowiązku szkolnego, z wykorzystaniem metod i technik kształcenia na odległość przyjętych w szkole.</w:t>
      </w:r>
    </w:p>
    <w:p w:rsidR="003C1A34" w:rsidRDefault="003C1A34" w:rsidP="00E338A1">
      <w:pPr>
        <w:pStyle w:val="Akapitzlist"/>
        <w:numPr>
          <w:ilvl w:val="0"/>
          <w:numId w:val="82"/>
        </w:numPr>
        <w:rPr>
          <w:rFonts w:eastAsia="Calibri"/>
          <w:spacing w:val="1"/>
          <w:sz w:val="22"/>
          <w:szCs w:val="22"/>
        </w:rPr>
      </w:pPr>
      <w:r w:rsidRPr="00E51986">
        <w:rPr>
          <w:rFonts w:eastAsia="Calibri"/>
          <w:spacing w:val="1"/>
          <w:sz w:val="22"/>
          <w:szCs w:val="22"/>
        </w:rPr>
        <w:t>Za zniszczone przez ucznia mienie Szkoły odpowiedzialność materialną ponoszą jego rodzice (prawni opiekunowie), którzy zobowiązani są osobiście naprawić zniszczone mienie lub pokryć koszty jego naprawy albo zakupu nowego mienia.</w:t>
      </w:r>
    </w:p>
    <w:p w:rsidR="003C1A34" w:rsidRPr="00E51986" w:rsidRDefault="003C1A34" w:rsidP="00C439A9">
      <w:pPr>
        <w:pStyle w:val="Akapitzlist"/>
        <w:ind w:left="360"/>
        <w:rPr>
          <w:rFonts w:eastAsia="Calibri"/>
          <w:spacing w:val="1"/>
          <w:sz w:val="22"/>
          <w:szCs w:val="22"/>
        </w:rPr>
      </w:pPr>
    </w:p>
    <w:p w:rsidR="003C1A34" w:rsidRDefault="003C1A34" w:rsidP="00C439A9">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0866C9">
        <w:rPr>
          <w:rFonts w:ascii="Times New Roman" w:hAnsi="Times New Roman" w:cs="Times New Roman"/>
          <w:sz w:val="22"/>
          <w:szCs w:val="22"/>
        </w:rPr>
        <w:t>77</w:t>
      </w:r>
    </w:p>
    <w:p w:rsidR="003C1A34" w:rsidRPr="00E51986" w:rsidRDefault="003C1A34" w:rsidP="00E338A1">
      <w:pPr>
        <w:pStyle w:val="Akapitzlist"/>
        <w:numPr>
          <w:ilvl w:val="0"/>
          <w:numId w:val="86"/>
        </w:numPr>
        <w:ind w:left="357" w:hanging="357"/>
        <w:rPr>
          <w:rFonts w:eastAsia="Calibri"/>
          <w:spacing w:val="1"/>
          <w:sz w:val="22"/>
          <w:szCs w:val="22"/>
        </w:rPr>
      </w:pPr>
      <w:r w:rsidRPr="00E51986">
        <w:rPr>
          <w:rFonts w:eastAsia="Calibri"/>
          <w:spacing w:val="1"/>
          <w:sz w:val="22"/>
          <w:szCs w:val="22"/>
        </w:rPr>
        <w:t>Podczas zajęć edukacyjnych obowiązuje całkowity zakaz używania telefonów komórkowych lub innych urządzeń elektronicznych, chyba że urządze</w:t>
      </w:r>
      <w:r>
        <w:rPr>
          <w:rFonts w:eastAsia="Calibri"/>
          <w:spacing w:val="1"/>
          <w:sz w:val="22"/>
          <w:szCs w:val="22"/>
        </w:rPr>
        <w:t>nie to stanowi pomoc naukową. Z </w:t>
      </w:r>
      <w:r w:rsidRPr="00E51986">
        <w:rPr>
          <w:rFonts w:eastAsia="Calibri"/>
          <w:spacing w:val="1"/>
          <w:sz w:val="22"/>
          <w:szCs w:val="22"/>
        </w:rPr>
        <w:t>zastrzeżeniem ust. 2 telefon komórkowy lub inne urządzenie elektroniczne powinno być wyłączone i schowane.</w:t>
      </w:r>
    </w:p>
    <w:p w:rsidR="003C1A34" w:rsidRPr="00E51986" w:rsidRDefault="003C1A34" w:rsidP="00E338A1">
      <w:pPr>
        <w:pStyle w:val="Akapitzlist"/>
        <w:numPr>
          <w:ilvl w:val="0"/>
          <w:numId w:val="86"/>
        </w:numPr>
        <w:ind w:left="357"/>
        <w:rPr>
          <w:rFonts w:eastAsia="Calibri"/>
          <w:spacing w:val="1"/>
          <w:sz w:val="22"/>
          <w:szCs w:val="22"/>
        </w:rPr>
      </w:pPr>
      <w:r w:rsidRPr="00E51986">
        <w:rPr>
          <w:rFonts w:eastAsia="Calibri"/>
          <w:spacing w:val="1"/>
          <w:sz w:val="22"/>
          <w:szCs w:val="22"/>
        </w:rPr>
        <w:t>Uczeń może korzystać z telefonu lub innego urządzenia elektronicznego na terenie Szkoły tylko w wyjątkowych przypadkach podczas przerw międzylekcyjnych, przed zajęciami edukacyjnymi lub po nich.</w:t>
      </w:r>
    </w:p>
    <w:p w:rsidR="003C1A34" w:rsidRPr="00C3241F" w:rsidRDefault="003C1A34" w:rsidP="00E338A1">
      <w:pPr>
        <w:pStyle w:val="Akapitzlist"/>
        <w:numPr>
          <w:ilvl w:val="0"/>
          <w:numId w:val="86"/>
        </w:numPr>
        <w:ind w:left="357"/>
        <w:rPr>
          <w:rFonts w:eastAsia="Calibri"/>
          <w:spacing w:val="1"/>
          <w:sz w:val="22"/>
          <w:szCs w:val="22"/>
        </w:rPr>
      </w:pPr>
      <w:r w:rsidRPr="00E51986">
        <w:rPr>
          <w:rFonts w:eastAsia="Calibri"/>
          <w:spacing w:val="1"/>
          <w:sz w:val="22"/>
          <w:szCs w:val="22"/>
        </w:rPr>
        <w:t xml:space="preserve">W przypadku naruszenia przez ucznia zakazu używania telefonu komórkowego lub innego urządzenia podczas zajęć edukacyjnych nauczyciel ma obowiązek nakazać uczniowi wyłączenie telefonu lub - jeśli uzna za konieczne - nakazać umieszczenie telefonu lub innego urządzenia na biurku nauczyciela na czas zajęć. O zaistniałej sytuacji nauczyciel </w:t>
      </w:r>
      <w:r w:rsidRPr="00C3241F">
        <w:rPr>
          <w:rFonts w:eastAsia="Calibri"/>
          <w:spacing w:val="1"/>
          <w:sz w:val="22"/>
          <w:szCs w:val="22"/>
        </w:rPr>
        <w:t>bezzwłocznie informuje wychowawcę oddziału, który wpisuje uwagę do dziennika (wpis ma wpływ na uzyskaną przez ucznia ocenę zachowania).</w:t>
      </w:r>
    </w:p>
    <w:p w:rsidR="003C1A34" w:rsidRPr="00E51986" w:rsidRDefault="003C1A34" w:rsidP="00C439A9">
      <w:pPr>
        <w:pStyle w:val="Akapitzlist"/>
        <w:ind w:left="357"/>
        <w:rPr>
          <w:rFonts w:eastAsia="Calibri"/>
          <w:spacing w:val="1"/>
          <w:sz w:val="22"/>
          <w:szCs w:val="22"/>
        </w:rPr>
      </w:pPr>
    </w:p>
    <w:p w:rsidR="003C1A34" w:rsidRDefault="003C1A34" w:rsidP="00C439A9">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0866C9">
        <w:rPr>
          <w:rFonts w:ascii="Times New Roman" w:hAnsi="Times New Roman" w:cs="Times New Roman"/>
          <w:sz w:val="22"/>
          <w:szCs w:val="22"/>
        </w:rPr>
        <w:t>78</w:t>
      </w:r>
    </w:p>
    <w:p w:rsidR="003C1A34" w:rsidRPr="00E51986" w:rsidRDefault="003C1A34" w:rsidP="00E338A1">
      <w:pPr>
        <w:pStyle w:val="Akapitzlist"/>
        <w:numPr>
          <w:ilvl w:val="0"/>
          <w:numId w:val="87"/>
        </w:numPr>
        <w:rPr>
          <w:rFonts w:eastAsia="Calibri"/>
          <w:spacing w:val="1"/>
          <w:sz w:val="22"/>
          <w:szCs w:val="22"/>
        </w:rPr>
      </w:pPr>
      <w:r w:rsidRPr="00E51986">
        <w:rPr>
          <w:rFonts w:eastAsia="Calibri"/>
          <w:spacing w:val="1"/>
          <w:sz w:val="22"/>
          <w:szCs w:val="22"/>
        </w:rPr>
        <w:t>Ucznia można nagrodzić za:</w:t>
      </w:r>
    </w:p>
    <w:p w:rsidR="003C1A34" w:rsidRPr="00E51986" w:rsidRDefault="003C1A34" w:rsidP="00E338A1">
      <w:pPr>
        <w:numPr>
          <w:ilvl w:val="1"/>
          <w:numId w:val="88"/>
        </w:numPr>
        <w:spacing w:after="0"/>
        <w:jc w:val="both"/>
        <w:rPr>
          <w:rFonts w:ascii="Times New Roman" w:hAnsi="Times New Roman" w:cs="Times New Roman"/>
          <w:sz w:val="22"/>
          <w:szCs w:val="22"/>
        </w:rPr>
      </w:pPr>
      <w:r w:rsidRPr="00E51986">
        <w:rPr>
          <w:rFonts w:ascii="Times New Roman" w:hAnsi="Times New Roman" w:cs="Times New Roman"/>
          <w:sz w:val="22"/>
          <w:szCs w:val="22"/>
        </w:rPr>
        <w:t>wybitne osiągnięcia w nauce;</w:t>
      </w:r>
    </w:p>
    <w:p w:rsidR="003C1A34" w:rsidRPr="00E51986" w:rsidRDefault="003C1A34" w:rsidP="00E338A1">
      <w:pPr>
        <w:numPr>
          <w:ilvl w:val="1"/>
          <w:numId w:val="88"/>
        </w:numPr>
        <w:spacing w:after="0"/>
        <w:jc w:val="both"/>
        <w:rPr>
          <w:rFonts w:ascii="Times New Roman" w:hAnsi="Times New Roman" w:cs="Times New Roman"/>
          <w:sz w:val="22"/>
          <w:szCs w:val="22"/>
        </w:rPr>
      </w:pPr>
      <w:r w:rsidRPr="00E51986">
        <w:rPr>
          <w:rFonts w:ascii="Times New Roman" w:hAnsi="Times New Roman" w:cs="Times New Roman"/>
          <w:sz w:val="22"/>
          <w:szCs w:val="22"/>
        </w:rPr>
        <w:t>wzorową postawę uczniowską;</w:t>
      </w:r>
    </w:p>
    <w:p w:rsidR="003C1A34" w:rsidRPr="00E51986" w:rsidRDefault="003C1A34" w:rsidP="00E338A1">
      <w:pPr>
        <w:numPr>
          <w:ilvl w:val="1"/>
          <w:numId w:val="88"/>
        </w:numPr>
        <w:spacing w:after="0"/>
        <w:jc w:val="both"/>
        <w:rPr>
          <w:rFonts w:ascii="Times New Roman" w:hAnsi="Times New Roman" w:cs="Times New Roman"/>
          <w:sz w:val="22"/>
          <w:szCs w:val="22"/>
        </w:rPr>
      </w:pPr>
      <w:r w:rsidRPr="00E51986">
        <w:rPr>
          <w:rFonts w:ascii="Times New Roman" w:hAnsi="Times New Roman" w:cs="Times New Roman"/>
          <w:sz w:val="22"/>
          <w:szCs w:val="22"/>
        </w:rPr>
        <w:t>reprezentowanie Szkoły w turniejach, konkursach, olimpiadach lub zawodach;</w:t>
      </w:r>
    </w:p>
    <w:p w:rsidR="003C1A34" w:rsidRPr="00E51986" w:rsidRDefault="003C1A34" w:rsidP="00E338A1">
      <w:pPr>
        <w:numPr>
          <w:ilvl w:val="1"/>
          <w:numId w:val="88"/>
        </w:numPr>
        <w:spacing w:after="0"/>
        <w:jc w:val="both"/>
        <w:rPr>
          <w:rFonts w:ascii="Times New Roman" w:hAnsi="Times New Roman" w:cs="Times New Roman"/>
          <w:sz w:val="22"/>
          <w:szCs w:val="22"/>
        </w:rPr>
      </w:pPr>
      <w:r w:rsidRPr="00E51986">
        <w:rPr>
          <w:rFonts w:ascii="Times New Roman" w:hAnsi="Times New Roman" w:cs="Times New Roman"/>
          <w:sz w:val="22"/>
          <w:szCs w:val="22"/>
        </w:rPr>
        <w:t>działalność na rzecz społeczności lokalnej i ochrony środowiska naturalnego.</w:t>
      </w:r>
    </w:p>
    <w:p w:rsidR="003C1A34" w:rsidRPr="00E51986" w:rsidRDefault="003C1A34" w:rsidP="00E338A1">
      <w:pPr>
        <w:pStyle w:val="Akapitzlist"/>
        <w:numPr>
          <w:ilvl w:val="0"/>
          <w:numId w:val="87"/>
        </w:numPr>
        <w:rPr>
          <w:rFonts w:eastAsia="Calibri"/>
          <w:spacing w:val="1"/>
          <w:sz w:val="22"/>
          <w:szCs w:val="22"/>
        </w:rPr>
      </w:pPr>
      <w:r w:rsidRPr="00E51986">
        <w:rPr>
          <w:rFonts w:eastAsia="Calibri"/>
          <w:spacing w:val="1"/>
          <w:sz w:val="22"/>
          <w:szCs w:val="22"/>
        </w:rPr>
        <w:t>Nagrodami, o których mowa w ust. 1, mogą być:</w:t>
      </w:r>
    </w:p>
    <w:p w:rsidR="003C1A34" w:rsidRPr="00E51986" w:rsidRDefault="003C1A34" w:rsidP="00E338A1">
      <w:pPr>
        <w:numPr>
          <w:ilvl w:val="1"/>
          <w:numId w:val="89"/>
        </w:numPr>
        <w:spacing w:after="0"/>
        <w:jc w:val="both"/>
        <w:rPr>
          <w:rFonts w:ascii="Times New Roman" w:hAnsi="Times New Roman" w:cs="Times New Roman"/>
          <w:sz w:val="22"/>
          <w:szCs w:val="22"/>
        </w:rPr>
      </w:pPr>
      <w:r w:rsidRPr="00E51986">
        <w:rPr>
          <w:rFonts w:ascii="Times New Roman" w:hAnsi="Times New Roman" w:cs="Times New Roman"/>
          <w:sz w:val="22"/>
          <w:szCs w:val="22"/>
        </w:rPr>
        <w:t>pochwała wychowawcy wobec całej klasy;</w:t>
      </w:r>
    </w:p>
    <w:p w:rsidR="003C1A34" w:rsidRPr="00E51986" w:rsidRDefault="003C1A34" w:rsidP="00E338A1">
      <w:pPr>
        <w:numPr>
          <w:ilvl w:val="1"/>
          <w:numId w:val="89"/>
        </w:numPr>
        <w:spacing w:after="0"/>
        <w:jc w:val="both"/>
        <w:rPr>
          <w:rFonts w:ascii="Times New Roman" w:hAnsi="Times New Roman" w:cs="Times New Roman"/>
          <w:sz w:val="22"/>
          <w:szCs w:val="22"/>
        </w:rPr>
      </w:pPr>
      <w:r w:rsidRPr="00E51986">
        <w:rPr>
          <w:rFonts w:ascii="Times New Roman" w:hAnsi="Times New Roman" w:cs="Times New Roman"/>
          <w:sz w:val="22"/>
          <w:szCs w:val="22"/>
        </w:rPr>
        <w:t xml:space="preserve">pochwała wychowawcy lub </w:t>
      </w:r>
      <w:r>
        <w:rPr>
          <w:rFonts w:ascii="Times New Roman" w:hAnsi="Times New Roman" w:cs="Times New Roman"/>
          <w:sz w:val="22"/>
          <w:szCs w:val="22"/>
        </w:rPr>
        <w:t>Dyrektora</w:t>
      </w:r>
      <w:r w:rsidRPr="00E51986">
        <w:rPr>
          <w:rFonts w:ascii="Times New Roman" w:hAnsi="Times New Roman" w:cs="Times New Roman"/>
          <w:sz w:val="22"/>
          <w:szCs w:val="22"/>
        </w:rPr>
        <w:t xml:space="preserve"> wobec uczniów Szkoły;</w:t>
      </w:r>
    </w:p>
    <w:p w:rsidR="003C1A34" w:rsidRPr="00E51986" w:rsidRDefault="003C1A34" w:rsidP="00E338A1">
      <w:pPr>
        <w:numPr>
          <w:ilvl w:val="1"/>
          <w:numId w:val="89"/>
        </w:numPr>
        <w:spacing w:after="0"/>
        <w:jc w:val="both"/>
        <w:rPr>
          <w:rFonts w:ascii="Times New Roman" w:hAnsi="Times New Roman" w:cs="Times New Roman"/>
          <w:sz w:val="22"/>
          <w:szCs w:val="22"/>
        </w:rPr>
      </w:pPr>
      <w:r w:rsidRPr="00E51986">
        <w:rPr>
          <w:rFonts w:ascii="Times New Roman" w:hAnsi="Times New Roman" w:cs="Times New Roman"/>
          <w:sz w:val="22"/>
          <w:szCs w:val="22"/>
        </w:rPr>
        <w:t xml:space="preserve">list pochwalny wychowawcy lub </w:t>
      </w:r>
      <w:r>
        <w:rPr>
          <w:rFonts w:ascii="Times New Roman" w:hAnsi="Times New Roman" w:cs="Times New Roman"/>
          <w:sz w:val="22"/>
          <w:szCs w:val="22"/>
        </w:rPr>
        <w:t>Dyrektora</w:t>
      </w:r>
      <w:r w:rsidRPr="00E51986">
        <w:rPr>
          <w:rFonts w:ascii="Times New Roman" w:hAnsi="Times New Roman" w:cs="Times New Roman"/>
          <w:sz w:val="22"/>
          <w:szCs w:val="22"/>
        </w:rPr>
        <w:t xml:space="preserve"> do rodziców ucznia;</w:t>
      </w:r>
    </w:p>
    <w:p w:rsidR="003C1A34" w:rsidRPr="00E51986" w:rsidRDefault="003C1A34" w:rsidP="00E338A1">
      <w:pPr>
        <w:numPr>
          <w:ilvl w:val="1"/>
          <w:numId w:val="89"/>
        </w:numPr>
        <w:spacing w:after="0"/>
        <w:jc w:val="both"/>
        <w:rPr>
          <w:rFonts w:ascii="Times New Roman" w:hAnsi="Times New Roman" w:cs="Times New Roman"/>
          <w:sz w:val="22"/>
          <w:szCs w:val="22"/>
        </w:rPr>
      </w:pPr>
      <w:r w:rsidRPr="00E51986">
        <w:rPr>
          <w:rFonts w:ascii="Times New Roman" w:hAnsi="Times New Roman" w:cs="Times New Roman"/>
          <w:sz w:val="22"/>
          <w:szCs w:val="22"/>
        </w:rPr>
        <w:t xml:space="preserve">dyplom uznania od </w:t>
      </w:r>
      <w:r>
        <w:rPr>
          <w:rFonts w:ascii="Times New Roman" w:hAnsi="Times New Roman" w:cs="Times New Roman"/>
          <w:sz w:val="22"/>
          <w:szCs w:val="22"/>
        </w:rPr>
        <w:t>Dyrektora szkoły</w:t>
      </w:r>
      <w:r w:rsidRPr="00E51986">
        <w:rPr>
          <w:rFonts w:ascii="Times New Roman" w:hAnsi="Times New Roman" w:cs="Times New Roman"/>
          <w:sz w:val="22"/>
          <w:szCs w:val="22"/>
        </w:rPr>
        <w:t>;</w:t>
      </w:r>
    </w:p>
    <w:p w:rsidR="003C1A34" w:rsidRPr="00E51986" w:rsidRDefault="003C1A34" w:rsidP="00E338A1">
      <w:pPr>
        <w:numPr>
          <w:ilvl w:val="1"/>
          <w:numId w:val="89"/>
        </w:numPr>
        <w:spacing w:after="0"/>
        <w:jc w:val="both"/>
        <w:rPr>
          <w:rFonts w:ascii="Times New Roman" w:hAnsi="Times New Roman" w:cs="Times New Roman"/>
          <w:sz w:val="22"/>
          <w:szCs w:val="22"/>
        </w:rPr>
      </w:pPr>
      <w:r w:rsidRPr="00E51986">
        <w:rPr>
          <w:rFonts w:ascii="Times New Roman" w:hAnsi="Times New Roman" w:cs="Times New Roman"/>
          <w:sz w:val="22"/>
          <w:szCs w:val="22"/>
        </w:rPr>
        <w:lastRenderedPageBreak/>
        <w:t xml:space="preserve">nagroda rzeczowa od wychowawcy lub </w:t>
      </w:r>
      <w:r>
        <w:rPr>
          <w:rFonts w:ascii="Times New Roman" w:hAnsi="Times New Roman" w:cs="Times New Roman"/>
          <w:sz w:val="22"/>
          <w:szCs w:val="22"/>
        </w:rPr>
        <w:t>Dyrektora szkoły</w:t>
      </w:r>
      <w:r w:rsidRPr="00E51986">
        <w:rPr>
          <w:rFonts w:ascii="Times New Roman" w:hAnsi="Times New Roman" w:cs="Times New Roman"/>
          <w:sz w:val="22"/>
          <w:szCs w:val="22"/>
        </w:rPr>
        <w:t>.</w:t>
      </w:r>
    </w:p>
    <w:p w:rsidR="003C1A34" w:rsidRPr="00C3241F" w:rsidRDefault="00C370BD" w:rsidP="00C439A9">
      <w:pPr>
        <w:pStyle w:val="Akapitzlist"/>
        <w:ind w:left="284" w:hanging="284"/>
        <w:rPr>
          <w:rFonts w:eastAsia="Calibri"/>
          <w:spacing w:val="1"/>
          <w:sz w:val="22"/>
          <w:szCs w:val="22"/>
        </w:rPr>
      </w:pPr>
      <w:r>
        <w:rPr>
          <w:rFonts w:eastAsia="Calibri"/>
          <w:spacing w:val="1"/>
          <w:sz w:val="22"/>
          <w:szCs w:val="22"/>
        </w:rPr>
        <w:t xml:space="preserve">3. </w:t>
      </w:r>
      <w:r w:rsidR="003C1A34" w:rsidRPr="00C3241F">
        <w:rPr>
          <w:rFonts w:eastAsia="Calibri"/>
          <w:spacing w:val="1"/>
          <w:sz w:val="22"/>
          <w:szCs w:val="22"/>
        </w:rPr>
        <w:t xml:space="preserve"> Uczeń otrz</w:t>
      </w:r>
      <w:r>
        <w:rPr>
          <w:rFonts w:eastAsia="Calibri"/>
          <w:spacing w:val="1"/>
          <w:sz w:val="22"/>
          <w:szCs w:val="22"/>
        </w:rPr>
        <w:t xml:space="preserve">ymuje nagrodę za wyniki w nauce </w:t>
      </w:r>
      <w:r w:rsidR="003C1A34" w:rsidRPr="00C3241F">
        <w:rPr>
          <w:rFonts w:eastAsia="Calibri"/>
          <w:spacing w:val="1"/>
          <w:sz w:val="22"/>
          <w:szCs w:val="22"/>
        </w:rPr>
        <w:t>- średnia ocen 4,3 oraz przynajmniej bardzo dobra ocena zachowania,</w:t>
      </w:r>
    </w:p>
    <w:p w:rsidR="003C1A34" w:rsidRPr="00E51986" w:rsidRDefault="00C370BD" w:rsidP="00C439A9">
      <w:pPr>
        <w:pStyle w:val="Akapitzlist"/>
        <w:ind w:left="284" w:hanging="284"/>
        <w:rPr>
          <w:rFonts w:eastAsia="Calibri"/>
          <w:spacing w:val="1"/>
          <w:sz w:val="22"/>
          <w:szCs w:val="22"/>
        </w:rPr>
      </w:pPr>
      <w:r>
        <w:rPr>
          <w:rFonts w:eastAsia="Calibri"/>
          <w:spacing w:val="1"/>
          <w:sz w:val="22"/>
          <w:szCs w:val="22"/>
        </w:rPr>
        <w:t xml:space="preserve">4. </w:t>
      </w:r>
      <w:r w:rsidR="003C1A34" w:rsidRPr="00E51986">
        <w:rPr>
          <w:rFonts w:eastAsia="Calibri"/>
          <w:spacing w:val="1"/>
          <w:sz w:val="22"/>
          <w:szCs w:val="22"/>
        </w:rPr>
        <w:t xml:space="preserve">Wychowawca lub </w:t>
      </w:r>
      <w:r w:rsidR="003C1A34">
        <w:rPr>
          <w:rFonts w:eastAsia="Calibri"/>
          <w:spacing w:val="1"/>
          <w:sz w:val="22"/>
          <w:szCs w:val="22"/>
        </w:rPr>
        <w:t>Dyrektor szkoły</w:t>
      </w:r>
      <w:r w:rsidR="003C1A34" w:rsidRPr="00E51986">
        <w:rPr>
          <w:rFonts w:eastAsia="Calibri"/>
          <w:spacing w:val="1"/>
          <w:sz w:val="22"/>
          <w:szCs w:val="22"/>
        </w:rPr>
        <w:t xml:space="preserve">, po zasięgnięciu opinii </w:t>
      </w:r>
      <w:r>
        <w:rPr>
          <w:rFonts w:eastAsia="Calibri"/>
          <w:spacing w:val="1"/>
          <w:sz w:val="22"/>
          <w:szCs w:val="22"/>
        </w:rPr>
        <w:t>Rady P</w:t>
      </w:r>
      <w:r w:rsidR="003C1A34">
        <w:rPr>
          <w:rFonts w:eastAsia="Calibri"/>
          <w:spacing w:val="1"/>
          <w:sz w:val="22"/>
          <w:szCs w:val="22"/>
        </w:rPr>
        <w:t>edagogicznej</w:t>
      </w:r>
      <w:r w:rsidR="003C1A34" w:rsidRPr="00E51986">
        <w:rPr>
          <w:rFonts w:eastAsia="Calibri"/>
          <w:spacing w:val="1"/>
          <w:sz w:val="22"/>
          <w:szCs w:val="22"/>
        </w:rPr>
        <w:t>, może postanowić o przyznaniu nagrody w innej formie.</w:t>
      </w:r>
    </w:p>
    <w:p w:rsidR="003C1A34" w:rsidRPr="00E51986" w:rsidRDefault="00C370BD" w:rsidP="00C439A9">
      <w:pPr>
        <w:pStyle w:val="Akapitzlist"/>
        <w:ind w:left="284" w:hanging="284"/>
        <w:rPr>
          <w:rFonts w:eastAsia="Calibri"/>
          <w:spacing w:val="1"/>
          <w:sz w:val="22"/>
          <w:szCs w:val="22"/>
        </w:rPr>
      </w:pPr>
      <w:r>
        <w:rPr>
          <w:rFonts w:eastAsia="Calibri"/>
          <w:spacing w:val="1"/>
          <w:sz w:val="22"/>
          <w:szCs w:val="22"/>
        </w:rPr>
        <w:t xml:space="preserve">5.  </w:t>
      </w:r>
      <w:r w:rsidR="003C1A34" w:rsidRPr="00E51986">
        <w:rPr>
          <w:rFonts w:eastAsia="Calibri"/>
          <w:spacing w:val="1"/>
          <w:sz w:val="22"/>
          <w:szCs w:val="22"/>
        </w:rPr>
        <w:t>Z tego samego tytułu można przyznać więcej niż jedną nagrodę.</w:t>
      </w:r>
    </w:p>
    <w:p w:rsidR="003C1A34" w:rsidRDefault="00C370BD" w:rsidP="00C439A9">
      <w:pPr>
        <w:pStyle w:val="Akapitzlist"/>
        <w:tabs>
          <w:tab w:val="left" w:pos="284"/>
        </w:tabs>
        <w:ind w:left="284" w:hanging="284"/>
        <w:rPr>
          <w:rFonts w:eastAsia="Calibri"/>
          <w:spacing w:val="1"/>
          <w:sz w:val="22"/>
          <w:szCs w:val="22"/>
        </w:rPr>
      </w:pPr>
      <w:r>
        <w:rPr>
          <w:rFonts w:eastAsia="Calibri"/>
          <w:spacing w:val="1"/>
          <w:sz w:val="22"/>
          <w:szCs w:val="22"/>
        </w:rPr>
        <w:t xml:space="preserve">6.  </w:t>
      </w:r>
      <w:r w:rsidR="003C1A34" w:rsidRPr="00E51986">
        <w:rPr>
          <w:rFonts w:eastAsia="Calibri"/>
          <w:spacing w:val="1"/>
          <w:sz w:val="22"/>
          <w:szCs w:val="22"/>
        </w:rPr>
        <w:t>Z wnioskiem o przyznanie nagrody może wystąpić każdy</w:t>
      </w:r>
      <w:r>
        <w:rPr>
          <w:rFonts w:eastAsia="Calibri"/>
          <w:spacing w:val="1"/>
          <w:sz w:val="22"/>
          <w:szCs w:val="22"/>
        </w:rPr>
        <w:t xml:space="preserve"> członek społeczności szkolnej </w:t>
      </w:r>
      <w:r w:rsidR="003C1A34" w:rsidRPr="00E51986">
        <w:rPr>
          <w:rFonts w:eastAsia="Calibri"/>
          <w:spacing w:val="1"/>
          <w:sz w:val="22"/>
          <w:szCs w:val="22"/>
        </w:rPr>
        <w:t>z tym</w:t>
      </w:r>
      <w:r>
        <w:rPr>
          <w:rFonts w:eastAsia="Calibri"/>
          <w:spacing w:val="1"/>
          <w:sz w:val="22"/>
          <w:szCs w:val="22"/>
        </w:rPr>
        <w:t xml:space="preserve">, </w:t>
      </w:r>
      <w:r w:rsidR="003C1A34" w:rsidRPr="00E51986">
        <w:rPr>
          <w:rFonts w:eastAsia="Calibri"/>
          <w:spacing w:val="1"/>
          <w:sz w:val="22"/>
          <w:szCs w:val="22"/>
        </w:rPr>
        <w:t xml:space="preserve"> że wniosek taki nie ma charakteru wiążącego.</w:t>
      </w:r>
    </w:p>
    <w:p w:rsidR="003C1A34" w:rsidRDefault="003C1A34" w:rsidP="00C439A9">
      <w:pPr>
        <w:pStyle w:val="Akapitzlist"/>
        <w:rPr>
          <w:rFonts w:eastAsia="Calibri"/>
          <w:spacing w:val="1"/>
          <w:sz w:val="22"/>
          <w:szCs w:val="22"/>
        </w:rPr>
      </w:pPr>
    </w:p>
    <w:p w:rsidR="003C1A34" w:rsidRPr="00A10AC6" w:rsidRDefault="003C1A34" w:rsidP="00C439A9">
      <w:pPr>
        <w:pStyle w:val="Nagwek2"/>
        <w:numPr>
          <w:ilvl w:val="0"/>
          <w:numId w:val="0"/>
        </w:numPr>
        <w:spacing w:before="0" w:line="276" w:lineRule="auto"/>
        <w:jc w:val="center"/>
        <w:rPr>
          <w:rFonts w:ascii="Times New Roman" w:hAnsi="Times New Roman" w:cs="Times New Roman"/>
          <w:sz w:val="22"/>
          <w:szCs w:val="22"/>
        </w:rPr>
      </w:pPr>
      <w:r w:rsidRPr="00A10AC6">
        <w:rPr>
          <w:rFonts w:ascii="Times New Roman" w:hAnsi="Times New Roman" w:cs="Times New Roman"/>
          <w:sz w:val="22"/>
          <w:szCs w:val="22"/>
        </w:rPr>
        <w:t>§ 7</w:t>
      </w:r>
      <w:r w:rsidR="000866C9">
        <w:rPr>
          <w:rFonts w:ascii="Times New Roman" w:hAnsi="Times New Roman" w:cs="Times New Roman"/>
          <w:sz w:val="22"/>
          <w:szCs w:val="22"/>
        </w:rPr>
        <w:t>9</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 xml:space="preserve">Za uchybianie obowiązkom, o których mowa w § </w:t>
      </w:r>
      <w:r>
        <w:rPr>
          <w:rFonts w:ascii="Times New Roman" w:hAnsi="Times New Roman" w:cs="Times New Roman"/>
          <w:sz w:val="22"/>
          <w:szCs w:val="22"/>
        </w:rPr>
        <w:t xml:space="preserve">75 </w:t>
      </w:r>
      <w:r w:rsidRPr="00AA0C55">
        <w:rPr>
          <w:rFonts w:ascii="Times New Roman" w:hAnsi="Times New Roman" w:cs="Times New Roman"/>
          <w:sz w:val="22"/>
          <w:szCs w:val="22"/>
        </w:rPr>
        <w:t>Statutu, uczeń może zostać ukarany:</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upomnieniem wychowawcy klasy;</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pozbawieniem pełnionych w klasie funkcji;</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obniżeniem oceny zachowania;</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 xml:space="preserve">upomnieniem lub naganą </w:t>
      </w:r>
      <w:r>
        <w:rPr>
          <w:rFonts w:ascii="Times New Roman" w:hAnsi="Times New Roman" w:cs="Times New Roman"/>
          <w:sz w:val="22"/>
          <w:szCs w:val="22"/>
        </w:rPr>
        <w:t>Dyrektora szkoły</w:t>
      </w:r>
      <w:r w:rsidRPr="00AA0C55">
        <w:rPr>
          <w:rFonts w:ascii="Times New Roman" w:hAnsi="Times New Roman" w:cs="Times New Roman"/>
          <w:sz w:val="22"/>
          <w:szCs w:val="22"/>
        </w:rPr>
        <w:t>;</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pozbawieniem pełnionych funkcji na forum Szkoły;</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zawieszeniem prawa do udziału w zajęciach pozalekcyjnych;</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przeniesieniem do równoległej klasy.</w:t>
      </w:r>
    </w:p>
    <w:p w:rsidR="003C1A34" w:rsidRPr="00AA0C55" w:rsidRDefault="003C1A34" w:rsidP="00E338A1">
      <w:pPr>
        <w:numPr>
          <w:ilvl w:val="1"/>
          <w:numId w:val="38"/>
        </w:numPr>
        <w:spacing w:after="0"/>
        <w:jc w:val="both"/>
        <w:rPr>
          <w:rFonts w:ascii="Times New Roman" w:hAnsi="Times New Roman" w:cs="Times New Roman"/>
          <w:sz w:val="22"/>
          <w:szCs w:val="22"/>
        </w:rPr>
      </w:pPr>
      <w:r w:rsidRPr="00AA0C55">
        <w:rPr>
          <w:rFonts w:ascii="Times New Roman" w:hAnsi="Times New Roman" w:cs="Times New Roman"/>
          <w:sz w:val="22"/>
          <w:szCs w:val="22"/>
        </w:rPr>
        <w:t>skreśleniem z listy uczniów (nie dotyczy uczniów realizujących obowiązek szkolny).</w:t>
      </w:r>
    </w:p>
    <w:p w:rsidR="003C1A34" w:rsidRPr="00AA0C55" w:rsidRDefault="003C1A34" w:rsidP="00C439A9">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Dyrektor</w:t>
      </w:r>
      <w:r w:rsidRPr="00AA0C55">
        <w:rPr>
          <w:rFonts w:ascii="Times New Roman" w:hAnsi="Times New Roman" w:cs="Times New Roman"/>
          <w:sz w:val="22"/>
          <w:szCs w:val="22"/>
        </w:rPr>
        <w:t xml:space="preserve"> może wystąpić do Kuratora Oświaty z wnioskiem o przeniesienie ucznia do innej Szkoły w przypadkach ciężkiego naruszenia obowiązków ucznia, tj.:</w:t>
      </w:r>
    </w:p>
    <w:p w:rsidR="003C1A34" w:rsidRPr="00AA0C55" w:rsidRDefault="003C1A34" w:rsidP="00E338A1">
      <w:pPr>
        <w:numPr>
          <w:ilvl w:val="1"/>
          <w:numId w:val="90"/>
        </w:numPr>
        <w:spacing w:after="0"/>
        <w:jc w:val="both"/>
        <w:rPr>
          <w:rFonts w:ascii="Times New Roman" w:hAnsi="Times New Roman" w:cs="Times New Roman"/>
          <w:sz w:val="22"/>
          <w:szCs w:val="22"/>
        </w:rPr>
      </w:pPr>
      <w:r w:rsidRPr="00AA0C55">
        <w:rPr>
          <w:rFonts w:ascii="Times New Roman" w:hAnsi="Times New Roman" w:cs="Times New Roman"/>
          <w:sz w:val="22"/>
          <w:szCs w:val="22"/>
        </w:rPr>
        <w:t>używania lub rozpowszechn</w:t>
      </w:r>
      <w:r w:rsidR="007505B2">
        <w:rPr>
          <w:rFonts w:ascii="Times New Roman" w:hAnsi="Times New Roman" w:cs="Times New Roman"/>
          <w:sz w:val="22"/>
          <w:szCs w:val="22"/>
        </w:rPr>
        <w:t>iania alkoholu, narkotyków lub dopalaczy</w:t>
      </w:r>
      <w:r w:rsidRPr="00AA0C55">
        <w:rPr>
          <w:rFonts w:ascii="Times New Roman" w:hAnsi="Times New Roman" w:cs="Times New Roman"/>
          <w:sz w:val="22"/>
          <w:szCs w:val="22"/>
        </w:rPr>
        <w:t>;</w:t>
      </w:r>
    </w:p>
    <w:p w:rsidR="003C1A34" w:rsidRPr="00AA0C55" w:rsidRDefault="003C1A34" w:rsidP="00E338A1">
      <w:pPr>
        <w:numPr>
          <w:ilvl w:val="1"/>
          <w:numId w:val="90"/>
        </w:numPr>
        <w:spacing w:after="0"/>
        <w:jc w:val="both"/>
        <w:rPr>
          <w:rFonts w:ascii="Times New Roman" w:hAnsi="Times New Roman" w:cs="Times New Roman"/>
          <w:sz w:val="22"/>
          <w:szCs w:val="22"/>
        </w:rPr>
      </w:pPr>
      <w:r w:rsidRPr="00AA0C55">
        <w:rPr>
          <w:rFonts w:ascii="Times New Roman" w:hAnsi="Times New Roman" w:cs="Times New Roman"/>
          <w:sz w:val="22"/>
          <w:szCs w:val="22"/>
        </w:rPr>
        <w:t>zagrożenia zdrowia lub życia innych uczniów;</w:t>
      </w:r>
    </w:p>
    <w:p w:rsidR="003C1A34" w:rsidRPr="00AA0C55" w:rsidRDefault="003C1A34" w:rsidP="00E338A1">
      <w:pPr>
        <w:numPr>
          <w:ilvl w:val="1"/>
          <w:numId w:val="90"/>
        </w:numPr>
        <w:spacing w:after="0"/>
        <w:jc w:val="both"/>
        <w:rPr>
          <w:rFonts w:ascii="Times New Roman" w:hAnsi="Times New Roman" w:cs="Times New Roman"/>
          <w:sz w:val="22"/>
          <w:szCs w:val="22"/>
        </w:rPr>
      </w:pPr>
      <w:r w:rsidRPr="00AA0C55">
        <w:rPr>
          <w:rFonts w:ascii="Times New Roman" w:hAnsi="Times New Roman" w:cs="Times New Roman"/>
          <w:sz w:val="22"/>
          <w:szCs w:val="22"/>
        </w:rPr>
        <w:t>dewastacji majątku szkolnego lub przywłaszczenia cudzego mienia.</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Zastosowana kara powinna być adekwatna do popełnionego uchybienia. Kary nie mogą być stosowane w sposób naruszający nietykalność i godność osobistą ucznia.</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Kary, z wyjątkiem wymienionych w ust. 1 pkt</w:t>
      </w:r>
      <w:r w:rsidR="00FF6C4A">
        <w:rPr>
          <w:rFonts w:ascii="Times New Roman" w:hAnsi="Times New Roman" w:cs="Times New Roman"/>
          <w:sz w:val="22"/>
          <w:szCs w:val="22"/>
        </w:rPr>
        <w:t>.</w:t>
      </w:r>
      <w:r w:rsidRPr="00AA0C55">
        <w:rPr>
          <w:rFonts w:ascii="Times New Roman" w:hAnsi="Times New Roman" w:cs="Times New Roman"/>
          <w:sz w:val="22"/>
          <w:szCs w:val="22"/>
        </w:rPr>
        <w:t xml:space="preserve"> 1</w:t>
      </w:r>
      <w:r>
        <w:rPr>
          <w:rFonts w:ascii="Times New Roman" w:hAnsi="Times New Roman" w:cs="Times New Roman"/>
          <w:sz w:val="22"/>
          <w:szCs w:val="22"/>
        </w:rPr>
        <w:t>,2</w:t>
      </w:r>
      <w:r w:rsidRPr="00AA0C55">
        <w:rPr>
          <w:rFonts w:ascii="Times New Roman" w:hAnsi="Times New Roman" w:cs="Times New Roman"/>
          <w:sz w:val="22"/>
          <w:szCs w:val="22"/>
        </w:rPr>
        <w:t xml:space="preserve"> i </w:t>
      </w:r>
      <w:r>
        <w:rPr>
          <w:rFonts w:ascii="Times New Roman" w:hAnsi="Times New Roman" w:cs="Times New Roman"/>
          <w:sz w:val="22"/>
          <w:szCs w:val="22"/>
        </w:rPr>
        <w:t>3</w:t>
      </w:r>
      <w:r w:rsidRPr="00AA0C55">
        <w:rPr>
          <w:rFonts w:ascii="Times New Roman" w:hAnsi="Times New Roman" w:cs="Times New Roman"/>
          <w:sz w:val="22"/>
          <w:szCs w:val="22"/>
        </w:rPr>
        <w:t xml:space="preserve">, nakłada </w:t>
      </w:r>
      <w:r>
        <w:rPr>
          <w:rFonts w:ascii="Times New Roman" w:hAnsi="Times New Roman" w:cs="Times New Roman"/>
          <w:sz w:val="22"/>
          <w:szCs w:val="22"/>
        </w:rPr>
        <w:t>Dyrektor szkoły</w:t>
      </w:r>
      <w:r w:rsidRPr="00AA0C55">
        <w:rPr>
          <w:rFonts w:ascii="Times New Roman" w:hAnsi="Times New Roman" w:cs="Times New Roman"/>
          <w:sz w:val="22"/>
          <w:szCs w:val="22"/>
        </w:rPr>
        <w:t>.</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O nałożonej karze informuje się rodziców (prawnych opiekunów) z wyjątkiem upomnień udzielanych w trybie natychmiastowym.</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 xml:space="preserve">Od kary nałożonej przez wychowawcę przysługuje odwołanie do </w:t>
      </w:r>
      <w:r>
        <w:rPr>
          <w:rFonts w:ascii="Times New Roman" w:hAnsi="Times New Roman" w:cs="Times New Roman"/>
          <w:sz w:val="22"/>
          <w:szCs w:val="22"/>
        </w:rPr>
        <w:t>Dyrektora szkoły</w:t>
      </w:r>
      <w:r w:rsidRPr="00AA0C55">
        <w:rPr>
          <w:rFonts w:ascii="Times New Roman" w:hAnsi="Times New Roman" w:cs="Times New Roman"/>
          <w:sz w:val="22"/>
          <w:szCs w:val="22"/>
        </w:rPr>
        <w:t>. Odwołanie może wnieść rodzic (opiekun prawny) w ciągu 7 dni od uzyskania informacji, o której mowa</w:t>
      </w:r>
      <w:r>
        <w:rPr>
          <w:rFonts w:ascii="Times New Roman" w:hAnsi="Times New Roman" w:cs="Times New Roman"/>
          <w:sz w:val="22"/>
          <w:szCs w:val="22"/>
        </w:rPr>
        <w:t xml:space="preserve"> w </w:t>
      </w:r>
      <w:r w:rsidRPr="00AA0C55">
        <w:rPr>
          <w:rFonts w:ascii="Times New Roman" w:hAnsi="Times New Roman" w:cs="Times New Roman"/>
          <w:sz w:val="22"/>
          <w:szCs w:val="22"/>
        </w:rPr>
        <w:t>ust. 5.</w:t>
      </w:r>
    </w:p>
    <w:p w:rsidR="003C1A34" w:rsidRPr="00AA0C55" w:rsidRDefault="003C1A34" w:rsidP="00C439A9">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Dyrektor szkoły</w:t>
      </w:r>
      <w:r w:rsidRPr="00AA0C55">
        <w:rPr>
          <w:rFonts w:ascii="Times New Roman" w:hAnsi="Times New Roman" w:cs="Times New Roman"/>
          <w:sz w:val="22"/>
          <w:szCs w:val="22"/>
        </w:rPr>
        <w:t xml:space="preserve"> rozpatruje odwołanie najpóźniej w ciągu 7 dni od jego otrzymania. Rozstrzygnięcie </w:t>
      </w:r>
      <w:r>
        <w:rPr>
          <w:rFonts w:ascii="Times New Roman" w:hAnsi="Times New Roman" w:cs="Times New Roman"/>
          <w:sz w:val="22"/>
          <w:szCs w:val="22"/>
        </w:rPr>
        <w:t>Dyrektora</w:t>
      </w:r>
      <w:r w:rsidRPr="00AA0C55">
        <w:rPr>
          <w:rFonts w:ascii="Times New Roman" w:hAnsi="Times New Roman" w:cs="Times New Roman"/>
          <w:sz w:val="22"/>
          <w:szCs w:val="22"/>
        </w:rPr>
        <w:t xml:space="preserve"> jest ostateczne.</w:t>
      </w:r>
    </w:p>
    <w:p w:rsidR="003C1A34"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 xml:space="preserve">Od kar nakładanych przez </w:t>
      </w:r>
      <w:r>
        <w:rPr>
          <w:rFonts w:ascii="Times New Roman" w:hAnsi="Times New Roman" w:cs="Times New Roman"/>
          <w:sz w:val="22"/>
          <w:szCs w:val="22"/>
        </w:rPr>
        <w:t>Dyrektora</w:t>
      </w:r>
      <w:r w:rsidRPr="00AA0C55">
        <w:rPr>
          <w:rFonts w:ascii="Times New Roman" w:hAnsi="Times New Roman" w:cs="Times New Roman"/>
          <w:sz w:val="22"/>
          <w:szCs w:val="22"/>
        </w:rPr>
        <w:t xml:space="preserve"> przysługuje wniosek o ponowne rozpatrzenie sprawy. Przepisy ust. 6 i 7 stosuje się odpowiednio, z tym że przed podjęciem rozstrzygnięcia </w:t>
      </w:r>
      <w:r>
        <w:rPr>
          <w:rFonts w:ascii="Times New Roman" w:hAnsi="Times New Roman" w:cs="Times New Roman"/>
          <w:sz w:val="22"/>
          <w:szCs w:val="22"/>
        </w:rPr>
        <w:t>Dyrektor szkoły</w:t>
      </w:r>
      <w:r w:rsidRPr="00AA0C55">
        <w:rPr>
          <w:rFonts w:ascii="Times New Roman" w:hAnsi="Times New Roman" w:cs="Times New Roman"/>
          <w:sz w:val="22"/>
          <w:szCs w:val="22"/>
        </w:rPr>
        <w:t xml:space="preserve"> zasięga opinii </w:t>
      </w:r>
      <w:r w:rsidR="00C370BD">
        <w:rPr>
          <w:rFonts w:ascii="Times New Roman" w:hAnsi="Times New Roman" w:cs="Times New Roman"/>
          <w:sz w:val="22"/>
          <w:szCs w:val="22"/>
        </w:rPr>
        <w:t>Rady P</w:t>
      </w:r>
      <w:r>
        <w:rPr>
          <w:rFonts w:ascii="Times New Roman" w:hAnsi="Times New Roman" w:cs="Times New Roman"/>
          <w:sz w:val="22"/>
          <w:szCs w:val="22"/>
        </w:rPr>
        <w:t>edagogicznej</w:t>
      </w:r>
      <w:r w:rsidRPr="00AA0C55">
        <w:rPr>
          <w:rFonts w:ascii="Times New Roman" w:hAnsi="Times New Roman" w:cs="Times New Roman"/>
          <w:sz w:val="22"/>
          <w:szCs w:val="22"/>
        </w:rPr>
        <w:t>.</w:t>
      </w:r>
    </w:p>
    <w:p w:rsidR="00773E59" w:rsidRPr="00A25C55" w:rsidRDefault="00773E59" w:rsidP="00C439A9">
      <w:pPr>
        <w:numPr>
          <w:ilvl w:val="0"/>
          <w:numId w:val="11"/>
        </w:numPr>
        <w:spacing w:after="0"/>
        <w:jc w:val="both"/>
        <w:rPr>
          <w:rFonts w:ascii="Times New Roman" w:hAnsi="Times New Roman" w:cs="Times New Roman"/>
          <w:sz w:val="22"/>
          <w:szCs w:val="22"/>
        </w:rPr>
      </w:pPr>
      <w:r w:rsidRPr="00A25C55">
        <w:rPr>
          <w:rFonts w:ascii="Times New Roman" w:hAnsi="Times New Roman" w:cs="Times New Roman"/>
          <w:sz w:val="22"/>
          <w:szCs w:val="22"/>
        </w:rPr>
        <w:t>Uczeń może zostać uka</w:t>
      </w:r>
      <w:r w:rsidR="00A25C55" w:rsidRPr="00A25C55">
        <w:rPr>
          <w:rFonts w:ascii="Times New Roman" w:hAnsi="Times New Roman" w:cs="Times New Roman"/>
          <w:sz w:val="22"/>
          <w:szCs w:val="22"/>
        </w:rPr>
        <w:t>rany przez Dyrektora szkoły karą wychowawczą</w:t>
      </w:r>
      <w:r w:rsidRPr="00A25C55">
        <w:rPr>
          <w:rFonts w:ascii="Times New Roman" w:hAnsi="Times New Roman" w:cs="Times New Roman"/>
          <w:sz w:val="22"/>
          <w:szCs w:val="22"/>
        </w:rPr>
        <w:t>, co regulują odrębne przepisy.</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Uczeń Liceum może być skreślony z listy uczniów, jeżeli:</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popełnił wykroczenie, (które w szczególny sposób narusza zasady współżycia) przeciwko prawu, takie jak:</w:t>
      </w:r>
    </w:p>
    <w:p w:rsidR="003C1A34" w:rsidRPr="00AA0C55" w:rsidRDefault="003C1A34" w:rsidP="00E338A1">
      <w:pPr>
        <w:numPr>
          <w:ilvl w:val="0"/>
          <w:numId w:val="20"/>
        </w:numPr>
        <w:spacing w:after="0"/>
        <w:jc w:val="both"/>
        <w:rPr>
          <w:rFonts w:ascii="Times New Roman" w:hAnsi="Times New Roman" w:cs="Times New Roman"/>
          <w:sz w:val="22"/>
          <w:szCs w:val="22"/>
        </w:rPr>
      </w:pPr>
      <w:r w:rsidRPr="00AA0C55">
        <w:rPr>
          <w:rFonts w:ascii="Times New Roman" w:hAnsi="Times New Roman" w:cs="Times New Roman"/>
          <w:sz w:val="22"/>
          <w:szCs w:val="22"/>
        </w:rPr>
        <w:t>brutalność, wulgarność, chuligaństwo,</w:t>
      </w:r>
    </w:p>
    <w:p w:rsidR="003C1A34" w:rsidRPr="00AA0C55" w:rsidRDefault="003C1A34" w:rsidP="00E338A1">
      <w:pPr>
        <w:numPr>
          <w:ilvl w:val="0"/>
          <w:numId w:val="20"/>
        </w:numPr>
        <w:spacing w:after="0"/>
        <w:jc w:val="both"/>
        <w:rPr>
          <w:rFonts w:ascii="Times New Roman" w:hAnsi="Times New Roman" w:cs="Times New Roman"/>
          <w:sz w:val="22"/>
          <w:szCs w:val="22"/>
        </w:rPr>
      </w:pPr>
      <w:r w:rsidRPr="00AA0C55">
        <w:rPr>
          <w:rFonts w:ascii="Times New Roman" w:hAnsi="Times New Roman" w:cs="Times New Roman"/>
          <w:sz w:val="22"/>
          <w:szCs w:val="22"/>
        </w:rPr>
        <w:t>kradzież,</w:t>
      </w:r>
    </w:p>
    <w:p w:rsidR="003C1A34" w:rsidRPr="00AA0C55" w:rsidRDefault="003C1A34" w:rsidP="00E338A1">
      <w:pPr>
        <w:numPr>
          <w:ilvl w:val="0"/>
          <w:numId w:val="20"/>
        </w:numPr>
        <w:spacing w:after="0"/>
        <w:jc w:val="both"/>
        <w:rPr>
          <w:rFonts w:ascii="Times New Roman" w:hAnsi="Times New Roman" w:cs="Times New Roman"/>
          <w:sz w:val="22"/>
          <w:szCs w:val="22"/>
        </w:rPr>
      </w:pPr>
      <w:r w:rsidRPr="00AA0C55">
        <w:rPr>
          <w:rFonts w:ascii="Times New Roman" w:hAnsi="Times New Roman" w:cs="Times New Roman"/>
          <w:sz w:val="22"/>
          <w:szCs w:val="22"/>
        </w:rPr>
        <w:t>zniewaga słowna i fizyczna wobec nauczyciela oraz innych pracowników szkoły,</w:t>
      </w:r>
    </w:p>
    <w:p w:rsidR="003C1A34" w:rsidRPr="00AA0C55" w:rsidRDefault="003C1A34" w:rsidP="00E338A1">
      <w:pPr>
        <w:numPr>
          <w:ilvl w:val="0"/>
          <w:numId w:val="20"/>
        </w:numPr>
        <w:spacing w:after="0"/>
        <w:jc w:val="both"/>
        <w:rPr>
          <w:rFonts w:ascii="Times New Roman" w:hAnsi="Times New Roman" w:cs="Times New Roman"/>
          <w:sz w:val="22"/>
          <w:szCs w:val="22"/>
        </w:rPr>
      </w:pPr>
      <w:r w:rsidRPr="00AA0C55">
        <w:rPr>
          <w:rFonts w:ascii="Times New Roman" w:hAnsi="Times New Roman" w:cs="Times New Roman"/>
          <w:sz w:val="22"/>
          <w:szCs w:val="22"/>
        </w:rPr>
        <w:t>umyślne niszczenie mienia szkolnego,</w:t>
      </w:r>
    </w:p>
    <w:p w:rsidR="003C1A34" w:rsidRPr="00AA0C55" w:rsidRDefault="003C1A34" w:rsidP="00E338A1">
      <w:pPr>
        <w:numPr>
          <w:ilvl w:val="0"/>
          <w:numId w:val="20"/>
        </w:numPr>
        <w:spacing w:after="0"/>
        <w:jc w:val="both"/>
        <w:rPr>
          <w:rFonts w:ascii="Times New Roman" w:hAnsi="Times New Roman" w:cs="Times New Roman"/>
          <w:sz w:val="22"/>
          <w:szCs w:val="22"/>
        </w:rPr>
      </w:pPr>
      <w:r w:rsidRPr="00AA0C55">
        <w:rPr>
          <w:rFonts w:ascii="Times New Roman" w:hAnsi="Times New Roman" w:cs="Times New Roman"/>
          <w:sz w:val="22"/>
          <w:szCs w:val="22"/>
        </w:rPr>
        <w:t>posiadanie, spożywanie alkoholu lub środków odurzających,</w:t>
      </w:r>
    </w:p>
    <w:p w:rsidR="003C1A34" w:rsidRPr="00AA0C55" w:rsidRDefault="003C1A34" w:rsidP="00E338A1">
      <w:pPr>
        <w:numPr>
          <w:ilvl w:val="0"/>
          <w:numId w:val="20"/>
        </w:numPr>
        <w:spacing w:after="0"/>
        <w:jc w:val="both"/>
        <w:rPr>
          <w:rFonts w:ascii="Times New Roman" w:hAnsi="Times New Roman" w:cs="Times New Roman"/>
          <w:sz w:val="22"/>
          <w:szCs w:val="22"/>
        </w:rPr>
      </w:pPr>
      <w:r w:rsidRPr="00AA0C55">
        <w:rPr>
          <w:rFonts w:ascii="Times New Roman" w:hAnsi="Times New Roman" w:cs="Times New Roman"/>
          <w:sz w:val="22"/>
          <w:szCs w:val="22"/>
        </w:rPr>
        <w:lastRenderedPageBreak/>
        <w:t xml:space="preserve">notoryczne łamanie obowiązujących </w:t>
      </w:r>
      <w:r>
        <w:rPr>
          <w:rFonts w:ascii="Times New Roman" w:hAnsi="Times New Roman" w:cs="Times New Roman"/>
          <w:sz w:val="22"/>
          <w:szCs w:val="22"/>
        </w:rPr>
        <w:t>Regulamin</w:t>
      </w:r>
      <w:r w:rsidRPr="00AA0C55">
        <w:rPr>
          <w:rFonts w:ascii="Times New Roman" w:hAnsi="Times New Roman" w:cs="Times New Roman"/>
          <w:sz w:val="22"/>
          <w:szCs w:val="22"/>
        </w:rPr>
        <w:t>ów, wagary i zaniedbania obowiązków ucznia,</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swoim zachowaniem systematycznie narusza postanowienia Statutu szkoły, ma demoralizujący wpływ na otoczenie, a podejmowane przez nauczycieli działania wychowawcze nie przyniosły zmiany jego postawy,</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samowolnym zachowaniem naruszył przepisy bezpieczeństwa, czym spowodował zagrożenia zdrowia lub życia innych osób,</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uzyskał w dwóch kolejnych semestrach ocenę naganną zachowania i powodem uzyskania wymienionych ocen było systematyczne naruszenie postanowień Statutu szkoły, a podejmowane przez nauczyciela działania wychowawcze nie przynosiły pozytywnych skutków,</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opuścił więcej niż 50 % z</w:t>
      </w:r>
      <w:r w:rsidR="00C370BD">
        <w:rPr>
          <w:rFonts w:ascii="Times New Roman" w:hAnsi="Times New Roman" w:cs="Times New Roman"/>
          <w:sz w:val="22"/>
          <w:szCs w:val="22"/>
        </w:rPr>
        <w:t>ajęć lekcyjnych</w:t>
      </w:r>
      <w:r w:rsidRPr="00AA0C55">
        <w:rPr>
          <w:rFonts w:ascii="Times New Roman" w:hAnsi="Times New Roman" w:cs="Times New Roman"/>
          <w:sz w:val="22"/>
          <w:szCs w:val="22"/>
        </w:rPr>
        <w:t xml:space="preserve">, a podstawa usprawiedliwienia nieobecności okazała się fałszywa lub została uznana za niewystarczającą przez </w:t>
      </w:r>
      <w:r>
        <w:rPr>
          <w:rFonts w:ascii="Times New Roman" w:hAnsi="Times New Roman" w:cs="Times New Roman"/>
          <w:sz w:val="22"/>
          <w:szCs w:val="22"/>
        </w:rPr>
        <w:t>Radę Pedagogiczną</w:t>
      </w:r>
      <w:r w:rsidRPr="00AA0C55">
        <w:rPr>
          <w:rFonts w:ascii="Times New Roman" w:hAnsi="Times New Roman" w:cs="Times New Roman"/>
          <w:sz w:val="22"/>
          <w:szCs w:val="22"/>
        </w:rPr>
        <w:t>,</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nie otrzymał promocji do następnej klasy lub nie ukończył szkoły,</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nie był klasyfikowany z jednego lub więcej przedmiotów przy jednoczesnym braku podstaw do wyznaczenia egzaminu klasyfikacyjnego.</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 xml:space="preserve">Decyzję o skreśleniu z listy podejmuje </w:t>
      </w:r>
      <w:r>
        <w:rPr>
          <w:rFonts w:ascii="Times New Roman" w:hAnsi="Times New Roman" w:cs="Times New Roman"/>
          <w:sz w:val="22"/>
          <w:szCs w:val="22"/>
        </w:rPr>
        <w:t>Dyrektor szkoły</w:t>
      </w:r>
      <w:r w:rsidRPr="00AA0C55">
        <w:rPr>
          <w:rFonts w:ascii="Times New Roman" w:hAnsi="Times New Roman" w:cs="Times New Roman"/>
          <w:sz w:val="22"/>
          <w:szCs w:val="22"/>
        </w:rPr>
        <w:t xml:space="preserve"> na podstawie uchwały </w:t>
      </w:r>
      <w:r w:rsidR="00C370BD">
        <w:rPr>
          <w:rFonts w:ascii="Times New Roman" w:hAnsi="Times New Roman" w:cs="Times New Roman"/>
          <w:sz w:val="22"/>
          <w:szCs w:val="22"/>
        </w:rPr>
        <w:t>Rady P</w:t>
      </w:r>
      <w:r>
        <w:rPr>
          <w:rFonts w:ascii="Times New Roman" w:hAnsi="Times New Roman" w:cs="Times New Roman"/>
          <w:sz w:val="22"/>
          <w:szCs w:val="22"/>
        </w:rPr>
        <w:t>edagogicznej</w:t>
      </w:r>
      <w:r w:rsidRPr="00AA0C55">
        <w:rPr>
          <w:rFonts w:ascii="Times New Roman" w:hAnsi="Times New Roman" w:cs="Times New Roman"/>
          <w:sz w:val="22"/>
          <w:szCs w:val="22"/>
        </w:rPr>
        <w:t>.</w:t>
      </w:r>
    </w:p>
    <w:p w:rsidR="003C1A34" w:rsidRDefault="003C1A34" w:rsidP="00C439A9">
      <w:pPr>
        <w:numPr>
          <w:ilvl w:val="0"/>
          <w:numId w:val="11"/>
        </w:numPr>
        <w:spacing w:after="0"/>
        <w:jc w:val="both"/>
        <w:rPr>
          <w:rFonts w:ascii="Times New Roman" w:hAnsi="Times New Roman" w:cs="Times New Roman"/>
          <w:sz w:val="22"/>
          <w:szCs w:val="22"/>
        </w:rPr>
      </w:pPr>
      <w:r>
        <w:rPr>
          <w:rFonts w:ascii="Times New Roman" w:hAnsi="Times New Roman" w:cs="Times New Roman"/>
          <w:sz w:val="22"/>
          <w:szCs w:val="22"/>
        </w:rPr>
        <w:t>D</w:t>
      </w:r>
      <w:r w:rsidRPr="00AA0C55">
        <w:rPr>
          <w:rFonts w:ascii="Times New Roman" w:hAnsi="Times New Roman" w:cs="Times New Roman"/>
          <w:sz w:val="22"/>
          <w:szCs w:val="22"/>
        </w:rPr>
        <w:t xml:space="preserve">ecyzja o skreśleniu ucznia z listy uczniów, obok uchwały </w:t>
      </w:r>
      <w:r w:rsidR="00C370BD">
        <w:rPr>
          <w:rFonts w:ascii="Times New Roman" w:hAnsi="Times New Roman" w:cs="Times New Roman"/>
          <w:sz w:val="22"/>
          <w:szCs w:val="22"/>
        </w:rPr>
        <w:t>Rady P</w:t>
      </w:r>
      <w:r>
        <w:rPr>
          <w:rFonts w:ascii="Times New Roman" w:hAnsi="Times New Roman" w:cs="Times New Roman"/>
          <w:sz w:val="22"/>
          <w:szCs w:val="22"/>
        </w:rPr>
        <w:t>edagogicznej</w:t>
      </w:r>
      <w:r w:rsidRPr="00AA0C55">
        <w:rPr>
          <w:rFonts w:ascii="Times New Roman" w:hAnsi="Times New Roman" w:cs="Times New Roman"/>
          <w:sz w:val="22"/>
          <w:szCs w:val="22"/>
        </w:rPr>
        <w:t xml:space="preserve">, warunkującej wszczęcie postępowania, wymaga zasięgnięcia opinii </w:t>
      </w:r>
      <w:r w:rsidR="00C370BD">
        <w:rPr>
          <w:rFonts w:ascii="Times New Roman" w:hAnsi="Times New Roman" w:cs="Times New Roman"/>
          <w:sz w:val="22"/>
          <w:szCs w:val="22"/>
        </w:rPr>
        <w:t>Samorządu U</w:t>
      </w:r>
      <w:r>
        <w:rPr>
          <w:rFonts w:ascii="Times New Roman" w:hAnsi="Times New Roman" w:cs="Times New Roman"/>
          <w:sz w:val="22"/>
          <w:szCs w:val="22"/>
        </w:rPr>
        <w:t>czniowskiego</w:t>
      </w:r>
      <w:r w:rsidRPr="00AA0C55">
        <w:rPr>
          <w:rFonts w:ascii="Times New Roman" w:hAnsi="Times New Roman" w:cs="Times New Roman"/>
          <w:sz w:val="22"/>
          <w:szCs w:val="22"/>
        </w:rPr>
        <w:t xml:space="preserve">. O wydanie opinii </w:t>
      </w:r>
      <w:r>
        <w:rPr>
          <w:rFonts w:ascii="Times New Roman" w:hAnsi="Times New Roman" w:cs="Times New Roman"/>
          <w:sz w:val="22"/>
          <w:szCs w:val="22"/>
        </w:rPr>
        <w:t>wnioskujeDyrektor szkoły</w:t>
      </w:r>
      <w:r w:rsidRPr="00AA0C55">
        <w:rPr>
          <w:rFonts w:ascii="Times New Roman" w:hAnsi="Times New Roman" w:cs="Times New Roman"/>
          <w:sz w:val="22"/>
          <w:szCs w:val="22"/>
        </w:rPr>
        <w:t xml:space="preserve">, po podjęciu przez </w:t>
      </w:r>
      <w:r w:rsidR="00C370BD">
        <w:rPr>
          <w:rFonts w:ascii="Times New Roman" w:hAnsi="Times New Roman" w:cs="Times New Roman"/>
          <w:sz w:val="22"/>
          <w:szCs w:val="22"/>
        </w:rPr>
        <w:t>Radę P</w:t>
      </w:r>
      <w:r>
        <w:rPr>
          <w:rFonts w:ascii="Times New Roman" w:hAnsi="Times New Roman" w:cs="Times New Roman"/>
          <w:sz w:val="22"/>
          <w:szCs w:val="22"/>
        </w:rPr>
        <w:t xml:space="preserve">edagogiczną </w:t>
      </w:r>
      <w:r w:rsidRPr="00AA0C55">
        <w:rPr>
          <w:rFonts w:ascii="Times New Roman" w:hAnsi="Times New Roman" w:cs="Times New Roman"/>
          <w:sz w:val="22"/>
          <w:szCs w:val="22"/>
        </w:rPr>
        <w:t>uchwały w sprawie skreślenia z listy danego ucznia</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Decyzja o skreśleniu jest decyzją administracyjną.</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Do czasu upływu terminu odwołania decyzja nie podlega wykonaniu za wyjątkiem sytuacji określonych w ust. 1</w:t>
      </w:r>
      <w:r>
        <w:rPr>
          <w:rFonts w:ascii="Times New Roman" w:hAnsi="Times New Roman" w:cs="Times New Roman"/>
          <w:sz w:val="22"/>
          <w:szCs w:val="22"/>
        </w:rPr>
        <w:t>4</w:t>
      </w:r>
      <w:r w:rsidRPr="00AA0C55">
        <w:rPr>
          <w:rFonts w:ascii="Times New Roman" w:hAnsi="Times New Roman" w:cs="Times New Roman"/>
          <w:sz w:val="22"/>
          <w:szCs w:val="22"/>
        </w:rPr>
        <w:t>.</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W przypadku skreślenia ucznia Liceum z listy uczniów nadaje się rygor natychmiastowej wykonalności w ściśle określonej sytuacji:</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gdy jest to niezbędne ze względu na ochronę zdrowia lub życia ludzkiego,</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dla zabezpieczenia gospodarstwa narodowego przed ciężkimi stratami,</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ze względu na wyjątkowo ważny interes strony,</w:t>
      </w:r>
    </w:p>
    <w:p w:rsidR="003C1A34" w:rsidRPr="00AA0C55" w:rsidRDefault="003C1A34" w:rsidP="00C439A9">
      <w:pPr>
        <w:numPr>
          <w:ilvl w:val="1"/>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ze względu na interes społeczny.</w:t>
      </w:r>
    </w:p>
    <w:p w:rsidR="003C1A34" w:rsidRPr="00AA0C55" w:rsidRDefault="003C1A34" w:rsidP="00C439A9">
      <w:pPr>
        <w:numPr>
          <w:ilvl w:val="0"/>
          <w:numId w:val="11"/>
        </w:numPr>
        <w:spacing w:after="0"/>
        <w:jc w:val="both"/>
        <w:rPr>
          <w:rFonts w:ascii="Times New Roman" w:hAnsi="Times New Roman" w:cs="Times New Roman"/>
          <w:sz w:val="22"/>
          <w:szCs w:val="22"/>
        </w:rPr>
      </w:pPr>
      <w:r w:rsidRPr="00AA0C55">
        <w:rPr>
          <w:rFonts w:ascii="Times New Roman" w:hAnsi="Times New Roman" w:cs="Times New Roman"/>
          <w:sz w:val="22"/>
          <w:szCs w:val="22"/>
        </w:rPr>
        <w:t>W przypadku nadania decyzji o skreśleniu ucznia z listy uczniów rygoru natychmiastowej wykonalności uczeń obowiązany jest do zaprzestania uczęszczania do szkoły z dniem doręczenia decyzji. Decyzja taka, bowiem podlega natychmiastowemu wykonaniu. Strona, wobec której zastosowano rygor natychmiastowej wykonalności decyzji, może w takiej sytuacji zwrócić się do organu odwoławczego o wstrzymanie natychmiastowego wykonania decyzji.</w:t>
      </w:r>
    </w:p>
    <w:p w:rsidR="008B6355" w:rsidRDefault="008B6355" w:rsidP="00C439A9">
      <w:pPr>
        <w:spacing w:after="0"/>
        <w:jc w:val="center"/>
        <w:rPr>
          <w:rFonts w:ascii="Times New Roman" w:hAnsi="Times New Roman" w:cs="Times New Roman"/>
          <w:b/>
          <w:sz w:val="24"/>
          <w:szCs w:val="24"/>
        </w:rPr>
      </w:pPr>
      <w:bookmarkStart w:id="8" w:name="__RefHeading__14488_785243805"/>
      <w:bookmarkEnd w:id="8"/>
    </w:p>
    <w:p w:rsidR="003C1A34" w:rsidRPr="00C21AB2" w:rsidRDefault="003C1A34" w:rsidP="00C439A9">
      <w:pPr>
        <w:pStyle w:val="Akapitzlist"/>
        <w:ind w:left="0"/>
        <w:jc w:val="center"/>
        <w:rPr>
          <w:b/>
        </w:rPr>
      </w:pPr>
      <w:r w:rsidRPr="00C21AB2">
        <w:rPr>
          <w:b/>
        </w:rPr>
        <w:t>Rozdział 11</w:t>
      </w:r>
    </w:p>
    <w:p w:rsidR="008B6355" w:rsidRPr="00C21AB2" w:rsidRDefault="003C1A34" w:rsidP="00C439A9">
      <w:pPr>
        <w:pStyle w:val="Akapitzlist"/>
        <w:ind w:left="0"/>
        <w:jc w:val="center"/>
        <w:rPr>
          <w:b/>
        </w:rPr>
      </w:pPr>
      <w:r w:rsidRPr="00C21AB2">
        <w:rPr>
          <w:b/>
        </w:rPr>
        <w:t>Bezpieczeństwo w szkole</w:t>
      </w:r>
    </w:p>
    <w:p w:rsidR="00C21AB2" w:rsidRDefault="00C21AB2" w:rsidP="00C439A9">
      <w:pPr>
        <w:spacing w:after="0"/>
        <w:jc w:val="center"/>
        <w:rPr>
          <w:rFonts w:ascii="Times New Roman" w:hAnsi="Times New Roman" w:cs="Times New Roman"/>
          <w:sz w:val="22"/>
          <w:szCs w:val="22"/>
        </w:rPr>
      </w:pPr>
    </w:p>
    <w:p w:rsidR="003C1A34" w:rsidRPr="0072004E" w:rsidRDefault="003C1A34" w:rsidP="00C439A9">
      <w:pPr>
        <w:spacing w:after="0"/>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0866C9">
        <w:rPr>
          <w:rFonts w:ascii="Times New Roman" w:hAnsi="Times New Roman" w:cs="Times New Roman"/>
          <w:sz w:val="22"/>
          <w:szCs w:val="22"/>
        </w:rPr>
        <w:t>80</w:t>
      </w:r>
    </w:p>
    <w:p w:rsidR="007505B2" w:rsidRPr="007505B2" w:rsidRDefault="003C1A34" w:rsidP="00E338A1">
      <w:pPr>
        <w:pStyle w:val="Akapitzlist"/>
        <w:numPr>
          <w:ilvl w:val="0"/>
          <w:numId w:val="129"/>
        </w:numPr>
        <w:ind w:left="426" w:hanging="426"/>
        <w:rPr>
          <w:sz w:val="22"/>
          <w:szCs w:val="22"/>
        </w:rPr>
      </w:pPr>
      <w:r w:rsidRPr="007505B2">
        <w:rPr>
          <w:sz w:val="22"/>
          <w:szCs w:val="22"/>
        </w:rPr>
        <w:t xml:space="preserve">Dyrektor szkoły, nauczyciele i pracownicy szkoły są odpowiedzialni za bezpieczeństwo, zdrowie uczniów w czasie ich pobytu w szkole oraz podczas zajęć organizowanych przez </w:t>
      </w:r>
      <w:r w:rsidRPr="007505B2">
        <w:rPr>
          <w:bCs/>
          <w:sz w:val="22"/>
          <w:szCs w:val="22"/>
        </w:rPr>
        <w:t>szkołę.</w:t>
      </w:r>
    </w:p>
    <w:p w:rsidR="007505B2" w:rsidRDefault="003C1A34" w:rsidP="00E338A1">
      <w:pPr>
        <w:pStyle w:val="Akapitzlist"/>
        <w:numPr>
          <w:ilvl w:val="0"/>
          <w:numId w:val="129"/>
        </w:numPr>
        <w:ind w:left="426" w:hanging="426"/>
        <w:rPr>
          <w:sz w:val="22"/>
          <w:szCs w:val="22"/>
        </w:rPr>
      </w:pPr>
      <w:r w:rsidRPr="007505B2">
        <w:rPr>
          <w:sz w:val="22"/>
          <w:szCs w:val="22"/>
        </w:rPr>
        <w:t>Bezpieczeństwo i zdrowie uczniów jest jednym z najpoważniejszych zadań szkoły realizowanych w zakresie jego funkcji opiekuńczych.</w:t>
      </w:r>
    </w:p>
    <w:p w:rsidR="007505B2" w:rsidRDefault="003C1A34" w:rsidP="00E338A1">
      <w:pPr>
        <w:pStyle w:val="Akapitzlist"/>
        <w:numPr>
          <w:ilvl w:val="0"/>
          <w:numId w:val="129"/>
        </w:numPr>
        <w:ind w:left="426" w:hanging="426"/>
        <w:rPr>
          <w:sz w:val="22"/>
          <w:szCs w:val="22"/>
        </w:rPr>
      </w:pPr>
      <w:r w:rsidRPr="007505B2">
        <w:rPr>
          <w:sz w:val="22"/>
          <w:szCs w:val="22"/>
        </w:rPr>
        <w:lastRenderedPageBreak/>
        <w:t>Dyrektor szkoły ponosi odpowiedzialność za stworzenie warunków do bezpiecznych zajęć w szkole i organizowanych poza szkołą, podejmuje działania profilaktyczne, mające na celu uświadomienie nauczycielom zagrożeń dla bezpieczeństwa uczniów oraz sposobów przeciwdziałania tym zagrożeniom.</w:t>
      </w:r>
    </w:p>
    <w:p w:rsidR="007505B2" w:rsidRDefault="007505B2" w:rsidP="00E338A1">
      <w:pPr>
        <w:pStyle w:val="Akapitzlist"/>
        <w:numPr>
          <w:ilvl w:val="0"/>
          <w:numId w:val="129"/>
        </w:numPr>
        <w:ind w:left="426" w:hanging="426"/>
        <w:rPr>
          <w:sz w:val="22"/>
          <w:szCs w:val="22"/>
        </w:rPr>
      </w:pPr>
      <w:r w:rsidRPr="007505B2">
        <w:rPr>
          <w:sz w:val="22"/>
          <w:szCs w:val="22"/>
        </w:rPr>
        <w:t>Dla</w:t>
      </w:r>
      <w:r w:rsidR="003C1A34" w:rsidRPr="007505B2">
        <w:rPr>
          <w:sz w:val="22"/>
          <w:szCs w:val="22"/>
        </w:rPr>
        <w:t xml:space="preserve"> zapewnienia bezpiecz</w:t>
      </w:r>
      <w:r>
        <w:rPr>
          <w:sz w:val="22"/>
          <w:szCs w:val="22"/>
        </w:rPr>
        <w:t>eństwa uczniów i pracowników oraz</w:t>
      </w:r>
      <w:r w:rsidR="003C1A34" w:rsidRPr="007505B2">
        <w:rPr>
          <w:sz w:val="22"/>
          <w:szCs w:val="22"/>
        </w:rPr>
        <w:t xml:space="preserve"> ochrony mienia</w:t>
      </w:r>
      <w:r w:rsidRPr="007505B2">
        <w:rPr>
          <w:sz w:val="22"/>
          <w:szCs w:val="22"/>
        </w:rPr>
        <w:t>,</w:t>
      </w:r>
      <w:r w:rsidR="003C1A34" w:rsidRPr="007505B2">
        <w:rPr>
          <w:sz w:val="22"/>
          <w:szCs w:val="22"/>
        </w:rPr>
        <w:t xml:space="preserve"> w uzgodnieniu z organem prowadzących szkołę oraz po</w:t>
      </w:r>
      <w:r w:rsidR="00C370BD" w:rsidRPr="007505B2">
        <w:rPr>
          <w:sz w:val="22"/>
          <w:szCs w:val="22"/>
        </w:rPr>
        <w:t xml:space="preserve"> przeprowadzeniu konsultacji z Radą Pedagogiczną, Radą Rodziców i Samorządem U</w:t>
      </w:r>
      <w:r w:rsidR="003C1A34" w:rsidRPr="007505B2">
        <w:rPr>
          <w:sz w:val="22"/>
          <w:szCs w:val="22"/>
        </w:rPr>
        <w:t xml:space="preserve">czniowskim, </w:t>
      </w:r>
      <w:r w:rsidRPr="007505B2">
        <w:rPr>
          <w:sz w:val="22"/>
          <w:szCs w:val="22"/>
        </w:rPr>
        <w:t xml:space="preserve">w szkole funkcjonuje monitoring wizyjny, którego funkcjonowanie określa Regulamin funkcjonowania monitoringu wizyjnego w ZSO </w:t>
      </w:r>
      <w:r>
        <w:rPr>
          <w:sz w:val="22"/>
          <w:szCs w:val="22"/>
        </w:rPr>
        <w:br/>
      </w:r>
      <w:r w:rsidRPr="007505B2">
        <w:rPr>
          <w:sz w:val="22"/>
          <w:szCs w:val="22"/>
        </w:rPr>
        <w:t>w Zelowie.</w:t>
      </w:r>
    </w:p>
    <w:p w:rsidR="003C1A34" w:rsidRPr="007505B2" w:rsidRDefault="003C1A34" w:rsidP="00E338A1">
      <w:pPr>
        <w:pStyle w:val="Akapitzlist"/>
        <w:numPr>
          <w:ilvl w:val="0"/>
          <w:numId w:val="129"/>
        </w:numPr>
        <w:ind w:left="426" w:hanging="426"/>
        <w:rPr>
          <w:sz w:val="22"/>
          <w:szCs w:val="22"/>
        </w:rPr>
      </w:pPr>
      <w:r w:rsidRPr="007505B2">
        <w:rPr>
          <w:sz w:val="22"/>
          <w:szCs w:val="22"/>
        </w:rPr>
        <w:t>Dyrektor szkoły jest zobowiązany w szczególności:</w:t>
      </w:r>
    </w:p>
    <w:p w:rsidR="003C1A34" w:rsidRPr="0072004E" w:rsidRDefault="003C1A34" w:rsidP="00E338A1">
      <w:pPr>
        <w:numPr>
          <w:ilvl w:val="1"/>
          <w:numId w:val="74"/>
        </w:numPr>
        <w:spacing w:after="0"/>
        <w:jc w:val="both"/>
        <w:rPr>
          <w:rFonts w:ascii="Times New Roman" w:hAnsi="Times New Roman" w:cs="Times New Roman"/>
          <w:sz w:val="22"/>
          <w:szCs w:val="22"/>
        </w:rPr>
      </w:pPr>
      <w:r w:rsidRPr="0072004E">
        <w:rPr>
          <w:rFonts w:ascii="Times New Roman" w:hAnsi="Times New Roman" w:cs="Times New Roman"/>
          <w:sz w:val="22"/>
          <w:szCs w:val="22"/>
        </w:rPr>
        <w:t>zapewnić przeszkolenie pracownika w zakresie bezpieczeństwa i higieny pracy przed dopuszczeniem go do pracy oraz przeprowadzać okresowe szkolenia w tym zakresie,</w:t>
      </w:r>
    </w:p>
    <w:p w:rsidR="003C1A34" w:rsidRPr="0072004E" w:rsidRDefault="003C1A34" w:rsidP="00E338A1">
      <w:pPr>
        <w:numPr>
          <w:ilvl w:val="1"/>
          <w:numId w:val="74"/>
        </w:numPr>
        <w:spacing w:after="0"/>
        <w:jc w:val="both"/>
        <w:rPr>
          <w:rFonts w:ascii="Times New Roman" w:hAnsi="Times New Roman" w:cs="Times New Roman"/>
          <w:sz w:val="22"/>
          <w:szCs w:val="22"/>
        </w:rPr>
      </w:pPr>
      <w:r w:rsidRPr="0072004E">
        <w:rPr>
          <w:rFonts w:ascii="Times New Roman" w:hAnsi="Times New Roman" w:cs="Times New Roman"/>
          <w:sz w:val="22"/>
          <w:szCs w:val="22"/>
        </w:rPr>
        <w:t>zaznajamiać pracowników z przepisami i zasadami bezpieczeństwa i higieny pracy dotyczącymi wykonywanych przez nich czynności,</w:t>
      </w:r>
    </w:p>
    <w:p w:rsidR="003C1A34" w:rsidRPr="0072004E" w:rsidRDefault="003C1A34" w:rsidP="00E338A1">
      <w:pPr>
        <w:numPr>
          <w:ilvl w:val="1"/>
          <w:numId w:val="74"/>
        </w:numPr>
        <w:spacing w:after="0"/>
        <w:jc w:val="both"/>
        <w:rPr>
          <w:rFonts w:ascii="Times New Roman" w:hAnsi="Times New Roman" w:cs="Times New Roman"/>
          <w:sz w:val="22"/>
          <w:szCs w:val="22"/>
        </w:rPr>
      </w:pPr>
      <w:r w:rsidRPr="0072004E">
        <w:rPr>
          <w:rFonts w:ascii="Times New Roman" w:hAnsi="Times New Roman" w:cs="Times New Roman"/>
          <w:sz w:val="22"/>
          <w:szCs w:val="22"/>
        </w:rPr>
        <w:t>oceniać i dokumentować ryzyko zawodowe występujące na stanowiskach pracy, informować pracowników o ryzyku związanym z wykonywaną pracą,</w:t>
      </w:r>
    </w:p>
    <w:p w:rsidR="003C1A34" w:rsidRPr="0072004E" w:rsidRDefault="003C1A34" w:rsidP="00E338A1">
      <w:pPr>
        <w:numPr>
          <w:ilvl w:val="1"/>
          <w:numId w:val="74"/>
        </w:numPr>
        <w:spacing w:after="0"/>
        <w:jc w:val="both"/>
        <w:rPr>
          <w:rFonts w:ascii="Times New Roman" w:hAnsi="Times New Roman" w:cs="Times New Roman"/>
          <w:sz w:val="22"/>
          <w:szCs w:val="22"/>
        </w:rPr>
      </w:pPr>
      <w:r w:rsidRPr="0072004E">
        <w:rPr>
          <w:rFonts w:ascii="Times New Roman" w:hAnsi="Times New Roman" w:cs="Times New Roman"/>
          <w:sz w:val="22"/>
          <w:szCs w:val="22"/>
        </w:rPr>
        <w:t>wydawać szczegółowe instrukcje i wskazówki dotyczące bezpieczeństwa i higieny pracy na stanowiskach pracy i zapoznawać z nimi pracowników.</w:t>
      </w:r>
    </w:p>
    <w:p w:rsidR="007505B2" w:rsidRDefault="003C1A34" w:rsidP="00E338A1">
      <w:pPr>
        <w:pStyle w:val="Akapitzlist"/>
        <w:numPr>
          <w:ilvl w:val="0"/>
          <w:numId w:val="129"/>
        </w:numPr>
        <w:ind w:left="426" w:hanging="426"/>
        <w:rPr>
          <w:sz w:val="22"/>
          <w:szCs w:val="22"/>
        </w:rPr>
      </w:pPr>
      <w:r w:rsidRPr="00C370BD">
        <w:rPr>
          <w:sz w:val="22"/>
          <w:szCs w:val="22"/>
        </w:rPr>
        <w:t>Opieka nad uczniami przebywającymi w szkole podczas zajęć obowiązkowych, nadobowiązkowych i pozalekcyjnych spoczywa na nauczycielu prowadzącym te zajęcia.</w:t>
      </w:r>
    </w:p>
    <w:p w:rsidR="007505B2" w:rsidRDefault="003C1A34" w:rsidP="00E338A1">
      <w:pPr>
        <w:pStyle w:val="Akapitzlist"/>
        <w:numPr>
          <w:ilvl w:val="0"/>
          <w:numId w:val="129"/>
        </w:numPr>
        <w:ind w:left="426" w:hanging="426"/>
        <w:rPr>
          <w:sz w:val="22"/>
          <w:szCs w:val="22"/>
        </w:rPr>
      </w:pPr>
      <w:r w:rsidRPr="007505B2">
        <w:rPr>
          <w:sz w:val="22"/>
          <w:szCs w:val="22"/>
        </w:rPr>
        <w:t>Niedopuszczalne jest prowadzenie jakichkolwiek zajęć bez nadzoru upoważnionej do tego osoby.</w:t>
      </w:r>
    </w:p>
    <w:p w:rsidR="007505B2" w:rsidRDefault="003C1A34" w:rsidP="00E338A1">
      <w:pPr>
        <w:pStyle w:val="Akapitzlist"/>
        <w:numPr>
          <w:ilvl w:val="0"/>
          <w:numId w:val="129"/>
        </w:numPr>
        <w:ind w:left="426" w:hanging="426"/>
        <w:rPr>
          <w:sz w:val="22"/>
          <w:szCs w:val="22"/>
        </w:rPr>
      </w:pPr>
      <w:r w:rsidRPr="007505B2">
        <w:rPr>
          <w:sz w:val="22"/>
          <w:szCs w:val="22"/>
        </w:rPr>
        <w:t>W czasie zawodów sportowych organizowanych przez szkołę uczniowie nie mogą pozostawać bez opieki osób do tego upoważnionych.</w:t>
      </w:r>
    </w:p>
    <w:p w:rsidR="003C1A34" w:rsidRPr="007505B2" w:rsidRDefault="003C1A34" w:rsidP="00E338A1">
      <w:pPr>
        <w:pStyle w:val="Akapitzlist"/>
        <w:numPr>
          <w:ilvl w:val="0"/>
          <w:numId w:val="129"/>
        </w:numPr>
        <w:ind w:left="426" w:hanging="426"/>
        <w:rPr>
          <w:sz w:val="22"/>
          <w:szCs w:val="22"/>
        </w:rPr>
      </w:pPr>
      <w:r w:rsidRPr="007505B2">
        <w:rPr>
          <w:sz w:val="22"/>
          <w:szCs w:val="22"/>
        </w:rPr>
        <w:t>Zadania nauczycieli w sprawie bezpieczeństwa uczniów w czasie lekcji, zajęć i przerw w obiekcie szkolnym:</w:t>
      </w:r>
    </w:p>
    <w:p w:rsidR="003C1A34" w:rsidRPr="007505B2" w:rsidRDefault="003C1A34" w:rsidP="00E338A1">
      <w:pPr>
        <w:numPr>
          <w:ilvl w:val="1"/>
          <w:numId w:val="75"/>
        </w:numPr>
        <w:spacing w:after="0"/>
        <w:jc w:val="both"/>
        <w:rPr>
          <w:rFonts w:ascii="Times New Roman" w:hAnsi="Times New Roman" w:cs="Times New Roman"/>
          <w:sz w:val="22"/>
          <w:szCs w:val="22"/>
        </w:rPr>
      </w:pPr>
      <w:r w:rsidRPr="0072004E">
        <w:rPr>
          <w:rFonts w:ascii="Times New Roman" w:hAnsi="Times New Roman" w:cs="Times New Roman"/>
          <w:sz w:val="22"/>
          <w:szCs w:val="22"/>
        </w:rPr>
        <w:t>każdy nauczyciel musi systematycznie kontrolować miejsce, gdzie prowadzi zajęcia. Dostrzeżone zagroże</w:t>
      </w:r>
      <w:r w:rsidR="0037313B">
        <w:rPr>
          <w:rFonts w:ascii="Times New Roman" w:hAnsi="Times New Roman" w:cs="Times New Roman"/>
          <w:sz w:val="22"/>
          <w:szCs w:val="22"/>
        </w:rPr>
        <w:t>nie musi albo sam usunąć</w:t>
      </w:r>
      <w:r w:rsidRPr="0072004E">
        <w:rPr>
          <w:rFonts w:ascii="Times New Roman" w:hAnsi="Times New Roman" w:cs="Times New Roman"/>
          <w:sz w:val="22"/>
          <w:szCs w:val="22"/>
        </w:rPr>
        <w:t xml:space="preserve"> albo niezwłocz</w:t>
      </w:r>
      <w:r>
        <w:rPr>
          <w:rFonts w:ascii="Times New Roman" w:hAnsi="Times New Roman" w:cs="Times New Roman"/>
          <w:sz w:val="22"/>
          <w:szCs w:val="22"/>
        </w:rPr>
        <w:t>nie zgłosić kierownictwu Szkoły.</w:t>
      </w:r>
      <w:r w:rsidRPr="0072004E">
        <w:rPr>
          <w:rFonts w:ascii="Times New Roman" w:hAnsi="Times New Roman" w:cs="Times New Roman"/>
          <w:sz w:val="22"/>
          <w:szCs w:val="22"/>
        </w:rPr>
        <w:t xml:space="preserve"> Szczególnie groźne są: pęknięte i rozbite szyby, odsłonięte przewody elektryczne, ostre przedmioty, uszkodzone sprzęty i narzędzia. Ważnym czynnikiem bezpieczeństwa jest kontrola obecności uczniów na każdej lekcji oraz reagowanie na nagłą nieobecność ucznia w szkole</w:t>
      </w:r>
      <w:r>
        <w:rPr>
          <w:rFonts w:ascii="Times New Roman" w:hAnsi="Times New Roman" w:cs="Times New Roman"/>
          <w:sz w:val="22"/>
          <w:szCs w:val="22"/>
        </w:rPr>
        <w:t xml:space="preserve">. </w:t>
      </w:r>
      <w:r w:rsidRPr="007505B2">
        <w:rPr>
          <w:rFonts w:ascii="Times New Roman" w:hAnsi="Times New Roman" w:cs="Times New Roman"/>
          <w:sz w:val="22"/>
          <w:szCs w:val="22"/>
        </w:rPr>
        <w:t xml:space="preserve">Nauczyciel prowadzący zajęcia zobowiązany jest niezwłocznie powiadomić o tym fakcie </w:t>
      </w:r>
      <w:r w:rsidR="007505B2">
        <w:rPr>
          <w:rFonts w:ascii="Times New Roman" w:hAnsi="Times New Roman" w:cs="Times New Roman"/>
          <w:sz w:val="22"/>
          <w:szCs w:val="22"/>
        </w:rPr>
        <w:t xml:space="preserve">wychowawcę, </w:t>
      </w:r>
      <w:r w:rsidR="007505B2" w:rsidRPr="007505B2">
        <w:rPr>
          <w:rFonts w:ascii="Times New Roman" w:hAnsi="Times New Roman" w:cs="Times New Roman"/>
          <w:sz w:val="22"/>
          <w:szCs w:val="22"/>
        </w:rPr>
        <w:t>pedagoga szkolnego</w:t>
      </w:r>
      <w:r w:rsidR="007505B2">
        <w:rPr>
          <w:rFonts w:ascii="Times New Roman" w:hAnsi="Times New Roman" w:cs="Times New Roman"/>
          <w:sz w:val="22"/>
          <w:szCs w:val="22"/>
        </w:rPr>
        <w:t xml:space="preserve"> lub  dyrekcję</w:t>
      </w:r>
      <w:r w:rsidRPr="007505B2">
        <w:rPr>
          <w:rFonts w:ascii="Times New Roman" w:hAnsi="Times New Roman" w:cs="Times New Roman"/>
          <w:sz w:val="22"/>
          <w:szCs w:val="22"/>
        </w:rPr>
        <w:t>.</w:t>
      </w:r>
    </w:p>
    <w:p w:rsidR="003C1A34" w:rsidRPr="0072004E" w:rsidRDefault="003C1A34" w:rsidP="00E338A1">
      <w:pPr>
        <w:numPr>
          <w:ilvl w:val="1"/>
          <w:numId w:val="75"/>
        </w:numPr>
        <w:spacing w:after="0"/>
        <w:jc w:val="both"/>
        <w:rPr>
          <w:rFonts w:ascii="Times New Roman" w:hAnsi="Times New Roman" w:cs="Times New Roman"/>
          <w:sz w:val="22"/>
          <w:szCs w:val="22"/>
        </w:rPr>
      </w:pPr>
      <w:r w:rsidRPr="0072004E">
        <w:rPr>
          <w:rFonts w:ascii="Times New Roman" w:hAnsi="Times New Roman" w:cs="Times New Roman"/>
          <w:sz w:val="22"/>
          <w:szCs w:val="22"/>
        </w:rPr>
        <w:t>pomieszczenia, w których odbywają się zajęcia, wietrzy się w czasie każdej przerwy, a w razie potrzeby także w czasie zajęć,</w:t>
      </w:r>
    </w:p>
    <w:p w:rsidR="003C1A34" w:rsidRPr="0072004E" w:rsidRDefault="003C1A34" w:rsidP="00E338A1">
      <w:pPr>
        <w:numPr>
          <w:ilvl w:val="1"/>
          <w:numId w:val="75"/>
        </w:numPr>
        <w:spacing w:after="0"/>
        <w:jc w:val="both"/>
        <w:rPr>
          <w:rFonts w:ascii="Times New Roman" w:hAnsi="Times New Roman" w:cs="Times New Roman"/>
          <w:sz w:val="22"/>
          <w:szCs w:val="22"/>
        </w:rPr>
      </w:pPr>
      <w:r w:rsidRPr="0072004E">
        <w:rPr>
          <w:rFonts w:ascii="Times New Roman" w:hAnsi="Times New Roman" w:cs="Times New Roman"/>
          <w:sz w:val="22"/>
          <w:szCs w:val="22"/>
        </w:rPr>
        <w:t>w w/w pracowniach o zwiększonym ryzyku wypadku (fizyka, chemia, informatyka) każdy prowadzący zajęcia musi zadbać szczególnie o:</w:t>
      </w:r>
    </w:p>
    <w:p w:rsidR="003C1A34" w:rsidRPr="0072004E" w:rsidRDefault="003C1A34" w:rsidP="00E338A1">
      <w:pPr>
        <w:pStyle w:val="Akapitzlist1"/>
        <w:numPr>
          <w:ilvl w:val="0"/>
          <w:numId w:val="50"/>
        </w:numPr>
        <w:spacing w:after="0"/>
        <w:jc w:val="both"/>
        <w:rPr>
          <w:rFonts w:ascii="Times New Roman" w:hAnsi="Times New Roman" w:cs="Times New Roman"/>
          <w:sz w:val="22"/>
          <w:szCs w:val="22"/>
        </w:rPr>
      </w:pPr>
      <w:r w:rsidRPr="0072004E">
        <w:rPr>
          <w:rFonts w:ascii="Times New Roman" w:hAnsi="Times New Roman" w:cs="Times New Roman"/>
          <w:sz w:val="22"/>
          <w:szCs w:val="22"/>
        </w:rPr>
        <w:t>wyłączenie zaworu gazu (gaz nie może dochodzić do palników),</w:t>
      </w:r>
    </w:p>
    <w:p w:rsidR="003C1A34" w:rsidRPr="0072004E" w:rsidRDefault="003C1A34" w:rsidP="00E338A1">
      <w:pPr>
        <w:pStyle w:val="Akapitzlist1"/>
        <w:numPr>
          <w:ilvl w:val="0"/>
          <w:numId w:val="50"/>
        </w:numPr>
        <w:spacing w:after="0"/>
        <w:jc w:val="both"/>
        <w:rPr>
          <w:rFonts w:ascii="Times New Roman" w:hAnsi="Times New Roman" w:cs="Times New Roman"/>
          <w:sz w:val="22"/>
          <w:szCs w:val="22"/>
        </w:rPr>
      </w:pPr>
      <w:r w:rsidRPr="0072004E">
        <w:rPr>
          <w:rFonts w:ascii="Times New Roman" w:hAnsi="Times New Roman" w:cs="Times New Roman"/>
          <w:sz w:val="22"/>
          <w:szCs w:val="22"/>
        </w:rPr>
        <w:t>wyłączenie napięcia prądu elektrycznego ze stanowisk uczniowskich,</w:t>
      </w:r>
    </w:p>
    <w:p w:rsidR="003C1A34" w:rsidRPr="0072004E" w:rsidRDefault="003C1A34" w:rsidP="00E338A1">
      <w:pPr>
        <w:pStyle w:val="Akapitzlist1"/>
        <w:numPr>
          <w:ilvl w:val="0"/>
          <w:numId w:val="50"/>
        </w:numPr>
        <w:spacing w:after="0"/>
        <w:jc w:val="both"/>
        <w:rPr>
          <w:rFonts w:ascii="Times New Roman" w:hAnsi="Times New Roman" w:cs="Times New Roman"/>
          <w:sz w:val="22"/>
          <w:szCs w:val="22"/>
        </w:rPr>
      </w:pPr>
      <w:r w:rsidRPr="0072004E">
        <w:rPr>
          <w:rFonts w:ascii="Times New Roman" w:hAnsi="Times New Roman" w:cs="Times New Roman"/>
          <w:sz w:val="22"/>
          <w:szCs w:val="22"/>
        </w:rPr>
        <w:t>zabezpieczenie urządzeń przed przypadkowym uruchomieniem,</w:t>
      </w:r>
    </w:p>
    <w:p w:rsidR="003C1A34" w:rsidRPr="0072004E" w:rsidRDefault="003C1A34" w:rsidP="00E338A1">
      <w:pPr>
        <w:pStyle w:val="Akapitzlist1"/>
        <w:numPr>
          <w:ilvl w:val="0"/>
          <w:numId w:val="50"/>
        </w:numPr>
        <w:spacing w:after="0"/>
        <w:jc w:val="both"/>
        <w:rPr>
          <w:rFonts w:ascii="Times New Roman" w:hAnsi="Times New Roman" w:cs="Times New Roman"/>
          <w:sz w:val="22"/>
          <w:szCs w:val="22"/>
        </w:rPr>
      </w:pPr>
      <w:r w:rsidRPr="0072004E">
        <w:rPr>
          <w:rFonts w:ascii="Times New Roman" w:hAnsi="Times New Roman" w:cs="Times New Roman"/>
          <w:sz w:val="22"/>
          <w:szCs w:val="22"/>
        </w:rPr>
        <w:t>uniemożliwienie dostępu uczniom do substancji i preparatów chemicznych mogących być źródłem np. zatrucia.</w:t>
      </w:r>
    </w:p>
    <w:p w:rsidR="003C1A34" w:rsidRPr="0072004E" w:rsidRDefault="003C1A34" w:rsidP="00E338A1">
      <w:pPr>
        <w:pStyle w:val="Akapitzlist1"/>
        <w:numPr>
          <w:ilvl w:val="0"/>
          <w:numId w:val="50"/>
        </w:numPr>
        <w:spacing w:after="0"/>
        <w:jc w:val="both"/>
        <w:rPr>
          <w:rFonts w:ascii="Times New Roman" w:hAnsi="Times New Roman" w:cs="Times New Roman"/>
          <w:sz w:val="22"/>
          <w:szCs w:val="22"/>
        </w:rPr>
      </w:pPr>
      <w:r w:rsidRPr="0072004E">
        <w:rPr>
          <w:rFonts w:ascii="Times New Roman" w:hAnsi="Times New Roman" w:cs="Times New Roman"/>
          <w:sz w:val="22"/>
          <w:szCs w:val="22"/>
        </w:rPr>
        <w:t>stan techniczny gaśnic i sprzętu ppoż., czy znajduje się we właściwym miejscu, czyli widocznym i dostępnym,</w:t>
      </w:r>
    </w:p>
    <w:p w:rsidR="003C1A34" w:rsidRPr="007505B2" w:rsidRDefault="003C1A34" w:rsidP="00E338A1">
      <w:pPr>
        <w:numPr>
          <w:ilvl w:val="1"/>
          <w:numId w:val="75"/>
        </w:numPr>
        <w:spacing w:after="0"/>
        <w:jc w:val="both"/>
        <w:rPr>
          <w:rFonts w:ascii="Times New Roman" w:hAnsi="Times New Roman" w:cs="Times New Roman"/>
          <w:sz w:val="22"/>
          <w:szCs w:val="22"/>
        </w:rPr>
      </w:pPr>
      <w:r w:rsidRPr="007505B2">
        <w:rPr>
          <w:rFonts w:ascii="Times New Roman" w:hAnsi="Times New Roman" w:cs="Times New Roman"/>
          <w:sz w:val="22"/>
          <w:szCs w:val="22"/>
        </w:rPr>
        <w:t>opiekun pracowni o zwiększonym ryzyku wypadku (fizyczna, chemiczna, informatyczna, sala gimnastyczna) opracowuje Regulamin pracowni, a w nim umieszcza zasady bezpieczeństwa i każdorazowo na początku roku szkolnego zapoznaje z nim uczniów,</w:t>
      </w:r>
    </w:p>
    <w:p w:rsidR="003C1A34" w:rsidRPr="0072004E" w:rsidRDefault="003C1A34" w:rsidP="00E338A1">
      <w:pPr>
        <w:numPr>
          <w:ilvl w:val="1"/>
          <w:numId w:val="75"/>
        </w:numPr>
        <w:spacing w:after="0"/>
        <w:jc w:val="both"/>
        <w:rPr>
          <w:rFonts w:ascii="Times New Roman" w:hAnsi="Times New Roman" w:cs="Times New Roman"/>
          <w:sz w:val="22"/>
          <w:szCs w:val="22"/>
        </w:rPr>
      </w:pPr>
      <w:r w:rsidRPr="007505B2">
        <w:rPr>
          <w:rFonts w:ascii="Times New Roman" w:hAnsi="Times New Roman" w:cs="Times New Roman"/>
          <w:sz w:val="22"/>
          <w:szCs w:val="22"/>
        </w:rPr>
        <w:lastRenderedPageBreak/>
        <w:t>w salach gimnastycznych i na boiskach nauczyciele wychowania fizycznego</w:t>
      </w:r>
      <w:r w:rsidRPr="0072004E">
        <w:rPr>
          <w:rFonts w:ascii="Times New Roman" w:hAnsi="Times New Roman" w:cs="Times New Roman"/>
          <w:sz w:val="22"/>
          <w:szCs w:val="22"/>
        </w:rPr>
        <w:t xml:space="preserve"> są zobowiązani sprawdzić sprawność sprzętu sportowego przed rozpoczęciem zajęć, zadbać o dobrą organizację zajęć oraz dyscyplinę uczniów, biorąc pod uwagę następujące elementy:</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stopień trudności i intensywności ćwiczeń dostosowuje się do aktualnej sprawności fizycznej i wydolności ćwiczących,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uczestnika zajęć uskarżającego się na dolegliwości zdrowotne zwalnia się w danym dniu z wykonywania planowanych ćwiczeń, informując o tym jego rodziców ,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ćwiczenia prowadzone są z zastosowaniem metod i urządzeń zapewniających pełne bezpieczeństwo ćwiczących,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bramki i kosze do gry oraz inne urządzenia, których przemieszczenie się może stanowić zagrożenie dla zdrowia ćwiczących, są mocowane na stałe,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stan techniczny urządzeń i sprzętu sportowego sprawdza się przed każdymi zajęciami,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 salach i na boiskach oraz w miejscach wyznaczonych do uprawiania ćwiczeń fizycznych, gier i zabaw umieszcza się tablice informacyjne określające zasady bezpiecznego użytkowania urządzeń i sprzętu sportowego,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prowadzący zajęcia zapoznaje osoby biorące w nich udział z zasadami bezpiecznego wykonywania ćwiczeń oraz uczestniczenia w grach i zabawach,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podczas ćwiczeń na przyrządzie uczniowie muszą być asekurowani przez nauczyciela, </w:t>
      </w:r>
    </w:p>
    <w:p w:rsidR="003C1A34" w:rsidRPr="0072004E" w:rsidRDefault="003C1A34" w:rsidP="00E338A1">
      <w:pPr>
        <w:pStyle w:val="Akapitzlist1"/>
        <w:numPr>
          <w:ilvl w:val="0"/>
          <w:numId w:val="51"/>
        </w:numPr>
        <w:spacing w:after="0"/>
        <w:jc w:val="both"/>
        <w:rPr>
          <w:rFonts w:ascii="Times New Roman" w:hAnsi="Times New Roman" w:cs="Times New Roman"/>
          <w:sz w:val="22"/>
          <w:szCs w:val="22"/>
        </w:rPr>
      </w:pPr>
      <w:r w:rsidRPr="0072004E">
        <w:rPr>
          <w:rFonts w:ascii="Times New Roman" w:hAnsi="Times New Roman" w:cs="Times New Roman"/>
          <w:sz w:val="22"/>
          <w:szCs w:val="22"/>
        </w:rPr>
        <w:t>nie wolno wydawać uczniom (bez obecności nauczyciela): kuli, oszczepu, dysku, ciężarów oraz sprzętu skoczni wzwyż.</w:t>
      </w:r>
    </w:p>
    <w:p w:rsidR="00A60D14" w:rsidRDefault="003C1A34" w:rsidP="00E338A1">
      <w:pPr>
        <w:numPr>
          <w:ilvl w:val="1"/>
          <w:numId w:val="75"/>
        </w:num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W czasie przerw międzylekcyjnych wyznaczeni przez </w:t>
      </w:r>
      <w:r>
        <w:rPr>
          <w:rFonts w:ascii="Times New Roman" w:hAnsi="Times New Roman" w:cs="Times New Roman"/>
          <w:sz w:val="22"/>
          <w:szCs w:val="22"/>
        </w:rPr>
        <w:t>Dyrektora szkoły</w:t>
      </w:r>
      <w:r w:rsidRPr="0072004E">
        <w:rPr>
          <w:rFonts w:ascii="Times New Roman" w:hAnsi="Times New Roman" w:cs="Times New Roman"/>
          <w:sz w:val="22"/>
          <w:szCs w:val="22"/>
        </w:rPr>
        <w:t xml:space="preserve"> nauczyciele dyżurni (zgodnie z harmonogramem opracowanym na dany rok szkolny i wywieszonym w pokoju nauczycielskim) muszą zapobiegać niebezpiecznym </w:t>
      </w:r>
      <w:r>
        <w:rPr>
          <w:rFonts w:ascii="Times New Roman" w:hAnsi="Times New Roman" w:cs="Times New Roman"/>
          <w:sz w:val="22"/>
          <w:szCs w:val="22"/>
        </w:rPr>
        <w:t>zdarzeniom</w:t>
      </w:r>
      <w:r w:rsidRPr="0072004E">
        <w:rPr>
          <w:rFonts w:ascii="Times New Roman" w:hAnsi="Times New Roman" w:cs="Times New Roman"/>
          <w:sz w:val="22"/>
          <w:szCs w:val="22"/>
        </w:rPr>
        <w:t xml:space="preserve">.Dyżur musi być pełniony aktywnie. Szczegółowe zasady organizacji i pełnienia dyżurów określa </w:t>
      </w:r>
      <w:r>
        <w:rPr>
          <w:rFonts w:ascii="Times New Roman" w:hAnsi="Times New Roman" w:cs="Times New Roman"/>
          <w:sz w:val="22"/>
          <w:szCs w:val="22"/>
        </w:rPr>
        <w:t>Regulamin</w:t>
      </w:r>
      <w:r w:rsidRPr="0072004E">
        <w:rPr>
          <w:rFonts w:ascii="Times New Roman" w:hAnsi="Times New Roman" w:cs="Times New Roman"/>
          <w:sz w:val="22"/>
          <w:szCs w:val="22"/>
        </w:rPr>
        <w:t xml:space="preserve"> pełnienia dyżurów nauczycielskich w szkole.</w:t>
      </w:r>
    </w:p>
    <w:p w:rsidR="00A60D14" w:rsidRDefault="00A60D14" w:rsidP="00C439A9">
      <w:pPr>
        <w:spacing w:after="0"/>
        <w:ind w:left="360"/>
        <w:jc w:val="both"/>
        <w:rPr>
          <w:rFonts w:ascii="Times New Roman" w:hAnsi="Times New Roman" w:cs="Times New Roman"/>
          <w:sz w:val="22"/>
          <w:szCs w:val="22"/>
        </w:rPr>
      </w:pPr>
    </w:p>
    <w:p w:rsidR="00823769" w:rsidRPr="00823769" w:rsidRDefault="00823769" w:rsidP="00A57355">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xml:space="preserve">§ </w:t>
      </w:r>
      <w:r w:rsidR="000866C9">
        <w:rPr>
          <w:rFonts w:ascii="Times New Roman" w:hAnsi="Times New Roman" w:cs="Times New Roman"/>
          <w:sz w:val="22"/>
          <w:szCs w:val="22"/>
        </w:rPr>
        <w:t>81</w:t>
      </w:r>
    </w:p>
    <w:p w:rsidR="00823769" w:rsidRPr="00823769" w:rsidRDefault="00A60D14" w:rsidP="00E338A1">
      <w:pPr>
        <w:pStyle w:val="Akapitzlist"/>
        <w:numPr>
          <w:ilvl w:val="0"/>
          <w:numId w:val="150"/>
        </w:numPr>
        <w:ind w:left="284" w:hanging="284"/>
        <w:rPr>
          <w:sz w:val="22"/>
          <w:szCs w:val="22"/>
        </w:rPr>
      </w:pPr>
      <w:r w:rsidRPr="00823769">
        <w:rPr>
          <w:sz w:val="22"/>
          <w:szCs w:val="22"/>
        </w:rPr>
        <w:t>Zwolnienie ucznia z zajęć l</w:t>
      </w:r>
      <w:r w:rsidR="00823769" w:rsidRPr="00823769">
        <w:rPr>
          <w:sz w:val="22"/>
          <w:szCs w:val="22"/>
        </w:rPr>
        <w:t>ekcyjnych może nastąpić, gdy:</w:t>
      </w:r>
    </w:p>
    <w:p w:rsidR="00823769" w:rsidRDefault="00A60D14" w:rsidP="00E338A1">
      <w:pPr>
        <w:pStyle w:val="Akapitzlist"/>
        <w:numPr>
          <w:ilvl w:val="0"/>
          <w:numId w:val="151"/>
        </w:numPr>
        <w:ind w:left="568" w:hanging="284"/>
        <w:rPr>
          <w:sz w:val="22"/>
          <w:szCs w:val="22"/>
        </w:rPr>
      </w:pPr>
      <w:r w:rsidRPr="00823769">
        <w:rPr>
          <w:sz w:val="22"/>
          <w:szCs w:val="22"/>
        </w:rPr>
        <w:t xml:space="preserve">uczeń reprezentuje szkołę w zawodach sportowych, konkursach przedmiotowych, olimpiadach itp.; uczeń wówczas znajduje się pod opieką nauczyciela, który bierze za niego pełną odpowiedzialność, do jego obowiązków należy powiadomienie wychowawcy klasy </w:t>
      </w:r>
      <w:r w:rsidR="007229CD">
        <w:rPr>
          <w:sz w:val="22"/>
          <w:szCs w:val="22"/>
        </w:rPr>
        <w:br/>
      </w:r>
      <w:r w:rsidRPr="00823769">
        <w:rPr>
          <w:sz w:val="22"/>
          <w:szCs w:val="22"/>
        </w:rPr>
        <w:t xml:space="preserve">o zwolnieniu ucznia z zajęć dydaktycznych; </w:t>
      </w:r>
    </w:p>
    <w:p w:rsidR="00823769" w:rsidRDefault="00A60D14" w:rsidP="00E338A1">
      <w:pPr>
        <w:pStyle w:val="Akapitzlist"/>
        <w:numPr>
          <w:ilvl w:val="0"/>
          <w:numId w:val="151"/>
        </w:numPr>
        <w:ind w:left="568" w:hanging="284"/>
        <w:rPr>
          <w:sz w:val="22"/>
          <w:szCs w:val="22"/>
        </w:rPr>
      </w:pPr>
      <w:r w:rsidRPr="00823769">
        <w:rPr>
          <w:sz w:val="22"/>
          <w:szCs w:val="22"/>
        </w:rPr>
        <w:t xml:space="preserve">uczeń okaże nauczycielowi wniosek o zwolnienie napisany przez rodzica; w treści zwolnienia musi znajdować się zapis o powodzie zwolnienia i oświadczenie rodzica </w:t>
      </w:r>
      <w:r w:rsidR="00823769" w:rsidRPr="00823769">
        <w:rPr>
          <w:sz w:val="22"/>
          <w:szCs w:val="22"/>
        </w:rPr>
        <w:br/>
      </w:r>
      <w:r w:rsidRPr="00823769">
        <w:rPr>
          <w:sz w:val="22"/>
          <w:szCs w:val="22"/>
        </w:rPr>
        <w:t xml:space="preserve">o przejęciu przez niego odpowiedzialności za dziecko po wyjściu ze szkoły, </w:t>
      </w:r>
    </w:p>
    <w:p w:rsidR="00823769" w:rsidRDefault="00A60D14" w:rsidP="00E338A1">
      <w:pPr>
        <w:pStyle w:val="Akapitzlist"/>
        <w:numPr>
          <w:ilvl w:val="0"/>
          <w:numId w:val="151"/>
        </w:numPr>
        <w:ind w:left="568" w:hanging="284"/>
        <w:rPr>
          <w:sz w:val="22"/>
          <w:szCs w:val="22"/>
        </w:rPr>
      </w:pPr>
      <w:r w:rsidRPr="00823769">
        <w:rPr>
          <w:sz w:val="22"/>
          <w:szCs w:val="22"/>
        </w:rPr>
        <w:t>uczeń przedstawi zaświadczenie wydane przez pielęgniarkę szkolną o jego złym samopoczuciu i konieczności zwolnienia z zajęć lekcyjnych; nauczyciel wychowawca powinien wówczas powiadomić rodzica o fakcie i ustalić warunki opuszczenia przez ucznia szkoł</w:t>
      </w:r>
      <w:r w:rsidR="00823769">
        <w:rPr>
          <w:sz w:val="22"/>
          <w:szCs w:val="22"/>
        </w:rPr>
        <w:t>y;</w:t>
      </w:r>
    </w:p>
    <w:p w:rsidR="00823769" w:rsidRPr="00823769" w:rsidRDefault="00A60D14" w:rsidP="00E338A1">
      <w:pPr>
        <w:pStyle w:val="Akapitzlist"/>
        <w:numPr>
          <w:ilvl w:val="0"/>
          <w:numId w:val="151"/>
        </w:numPr>
        <w:ind w:left="568" w:hanging="284"/>
        <w:rPr>
          <w:sz w:val="22"/>
          <w:szCs w:val="22"/>
        </w:rPr>
      </w:pPr>
      <w:r w:rsidRPr="00823769">
        <w:rPr>
          <w:sz w:val="22"/>
          <w:szCs w:val="22"/>
        </w:rPr>
        <w:t>uczeń zgłosi złe samopoczucie lub ulegnie kontuzji w czasie zajęć lekcyjnych; wychowawca powinien wówczas powiadomić rodzica o fakcie i ustalić warunki opuszczenia przez</w:t>
      </w:r>
      <w:r w:rsidR="00823769" w:rsidRPr="00823769">
        <w:rPr>
          <w:sz w:val="22"/>
          <w:szCs w:val="22"/>
        </w:rPr>
        <w:t xml:space="preserve">ucznia szkoły. </w:t>
      </w:r>
    </w:p>
    <w:p w:rsidR="00823769" w:rsidRDefault="00A60D14" w:rsidP="00E338A1">
      <w:pPr>
        <w:pStyle w:val="Akapitzlist"/>
        <w:numPr>
          <w:ilvl w:val="0"/>
          <w:numId w:val="150"/>
        </w:numPr>
        <w:ind w:left="284" w:hanging="284"/>
        <w:rPr>
          <w:sz w:val="22"/>
          <w:szCs w:val="22"/>
        </w:rPr>
      </w:pPr>
      <w:r w:rsidRPr="00823769">
        <w:rPr>
          <w:sz w:val="22"/>
          <w:szCs w:val="22"/>
        </w:rPr>
        <w:t xml:space="preserve">Nauczyciel może ucznia nie zwolnić z zajęć lekcyjnych, jeśli: </w:t>
      </w:r>
    </w:p>
    <w:p w:rsidR="00823769" w:rsidRDefault="00A60D14" w:rsidP="00E338A1">
      <w:pPr>
        <w:pStyle w:val="Akapitzlist"/>
        <w:numPr>
          <w:ilvl w:val="0"/>
          <w:numId w:val="152"/>
        </w:numPr>
        <w:rPr>
          <w:sz w:val="22"/>
          <w:szCs w:val="22"/>
        </w:rPr>
      </w:pPr>
      <w:r w:rsidRPr="00823769">
        <w:rPr>
          <w:sz w:val="22"/>
          <w:szCs w:val="22"/>
        </w:rPr>
        <w:t>uczeń nie przedstawi pisem</w:t>
      </w:r>
      <w:r w:rsidR="00823769">
        <w:rPr>
          <w:sz w:val="22"/>
          <w:szCs w:val="22"/>
        </w:rPr>
        <w:t>nego zwolnienia od rodziców,</w:t>
      </w:r>
    </w:p>
    <w:p w:rsidR="00823769" w:rsidRDefault="00A60D14" w:rsidP="00E338A1">
      <w:pPr>
        <w:pStyle w:val="Akapitzlist"/>
        <w:numPr>
          <w:ilvl w:val="0"/>
          <w:numId w:val="152"/>
        </w:numPr>
        <w:rPr>
          <w:sz w:val="22"/>
          <w:szCs w:val="22"/>
        </w:rPr>
      </w:pPr>
      <w:r w:rsidRPr="00823769">
        <w:rPr>
          <w:sz w:val="22"/>
          <w:szCs w:val="22"/>
        </w:rPr>
        <w:t xml:space="preserve">po porozumieniu się z nauczycielem zajęć edukacyjnych okaże się, iż uczeń </w:t>
      </w:r>
      <w:r w:rsidR="00823769">
        <w:rPr>
          <w:sz w:val="22"/>
          <w:szCs w:val="22"/>
        </w:rPr>
        <w:t xml:space="preserve">ma zapowiedziany sprawdzian. </w:t>
      </w:r>
    </w:p>
    <w:p w:rsidR="00C41B25" w:rsidRDefault="00A60D14" w:rsidP="00E338A1">
      <w:pPr>
        <w:pStyle w:val="Akapitzlist"/>
        <w:numPr>
          <w:ilvl w:val="0"/>
          <w:numId w:val="150"/>
        </w:numPr>
        <w:ind w:left="284" w:hanging="284"/>
        <w:rPr>
          <w:sz w:val="22"/>
          <w:szCs w:val="22"/>
        </w:rPr>
      </w:pPr>
      <w:r w:rsidRPr="00823769">
        <w:rPr>
          <w:sz w:val="22"/>
          <w:szCs w:val="22"/>
        </w:rPr>
        <w:lastRenderedPageBreak/>
        <w:t xml:space="preserve">Ostateczną decyzję o zwolnieniu ucznia z zajęć lekcyjnych podejmuje dyrektor szkoły. </w:t>
      </w:r>
    </w:p>
    <w:p w:rsidR="00C41B25" w:rsidRDefault="00A60D14" w:rsidP="00E338A1">
      <w:pPr>
        <w:pStyle w:val="Akapitzlist"/>
        <w:numPr>
          <w:ilvl w:val="0"/>
          <w:numId w:val="150"/>
        </w:numPr>
        <w:ind w:left="284" w:hanging="284"/>
        <w:rPr>
          <w:sz w:val="22"/>
          <w:szCs w:val="22"/>
        </w:rPr>
      </w:pPr>
      <w:r w:rsidRPr="00823769">
        <w:rPr>
          <w:sz w:val="22"/>
          <w:szCs w:val="22"/>
        </w:rPr>
        <w:t>Opuszczenie przez ucznia szkoły w czasie trwania zajęć lekcyjnych winno być udokumentowane przez nauczyciela zwalniającego ucznia</w:t>
      </w:r>
      <w:r w:rsidR="00C41B25">
        <w:rPr>
          <w:sz w:val="22"/>
          <w:szCs w:val="22"/>
        </w:rPr>
        <w:t>.</w:t>
      </w:r>
    </w:p>
    <w:p w:rsidR="00C41B25" w:rsidRDefault="00A60D14" w:rsidP="00E338A1">
      <w:pPr>
        <w:pStyle w:val="Akapitzlist"/>
        <w:numPr>
          <w:ilvl w:val="0"/>
          <w:numId w:val="150"/>
        </w:numPr>
        <w:ind w:left="284" w:hanging="284"/>
        <w:rPr>
          <w:sz w:val="22"/>
          <w:szCs w:val="22"/>
        </w:rPr>
      </w:pPr>
      <w:r w:rsidRPr="00823769">
        <w:rPr>
          <w:sz w:val="22"/>
          <w:szCs w:val="22"/>
        </w:rPr>
        <w:t>Zasady zwalniania uczniów z pierwszych lub</w:t>
      </w:r>
      <w:r w:rsidR="00C41B25">
        <w:rPr>
          <w:sz w:val="22"/>
          <w:szCs w:val="22"/>
        </w:rPr>
        <w:t xml:space="preserve"> ostatnich zajęć lekcyjnych: </w:t>
      </w:r>
    </w:p>
    <w:p w:rsidR="00C41B25" w:rsidRDefault="00C41B25" w:rsidP="00E338A1">
      <w:pPr>
        <w:pStyle w:val="Akapitzlist"/>
        <w:numPr>
          <w:ilvl w:val="0"/>
          <w:numId w:val="153"/>
        </w:numPr>
        <w:ind w:left="567" w:hanging="283"/>
        <w:rPr>
          <w:sz w:val="22"/>
          <w:szCs w:val="22"/>
        </w:rPr>
      </w:pPr>
      <w:r>
        <w:rPr>
          <w:sz w:val="22"/>
          <w:szCs w:val="22"/>
        </w:rPr>
        <w:t>p</w:t>
      </w:r>
      <w:r w:rsidR="00A60D14" w:rsidRPr="00823769">
        <w:rPr>
          <w:sz w:val="22"/>
          <w:szCs w:val="22"/>
        </w:rPr>
        <w:t>óźniejsze przychodzenie ucznia do szkoły lub wcześniejsze jego wychodzenie jest możliwe tylko wtedy, gdy rodzice złożą do wychowawcy klasy/ dyrektora pisemne oświadczenie, że wyrażają zgodę na pobyt dziecka w tym czasie poza szkołą i biorą za nie odpowiedzialność. ( Nie do</w:t>
      </w:r>
      <w:r>
        <w:rPr>
          <w:sz w:val="22"/>
          <w:szCs w:val="22"/>
        </w:rPr>
        <w:t>tyczy pełnoletniego ucznia),</w:t>
      </w:r>
    </w:p>
    <w:p w:rsidR="00C41B25" w:rsidRDefault="00C41B25" w:rsidP="00E338A1">
      <w:pPr>
        <w:pStyle w:val="Akapitzlist"/>
        <w:numPr>
          <w:ilvl w:val="0"/>
          <w:numId w:val="153"/>
        </w:numPr>
        <w:ind w:left="567" w:hanging="283"/>
        <w:rPr>
          <w:sz w:val="22"/>
          <w:szCs w:val="22"/>
        </w:rPr>
      </w:pPr>
      <w:r>
        <w:rPr>
          <w:sz w:val="22"/>
          <w:szCs w:val="22"/>
        </w:rPr>
        <w:t>o</w:t>
      </w:r>
      <w:r w:rsidR="00A60D14" w:rsidRPr="00823769">
        <w:rPr>
          <w:sz w:val="22"/>
          <w:szCs w:val="22"/>
        </w:rPr>
        <w:t xml:space="preserve">świadczenie zezwalające na zwalniania ucznia z pierwszych i ostatnich godzin lekcyjnych rodzic składa raz, jeśli jego decyzja nie ulegnie zmianie, i winno być ono </w:t>
      </w:r>
      <w:r>
        <w:rPr>
          <w:sz w:val="22"/>
          <w:szCs w:val="22"/>
        </w:rPr>
        <w:t>włączone do dokumentacji klasy,</w:t>
      </w:r>
    </w:p>
    <w:p w:rsidR="00C41B25" w:rsidRDefault="00C41B25" w:rsidP="00E338A1">
      <w:pPr>
        <w:pStyle w:val="Akapitzlist"/>
        <w:numPr>
          <w:ilvl w:val="0"/>
          <w:numId w:val="153"/>
        </w:numPr>
        <w:ind w:left="567" w:hanging="283"/>
        <w:rPr>
          <w:sz w:val="22"/>
          <w:szCs w:val="22"/>
        </w:rPr>
      </w:pPr>
      <w:r>
        <w:rPr>
          <w:sz w:val="22"/>
          <w:szCs w:val="22"/>
        </w:rPr>
        <w:t>u</w:t>
      </w:r>
      <w:r w:rsidR="00A60D14" w:rsidRPr="00823769">
        <w:rPr>
          <w:sz w:val="22"/>
          <w:szCs w:val="22"/>
        </w:rPr>
        <w:t>czniowie, którzy zostali zwolnieni z pierwszych lub ostatnich godzin lekcyjnych winni opuścić teren szkoły. Uczniowie, którzy mimo zwolnienia z zajęć lekcyjnych pozostają na terenie szkoły, winni przebywać w miejscu, w którym opiekę sprawuje nad nim</w:t>
      </w:r>
      <w:r>
        <w:rPr>
          <w:sz w:val="22"/>
          <w:szCs w:val="22"/>
        </w:rPr>
        <w:t xml:space="preserve">i upoważniona do tego osoba. </w:t>
      </w:r>
    </w:p>
    <w:p w:rsidR="00C41B25" w:rsidRDefault="00A60D14" w:rsidP="00E338A1">
      <w:pPr>
        <w:pStyle w:val="Akapitzlist"/>
        <w:numPr>
          <w:ilvl w:val="0"/>
          <w:numId w:val="150"/>
        </w:numPr>
        <w:ind w:left="284" w:hanging="284"/>
        <w:rPr>
          <w:sz w:val="22"/>
          <w:szCs w:val="22"/>
        </w:rPr>
      </w:pPr>
      <w:r w:rsidRPr="00C41B25">
        <w:rPr>
          <w:sz w:val="22"/>
          <w:szCs w:val="22"/>
        </w:rPr>
        <w:t>Zwalnianie uczniów z zajęć lekcyjnych (wychowanie fizyczne, informatyka, technologia informacyjna, religia</w:t>
      </w:r>
      <w:r w:rsidR="00C41B25">
        <w:rPr>
          <w:sz w:val="22"/>
          <w:szCs w:val="22"/>
        </w:rPr>
        <w:t xml:space="preserve">, wdż): </w:t>
      </w:r>
    </w:p>
    <w:p w:rsidR="00C41B25" w:rsidRDefault="00C41B25" w:rsidP="00E338A1">
      <w:pPr>
        <w:pStyle w:val="Akapitzlist"/>
        <w:numPr>
          <w:ilvl w:val="0"/>
          <w:numId w:val="154"/>
        </w:numPr>
        <w:ind w:left="567" w:hanging="283"/>
        <w:rPr>
          <w:sz w:val="22"/>
          <w:szCs w:val="22"/>
        </w:rPr>
      </w:pPr>
      <w:r>
        <w:rPr>
          <w:sz w:val="22"/>
          <w:szCs w:val="22"/>
        </w:rPr>
        <w:t>u</w:t>
      </w:r>
      <w:r w:rsidR="00A60D14" w:rsidRPr="00C41B25">
        <w:rPr>
          <w:sz w:val="22"/>
          <w:szCs w:val="22"/>
        </w:rPr>
        <w:t xml:space="preserve">czeń może nie uczęszczać na zajęcia religii lub etyki po przedłożeniu oświadczenia rodzica/ prawnego opiekuna, które winno być dołączone do dokumentacji szkolnej ucznia (arkusze ocen). Takie pismo składa się raz, jeśli decyzja nie zostanie w ciągu nauki w </w:t>
      </w:r>
      <w:r>
        <w:rPr>
          <w:sz w:val="22"/>
          <w:szCs w:val="22"/>
        </w:rPr>
        <w:t>szkole zmieniona,</w:t>
      </w:r>
    </w:p>
    <w:p w:rsidR="00C41B25" w:rsidRDefault="00C41B25" w:rsidP="00E338A1">
      <w:pPr>
        <w:pStyle w:val="Akapitzlist"/>
        <w:numPr>
          <w:ilvl w:val="0"/>
          <w:numId w:val="154"/>
        </w:numPr>
        <w:ind w:left="567" w:hanging="283"/>
        <w:rPr>
          <w:sz w:val="22"/>
          <w:szCs w:val="22"/>
        </w:rPr>
      </w:pPr>
      <w:r>
        <w:rPr>
          <w:sz w:val="22"/>
          <w:szCs w:val="22"/>
        </w:rPr>
        <w:t>u</w:t>
      </w:r>
      <w:r w:rsidRPr="00C41B25">
        <w:rPr>
          <w:sz w:val="22"/>
          <w:szCs w:val="22"/>
        </w:rPr>
        <w:t xml:space="preserve">czeń może nie uczęszczać na zajęcia </w:t>
      </w:r>
      <w:r>
        <w:rPr>
          <w:sz w:val="22"/>
          <w:szCs w:val="22"/>
        </w:rPr>
        <w:t xml:space="preserve">wychowania do życia w rodzinie </w:t>
      </w:r>
      <w:r w:rsidRPr="00C41B25">
        <w:rPr>
          <w:sz w:val="22"/>
          <w:szCs w:val="22"/>
        </w:rPr>
        <w:t>po przedłożeniu oświadczenia rodzica/ prawnego opiekuna, które winno być dołączone do dokumentacji szkolnej ucznia (arkusze ocen).</w:t>
      </w:r>
    </w:p>
    <w:p w:rsidR="00C41B25" w:rsidRDefault="00C41B25" w:rsidP="00E338A1">
      <w:pPr>
        <w:pStyle w:val="Akapitzlist"/>
        <w:numPr>
          <w:ilvl w:val="0"/>
          <w:numId w:val="154"/>
        </w:numPr>
        <w:ind w:left="567" w:hanging="283"/>
        <w:rPr>
          <w:sz w:val="22"/>
          <w:szCs w:val="22"/>
        </w:rPr>
      </w:pPr>
      <w:r>
        <w:rPr>
          <w:sz w:val="22"/>
          <w:szCs w:val="22"/>
        </w:rPr>
        <w:t>u</w:t>
      </w:r>
      <w:r w:rsidR="00A60D14" w:rsidRPr="00C41B25">
        <w:rPr>
          <w:sz w:val="22"/>
          <w:szCs w:val="22"/>
        </w:rPr>
        <w:t>czeń może być zwolniony z zajęć wychowania fizyc</w:t>
      </w:r>
      <w:r>
        <w:rPr>
          <w:sz w:val="22"/>
          <w:szCs w:val="22"/>
        </w:rPr>
        <w:t>znego</w:t>
      </w:r>
      <w:r w:rsidR="00A60D14" w:rsidRPr="00C41B25">
        <w:rPr>
          <w:sz w:val="22"/>
          <w:szCs w:val="22"/>
        </w:rPr>
        <w:t>, informatyki po przedłożeniu dyrektorowi szkoły odpowiedniej opinii lekarskiej, która będzie wskazywała na dysfunkcje ucznia uniemożliwiające jego uczest</w:t>
      </w:r>
      <w:r>
        <w:rPr>
          <w:sz w:val="22"/>
          <w:szCs w:val="22"/>
        </w:rPr>
        <w:t xml:space="preserve">nictwo w zajęciach, </w:t>
      </w:r>
    </w:p>
    <w:p w:rsidR="00C41B25" w:rsidRDefault="00C41B25" w:rsidP="00E338A1">
      <w:pPr>
        <w:pStyle w:val="Akapitzlist"/>
        <w:numPr>
          <w:ilvl w:val="0"/>
          <w:numId w:val="154"/>
        </w:numPr>
        <w:ind w:left="567" w:hanging="283"/>
        <w:rPr>
          <w:sz w:val="22"/>
          <w:szCs w:val="22"/>
        </w:rPr>
      </w:pPr>
      <w:r>
        <w:rPr>
          <w:sz w:val="22"/>
          <w:szCs w:val="22"/>
        </w:rPr>
        <w:t>z</w:t>
      </w:r>
      <w:r w:rsidR="00A60D14" w:rsidRPr="00C41B25">
        <w:rPr>
          <w:sz w:val="22"/>
          <w:szCs w:val="22"/>
        </w:rPr>
        <w:t>wolnienie ucznia z zajęć wychowania fizycznego, technologii informacyjnej, informatyki następuje na czas określony przez lekarza wydającego opinię. Taką opinię należy przedłożyć nauczycielowi przedmiotu do 15 września każdego roku, jeśli zwolnienie dotyczy całego roku szkolnego; w ciągu tygodnia od daty powrotu ucznia do szkoły, jeśli dotyczy zwoln</w:t>
      </w:r>
      <w:r>
        <w:rPr>
          <w:sz w:val="22"/>
          <w:szCs w:val="22"/>
        </w:rPr>
        <w:t xml:space="preserve">ienia w toku roku szkolnego. </w:t>
      </w:r>
    </w:p>
    <w:p w:rsidR="00D026B6" w:rsidRDefault="00D026B6" w:rsidP="00E338A1">
      <w:pPr>
        <w:pStyle w:val="Akapitzlist"/>
        <w:numPr>
          <w:ilvl w:val="0"/>
          <w:numId w:val="150"/>
        </w:numPr>
        <w:ind w:left="284" w:hanging="284"/>
        <w:rPr>
          <w:sz w:val="22"/>
          <w:szCs w:val="22"/>
        </w:rPr>
      </w:pPr>
      <w:r>
        <w:rPr>
          <w:sz w:val="22"/>
          <w:szCs w:val="22"/>
        </w:rPr>
        <w:t>Jeśli zajęcia religii/ etyki lub wdż,</w:t>
      </w:r>
      <w:r w:rsidR="00A60D14" w:rsidRPr="00C41B25">
        <w:rPr>
          <w:sz w:val="22"/>
          <w:szCs w:val="22"/>
        </w:rPr>
        <w:t xml:space="preserve"> na które uczeń nie uczęszcza, lub zajęcia z informatyki, z których jest zwolniony, odbywają się na pierwszych lub ostatnich godzinach lekcyjnych, uczeń może przebywać poza szkołą po przedłożeniu odpowie</w:t>
      </w:r>
      <w:r>
        <w:rPr>
          <w:sz w:val="22"/>
          <w:szCs w:val="22"/>
        </w:rPr>
        <w:t>dniego oświadczenia rodziców.</w:t>
      </w:r>
    </w:p>
    <w:p w:rsidR="00D026B6" w:rsidRDefault="00A60D14" w:rsidP="00E338A1">
      <w:pPr>
        <w:pStyle w:val="Akapitzlist"/>
        <w:numPr>
          <w:ilvl w:val="0"/>
          <w:numId w:val="150"/>
        </w:numPr>
        <w:ind w:left="284" w:hanging="284"/>
        <w:rPr>
          <w:sz w:val="22"/>
          <w:szCs w:val="22"/>
        </w:rPr>
      </w:pPr>
      <w:r w:rsidRPr="00C41B25">
        <w:rPr>
          <w:sz w:val="22"/>
          <w:szCs w:val="22"/>
        </w:rPr>
        <w:t xml:space="preserve"> Oświadczenie rodziców winno być dołą</w:t>
      </w:r>
      <w:r w:rsidR="00D026B6">
        <w:rPr>
          <w:sz w:val="22"/>
          <w:szCs w:val="22"/>
        </w:rPr>
        <w:t xml:space="preserve">czone do dokumentacji klasy. </w:t>
      </w:r>
    </w:p>
    <w:p w:rsidR="00D026B6" w:rsidRDefault="00A60D14" w:rsidP="00E338A1">
      <w:pPr>
        <w:pStyle w:val="Akapitzlist"/>
        <w:numPr>
          <w:ilvl w:val="0"/>
          <w:numId w:val="150"/>
        </w:numPr>
        <w:ind w:left="284" w:hanging="284"/>
        <w:rPr>
          <w:sz w:val="22"/>
          <w:szCs w:val="22"/>
        </w:rPr>
      </w:pPr>
      <w:r w:rsidRPr="00C41B25">
        <w:rPr>
          <w:sz w:val="22"/>
          <w:szCs w:val="22"/>
        </w:rPr>
        <w:t>W czasie trwania zajęć, z których uczeń jest zwolniony, przebywa on na terenie szkoły</w:t>
      </w:r>
      <w:r w:rsidR="00D026B6">
        <w:rPr>
          <w:sz w:val="22"/>
          <w:szCs w:val="22"/>
        </w:rPr>
        <w:t>,</w:t>
      </w:r>
      <w:r w:rsidR="00D026B6">
        <w:rPr>
          <w:sz w:val="22"/>
          <w:szCs w:val="22"/>
        </w:rPr>
        <w:br/>
      </w:r>
      <w:r w:rsidRPr="00C41B25">
        <w:rPr>
          <w:sz w:val="22"/>
          <w:szCs w:val="22"/>
        </w:rPr>
        <w:t>w miejscu, w którym znajduje się po</w:t>
      </w:r>
      <w:r w:rsidR="00D026B6">
        <w:rPr>
          <w:sz w:val="22"/>
          <w:szCs w:val="22"/>
        </w:rPr>
        <w:t>d opieką upoważnionych osób.</w:t>
      </w:r>
    </w:p>
    <w:p w:rsidR="00D026B6" w:rsidRDefault="00A60D14" w:rsidP="00E338A1">
      <w:pPr>
        <w:pStyle w:val="Akapitzlist"/>
        <w:numPr>
          <w:ilvl w:val="0"/>
          <w:numId w:val="150"/>
        </w:numPr>
        <w:ind w:left="284" w:hanging="284"/>
        <w:rPr>
          <w:sz w:val="22"/>
          <w:szCs w:val="22"/>
        </w:rPr>
      </w:pPr>
      <w:r w:rsidRPr="00C41B25">
        <w:rPr>
          <w:sz w:val="22"/>
          <w:szCs w:val="22"/>
        </w:rPr>
        <w:t>Sposób zapisywania w dzienniku le</w:t>
      </w:r>
      <w:r w:rsidR="00D026B6">
        <w:rPr>
          <w:sz w:val="22"/>
          <w:szCs w:val="22"/>
        </w:rPr>
        <w:t xml:space="preserve">kcyjnym nieobecności ucznia: </w:t>
      </w:r>
    </w:p>
    <w:p w:rsidR="00D026B6" w:rsidRDefault="00D026B6" w:rsidP="00E338A1">
      <w:pPr>
        <w:pStyle w:val="Akapitzlist"/>
        <w:numPr>
          <w:ilvl w:val="0"/>
          <w:numId w:val="155"/>
        </w:numPr>
        <w:ind w:left="567" w:hanging="283"/>
        <w:rPr>
          <w:sz w:val="22"/>
          <w:szCs w:val="22"/>
        </w:rPr>
      </w:pPr>
      <w:r w:rsidRPr="00C439A9">
        <w:rPr>
          <w:sz w:val="22"/>
          <w:szCs w:val="22"/>
        </w:rPr>
        <w:t>z</w:t>
      </w:r>
      <w:r w:rsidR="00A60D14" w:rsidRPr="00C439A9">
        <w:rPr>
          <w:sz w:val="22"/>
          <w:szCs w:val="22"/>
        </w:rPr>
        <w:t>wolnienie ucznia z zajęć lekcyjnych (wychowanie fizyczne, informatyka, technologia informacyjna, religia</w:t>
      </w:r>
      <w:r w:rsidRPr="00C439A9">
        <w:rPr>
          <w:sz w:val="22"/>
          <w:szCs w:val="22"/>
        </w:rPr>
        <w:t>, wdż</w:t>
      </w:r>
      <w:r w:rsidR="00A60D14" w:rsidRPr="00C439A9">
        <w:rPr>
          <w:sz w:val="22"/>
          <w:szCs w:val="22"/>
        </w:rPr>
        <w:t>) należy odnotować w dzienniku w formie zapisu zwolniony/zwolniona. Takiego ucznia, jeśli rodzice wydali zaświadczenie mówiące, iż biorą</w:t>
      </w:r>
      <w:r w:rsidR="00A60D14" w:rsidRPr="00C41B25">
        <w:rPr>
          <w:sz w:val="22"/>
          <w:szCs w:val="22"/>
        </w:rPr>
        <w:t xml:space="preserve"> na siebie odpowiedzialność za jego bezpieczeństwo w czasie, gdy odbywają się zajęcia, </w:t>
      </w:r>
      <w:r>
        <w:rPr>
          <w:sz w:val="22"/>
          <w:szCs w:val="22"/>
        </w:rPr>
        <w:br/>
      </w:r>
      <w:r w:rsidR="00A60D14" w:rsidRPr="00C41B25">
        <w:rPr>
          <w:sz w:val="22"/>
          <w:szCs w:val="22"/>
        </w:rPr>
        <w:t xml:space="preserve">z których jest zwolniony, traktuje się jako nieobecnego na zajęciach edukacyjnych. </w:t>
      </w:r>
    </w:p>
    <w:p w:rsidR="00D026B6" w:rsidRDefault="00D026B6" w:rsidP="00E338A1">
      <w:pPr>
        <w:pStyle w:val="Akapitzlist"/>
        <w:numPr>
          <w:ilvl w:val="0"/>
          <w:numId w:val="155"/>
        </w:numPr>
        <w:ind w:left="567" w:hanging="283"/>
        <w:rPr>
          <w:sz w:val="22"/>
          <w:szCs w:val="22"/>
        </w:rPr>
      </w:pPr>
      <w:r>
        <w:rPr>
          <w:sz w:val="22"/>
          <w:szCs w:val="22"/>
        </w:rPr>
        <w:t>n</w:t>
      </w:r>
      <w:r w:rsidR="00A60D14" w:rsidRPr="00C41B25">
        <w:rPr>
          <w:sz w:val="22"/>
          <w:szCs w:val="22"/>
        </w:rPr>
        <w:t xml:space="preserve">ieobecność ucznia nieobecnego w szkole ze względu na reprezentowanie szkoły </w:t>
      </w:r>
      <w:r>
        <w:rPr>
          <w:sz w:val="22"/>
          <w:szCs w:val="22"/>
        </w:rPr>
        <w:br/>
      </w:r>
      <w:r w:rsidR="00A60D14" w:rsidRPr="00C41B25">
        <w:rPr>
          <w:sz w:val="22"/>
          <w:szCs w:val="22"/>
        </w:rPr>
        <w:t xml:space="preserve">w konkursie, olimpiadzie lub zawodach sportowych zaznacza się w dzienniku odpowiednim </w:t>
      </w:r>
      <w:r w:rsidR="00A60D14" w:rsidRPr="00C41B25">
        <w:rPr>
          <w:sz w:val="22"/>
          <w:szCs w:val="22"/>
        </w:rPr>
        <w:lastRenderedPageBreak/>
        <w:t>zapisem ( konkurs, olimpiada, zawody ) i traktuje się ją jako nieobecnoś</w:t>
      </w:r>
      <w:r>
        <w:rPr>
          <w:sz w:val="22"/>
          <w:szCs w:val="22"/>
        </w:rPr>
        <w:t>ć na zajęciach edukacyjnych.</w:t>
      </w:r>
    </w:p>
    <w:p w:rsidR="00A60D14" w:rsidRPr="00C41B25" w:rsidRDefault="00D026B6" w:rsidP="00E338A1">
      <w:pPr>
        <w:pStyle w:val="Akapitzlist"/>
        <w:numPr>
          <w:ilvl w:val="0"/>
          <w:numId w:val="155"/>
        </w:numPr>
        <w:ind w:left="567" w:hanging="283"/>
        <w:rPr>
          <w:sz w:val="22"/>
          <w:szCs w:val="22"/>
        </w:rPr>
      </w:pPr>
      <w:r>
        <w:rPr>
          <w:sz w:val="22"/>
          <w:szCs w:val="22"/>
        </w:rPr>
        <w:t>u</w:t>
      </w:r>
      <w:r w:rsidR="00A60D14" w:rsidRPr="00C41B25">
        <w:rPr>
          <w:sz w:val="22"/>
          <w:szCs w:val="22"/>
        </w:rPr>
        <w:t>cznia, który realizuje indywidualny tok nauczania, taktuje się jako nieobecnego na zajęciach edukacyjnych, w dzienniku zapisuje się – indywidualny tok nauczania.</w:t>
      </w:r>
    </w:p>
    <w:p w:rsidR="00B36913" w:rsidRDefault="003C1A34" w:rsidP="00642544">
      <w:pPr>
        <w:pStyle w:val="Akapitzlist"/>
        <w:numPr>
          <w:ilvl w:val="0"/>
          <w:numId w:val="150"/>
        </w:numPr>
        <w:ind w:left="284" w:hanging="284"/>
        <w:rPr>
          <w:sz w:val="22"/>
          <w:szCs w:val="22"/>
        </w:rPr>
      </w:pPr>
      <w:r w:rsidRPr="00B36913">
        <w:rPr>
          <w:sz w:val="22"/>
          <w:szCs w:val="22"/>
        </w:rPr>
        <w:t>Zasady bezpieczeństwa na wycieczkach, biwakach i imprezach pozaszkolnych regulują odrębne przepisy. Procedury szkolne organizacji wycieczek zawarte są w Regulaminie organizowania i przeprowadzania wycieczek szkolnych.</w:t>
      </w:r>
    </w:p>
    <w:p w:rsidR="003C1A34" w:rsidRDefault="003C1A34" w:rsidP="00642544">
      <w:pPr>
        <w:pStyle w:val="Akapitzlist"/>
        <w:numPr>
          <w:ilvl w:val="0"/>
          <w:numId w:val="150"/>
        </w:numPr>
        <w:ind w:left="284" w:hanging="284"/>
        <w:rPr>
          <w:sz w:val="22"/>
          <w:szCs w:val="22"/>
        </w:rPr>
      </w:pPr>
      <w:r w:rsidRPr="00B36913">
        <w:rPr>
          <w:sz w:val="22"/>
          <w:szCs w:val="22"/>
        </w:rPr>
        <w:t>Wychowawcy klas corocznie we wrześniu zobowiązani są do przeprowadzenia zajęć z uczniami na temat bezpieczeństwa pożarowego na terenie szkoły.</w:t>
      </w:r>
    </w:p>
    <w:p w:rsidR="0024484E" w:rsidRPr="00642544" w:rsidRDefault="008F1ED5" w:rsidP="00642544">
      <w:pPr>
        <w:pStyle w:val="Akapitzlist"/>
        <w:numPr>
          <w:ilvl w:val="0"/>
          <w:numId w:val="150"/>
        </w:numPr>
        <w:ind w:left="284" w:hanging="284"/>
        <w:rPr>
          <w:sz w:val="22"/>
          <w:szCs w:val="22"/>
        </w:rPr>
      </w:pPr>
      <w:r w:rsidRPr="00642544">
        <w:rPr>
          <w:sz w:val="22"/>
          <w:szCs w:val="22"/>
        </w:rPr>
        <w:t xml:space="preserve">Szkoła ma również obowiązek </w:t>
      </w:r>
      <w:r w:rsidR="0024484E" w:rsidRPr="00642544">
        <w:rPr>
          <w:sz w:val="22"/>
          <w:szCs w:val="22"/>
        </w:rPr>
        <w:t xml:space="preserve">dbać o </w:t>
      </w:r>
      <w:r w:rsidRPr="00642544">
        <w:rPr>
          <w:sz w:val="22"/>
          <w:szCs w:val="22"/>
        </w:rPr>
        <w:t xml:space="preserve"> bezpieczeństwo cyfrowe podczas nauczania na odległość.</w:t>
      </w:r>
    </w:p>
    <w:p w:rsidR="0024484E" w:rsidRPr="00642544" w:rsidRDefault="0024484E" w:rsidP="00642544">
      <w:pPr>
        <w:pStyle w:val="Akapitzlist"/>
        <w:numPr>
          <w:ilvl w:val="0"/>
          <w:numId w:val="150"/>
        </w:numPr>
        <w:ind w:left="284" w:hanging="284"/>
        <w:rPr>
          <w:sz w:val="22"/>
          <w:szCs w:val="22"/>
        </w:rPr>
      </w:pPr>
      <w:r w:rsidRPr="00642544">
        <w:rPr>
          <w:sz w:val="22"/>
          <w:szCs w:val="22"/>
        </w:rPr>
        <w:t>Przechowując dane na sprzęcie, do którego mogą mieć dostęp inne osoby, należy używać mocnych haseł dostępowych, a przed odejściem od stanowiska pracy urządzenie powinno zostać zablokowane. Zalecane jest także skonfigurowanie automatycznego blokowania komputera po pewnym czasie bezczynności, oraz założenie odrębnych kont użytkowników w przypadku korzystania z komputera przez wiele osób.</w:t>
      </w:r>
    </w:p>
    <w:p w:rsidR="0024484E" w:rsidRPr="00642544" w:rsidRDefault="0024484E" w:rsidP="00642544">
      <w:pPr>
        <w:pStyle w:val="Akapitzlist"/>
        <w:numPr>
          <w:ilvl w:val="0"/>
          <w:numId w:val="150"/>
        </w:numPr>
        <w:suppressAutoHyphens w:val="0"/>
        <w:ind w:hanging="357"/>
        <w:textAlignment w:val="auto"/>
        <w:rPr>
          <w:sz w:val="22"/>
          <w:szCs w:val="22"/>
        </w:rPr>
      </w:pPr>
      <w:r w:rsidRPr="00642544">
        <w:rPr>
          <w:sz w:val="22"/>
          <w:szCs w:val="22"/>
        </w:rPr>
        <w:t xml:space="preserve">W przypadku korzystania z domowej sieci </w:t>
      </w:r>
      <w:r w:rsidR="00642544" w:rsidRPr="00642544">
        <w:rPr>
          <w:sz w:val="22"/>
          <w:szCs w:val="22"/>
        </w:rPr>
        <w:t>Wifi</w:t>
      </w:r>
      <w:r w:rsidRPr="00642544">
        <w:rPr>
          <w:sz w:val="22"/>
          <w:szCs w:val="22"/>
        </w:rPr>
        <w:t>, należy upewnić się, że została ona skonfigurowana w sposób minimalizujący ryzyko włamania.</w:t>
      </w:r>
    </w:p>
    <w:p w:rsidR="0024484E" w:rsidRPr="00642544" w:rsidRDefault="0024484E" w:rsidP="00642544">
      <w:pPr>
        <w:pStyle w:val="Akapitzlist"/>
        <w:numPr>
          <w:ilvl w:val="0"/>
          <w:numId w:val="150"/>
        </w:numPr>
        <w:suppressAutoHyphens w:val="0"/>
        <w:ind w:hanging="357"/>
        <w:textAlignment w:val="auto"/>
        <w:rPr>
          <w:sz w:val="22"/>
          <w:szCs w:val="22"/>
        </w:rPr>
      </w:pPr>
      <w:r w:rsidRPr="00642544">
        <w:rPr>
          <w:sz w:val="22"/>
          <w:szCs w:val="22"/>
        </w:rPr>
        <w:t>Na komputerze powinna być włączona aktywna zapora antywirusowa, a zalecany system operacyjny to Windows 8 i wyższy, należy również dokonywać bieżących aktualizacji oprogramowania, systemu oraz przeglądarki.</w:t>
      </w:r>
    </w:p>
    <w:p w:rsidR="0024484E" w:rsidRPr="00642544" w:rsidRDefault="0024484E" w:rsidP="00642544">
      <w:pPr>
        <w:pStyle w:val="Akapitzlist"/>
        <w:numPr>
          <w:ilvl w:val="0"/>
          <w:numId w:val="150"/>
        </w:numPr>
        <w:suppressAutoHyphens w:val="0"/>
        <w:ind w:hanging="357"/>
        <w:textAlignment w:val="auto"/>
        <w:rPr>
          <w:sz w:val="22"/>
          <w:szCs w:val="22"/>
        </w:rPr>
      </w:pPr>
      <w:r w:rsidRPr="00642544">
        <w:rPr>
          <w:sz w:val="22"/>
          <w:szCs w:val="22"/>
        </w:rPr>
        <w:t>Działaniami zabronionymi w pracy z usługą są:</w:t>
      </w:r>
    </w:p>
    <w:p w:rsidR="0024484E" w:rsidRPr="00642544" w:rsidRDefault="0024484E" w:rsidP="00881AD5">
      <w:pPr>
        <w:pStyle w:val="Akapitzlist"/>
        <w:numPr>
          <w:ilvl w:val="1"/>
          <w:numId w:val="129"/>
        </w:numPr>
        <w:suppressAutoHyphens w:val="0"/>
        <w:ind w:left="1134" w:hanging="425"/>
        <w:textAlignment w:val="auto"/>
        <w:rPr>
          <w:sz w:val="22"/>
          <w:szCs w:val="22"/>
        </w:rPr>
      </w:pPr>
      <w:r w:rsidRPr="00642544">
        <w:rPr>
          <w:sz w:val="22"/>
          <w:szCs w:val="22"/>
        </w:rPr>
        <w:t>wykorzystywanie usługi do wysyłania niechcianych wiadomości,</w:t>
      </w:r>
    </w:p>
    <w:p w:rsidR="0024484E" w:rsidRPr="00642544" w:rsidRDefault="0024484E" w:rsidP="00881AD5">
      <w:pPr>
        <w:pStyle w:val="Akapitzlist"/>
        <w:numPr>
          <w:ilvl w:val="1"/>
          <w:numId w:val="129"/>
        </w:numPr>
        <w:suppressAutoHyphens w:val="0"/>
        <w:ind w:left="1134" w:hanging="425"/>
        <w:textAlignment w:val="auto"/>
        <w:rPr>
          <w:sz w:val="22"/>
          <w:szCs w:val="22"/>
        </w:rPr>
      </w:pPr>
      <w:r w:rsidRPr="00642544">
        <w:rPr>
          <w:sz w:val="22"/>
          <w:szCs w:val="22"/>
        </w:rPr>
        <w:t>udostępnianie treści objętych ochroną praw autorskich,</w:t>
      </w:r>
    </w:p>
    <w:p w:rsidR="0024484E" w:rsidRPr="00642544" w:rsidRDefault="0024484E" w:rsidP="00881AD5">
      <w:pPr>
        <w:pStyle w:val="Akapitzlist"/>
        <w:numPr>
          <w:ilvl w:val="1"/>
          <w:numId w:val="129"/>
        </w:numPr>
        <w:suppressAutoHyphens w:val="0"/>
        <w:ind w:left="1134" w:hanging="425"/>
        <w:textAlignment w:val="auto"/>
        <w:rPr>
          <w:sz w:val="22"/>
          <w:szCs w:val="22"/>
        </w:rPr>
      </w:pPr>
      <w:r w:rsidRPr="00642544">
        <w:rPr>
          <w:sz w:val="22"/>
          <w:szCs w:val="22"/>
        </w:rPr>
        <w:t xml:space="preserve">przechowywanie, udostępnianie, rozpowszechnianie treści i materiałów zabronionych </w:t>
      </w:r>
      <w:r w:rsidR="00881AD5">
        <w:rPr>
          <w:sz w:val="22"/>
          <w:szCs w:val="22"/>
        </w:rPr>
        <w:br/>
      </w:r>
      <w:r w:rsidRPr="00642544">
        <w:rPr>
          <w:sz w:val="22"/>
          <w:szCs w:val="22"/>
        </w:rPr>
        <w:t>i niezgodnych z prawem.</w:t>
      </w:r>
    </w:p>
    <w:p w:rsidR="0024484E" w:rsidRPr="00642544" w:rsidRDefault="0024484E" w:rsidP="00881AD5">
      <w:pPr>
        <w:pStyle w:val="Akapitzlist"/>
        <w:numPr>
          <w:ilvl w:val="1"/>
          <w:numId w:val="129"/>
        </w:numPr>
        <w:suppressAutoHyphens w:val="0"/>
        <w:ind w:left="1134" w:hanging="425"/>
        <w:textAlignment w:val="auto"/>
        <w:rPr>
          <w:sz w:val="22"/>
          <w:szCs w:val="22"/>
        </w:rPr>
      </w:pPr>
      <w:r w:rsidRPr="00642544">
        <w:rPr>
          <w:sz w:val="22"/>
          <w:szCs w:val="22"/>
        </w:rPr>
        <w:t>hasła do konta nie mogą być przekazywane osobom trzecim. Powinny być trudne do złamania, ale łatwe do zapamiętania.</w:t>
      </w:r>
    </w:p>
    <w:p w:rsidR="0024484E" w:rsidRPr="00642544" w:rsidRDefault="0024484E" w:rsidP="00642544">
      <w:pPr>
        <w:pStyle w:val="Akapitzlist"/>
        <w:numPr>
          <w:ilvl w:val="0"/>
          <w:numId w:val="150"/>
        </w:numPr>
        <w:suppressAutoHyphens w:val="0"/>
        <w:ind w:hanging="357"/>
        <w:textAlignment w:val="auto"/>
        <w:rPr>
          <w:sz w:val="22"/>
          <w:szCs w:val="22"/>
        </w:rPr>
      </w:pPr>
      <w:r w:rsidRPr="00642544">
        <w:rPr>
          <w:sz w:val="22"/>
          <w:szCs w:val="22"/>
        </w:rPr>
        <w:t>Kamera powinna pokazywać tylko to, co faktycznie może być pokazane w trakcie lekcji. Dotyczy to także dzielenia ekranu.</w:t>
      </w:r>
    </w:p>
    <w:p w:rsidR="0024484E" w:rsidRPr="00642544" w:rsidRDefault="0024484E" w:rsidP="00642544">
      <w:pPr>
        <w:pStyle w:val="Akapitzlist"/>
        <w:numPr>
          <w:ilvl w:val="0"/>
          <w:numId w:val="150"/>
        </w:numPr>
        <w:suppressAutoHyphens w:val="0"/>
        <w:ind w:hanging="357"/>
        <w:textAlignment w:val="auto"/>
        <w:rPr>
          <w:sz w:val="22"/>
          <w:szCs w:val="22"/>
        </w:rPr>
      </w:pPr>
      <w:r w:rsidRPr="00642544">
        <w:rPr>
          <w:sz w:val="22"/>
          <w:szCs w:val="22"/>
        </w:rPr>
        <w:t>Nauczyciel na pierwszych zajęciach instruuje uczniów (oraz w uzasadnionych przypadkach)</w:t>
      </w:r>
      <w:r w:rsidR="00C01655" w:rsidRPr="00642544">
        <w:rPr>
          <w:sz w:val="22"/>
          <w:szCs w:val="22"/>
        </w:rPr>
        <w:t>,</w:t>
      </w:r>
      <w:r w:rsidRPr="00642544">
        <w:rPr>
          <w:sz w:val="22"/>
          <w:szCs w:val="22"/>
        </w:rPr>
        <w:t xml:space="preserve"> w jaki sposób mogą ukryć tło (ustawienie wirtualnego tła lub rozmycie tła).</w:t>
      </w:r>
    </w:p>
    <w:p w:rsidR="0024484E" w:rsidRPr="00642544" w:rsidRDefault="0024484E" w:rsidP="00642544">
      <w:pPr>
        <w:pStyle w:val="Akapitzlist"/>
        <w:numPr>
          <w:ilvl w:val="0"/>
          <w:numId w:val="150"/>
        </w:numPr>
        <w:suppressAutoHyphens w:val="0"/>
        <w:ind w:left="714" w:hanging="357"/>
        <w:textAlignment w:val="auto"/>
        <w:rPr>
          <w:sz w:val="22"/>
          <w:szCs w:val="22"/>
        </w:rPr>
      </w:pPr>
      <w:r w:rsidRPr="00642544">
        <w:rPr>
          <w:sz w:val="22"/>
          <w:szCs w:val="22"/>
        </w:rPr>
        <w:t>W systemie nauczyciel może jedynie publikować ogólne materiały edukacyjne, bez ujawniania jakichkolwiek danych osobowych uczniów lub rodziców. Linki do lekcji nie powinny być publikowane na stronie lub fanpage Szkoły.</w:t>
      </w:r>
    </w:p>
    <w:p w:rsidR="0024484E" w:rsidRPr="00642544" w:rsidRDefault="0024484E" w:rsidP="00642544">
      <w:pPr>
        <w:pStyle w:val="Akapitzlist"/>
        <w:numPr>
          <w:ilvl w:val="0"/>
          <w:numId w:val="150"/>
        </w:numPr>
        <w:suppressAutoHyphens w:val="0"/>
        <w:ind w:left="714" w:hanging="357"/>
        <w:textAlignment w:val="auto"/>
        <w:rPr>
          <w:sz w:val="22"/>
          <w:szCs w:val="22"/>
        </w:rPr>
      </w:pPr>
      <w:r w:rsidRPr="00642544">
        <w:rPr>
          <w:sz w:val="22"/>
          <w:szCs w:val="22"/>
        </w:rPr>
        <w:t>Właścicielem i prowadzącym lekcje jest nauczyciel i tylko on ma prawo do wyciszania uczestników i prezentowania swojego ekranu.</w:t>
      </w:r>
    </w:p>
    <w:p w:rsidR="0024484E" w:rsidRPr="00642544" w:rsidRDefault="0024484E" w:rsidP="00642544">
      <w:pPr>
        <w:pStyle w:val="Akapitzlist"/>
        <w:numPr>
          <w:ilvl w:val="0"/>
          <w:numId w:val="150"/>
        </w:numPr>
        <w:suppressAutoHyphens w:val="0"/>
        <w:ind w:left="714" w:hanging="357"/>
        <w:textAlignment w:val="auto"/>
        <w:rPr>
          <w:sz w:val="22"/>
          <w:szCs w:val="22"/>
        </w:rPr>
      </w:pPr>
      <w:r w:rsidRPr="00642544">
        <w:rPr>
          <w:sz w:val="22"/>
          <w:szCs w:val="22"/>
        </w:rPr>
        <w:t xml:space="preserve">W lekcji mogą brać jedynie uczniowie z danej klasy, zidentyfikowani, podpisani imieniem </w:t>
      </w:r>
      <w:r w:rsidR="00642544">
        <w:rPr>
          <w:sz w:val="22"/>
          <w:szCs w:val="22"/>
        </w:rPr>
        <w:br/>
      </w:r>
      <w:r w:rsidRPr="00642544">
        <w:rPr>
          <w:sz w:val="22"/>
          <w:szCs w:val="22"/>
        </w:rPr>
        <w:t>i nazwiskiem. Nie mogą w niej uczestniczyć osoby postronne.</w:t>
      </w:r>
    </w:p>
    <w:p w:rsidR="0024484E" w:rsidRPr="008F1ED5" w:rsidRDefault="0024484E" w:rsidP="0024484E">
      <w:pPr>
        <w:pStyle w:val="Akapitzlist"/>
        <w:ind w:left="426"/>
        <w:rPr>
          <w:color w:val="FF0000"/>
          <w:sz w:val="22"/>
          <w:szCs w:val="22"/>
        </w:rPr>
      </w:pPr>
    </w:p>
    <w:p w:rsidR="003C1A34" w:rsidRPr="0072004E" w:rsidRDefault="003C1A34" w:rsidP="00C439A9">
      <w:pPr>
        <w:spacing w:after="0"/>
        <w:jc w:val="center"/>
        <w:rPr>
          <w:rFonts w:ascii="Times New Roman" w:hAnsi="Times New Roman" w:cs="Times New Roman"/>
          <w:b/>
          <w:sz w:val="28"/>
          <w:szCs w:val="28"/>
        </w:rPr>
      </w:pPr>
    </w:p>
    <w:p w:rsidR="003C1A34" w:rsidRPr="00C21AB2" w:rsidRDefault="003C1A34" w:rsidP="00C439A9">
      <w:pPr>
        <w:pStyle w:val="Akapitzlist"/>
        <w:ind w:left="0"/>
        <w:jc w:val="center"/>
        <w:rPr>
          <w:b/>
        </w:rPr>
      </w:pPr>
      <w:r w:rsidRPr="00C21AB2">
        <w:rPr>
          <w:b/>
        </w:rPr>
        <w:t>Rozdział 12</w:t>
      </w:r>
    </w:p>
    <w:p w:rsidR="003C1A34" w:rsidRPr="00C21AB2" w:rsidRDefault="003C1A34" w:rsidP="00C439A9">
      <w:pPr>
        <w:pStyle w:val="Akapitzlist"/>
        <w:ind w:left="0"/>
        <w:jc w:val="center"/>
        <w:rPr>
          <w:b/>
        </w:rPr>
      </w:pPr>
      <w:r w:rsidRPr="00C21AB2">
        <w:rPr>
          <w:b/>
        </w:rPr>
        <w:t>Sposób organizacji i realizacji działań w zakresie wolontariatu</w:t>
      </w:r>
    </w:p>
    <w:p w:rsidR="00C21AB2" w:rsidRDefault="00C21AB2" w:rsidP="00C439A9">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C439A9">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8</w:t>
      </w:r>
      <w:r w:rsidR="000866C9">
        <w:rPr>
          <w:rFonts w:ascii="Times New Roman" w:hAnsi="Times New Roman" w:cs="Times New Roman"/>
          <w:sz w:val="22"/>
          <w:szCs w:val="22"/>
        </w:rPr>
        <w:t>2</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W szkole funkcjonuje wolontariat.</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lastRenderedPageBreak/>
        <w:t>Wolontariat jest inicjatywą uczniów, którzy chcą pomagać najbardziej potrzebującym, reagować czynnie na potrzeby środowiska, inicjować działania w środowisku szkolnym i lokalnym, wspomagać różnego typu inicjatywy charytatywne, kulturalne.</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Wolontariat jest organizacją młodzieżową działającą na terenie Szkoły pod nadzorem Dyrekcji i włączającą się na zasadzie wolontariatu w działalność charytatywno– opiekuńczo – wychowawczą prowadzoną przez Szkołę i inne ośrodki pomocy społecznej.</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Opiekę nad działalnością wolontariatu sprawuje nauczyciel, który czuwa nad tym</w:t>
      </w:r>
      <w:r w:rsidR="0037313B">
        <w:rPr>
          <w:rFonts w:ascii="Times New Roman" w:hAnsi="Times New Roman" w:cs="Times New Roman"/>
          <w:sz w:val="22"/>
          <w:szCs w:val="22"/>
        </w:rPr>
        <w:t>,</w:t>
      </w:r>
      <w:r w:rsidRPr="0072004E">
        <w:rPr>
          <w:rFonts w:ascii="Times New Roman" w:hAnsi="Times New Roman" w:cs="Times New Roman"/>
          <w:sz w:val="22"/>
          <w:szCs w:val="22"/>
        </w:rPr>
        <w:t xml:space="preserve"> by działalność wolontariuszy była zgodna z przepisami prawa.</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Wolontariuszem może być każdy, w każdej dziedzinie życia społecznego, wszędzie tam, gdzie taka pomoc jest potrzebna.</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Celem wolontariatu jest zaangażowanie uczniów do świadomej, dobrowolnej i nieodpłatnej pomocy innym, zapoznanie z ideą wolontariatu</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Celem wolontariatu jest rozwijanie wśród uczniów postawy zaangażowania na rzecz potrzebujących pomocy, otwartości i wrażliwości na potrzeby innych, życzliwości i bezinteresowności. Są to w szczególności:</w:t>
      </w:r>
    </w:p>
    <w:p w:rsidR="00D026B6" w:rsidRDefault="003C1A34" w:rsidP="00E338A1">
      <w:pPr>
        <w:pStyle w:val="Akapitzlist"/>
        <w:numPr>
          <w:ilvl w:val="0"/>
          <w:numId w:val="156"/>
        </w:numPr>
        <w:ind w:left="709" w:hanging="283"/>
        <w:rPr>
          <w:sz w:val="22"/>
          <w:szCs w:val="22"/>
        </w:rPr>
      </w:pPr>
      <w:r w:rsidRPr="00D026B6">
        <w:rPr>
          <w:sz w:val="22"/>
          <w:szCs w:val="22"/>
        </w:rPr>
        <w:t>rozeznawanie konkretnych potrzeb w najbliższym środowisku, szkole, domu sąsiedztwie oraz organizowanie pomocy;</w:t>
      </w:r>
    </w:p>
    <w:p w:rsidR="00D026B6" w:rsidRDefault="003C1A34" w:rsidP="00E338A1">
      <w:pPr>
        <w:pStyle w:val="Akapitzlist"/>
        <w:numPr>
          <w:ilvl w:val="0"/>
          <w:numId w:val="156"/>
        </w:numPr>
        <w:ind w:left="709" w:hanging="283"/>
        <w:rPr>
          <w:sz w:val="22"/>
          <w:szCs w:val="22"/>
        </w:rPr>
      </w:pPr>
      <w:r w:rsidRPr="00D026B6">
        <w:rPr>
          <w:sz w:val="22"/>
          <w:szCs w:val="22"/>
        </w:rPr>
        <w:t>stała współpraca i włączanie się w akcje prowadzone przez inne organizacje działające w tym samym celu;</w:t>
      </w:r>
    </w:p>
    <w:p w:rsidR="00D026B6" w:rsidRDefault="003C1A34" w:rsidP="00E338A1">
      <w:pPr>
        <w:pStyle w:val="Akapitzlist"/>
        <w:numPr>
          <w:ilvl w:val="0"/>
          <w:numId w:val="156"/>
        </w:numPr>
        <w:ind w:left="709" w:hanging="283"/>
        <w:rPr>
          <w:sz w:val="22"/>
          <w:szCs w:val="22"/>
        </w:rPr>
      </w:pPr>
      <w:r w:rsidRPr="00D026B6">
        <w:rPr>
          <w:sz w:val="22"/>
          <w:szCs w:val="22"/>
        </w:rPr>
        <w:t>troska o podnoszenie kwalifikacji niezbędnych do niesienia pomocy innym;</w:t>
      </w:r>
    </w:p>
    <w:p w:rsidR="00D026B6" w:rsidRDefault="003C1A34" w:rsidP="00E338A1">
      <w:pPr>
        <w:pStyle w:val="Akapitzlist"/>
        <w:numPr>
          <w:ilvl w:val="0"/>
          <w:numId w:val="156"/>
        </w:numPr>
        <w:ind w:left="709" w:hanging="283"/>
        <w:rPr>
          <w:sz w:val="22"/>
          <w:szCs w:val="22"/>
        </w:rPr>
      </w:pPr>
      <w:r w:rsidRPr="00D026B6">
        <w:rPr>
          <w:sz w:val="22"/>
          <w:szCs w:val="22"/>
        </w:rPr>
        <w:t>zapoznanie młodzieży z ideą wolontariatu;</w:t>
      </w:r>
    </w:p>
    <w:p w:rsidR="00D026B6" w:rsidRDefault="003C1A34" w:rsidP="00E338A1">
      <w:pPr>
        <w:pStyle w:val="Akapitzlist"/>
        <w:numPr>
          <w:ilvl w:val="0"/>
          <w:numId w:val="156"/>
        </w:numPr>
        <w:ind w:left="709" w:hanging="283"/>
        <w:rPr>
          <w:sz w:val="22"/>
          <w:szCs w:val="22"/>
        </w:rPr>
      </w:pPr>
      <w:r w:rsidRPr="00D026B6">
        <w:rPr>
          <w:sz w:val="22"/>
          <w:szCs w:val="22"/>
        </w:rPr>
        <w:t>odkrywanie własnej wartości poprzez pracę na rzecz innych;</w:t>
      </w:r>
    </w:p>
    <w:p w:rsidR="00D026B6" w:rsidRDefault="003C1A34" w:rsidP="00E338A1">
      <w:pPr>
        <w:pStyle w:val="Akapitzlist"/>
        <w:numPr>
          <w:ilvl w:val="0"/>
          <w:numId w:val="156"/>
        </w:numPr>
        <w:ind w:left="709" w:hanging="283"/>
        <w:rPr>
          <w:sz w:val="22"/>
          <w:szCs w:val="22"/>
        </w:rPr>
      </w:pPr>
      <w:r w:rsidRPr="00D026B6">
        <w:rPr>
          <w:sz w:val="22"/>
          <w:szCs w:val="22"/>
        </w:rPr>
        <w:t>wzmacnianie poczucia akceptacji wśród uczniów;</w:t>
      </w:r>
    </w:p>
    <w:p w:rsidR="003C1A34" w:rsidRPr="00D026B6" w:rsidRDefault="003C1A34" w:rsidP="00E338A1">
      <w:pPr>
        <w:pStyle w:val="Akapitzlist"/>
        <w:numPr>
          <w:ilvl w:val="0"/>
          <w:numId w:val="156"/>
        </w:numPr>
        <w:ind w:left="709" w:hanging="283"/>
        <w:rPr>
          <w:sz w:val="22"/>
          <w:szCs w:val="22"/>
        </w:rPr>
      </w:pPr>
      <w:r w:rsidRPr="00D026B6">
        <w:rPr>
          <w:sz w:val="22"/>
          <w:szCs w:val="22"/>
        </w:rPr>
        <w:t>rozwijanie wśród młodzieży postawy otwartości i wrażliwości na potrzeby innych;</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Wolontariat ma na celu aktywne działanie w obszarze pomocy koleżeńskiej, społecznej, życia kulturalnego i środowiska naturalnego.</w:t>
      </w:r>
    </w:p>
    <w:p w:rsidR="003C1A34" w:rsidRPr="0072004E" w:rsidRDefault="003C1A34" w:rsidP="00E338A1">
      <w:pPr>
        <w:numPr>
          <w:ilvl w:val="0"/>
          <w:numId w:val="72"/>
        </w:numPr>
        <w:spacing w:after="0"/>
        <w:jc w:val="both"/>
        <w:rPr>
          <w:rFonts w:ascii="Times New Roman" w:hAnsi="Times New Roman" w:cs="Times New Roman"/>
          <w:sz w:val="22"/>
          <w:szCs w:val="22"/>
        </w:rPr>
      </w:pPr>
      <w:r w:rsidRPr="0072004E">
        <w:rPr>
          <w:rFonts w:ascii="Times New Roman" w:hAnsi="Times New Roman" w:cs="Times New Roman"/>
          <w:sz w:val="22"/>
          <w:szCs w:val="22"/>
        </w:rPr>
        <w:t>Celem jest współdziałanie z innymi organizacjami młodzieżowymi, a także z organizacjami samorządowymi, społecznymi, fundacjami, stowarzyszeniami, itp. na polu działalności charytatywnej</w:t>
      </w:r>
      <w:r w:rsidR="00D026B6">
        <w:rPr>
          <w:rFonts w:ascii="Times New Roman" w:hAnsi="Times New Roman" w:cs="Times New Roman"/>
          <w:sz w:val="22"/>
          <w:szCs w:val="22"/>
        </w:rPr>
        <w:t>.</w:t>
      </w:r>
    </w:p>
    <w:p w:rsidR="003C1A34" w:rsidRPr="0072004E" w:rsidRDefault="003C1A34" w:rsidP="00E338A1">
      <w:pPr>
        <w:numPr>
          <w:ilvl w:val="0"/>
          <w:numId w:val="72"/>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Angażowanie ludzi młodych do działań w wolontariacie może odbywać się poprzez wzajemne kontakty przyjacielskie i rówieśnicze, organizowanie spotkań informacyjnych o Klubie Wolontariusza, przekazywanie informacji o Klubie za pośrednictwem wydawnictw oraz stałych kontaktów z mediami (np. gazety lokalne, jak też strona internetowa).</w:t>
      </w:r>
    </w:p>
    <w:p w:rsidR="003C1A34" w:rsidRPr="0072004E" w:rsidRDefault="003C1A34" w:rsidP="00E338A1">
      <w:pPr>
        <w:numPr>
          <w:ilvl w:val="0"/>
          <w:numId w:val="72"/>
        </w:numPr>
        <w:spacing w:after="0"/>
        <w:ind w:left="357" w:hanging="357"/>
        <w:jc w:val="both"/>
        <w:rPr>
          <w:rFonts w:ascii="Times New Roman" w:hAnsi="Times New Roman" w:cs="Times New Roman"/>
          <w:sz w:val="22"/>
          <w:szCs w:val="22"/>
        </w:rPr>
      </w:pPr>
      <w:r w:rsidRPr="0072004E">
        <w:rPr>
          <w:rFonts w:ascii="Times New Roman" w:hAnsi="Times New Roman" w:cs="Times New Roman"/>
          <w:sz w:val="22"/>
          <w:szCs w:val="22"/>
        </w:rPr>
        <w:t>Miejscem organizacji działania wolontariatu jest Szkoła</w:t>
      </w:r>
      <w:r w:rsidR="0037313B">
        <w:rPr>
          <w:rFonts w:ascii="Times New Roman" w:hAnsi="Times New Roman" w:cs="Times New Roman"/>
          <w:sz w:val="22"/>
          <w:szCs w:val="22"/>
        </w:rPr>
        <w:t>.</w:t>
      </w:r>
    </w:p>
    <w:p w:rsidR="003C1A34" w:rsidRPr="00451FED" w:rsidRDefault="003C1A34" w:rsidP="00E338A1">
      <w:pPr>
        <w:numPr>
          <w:ilvl w:val="0"/>
          <w:numId w:val="72"/>
        </w:numPr>
        <w:spacing w:after="0"/>
        <w:ind w:left="357" w:hanging="357"/>
        <w:jc w:val="both"/>
        <w:rPr>
          <w:rFonts w:ascii="Times New Roman" w:hAnsi="Times New Roman" w:cs="Times New Roman"/>
          <w:b/>
          <w:bCs/>
          <w:sz w:val="22"/>
          <w:szCs w:val="22"/>
        </w:rPr>
      </w:pPr>
      <w:r w:rsidRPr="0072004E">
        <w:rPr>
          <w:rFonts w:ascii="Times New Roman" w:hAnsi="Times New Roman" w:cs="Times New Roman"/>
          <w:sz w:val="22"/>
          <w:szCs w:val="22"/>
        </w:rPr>
        <w:t xml:space="preserve"> Działalność wolontariatu opiera się na zasadzie dobrowolności i bezinteresowności.</w:t>
      </w:r>
    </w:p>
    <w:p w:rsidR="003C1A34" w:rsidRPr="00D5101C" w:rsidRDefault="00451FED" w:rsidP="00E338A1">
      <w:pPr>
        <w:numPr>
          <w:ilvl w:val="0"/>
          <w:numId w:val="72"/>
        </w:numPr>
        <w:spacing w:after="0"/>
        <w:ind w:left="357" w:hanging="357"/>
        <w:jc w:val="both"/>
        <w:rPr>
          <w:rFonts w:ascii="Times New Roman" w:hAnsi="Times New Roman" w:cs="Times New Roman"/>
          <w:b/>
          <w:bCs/>
          <w:sz w:val="22"/>
          <w:szCs w:val="22"/>
        </w:rPr>
      </w:pPr>
      <w:r w:rsidRPr="00D5101C">
        <w:rPr>
          <w:rFonts w:ascii="Times New Roman" w:hAnsi="Times New Roman" w:cs="Times New Roman"/>
          <w:sz w:val="22"/>
          <w:szCs w:val="22"/>
        </w:rPr>
        <w:t>Potwierdzeniem zaangażowanej działalności ucznia w przedsięwzięciach Szkolnego Klubu Wolontariatu jest zapis na świadectwie szkolnym - działania na rzecz wolontariatu</w:t>
      </w:r>
      <w:r w:rsidR="00D5101C" w:rsidRPr="00D5101C">
        <w:rPr>
          <w:rFonts w:ascii="Times New Roman" w:hAnsi="Times New Roman" w:cs="Times New Roman"/>
          <w:sz w:val="22"/>
          <w:szCs w:val="22"/>
        </w:rPr>
        <w:t>.</w:t>
      </w:r>
    </w:p>
    <w:p w:rsidR="00C21AB2" w:rsidRDefault="00C21AB2" w:rsidP="00D026B6">
      <w:pPr>
        <w:spacing w:after="0"/>
        <w:jc w:val="both"/>
        <w:rPr>
          <w:rFonts w:ascii="Times New Roman" w:hAnsi="Times New Roman" w:cs="Times New Roman"/>
          <w:b/>
          <w:bCs/>
          <w:color w:val="538135" w:themeColor="accent6" w:themeShade="BF"/>
          <w:sz w:val="22"/>
          <w:szCs w:val="22"/>
        </w:rPr>
      </w:pPr>
    </w:p>
    <w:p w:rsidR="00C21AB2" w:rsidRPr="00451FED" w:rsidRDefault="00C21AB2" w:rsidP="00D026B6">
      <w:pPr>
        <w:spacing w:after="0"/>
        <w:jc w:val="both"/>
        <w:rPr>
          <w:rFonts w:ascii="Times New Roman" w:hAnsi="Times New Roman" w:cs="Times New Roman"/>
          <w:b/>
          <w:bCs/>
          <w:color w:val="538135" w:themeColor="accent6" w:themeShade="BF"/>
          <w:sz w:val="22"/>
          <w:szCs w:val="22"/>
        </w:rPr>
      </w:pPr>
    </w:p>
    <w:p w:rsidR="003C1A34" w:rsidRPr="00C21AB2" w:rsidRDefault="003C1A34" w:rsidP="00D5101C">
      <w:pPr>
        <w:pStyle w:val="Akapitzlist"/>
        <w:ind w:left="0"/>
        <w:jc w:val="center"/>
        <w:rPr>
          <w:b/>
        </w:rPr>
      </w:pPr>
      <w:bookmarkStart w:id="9" w:name="__RefHeading__14490_785243805"/>
      <w:bookmarkStart w:id="10" w:name="__RefHeading__14492_785243805"/>
      <w:bookmarkEnd w:id="9"/>
      <w:bookmarkEnd w:id="10"/>
      <w:r w:rsidRPr="00C21AB2">
        <w:rPr>
          <w:b/>
        </w:rPr>
        <w:t>Rozdział 13</w:t>
      </w:r>
    </w:p>
    <w:p w:rsidR="003C1A34" w:rsidRPr="0072004E" w:rsidRDefault="003C1A34" w:rsidP="00D5101C">
      <w:pPr>
        <w:pStyle w:val="Akapitzlist"/>
        <w:ind w:left="0"/>
        <w:jc w:val="center"/>
      </w:pPr>
      <w:r w:rsidRPr="00C21AB2">
        <w:rPr>
          <w:b/>
        </w:rPr>
        <w:t>Organizacja wewnątrzszkolnego doradztwa zawodowego</w:t>
      </w:r>
    </w:p>
    <w:p w:rsidR="00C21AB2" w:rsidRDefault="00C21AB2"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8</w:t>
      </w:r>
      <w:r w:rsidR="000866C9">
        <w:rPr>
          <w:rFonts w:ascii="Times New Roman" w:hAnsi="Times New Roman" w:cs="Times New Roman"/>
          <w:sz w:val="22"/>
          <w:szCs w:val="22"/>
        </w:rPr>
        <w:t>3</w:t>
      </w:r>
    </w:p>
    <w:p w:rsidR="003C1A34" w:rsidRPr="0072004E" w:rsidRDefault="003C1A34" w:rsidP="00D5101C">
      <w:pPr>
        <w:spacing w:after="0"/>
        <w:jc w:val="both"/>
        <w:rPr>
          <w:rFonts w:ascii="Times New Roman" w:hAnsi="Times New Roman" w:cs="Times New Roman"/>
          <w:sz w:val="22"/>
          <w:szCs w:val="22"/>
        </w:rPr>
      </w:pPr>
      <w:r w:rsidRPr="0072004E">
        <w:rPr>
          <w:rFonts w:ascii="Times New Roman" w:hAnsi="Times New Roman" w:cs="Times New Roman"/>
          <w:sz w:val="22"/>
          <w:szCs w:val="22"/>
        </w:rPr>
        <w:t>Wewnątrzszkolny System Doradztwa Zawodowego w Szkole obejmuje ogół działań podejmowanych przez Szkołę w celu prawidłowego przygotowania uczniów do wyboru dalszej drogi kształcenia.</w:t>
      </w:r>
    </w:p>
    <w:p w:rsidR="00A57355" w:rsidRDefault="00A57355"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8</w:t>
      </w:r>
      <w:r w:rsidR="000866C9">
        <w:rPr>
          <w:rFonts w:ascii="Times New Roman" w:hAnsi="Times New Roman" w:cs="Times New Roman"/>
          <w:sz w:val="22"/>
          <w:szCs w:val="22"/>
        </w:rPr>
        <w:t>4</w:t>
      </w:r>
    </w:p>
    <w:p w:rsidR="003C1A34" w:rsidRPr="0072004E" w:rsidRDefault="003C1A34" w:rsidP="00D5101C">
      <w:p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Celem głównym WSDZ jest przygotowanie uczniów do trafnego wyboru drogi dalszego kształcenia i zawodu. Cel główny wykazuje konieczność kształcenia u uczniów konkretnych umiejętności i dyspozycji, niezbędnych do prawidłowego funkcjonowania w różnych rolach zawodowych i społecznych. Jest zobowiązaniem całej społeczności szkolnej do systematycznych oddziaływań wychowawczo-doradczych. </w:t>
      </w:r>
    </w:p>
    <w:p w:rsidR="00A57355" w:rsidRDefault="00A57355"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8</w:t>
      </w:r>
      <w:r w:rsidR="000866C9">
        <w:rPr>
          <w:rFonts w:ascii="Times New Roman" w:hAnsi="Times New Roman" w:cs="Times New Roman"/>
          <w:sz w:val="22"/>
          <w:szCs w:val="22"/>
        </w:rPr>
        <w:t>5</w:t>
      </w:r>
    </w:p>
    <w:p w:rsidR="003C1A34" w:rsidRPr="0072004E" w:rsidRDefault="003C1A34" w:rsidP="00D5101C">
      <w:pPr>
        <w:spacing w:after="0"/>
        <w:jc w:val="both"/>
        <w:rPr>
          <w:rFonts w:ascii="Times New Roman" w:hAnsi="Times New Roman" w:cs="Times New Roman"/>
          <w:sz w:val="22"/>
          <w:szCs w:val="22"/>
        </w:rPr>
      </w:pPr>
      <w:r w:rsidRPr="0072004E">
        <w:rPr>
          <w:rFonts w:ascii="Times New Roman" w:hAnsi="Times New Roman" w:cs="Times New Roman"/>
          <w:sz w:val="22"/>
          <w:szCs w:val="22"/>
        </w:rPr>
        <w:t>Osiągnięciu celów ogólnych służą cele szczegółowe, dzięki którym uczniowie:</w:t>
      </w:r>
    </w:p>
    <w:p w:rsidR="0037313B" w:rsidRDefault="0037313B" w:rsidP="00E338A1">
      <w:pPr>
        <w:pStyle w:val="Akapitzlist"/>
        <w:numPr>
          <w:ilvl w:val="0"/>
          <w:numId w:val="114"/>
        </w:numPr>
        <w:ind w:left="284" w:hanging="284"/>
        <w:rPr>
          <w:sz w:val="22"/>
          <w:szCs w:val="22"/>
        </w:rPr>
      </w:pPr>
      <w:r>
        <w:rPr>
          <w:sz w:val="22"/>
          <w:szCs w:val="22"/>
        </w:rPr>
        <w:t>R</w:t>
      </w:r>
      <w:r w:rsidR="003C1A34" w:rsidRPr="0037313B">
        <w:rPr>
          <w:sz w:val="22"/>
          <w:szCs w:val="22"/>
        </w:rPr>
        <w:t>ozwijają umiejętności pracy zespołowej</w:t>
      </w:r>
      <w:r>
        <w:rPr>
          <w:sz w:val="22"/>
          <w:szCs w:val="22"/>
        </w:rPr>
        <w:t>.</w:t>
      </w:r>
    </w:p>
    <w:p w:rsidR="003C1A34" w:rsidRPr="0037313B" w:rsidRDefault="0037313B" w:rsidP="00E338A1">
      <w:pPr>
        <w:pStyle w:val="Akapitzlist"/>
        <w:numPr>
          <w:ilvl w:val="0"/>
          <w:numId w:val="114"/>
        </w:numPr>
        <w:ind w:left="284" w:hanging="284"/>
        <w:rPr>
          <w:sz w:val="22"/>
          <w:szCs w:val="22"/>
        </w:rPr>
      </w:pPr>
      <w:r>
        <w:rPr>
          <w:sz w:val="22"/>
          <w:szCs w:val="22"/>
        </w:rPr>
        <w:t>W</w:t>
      </w:r>
      <w:r w:rsidR="003C1A34" w:rsidRPr="0037313B">
        <w:rPr>
          <w:sz w:val="22"/>
          <w:szCs w:val="22"/>
        </w:rPr>
        <w:t>iedzą, jak się uczyć i rozwijać swoje z</w:t>
      </w:r>
      <w:r>
        <w:rPr>
          <w:sz w:val="22"/>
          <w:szCs w:val="22"/>
        </w:rPr>
        <w:t>ainteresowania, pasje i talenty.</w:t>
      </w:r>
    </w:p>
    <w:p w:rsidR="003C1A34" w:rsidRPr="0037313B" w:rsidRDefault="0037313B" w:rsidP="00E338A1">
      <w:pPr>
        <w:pStyle w:val="Akapitzlist"/>
        <w:numPr>
          <w:ilvl w:val="0"/>
          <w:numId w:val="114"/>
        </w:numPr>
        <w:ind w:left="284" w:hanging="284"/>
        <w:rPr>
          <w:sz w:val="22"/>
          <w:szCs w:val="22"/>
        </w:rPr>
      </w:pPr>
      <w:r>
        <w:rPr>
          <w:sz w:val="22"/>
          <w:szCs w:val="22"/>
        </w:rPr>
        <w:t>P</w:t>
      </w:r>
      <w:r w:rsidR="003C1A34" w:rsidRPr="0037313B">
        <w:rPr>
          <w:sz w:val="22"/>
          <w:szCs w:val="22"/>
        </w:rPr>
        <w:t>osiadają informacje o zawodach z najbliższego otoczenia.</w:t>
      </w:r>
    </w:p>
    <w:p w:rsidR="00A57355" w:rsidRDefault="00A57355"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8</w:t>
      </w:r>
      <w:r w:rsidR="000866C9">
        <w:rPr>
          <w:rFonts w:ascii="Times New Roman" w:hAnsi="Times New Roman" w:cs="Times New Roman"/>
          <w:sz w:val="22"/>
          <w:szCs w:val="22"/>
        </w:rPr>
        <w:t>6</w:t>
      </w:r>
    </w:p>
    <w:p w:rsidR="003C1A34" w:rsidRPr="0072004E" w:rsidRDefault="003C1A34" w:rsidP="00D5101C">
      <w:p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Nauczyciele prowadzący zajęcia WSDZ: </w:t>
      </w:r>
    </w:p>
    <w:p w:rsidR="0037313B" w:rsidRDefault="0037313B" w:rsidP="00E338A1">
      <w:pPr>
        <w:pStyle w:val="Akapitzlist"/>
        <w:numPr>
          <w:ilvl w:val="0"/>
          <w:numId w:val="115"/>
        </w:numPr>
        <w:ind w:left="284" w:hanging="284"/>
        <w:rPr>
          <w:sz w:val="22"/>
          <w:szCs w:val="22"/>
        </w:rPr>
      </w:pPr>
      <w:r w:rsidRPr="0037313B">
        <w:rPr>
          <w:sz w:val="22"/>
          <w:szCs w:val="22"/>
        </w:rPr>
        <w:t>P</w:t>
      </w:r>
      <w:r w:rsidR="003C1A34" w:rsidRPr="0037313B">
        <w:rPr>
          <w:sz w:val="22"/>
          <w:szCs w:val="22"/>
        </w:rPr>
        <w:t>otrafią diagno</w:t>
      </w:r>
      <w:r>
        <w:rPr>
          <w:sz w:val="22"/>
          <w:szCs w:val="22"/>
        </w:rPr>
        <w:t>zować potrzeby i zasoby uczniów.</w:t>
      </w:r>
    </w:p>
    <w:p w:rsidR="0037313B" w:rsidRDefault="0037313B" w:rsidP="00E338A1">
      <w:pPr>
        <w:pStyle w:val="Akapitzlist"/>
        <w:numPr>
          <w:ilvl w:val="0"/>
          <w:numId w:val="115"/>
        </w:numPr>
        <w:ind w:left="284" w:hanging="284"/>
        <w:rPr>
          <w:sz w:val="22"/>
          <w:szCs w:val="22"/>
        </w:rPr>
      </w:pPr>
      <w:r>
        <w:rPr>
          <w:sz w:val="22"/>
          <w:szCs w:val="22"/>
        </w:rPr>
        <w:t>R</w:t>
      </w:r>
      <w:r w:rsidR="003C1A34" w:rsidRPr="0037313B">
        <w:rPr>
          <w:sz w:val="22"/>
          <w:szCs w:val="22"/>
        </w:rPr>
        <w:t>ozwijają talenty, zainteresowania, zdolności, predyspozycje, motywują d</w:t>
      </w:r>
      <w:r>
        <w:rPr>
          <w:sz w:val="22"/>
          <w:szCs w:val="22"/>
        </w:rPr>
        <w:t>o podjęcia określonych działań.</w:t>
      </w:r>
    </w:p>
    <w:p w:rsidR="00B36913" w:rsidRDefault="0037313B" w:rsidP="00E338A1">
      <w:pPr>
        <w:pStyle w:val="Akapitzlist"/>
        <w:numPr>
          <w:ilvl w:val="0"/>
          <w:numId w:val="115"/>
        </w:numPr>
        <w:ind w:left="284" w:hanging="284"/>
        <w:rPr>
          <w:sz w:val="22"/>
          <w:szCs w:val="22"/>
        </w:rPr>
      </w:pPr>
      <w:r w:rsidRPr="0037313B">
        <w:rPr>
          <w:sz w:val="22"/>
          <w:szCs w:val="22"/>
        </w:rPr>
        <w:t>W</w:t>
      </w:r>
      <w:r w:rsidR="003C1A34" w:rsidRPr="0037313B">
        <w:rPr>
          <w:sz w:val="22"/>
          <w:szCs w:val="22"/>
        </w:rPr>
        <w:t>spierają rodziców w procesie doradczym, udzielają informa</w:t>
      </w:r>
      <w:r>
        <w:rPr>
          <w:sz w:val="22"/>
          <w:szCs w:val="22"/>
        </w:rPr>
        <w:t>cji lub kierują do specjalistów.</w:t>
      </w:r>
    </w:p>
    <w:p w:rsidR="00B36913" w:rsidRDefault="0037313B" w:rsidP="00E338A1">
      <w:pPr>
        <w:pStyle w:val="Akapitzlist"/>
        <w:numPr>
          <w:ilvl w:val="0"/>
          <w:numId w:val="115"/>
        </w:numPr>
        <w:ind w:left="284" w:hanging="284"/>
        <w:rPr>
          <w:sz w:val="22"/>
          <w:szCs w:val="22"/>
        </w:rPr>
      </w:pPr>
      <w:r w:rsidRPr="00B36913">
        <w:rPr>
          <w:sz w:val="22"/>
          <w:szCs w:val="22"/>
        </w:rPr>
        <w:t>Z</w:t>
      </w:r>
      <w:r w:rsidR="003C1A34" w:rsidRPr="00B36913">
        <w:rPr>
          <w:sz w:val="22"/>
          <w:szCs w:val="22"/>
        </w:rPr>
        <w:t>nają ofertę szkół, zasady rekrutacji i udostępniają te inf</w:t>
      </w:r>
      <w:r w:rsidR="00B36913">
        <w:rPr>
          <w:sz w:val="22"/>
          <w:szCs w:val="22"/>
        </w:rPr>
        <w:t>ormacje zainteresowanym uczniom.</w:t>
      </w:r>
    </w:p>
    <w:p w:rsidR="00B36913" w:rsidRDefault="0037313B" w:rsidP="00E338A1">
      <w:pPr>
        <w:pStyle w:val="Akapitzlist"/>
        <w:numPr>
          <w:ilvl w:val="0"/>
          <w:numId w:val="115"/>
        </w:numPr>
        <w:ind w:left="284" w:hanging="284"/>
        <w:rPr>
          <w:sz w:val="22"/>
          <w:szCs w:val="22"/>
        </w:rPr>
      </w:pPr>
      <w:r w:rsidRPr="00B36913">
        <w:rPr>
          <w:sz w:val="22"/>
          <w:szCs w:val="22"/>
        </w:rPr>
        <w:t>W</w:t>
      </w:r>
      <w:r w:rsidR="003C1A34" w:rsidRPr="00B36913">
        <w:rPr>
          <w:sz w:val="22"/>
          <w:szCs w:val="22"/>
        </w:rPr>
        <w:t>łączają rodziców, przedstawicieli instytucji i zakładów pracy w proces orientacji i doradztwa zawodowego w Szkole</w:t>
      </w:r>
      <w:r w:rsidRPr="00B36913">
        <w:rPr>
          <w:sz w:val="22"/>
          <w:szCs w:val="22"/>
        </w:rPr>
        <w:t xml:space="preserve">. </w:t>
      </w:r>
    </w:p>
    <w:p w:rsidR="003C1A34" w:rsidRPr="00B36913" w:rsidRDefault="0037313B" w:rsidP="00E338A1">
      <w:pPr>
        <w:pStyle w:val="Akapitzlist"/>
        <w:numPr>
          <w:ilvl w:val="0"/>
          <w:numId w:val="115"/>
        </w:numPr>
        <w:ind w:left="284" w:hanging="284"/>
        <w:rPr>
          <w:sz w:val="22"/>
          <w:szCs w:val="22"/>
        </w:rPr>
      </w:pPr>
      <w:r w:rsidRPr="00B36913">
        <w:rPr>
          <w:sz w:val="22"/>
          <w:szCs w:val="22"/>
        </w:rPr>
        <w:t>P</w:t>
      </w:r>
      <w:r w:rsidR="003C1A34" w:rsidRPr="00B36913">
        <w:rPr>
          <w:sz w:val="22"/>
          <w:szCs w:val="22"/>
        </w:rPr>
        <w:t xml:space="preserve">osiadają wiedzę na temat aktualnego zapotrzebowania na rynku pracy. </w:t>
      </w:r>
    </w:p>
    <w:p w:rsidR="00D5101C" w:rsidRDefault="00D5101C"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87</w:t>
      </w:r>
    </w:p>
    <w:p w:rsidR="00B36913" w:rsidRDefault="003C1A34" w:rsidP="00E338A1">
      <w:pPr>
        <w:pStyle w:val="Akapitzlist"/>
        <w:numPr>
          <w:ilvl w:val="0"/>
          <w:numId w:val="130"/>
        </w:numPr>
        <w:ind w:left="284" w:hanging="284"/>
        <w:rPr>
          <w:sz w:val="22"/>
          <w:szCs w:val="22"/>
        </w:rPr>
      </w:pPr>
      <w:r w:rsidRPr="00B36913">
        <w:rPr>
          <w:sz w:val="22"/>
          <w:szCs w:val="22"/>
        </w:rPr>
        <w:t xml:space="preserve">Za realizację WSDZ odpowiada Dyrektor szkoły, doradca zawodowy, pedagog, psycholog szkolny, bibliotekarz, nauczyciele przedmiotowi, wychowawcy i inne osoby wspomagające działania doradcze. </w:t>
      </w:r>
    </w:p>
    <w:p w:rsidR="003C1A34" w:rsidRPr="00B36913" w:rsidRDefault="003C1A34" w:rsidP="00E338A1">
      <w:pPr>
        <w:pStyle w:val="Akapitzlist"/>
        <w:numPr>
          <w:ilvl w:val="0"/>
          <w:numId w:val="130"/>
        </w:numPr>
        <w:ind w:left="284" w:hanging="284"/>
        <w:rPr>
          <w:sz w:val="22"/>
          <w:szCs w:val="22"/>
        </w:rPr>
      </w:pPr>
      <w:r w:rsidRPr="00B36913">
        <w:rPr>
          <w:sz w:val="22"/>
          <w:szCs w:val="22"/>
        </w:rPr>
        <w:t>Treści z zakresu doradztwa zawodowego są realizowane w Szkole w ciągu roku szkolnego, zgodnie z odrębnymi przepisami.</w:t>
      </w:r>
    </w:p>
    <w:p w:rsidR="00D5101C" w:rsidRDefault="00D5101C"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88</w:t>
      </w:r>
    </w:p>
    <w:p w:rsidR="00263A17" w:rsidRDefault="003C1A34" w:rsidP="00D5101C">
      <w:pPr>
        <w:spacing w:after="0"/>
        <w:jc w:val="both"/>
        <w:rPr>
          <w:rFonts w:ascii="Times New Roman" w:hAnsi="Times New Roman" w:cs="Times New Roman"/>
          <w:sz w:val="22"/>
          <w:szCs w:val="22"/>
        </w:rPr>
      </w:pPr>
      <w:r w:rsidRPr="0072004E">
        <w:rPr>
          <w:rFonts w:ascii="Times New Roman" w:hAnsi="Times New Roman" w:cs="Times New Roman"/>
          <w:sz w:val="22"/>
          <w:szCs w:val="22"/>
        </w:rPr>
        <w:t>Formy działań adresowane do uczniów Szkoły obejmują:</w:t>
      </w:r>
    </w:p>
    <w:p w:rsidR="00B36913" w:rsidRDefault="00263A17" w:rsidP="00E338A1">
      <w:pPr>
        <w:pStyle w:val="Akapitzlist"/>
        <w:numPr>
          <w:ilvl w:val="0"/>
          <w:numId w:val="116"/>
        </w:numPr>
        <w:ind w:left="284" w:hanging="284"/>
        <w:rPr>
          <w:sz w:val="22"/>
          <w:szCs w:val="22"/>
        </w:rPr>
      </w:pPr>
      <w:r w:rsidRPr="00263A17">
        <w:rPr>
          <w:sz w:val="22"/>
          <w:szCs w:val="22"/>
        </w:rPr>
        <w:t>B</w:t>
      </w:r>
      <w:r w:rsidR="003C1A34" w:rsidRPr="00263A17">
        <w:rPr>
          <w:sz w:val="22"/>
          <w:szCs w:val="22"/>
        </w:rPr>
        <w:t>adanie (diagnozę) zapotrzebowania na działania doradcze prowadzone w Szkole (w</w:t>
      </w:r>
      <w:r w:rsidRPr="00263A17">
        <w:rPr>
          <w:sz w:val="22"/>
          <w:szCs w:val="22"/>
        </w:rPr>
        <w:t>ywiad, kwestionariusz ankiety).</w:t>
      </w:r>
    </w:p>
    <w:p w:rsidR="00B36913" w:rsidRDefault="00263A17" w:rsidP="00E338A1">
      <w:pPr>
        <w:pStyle w:val="Akapitzlist"/>
        <w:numPr>
          <w:ilvl w:val="0"/>
          <w:numId w:val="116"/>
        </w:numPr>
        <w:ind w:left="284" w:hanging="284"/>
        <w:rPr>
          <w:sz w:val="22"/>
          <w:szCs w:val="22"/>
        </w:rPr>
      </w:pPr>
      <w:r w:rsidRPr="00B36913">
        <w:rPr>
          <w:sz w:val="22"/>
          <w:szCs w:val="22"/>
        </w:rPr>
        <w:t>Z</w:t>
      </w:r>
      <w:r w:rsidR="003C1A34" w:rsidRPr="00B36913">
        <w:rPr>
          <w:sz w:val="22"/>
          <w:szCs w:val="22"/>
        </w:rPr>
        <w:t xml:space="preserve">ajęcia warsztatowe (grupowe) służące rozbudzeniu świadomości konieczności planowania własnego rozwoju i kariery zawodowej, umożliwiające poznanie siebie i </w:t>
      </w:r>
      <w:r w:rsidRPr="00B36913">
        <w:rPr>
          <w:sz w:val="22"/>
          <w:szCs w:val="22"/>
        </w:rPr>
        <w:t>swoich predyspozycji zawodowych.</w:t>
      </w:r>
    </w:p>
    <w:p w:rsidR="00B36913" w:rsidRDefault="00263A17" w:rsidP="00E338A1">
      <w:pPr>
        <w:pStyle w:val="Akapitzlist"/>
        <w:numPr>
          <w:ilvl w:val="0"/>
          <w:numId w:val="116"/>
        </w:numPr>
        <w:ind w:left="284" w:hanging="284"/>
        <w:rPr>
          <w:sz w:val="22"/>
          <w:szCs w:val="22"/>
        </w:rPr>
      </w:pPr>
      <w:r w:rsidRPr="00B36913">
        <w:rPr>
          <w:sz w:val="22"/>
          <w:szCs w:val="22"/>
        </w:rPr>
        <w:t>W</w:t>
      </w:r>
      <w:r w:rsidR="003C1A34" w:rsidRPr="00B36913">
        <w:rPr>
          <w:sz w:val="22"/>
          <w:szCs w:val="22"/>
        </w:rPr>
        <w:t>arsztaty doskonalące umiejętności w zakresie komunikacji interpersonalnej i współdziałania w grupie, radzenie sobie ze stresem</w:t>
      </w:r>
      <w:r w:rsidRPr="00B36913">
        <w:rPr>
          <w:sz w:val="22"/>
          <w:szCs w:val="22"/>
        </w:rPr>
        <w:t>.</w:t>
      </w:r>
    </w:p>
    <w:p w:rsidR="00B36913" w:rsidRDefault="00263A17" w:rsidP="00E338A1">
      <w:pPr>
        <w:pStyle w:val="Akapitzlist"/>
        <w:numPr>
          <w:ilvl w:val="0"/>
          <w:numId w:val="116"/>
        </w:numPr>
        <w:ind w:left="284" w:hanging="284"/>
        <w:rPr>
          <w:sz w:val="22"/>
          <w:szCs w:val="22"/>
        </w:rPr>
      </w:pPr>
      <w:r w:rsidRPr="00B36913">
        <w:rPr>
          <w:sz w:val="22"/>
          <w:szCs w:val="22"/>
        </w:rPr>
        <w:t>U</w:t>
      </w:r>
      <w:r w:rsidR="003C1A34" w:rsidRPr="00B36913">
        <w:rPr>
          <w:sz w:val="22"/>
          <w:szCs w:val="22"/>
        </w:rPr>
        <w:t>dostępnianie informacji o zawodach, szkołach</w:t>
      </w:r>
      <w:r w:rsidRPr="00B36913">
        <w:rPr>
          <w:sz w:val="22"/>
          <w:szCs w:val="22"/>
        </w:rPr>
        <w:t>.</w:t>
      </w:r>
    </w:p>
    <w:p w:rsidR="00B36913" w:rsidRDefault="00263A17" w:rsidP="00E338A1">
      <w:pPr>
        <w:pStyle w:val="Akapitzlist"/>
        <w:numPr>
          <w:ilvl w:val="0"/>
          <w:numId w:val="116"/>
        </w:numPr>
        <w:ind w:left="284" w:hanging="284"/>
        <w:rPr>
          <w:sz w:val="22"/>
          <w:szCs w:val="22"/>
        </w:rPr>
      </w:pPr>
      <w:r w:rsidRPr="00B36913">
        <w:rPr>
          <w:sz w:val="22"/>
          <w:szCs w:val="22"/>
        </w:rPr>
        <w:t>S</w:t>
      </w:r>
      <w:r w:rsidR="003C1A34" w:rsidRPr="00B36913">
        <w:rPr>
          <w:sz w:val="22"/>
          <w:szCs w:val="22"/>
        </w:rPr>
        <w:t>potkania z przedstawicielami różnych zawodów</w:t>
      </w:r>
      <w:r w:rsidRPr="00B36913">
        <w:rPr>
          <w:sz w:val="22"/>
          <w:szCs w:val="22"/>
        </w:rPr>
        <w:t>.</w:t>
      </w:r>
    </w:p>
    <w:p w:rsidR="00B36913" w:rsidRDefault="00263A17" w:rsidP="00E338A1">
      <w:pPr>
        <w:pStyle w:val="Akapitzlist"/>
        <w:numPr>
          <w:ilvl w:val="0"/>
          <w:numId w:val="116"/>
        </w:numPr>
        <w:ind w:left="284" w:hanging="284"/>
        <w:rPr>
          <w:sz w:val="22"/>
          <w:szCs w:val="22"/>
        </w:rPr>
      </w:pPr>
      <w:r w:rsidRPr="00B36913">
        <w:rPr>
          <w:sz w:val="22"/>
          <w:szCs w:val="22"/>
        </w:rPr>
        <w:t>P</w:t>
      </w:r>
      <w:r w:rsidR="003C1A34" w:rsidRPr="00B36913">
        <w:rPr>
          <w:sz w:val="22"/>
          <w:szCs w:val="22"/>
        </w:rPr>
        <w:t>rowadzenie kółek zainteresowań dla uczniów</w:t>
      </w:r>
      <w:r w:rsidRPr="00B36913">
        <w:rPr>
          <w:sz w:val="22"/>
          <w:szCs w:val="22"/>
        </w:rPr>
        <w:t>.</w:t>
      </w:r>
    </w:p>
    <w:p w:rsidR="00B36913" w:rsidRDefault="00263A17" w:rsidP="00E338A1">
      <w:pPr>
        <w:pStyle w:val="Akapitzlist"/>
        <w:numPr>
          <w:ilvl w:val="0"/>
          <w:numId w:val="116"/>
        </w:numPr>
        <w:ind w:left="284" w:hanging="284"/>
        <w:rPr>
          <w:sz w:val="22"/>
          <w:szCs w:val="22"/>
        </w:rPr>
      </w:pPr>
      <w:r w:rsidRPr="00B36913">
        <w:rPr>
          <w:sz w:val="22"/>
          <w:szCs w:val="22"/>
        </w:rPr>
        <w:t>U</w:t>
      </w:r>
      <w:r w:rsidR="003C1A34" w:rsidRPr="00B36913">
        <w:rPr>
          <w:sz w:val="22"/>
          <w:szCs w:val="22"/>
        </w:rPr>
        <w:t>dzielanie indywidualnych porad uczniom</w:t>
      </w:r>
      <w:r w:rsidRPr="00B36913">
        <w:rPr>
          <w:sz w:val="22"/>
          <w:szCs w:val="22"/>
        </w:rPr>
        <w:t>.</w:t>
      </w:r>
    </w:p>
    <w:p w:rsidR="003C1A34" w:rsidRPr="00B36913" w:rsidRDefault="00263A17" w:rsidP="00E338A1">
      <w:pPr>
        <w:pStyle w:val="Akapitzlist"/>
        <w:numPr>
          <w:ilvl w:val="0"/>
          <w:numId w:val="116"/>
        </w:numPr>
        <w:ind w:left="284" w:hanging="284"/>
        <w:rPr>
          <w:sz w:val="22"/>
          <w:szCs w:val="22"/>
        </w:rPr>
      </w:pPr>
      <w:r w:rsidRPr="00B36913">
        <w:rPr>
          <w:sz w:val="22"/>
          <w:szCs w:val="22"/>
        </w:rPr>
        <w:t>O</w:t>
      </w:r>
      <w:r w:rsidR="003C1A34" w:rsidRPr="00B36913">
        <w:rPr>
          <w:sz w:val="22"/>
          <w:szCs w:val="22"/>
        </w:rPr>
        <w:t>rganizowanie wycieczek.</w:t>
      </w:r>
    </w:p>
    <w:p w:rsidR="00D5101C" w:rsidRDefault="00D5101C"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89</w:t>
      </w:r>
    </w:p>
    <w:p w:rsidR="003C1A34" w:rsidRPr="009D3F1B" w:rsidRDefault="003C1A34" w:rsidP="00E338A1">
      <w:pPr>
        <w:pStyle w:val="Akapitzlist"/>
        <w:numPr>
          <w:ilvl w:val="0"/>
          <w:numId w:val="131"/>
        </w:numPr>
        <w:ind w:left="284" w:hanging="284"/>
        <w:rPr>
          <w:sz w:val="22"/>
          <w:szCs w:val="22"/>
        </w:rPr>
      </w:pPr>
      <w:r w:rsidRPr="009D3F1B">
        <w:rPr>
          <w:sz w:val="22"/>
          <w:szCs w:val="22"/>
        </w:rPr>
        <w:t xml:space="preserve">Metody w poradnictwie grupowym najczęściej stosowane w pracy doradczej to: </w:t>
      </w:r>
    </w:p>
    <w:p w:rsidR="009D3F1B" w:rsidRDefault="00263A17" w:rsidP="00E338A1">
      <w:pPr>
        <w:pStyle w:val="Akapitzlist"/>
        <w:numPr>
          <w:ilvl w:val="0"/>
          <w:numId w:val="132"/>
        </w:numPr>
        <w:ind w:left="567" w:hanging="283"/>
        <w:rPr>
          <w:sz w:val="22"/>
          <w:szCs w:val="22"/>
        </w:rPr>
      </w:pPr>
      <w:r w:rsidRPr="00263A17">
        <w:rPr>
          <w:sz w:val="22"/>
          <w:szCs w:val="22"/>
        </w:rPr>
        <w:t>A</w:t>
      </w:r>
      <w:r w:rsidR="003C1A34" w:rsidRPr="00263A17">
        <w:rPr>
          <w:sz w:val="22"/>
          <w:szCs w:val="22"/>
        </w:rPr>
        <w:t>ktywizujące problemowe - burza mózgów, dyskusja</w:t>
      </w:r>
      <w:r>
        <w:rPr>
          <w:sz w:val="22"/>
          <w:szCs w:val="22"/>
        </w:rPr>
        <w:t>.</w:t>
      </w:r>
    </w:p>
    <w:p w:rsidR="009D3F1B" w:rsidRDefault="00263A17" w:rsidP="00E338A1">
      <w:pPr>
        <w:pStyle w:val="Akapitzlist"/>
        <w:numPr>
          <w:ilvl w:val="0"/>
          <w:numId w:val="132"/>
        </w:numPr>
        <w:ind w:left="567" w:hanging="283"/>
        <w:rPr>
          <w:sz w:val="22"/>
          <w:szCs w:val="22"/>
        </w:rPr>
      </w:pPr>
      <w:r w:rsidRPr="009D3F1B">
        <w:rPr>
          <w:sz w:val="22"/>
          <w:szCs w:val="22"/>
        </w:rPr>
        <w:t>M</w:t>
      </w:r>
      <w:r w:rsidR="003C1A34" w:rsidRPr="009D3F1B">
        <w:rPr>
          <w:sz w:val="22"/>
          <w:szCs w:val="22"/>
        </w:rPr>
        <w:t>etoda dramy - inscenizacje i odgrywanie ról</w:t>
      </w:r>
      <w:r w:rsidRPr="009D3F1B">
        <w:rPr>
          <w:sz w:val="22"/>
          <w:szCs w:val="22"/>
        </w:rPr>
        <w:t>.</w:t>
      </w:r>
    </w:p>
    <w:p w:rsidR="009D3F1B" w:rsidRDefault="00263A17" w:rsidP="00E338A1">
      <w:pPr>
        <w:pStyle w:val="Akapitzlist"/>
        <w:numPr>
          <w:ilvl w:val="0"/>
          <w:numId w:val="132"/>
        </w:numPr>
        <w:ind w:left="567" w:hanging="283"/>
        <w:rPr>
          <w:sz w:val="22"/>
          <w:szCs w:val="22"/>
        </w:rPr>
      </w:pPr>
      <w:r w:rsidRPr="009D3F1B">
        <w:rPr>
          <w:sz w:val="22"/>
          <w:szCs w:val="22"/>
        </w:rPr>
        <w:t>M</w:t>
      </w:r>
      <w:r w:rsidR="003C1A34" w:rsidRPr="009D3F1B">
        <w:rPr>
          <w:sz w:val="22"/>
          <w:szCs w:val="22"/>
        </w:rPr>
        <w:t>etody testowe - kwestionariusze, ankiety, testy</w:t>
      </w:r>
      <w:r w:rsidRPr="009D3F1B">
        <w:rPr>
          <w:sz w:val="22"/>
          <w:szCs w:val="22"/>
        </w:rPr>
        <w:t>.</w:t>
      </w:r>
    </w:p>
    <w:p w:rsidR="009D3F1B" w:rsidRDefault="00263A17" w:rsidP="00E338A1">
      <w:pPr>
        <w:pStyle w:val="Akapitzlist"/>
        <w:numPr>
          <w:ilvl w:val="0"/>
          <w:numId w:val="132"/>
        </w:numPr>
        <w:ind w:left="567" w:hanging="283"/>
        <w:rPr>
          <w:sz w:val="22"/>
          <w:szCs w:val="22"/>
        </w:rPr>
      </w:pPr>
      <w:r w:rsidRPr="009D3F1B">
        <w:rPr>
          <w:sz w:val="22"/>
          <w:szCs w:val="22"/>
        </w:rPr>
        <w:t>M</w:t>
      </w:r>
      <w:r w:rsidR="003C1A34" w:rsidRPr="009D3F1B">
        <w:rPr>
          <w:sz w:val="22"/>
          <w:szCs w:val="22"/>
        </w:rPr>
        <w:t>etody audiowizualne - filmy edukacyjne, zasoby Internetu i programy multimedialne, prezentacje multimedialne</w:t>
      </w:r>
      <w:r w:rsidRPr="009D3F1B">
        <w:rPr>
          <w:sz w:val="22"/>
          <w:szCs w:val="22"/>
        </w:rPr>
        <w:t>.</w:t>
      </w:r>
    </w:p>
    <w:p w:rsidR="003C1A34" w:rsidRPr="009D3F1B" w:rsidRDefault="00263A17" w:rsidP="00E338A1">
      <w:pPr>
        <w:pStyle w:val="Akapitzlist"/>
        <w:numPr>
          <w:ilvl w:val="0"/>
          <w:numId w:val="132"/>
        </w:numPr>
        <w:ind w:left="567" w:hanging="283"/>
        <w:rPr>
          <w:sz w:val="22"/>
          <w:szCs w:val="22"/>
        </w:rPr>
      </w:pPr>
      <w:r w:rsidRPr="009D3F1B">
        <w:rPr>
          <w:sz w:val="22"/>
          <w:szCs w:val="22"/>
        </w:rPr>
        <w:t>T</w:t>
      </w:r>
      <w:r w:rsidR="003C1A34" w:rsidRPr="009D3F1B">
        <w:rPr>
          <w:sz w:val="22"/>
          <w:szCs w:val="22"/>
        </w:rPr>
        <w:t>reningi umiejętności społecznych, miniwykłady, pogadanki.</w:t>
      </w:r>
    </w:p>
    <w:p w:rsidR="003C1A34" w:rsidRPr="009D3F1B" w:rsidRDefault="003C1A34" w:rsidP="00E338A1">
      <w:pPr>
        <w:pStyle w:val="Akapitzlist"/>
        <w:numPr>
          <w:ilvl w:val="0"/>
          <w:numId w:val="131"/>
        </w:numPr>
        <w:ind w:left="284" w:hanging="284"/>
        <w:rPr>
          <w:sz w:val="22"/>
          <w:szCs w:val="22"/>
        </w:rPr>
      </w:pPr>
      <w:r w:rsidRPr="009D3F1B">
        <w:rPr>
          <w:sz w:val="22"/>
          <w:szCs w:val="22"/>
        </w:rPr>
        <w:t>Oczekiwane efekty wynikające z wdrożenia WSDZ w Szkole obejmują:</w:t>
      </w:r>
    </w:p>
    <w:p w:rsidR="00263A17" w:rsidRDefault="00263A17" w:rsidP="00E338A1">
      <w:pPr>
        <w:pStyle w:val="Akapitzlist"/>
        <w:numPr>
          <w:ilvl w:val="0"/>
          <w:numId w:val="117"/>
        </w:numPr>
        <w:tabs>
          <w:tab w:val="left" w:pos="567"/>
        </w:tabs>
        <w:ind w:left="284" w:firstLine="0"/>
        <w:rPr>
          <w:sz w:val="22"/>
          <w:szCs w:val="22"/>
        </w:rPr>
      </w:pPr>
      <w:r w:rsidRPr="00263A17">
        <w:rPr>
          <w:sz w:val="22"/>
          <w:szCs w:val="22"/>
        </w:rPr>
        <w:t>K</w:t>
      </w:r>
      <w:r w:rsidR="003C1A34" w:rsidRPr="00263A17">
        <w:rPr>
          <w:sz w:val="22"/>
          <w:szCs w:val="22"/>
        </w:rPr>
        <w:t>ształtowanie aktywności zawodowej uczniów</w:t>
      </w:r>
      <w:r>
        <w:rPr>
          <w:sz w:val="22"/>
          <w:szCs w:val="22"/>
        </w:rPr>
        <w:t>.</w:t>
      </w:r>
    </w:p>
    <w:p w:rsidR="00263A17" w:rsidRDefault="00263A17" w:rsidP="00E338A1">
      <w:pPr>
        <w:pStyle w:val="Akapitzlist"/>
        <w:numPr>
          <w:ilvl w:val="0"/>
          <w:numId w:val="117"/>
        </w:numPr>
        <w:tabs>
          <w:tab w:val="left" w:pos="567"/>
        </w:tabs>
        <w:ind w:left="567" w:hanging="283"/>
        <w:rPr>
          <w:sz w:val="22"/>
          <w:szCs w:val="22"/>
        </w:rPr>
      </w:pPr>
      <w:r>
        <w:rPr>
          <w:sz w:val="22"/>
          <w:szCs w:val="22"/>
        </w:rPr>
        <w:t>P</w:t>
      </w:r>
      <w:r w:rsidR="003C1A34" w:rsidRPr="00263A17">
        <w:rPr>
          <w:sz w:val="22"/>
          <w:szCs w:val="22"/>
        </w:rPr>
        <w:t>omoc rodzinie w kształtowaniu określonych</w:t>
      </w:r>
      <w:r w:rsidR="009D3F1B">
        <w:rPr>
          <w:sz w:val="22"/>
          <w:szCs w:val="22"/>
        </w:rPr>
        <w:t xml:space="preserve"> postaw i zachowań związanych </w:t>
      </w:r>
      <w:r w:rsidR="009D3F1B">
        <w:rPr>
          <w:sz w:val="22"/>
          <w:szCs w:val="22"/>
        </w:rPr>
        <w:br/>
        <w:t xml:space="preserve">z </w:t>
      </w:r>
      <w:r w:rsidR="003C1A34" w:rsidRPr="00263A17">
        <w:rPr>
          <w:sz w:val="22"/>
          <w:szCs w:val="22"/>
        </w:rPr>
        <w:t>planowaniem kariery zawodowej ich dzieci</w:t>
      </w:r>
      <w:r>
        <w:rPr>
          <w:sz w:val="22"/>
          <w:szCs w:val="22"/>
        </w:rPr>
        <w:t>.</w:t>
      </w:r>
    </w:p>
    <w:p w:rsidR="00263A17" w:rsidRDefault="00263A17" w:rsidP="00E338A1">
      <w:pPr>
        <w:pStyle w:val="Akapitzlist"/>
        <w:numPr>
          <w:ilvl w:val="0"/>
          <w:numId w:val="117"/>
        </w:numPr>
        <w:tabs>
          <w:tab w:val="left" w:pos="567"/>
        </w:tabs>
        <w:ind w:left="284" w:firstLine="0"/>
        <w:rPr>
          <w:sz w:val="22"/>
          <w:szCs w:val="22"/>
        </w:rPr>
      </w:pPr>
      <w:r>
        <w:rPr>
          <w:sz w:val="22"/>
          <w:szCs w:val="22"/>
        </w:rPr>
        <w:t>D</w:t>
      </w:r>
      <w:r w:rsidR="003C1A34" w:rsidRPr="00263A17">
        <w:rPr>
          <w:sz w:val="22"/>
          <w:szCs w:val="22"/>
        </w:rPr>
        <w:t>ostęp do informacji zawodowej dla uczniów, nauczycieli oraz rodziców</w:t>
      </w:r>
      <w:r>
        <w:rPr>
          <w:sz w:val="22"/>
          <w:szCs w:val="22"/>
        </w:rPr>
        <w:t>.</w:t>
      </w:r>
    </w:p>
    <w:p w:rsidR="00263A17" w:rsidRDefault="00263A17" w:rsidP="00E338A1">
      <w:pPr>
        <w:pStyle w:val="Akapitzlist"/>
        <w:numPr>
          <w:ilvl w:val="0"/>
          <w:numId w:val="117"/>
        </w:numPr>
        <w:tabs>
          <w:tab w:val="left" w:pos="567"/>
        </w:tabs>
        <w:ind w:left="284" w:firstLine="0"/>
        <w:rPr>
          <w:sz w:val="22"/>
          <w:szCs w:val="22"/>
        </w:rPr>
      </w:pPr>
      <w:r>
        <w:rPr>
          <w:sz w:val="22"/>
          <w:szCs w:val="22"/>
        </w:rPr>
        <w:t>Ś</w:t>
      </w:r>
      <w:r w:rsidR="003C1A34" w:rsidRPr="00263A17">
        <w:rPr>
          <w:sz w:val="22"/>
          <w:szCs w:val="22"/>
        </w:rPr>
        <w:t>wiadome, trafniejsze decyzje edukacyjne i zawodowe</w:t>
      </w:r>
      <w:r>
        <w:rPr>
          <w:sz w:val="22"/>
          <w:szCs w:val="22"/>
        </w:rPr>
        <w:t>.</w:t>
      </w:r>
    </w:p>
    <w:p w:rsidR="003C1A34" w:rsidRPr="00263A17" w:rsidRDefault="00263A17" w:rsidP="00E338A1">
      <w:pPr>
        <w:pStyle w:val="Akapitzlist"/>
        <w:numPr>
          <w:ilvl w:val="0"/>
          <w:numId w:val="117"/>
        </w:numPr>
        <w:tabs>
          <w:tab w:val="left" w:pos="567"/>
        </w:tabs>
        <w:ind w:left="284" w:firstLine="0"/>
        <w:rPr>
          <w:sz w:val="22"/>
          <w:szCs w:val="22"/>
        </w:rPr>
      </w:pPr>
      <w:r>
        <w:rPr>
          <w:sz w:val="22"/>
          <w:szCs w:val="22"/>
        </w:rPr>
        <w:t>M</w:t>
      </w:r>
      <w:r w:rsidR="003C1A34" w:rsidRPr="00263A17">
        <w:rPr>
          <w:sz w:val="22"/>
          <w:szCs w:val="22"/>
        </w:rPr>
        <w:t xml:space="preserve">niej niepowodzeń szkolnych.   </w:t>
      </w:r>
    </w:p>
    <w:p w:rsidR="003C1A34" w:rsidRDefault="003C1A34" w:rsidP="00D5101C">
      <w:pPr>
        <w:spacing w:after="0"/>
        <w:jc w:val="center"/>
        <w:rPr>
          <w:rFonts w:ascii="Times New Roman" w:hAnsi="Times New Roman" w:cs="Times New Roman"/>
          <w:b/>
          <w:sz w:val="24"/>
          <w:szCs w:val="24"/>
        </w:rPr>
      </w:pPr>
    </w:p>
    <w:p w:rsidR="00A57355" w:rsidRDefault="00A57355" w:rsidP="00D5101C">
      <w:pPr>
        <w:pStyle w:val="Akapitzlist"/>
        <w:ind w:left="0"/>
        <w:jc w:val="center"/>
        <w:rPr>
          <w:b/>
        </w:rPr>
      </w:pPr>
    </w:p>
    <w:p w:rsidR="003C1A34" w:rsidRPr="00C21AB2" w:rsidRDefault="003C1A34" w:rsidP="00D5101C">
      <w:pPr>
        <w:pStyle w:val="Akapitzlist"/>
        <w:ind w:left="0"/>
        <w:jc w:val="center"/>
        <w:rPr>
          <w:b/>
        </w:rPr>
      </w:pPr>
      <w:r w:rsidRPr="00C21AB2">
        <w:rPr>
          <w:b/>
        </w:rPr>
        <w:t>Rozdział 14</w:t>
      </w:r>
    </w:p>
    <w:p w:rsidR="00C21AB2" w:rsidRDefault="003C1A34" w:rsidP="00D5101C">
      <w:pPr>
        <w:pStyle w:val="Akapitzlist"/>
        <w:ind w:left="0"/>
        <w:jc w:val="center"/>
        <w:rPr>
          <w:b/>
        </w:rPr>
      </w:pPr>
      <w:r w:rsidRPr="00C21AB2">
        <w:rPr>
          <w:b/>
        </w:rPr>
        <w:t xml:space="preserve">Współdziałanie ze stowarzyszeniami i innymi organizacjami </w:t>
      </w:r>
    </w:p>
    <w:p w:rsidR="003C1A34" w:rsidRPr="00C21AB2" w:rsidRDefault="003C1A34" w:rsidP="00D5101C">
      <w:pPr>
        <w:pStyle w:val="Akapitzlist"/>
        <w:ind w:left="0"/>
        <w:jc w:val="center"/>
        <w:rPr>
          <w:b/>
        </w:rPr>
      </w:pPr>
      <w:r w:rsidRPr="00C21AB2">
        <w:rPr>
          <w:b/>
        </w:rPr>
        <w:t>w zakresie działalności innowacyjnej</w:t>
      </w:r>
    </w:p>
    <w:p w:rsidR="00C21AB2" w:rsidRDefault="00C21AB2"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90</w:t>
      </w:r>
    </w:p>
    <w:p w:rsidR="00C70B28" w:rsidRDefault="003C1A34" w:rsidP="00E338A1">
      <w:pPr>
        <w:pStyle w:val="Akapitzlist"/>
        <w:numPr>
          <w:ilvl w:val="0"/>
          <w:numId w:val="133"/>
        </w:numPr>
        <w:ind w:left="284" w:hanging="284"/>
        <w:rPr>
          <w:sz w:val="22"/>
          <w:szCs w:val="22"/>
        </w:rPr>
      </w:pPr>
      <w:r w:rsidRPr="00C70B28">
        <w:rPr>
          <w:sz w:val="22"/>
          <w:szCs w:val="22"/>
        </w:rPr>
        <w:t xml:space="preserve">Innowacja może obejmować wszystkie lub wybrane zajęcia edukacyjne w Szkole, całą Szkołę lub jej część i polega w szczególności na modyfikacji metod i sposobów nauczania przy zachowaniu celów i treści nauczania. </w:t>
      </w:r>
    </w:p>
    <w:p w:rsidR="00C70B28" w:rsidRDefault="003C1A34" w:rsidP="00E338A1">
      <w:pPr>
        <w:pStyle w:val="Akapitzlist"/>
        <w:numPr>
          <w:ilvl w:val="0"/>
          <w:numId w:val="133"/>
        </w:numPr>
        <w:ind w:left="284" w:hanging="284"/>
        <w:rPr>
          <w:sz w:val="22"/>
          <w:szCs w:val="22"/>
        </w:rPr>
      </w:pPr>
      <w:r w:rsidRPr="00C70B28">
        <w:rPr>
          <w:sz w:val="22"/>
          <w:szCs w:val="22"/>
        </w:rPr>
        <w:t>Rozpoczęcie innowacji jest możliwe pod warunkiem posiadania przez Szkołę odpowiednich środków finansowych, a także warunków kadrowych i organizacyjnych umożliwiających przeprowadzenie innowacji.</w:t>
      </w:r>
    </w:p>
    <w:p w:rsidR="00C70B28" w:rsidRDefault="00C70B28" w:rsidP="00E338A1">
      <w:pPr>
        <w:pStyle w:val="Akapitzlist"/>
        <w:numPr>
          <w:ilvl w:val="0"/>
          <w:numId w:val="133"/>
        </w:numPr>
        <w:ind w:left="284" w:hanging="284"/>
        <w:rPr>
          <w:sz w:val="22"/>
          <w:szCs w:val="22"/>
        </w:rPr>
      </w:pPr>
      <w:r w:rsidRPr="00C70B28">
        <w:rPr>
          <w:sz w:val="22"/>
          <w:szCs w:val="22"/>
        </w:rPr>
        <w:t>Szkoła może prowadzić działalność innowacyjną w zakresie: dydaktycznym,</w:t>
      </w:r>
      <w:r>
        <w:rPr>
          <w:sz w:val="22"/>
          <w:szCs w:val="22"/>
        </w:rPr>
        <w:t xml:space="preserve"> wychowawczym </w:t>
      </w:r>
      <w:r>
        <w:rPr>
          <w:sz w:val="22"/>
          <w:szCs w:val="22"/>
        </w:rPr>
        <w:br/>
        <w:t>i opiekuńczym.</w:t>
      </w:r>
    </w:p>
    <w:p w:rsidR="00C70B28" w:rsidRDefault="00C70B28" w:rsidP="00E338A1">
      <w:pPr>
        <w:pStyle w:val="Akapitzlist"/>
        <w:numPr>
          <w:ilvl w:val="0"/>
          <w:numId w:val="133"/>
        </w:numPr>
        <w:ind w:left="284" w:hanging="284"/>
        <w:rPr>
          <w:sz w:val="22"/>
          <w:szCs w:val="22"/>
        </w:rPr>
      </w:pPr>
      <w:r w:rsidRPr="00C70B28">
        <w:rPr>
          <w:sz w:val="22"/>
          <w:szCs w:val="22"/>
        </w:rPr>
        <w:t>Wdrożenie innowacji odbywa się na zasadach określ</w:t>
      </w:r>
      <w:r>
        <w:rPr>
          <w:sz w:val="22"/>
          <w:szCs w:val="22"/>
        </w:rPr>
        <w:t>onych w odrębnych przepisach.</w:t>
      </w:r>
    </w:p>
    <w:p w:rsidR="00C70B28" w:rsidRDefault="00C70B28" w:rsidP="00E338A1">
      <w:pPr>
        <w:pStyle w:val="Akapitzlist"/>
        <w:numPr>
          <w:ilvl w:val="0"/>
          <w:numId w:val="133"/>
        </w:numPr>
        <w:ind w:left="284" w:hanging="284"/>
        <w:rPr>
          <w:sz w:val="22"/>
          <w:szCs w:val="22"/>
        </w:rPr>
      </w:pPr>
      <w:r w:rsidRPr="00C70B28">
        <w:rPr>
          <w:sz w:val="22"/>
          <w:szCs w:val="22"/>
        </w:rPr>
        <w:t xml:space="preserve">Rada Pedagogiczna podejmuje uchwałę w sprawie wprowadzenia innowacji w szkole oraz </w:t>
      </w:r>
      <w:r>
        <w:rPr>
          <w:sz w:val="22"/>
          <w:szCs w:val="22"/>
        </w:rPr>
        <w:t>określa oddziały nią objęte.</w:t>
      </w:r>
    </w:p>
    <w:p w:rsidR="00C70B28" w:rsidRDefault="00C70B28" w:rsidP="00E338A1">
      <w:pPr>
        <w:pStyle w:val="Akapitzlist"/>
        <w:numPr>
          <w:ilvl w:val="0"/>
          <w:numId w:val="133"/>
        </w:numPr>
        <w:ind w:left="284" w:hanging="284"/>
        <w:rPr>
          <w:sz w:val="22"/>
          <w:szCs w:val="22"/>
        </w:rPr>
      </w:pPr>
      <w:r w:rsidRPr="00C70B28">
        <w:rPr>
          <w:sz w:val="22"/>
          <w:szCs w:val="22"/>
        </w:rPr>
        <w:t>Prowadzona w szkole innowacja jest dokumentowana na bieżąco, w sposób szczegółowo ustalony w szkolnej procedurze innowacji: osoby odpowiedzialne za realizację, terminy realizacji zadań, częstotliwość składania raportó</w:t>
      </w:r>
      <w:r>
        <w:rPr>
          <w:sz w:val="22"/>
          <w:szCs w:val="22"/>
        </w:rPr>
        <w:t>w, sposób ewaluacji, efekty.</w:t>
      </w:r>
    </w:p>
    <w:p w:rsidR="00C70B28" w:rsidRPr="00C70B28" w:rsidRDefault="00C70B28" w:rsidP="00E338A1">
      <w:pPr>
        <w:pStyle w:val="Akapitzlist"/>
        <w:numPr>
          <w:ilvl w:val="0"/>
          <w:numId w:val="133"/>
        </w:numPr>
        <w:ind w:left="284" w:hanging="284"/>
        <w:rPr>
          <w:sz w:val="22"/>
          <w:szCs w:val="22"/>
        </w:rPr>
      </w:pPr>
      <w:r w:rsidRPr="00C70B28">
        <w:rPr>
          <w:sz w:val="22"/>
          <w:szCs w:val="22"/>
        </w:rPr>
        <w:t>Innowacja może być prowadzona rok, dwa lub przez cały cykl kształcenia.</w:t>
      </w:r>
    </w:p>
    <w:p w:rsidR="00D5101C" w:rsidRDefault="00D5101C"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9</w:t>
      </w:r>
      <w:r w:rsidR="000866C9">
        <w:rPr>
          <w:rFonts w:ascii="Times New Roman" w:hAnsi="Times New Roman" w:cs="Times New Roman"/>
          <w:sz w:val="22"/>
          <w:szCs w:val="22"/>
        </w:rPr>
        <w:t>1</w:t>
      </w:r>
    </w:p>
    <w:p w:rsidR="003C1A34" w:rsidRPr="0072004E" w:rsidRDefault="003C1A34" w:rsidP="00D5101C">
      <w:pPr>
        <w:spacing w:after="0"/>
        <w:jc w:val="both"/>
        <w:rPr>
          <w:rFonts w:ascii="Times New Roman" w:hAnsi="Times New Roman" w:cs="Times New Roman"/>
          <w:sz w:val="22"/>
          <w:szCs w:val="22"/>
        </w:rPr>
      </w:pPr>
      <w:r w:rsidRPr="0072004E">
        <w:rPr>
          <w:rFonts w:ascii="Times New Roman" w:hAnsi="Times New Roman" w:cs="Times New Roman"/>
          <w:sz w:val="22"/>
          <w:szCs w:val="22"/>
        </w:rPr>
        <w:t xml:space="preserve">Szkoła prowadzi działalność innowacyjną we współpracy ze stowarzyszeniami i innymi organizacjami, których cele określone w Statucie obejmują swoim zakresem zadania objęte innowacją. </w:t>
      </w: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9</w:t>
      </w:r>
      <w:r w:rsidR="000866C9">
        <w:rPr>
          <w:rFonts w:ascii="Times New Roman" w:hAnsi="Times New Roman" w:cs="Times New Roman"/>
          <w:sz w:val="22"/>
          <w:szCs w:val="22"/>
        </w:rPr>
        <w:t>2</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1.</w:t>
      </w:r>
      <w:r w:rsidRPr="0072004E">
        <w:rPr>
          <w:rFonts w:ascii="Times New Roman" w:hAnsi="Times New Roman" w:cs="Times New Roman"/>
          <w:sz w:val="22"/>
          <w:szCs w:val="22"/>
        </w:rPr>
        <w:tab/>
        <w:t xml:space="preserve">Współpraca, o której mowa w § </w:t>
      </w:r>
      <w:r w:rsidRPr="003C1BC1">
        <w:rPr>
          <w:rFonts w:ascii="Times New Roman" w:hAnsi="Times New Roman" w:cs="Times New Roman"/>
          <w:sz w:val="22"/>
          <w:szCs w:val="22"/>
        </w:rPr>
        <w:t>90 S</w:t>
      </w:r>
      <w:r w:rsidRPr="0072004E">
        <w:rPr>
          <w:rFonts w:ascii="Times New Roman" w:hAnsi="Times New Roman" w:cs="Times New Roman"/>
          <w:sz w:val="22"/>
          <w:szCs w:val="22"/>
        </w:rPr>
        <w:t>tatutu, polega w szczególności na:</w:t>
      </w:r>
    </w:p>
    <w:p w:rsidR="003C1A34" w:rsidRPr="00263A17" w:rsidRDefault="003C1A34" w:rsidP="00E338A1">
      <w:pPr>
        <w:pStyle w:val="Akapitzlist"/>
        <w:numPr>
          <w:ilvl w:val="0"/>
          <w:numId w:val="118"/>
        </w:numPr>
        <w:ind w:left="851" w:hanging="425"/>
        <w:rPr>
          <w:sz w:val="22"/>
          <w:szCs w:val="22"/>
        </w:rPr>
      </w:pPr>
      <w:r w:rsidRPr="00263A17">
        <w:rPr>
          <w:sz w:val="22"/>
          <w:szCs w:val="22"/>
        </w:rPr>
        <w:lastRenderedPageBreak/>
        <w:t>informowaniu o celach i okresie trwania innowacji, w szczególności na stronie internetowej Szkoły i organu prowadzącego Szkołę, jak również korespondencyjnie (listownie i w drodze elektronicznej);</w:t>
      </w:r>
    </w:p>
    <w:p w:rsidR="003C1A34" w:rsidRPr="00263A17" w:rsidRDefault="003C1A34" w:rsidP="00E338A1">
      <w:pPr>
        <w:pStyle w:val="Akapitzlist"/>
        <w:numPr>
          <w:ilvl w:val="0"/>
          <w:numId w:val="118"/>
        </w:numPr>
        <w:ind w:left="851" w:hanging="425"/>
        <w:rPr>
          <w:sz w:val="22"/>
          <w:szCs w:val="22"/>
        </w:rPr>
      </w:pPr>
      <w:r w:rsidRPr="00263A17">
        <w:rPr>
          <w:sz w:val="22"/>
          <w:szCs w:val="22"/>
        </w:rPr>
        <w:t>organizowaniu spotkań z przedstawicielami stowarzyszeń i innych organizacji;</w:t>
      </w:r>
    </w:p>
    <w:p w:rsidR="003C1A34" w:rsidRPr="00263A17" w:rsidRDefault="003C1A34" w:rsidP="00E338A1">
      <w:pPr>
        <w:pStyle w:val="Akapitzlist"/>
        <w:numPr>
          <w:ilvl w:val="0"/>
          <w:numId w:val="118"/>
        </w:numPr>
        <w:ind w:left="851" w:hanging="425"/>
        <w:rPr>
          <w:sz w:val="22"/>
          <w:szCs w:val="22"/>
        </w:rPr>
      </w:pPr>
      <w:r w:rsidRPr="00263A17">
        <w:rPr>
          <w:sz w:val="22"/>
          <w:szCs w:val="22"/>
        </w:rPr>
        <w:t>opiniowaniu i konsultowaniu projektu innowacji w dziedzinach stanowiących obszary wspólnych zainteresowań;</w:t>
      </w:r>
    </w:p>
    <w:p w:rsidR="003C1A34" w:rsidRPr="00263A17" w:rsidRDefault="003C1A34" w:rsidP="00E338A1">
      <w:pPr>
        <w:pStyle w:val="Akapitzlist"/>
        <w:numPr>
          <w:ilvl w:val="0"/>
          <w:numId w:val="118"/>
        </w:numPr>
        <w:ind w:left="851" w:hanging="425"/>
        <w:rPr>
          <w:sz w:val="22"/>
          <w:szCs w:val="22"/>
        </w:rPr>
      </w:pPr>
      <w:r w:rsidRPr="00263A17">
        <w:rPr>
          <w:sz w:val="22"/>
          <w:szCs w:val="22"/>
        </w:rPr>
        <w:t>tworzeniu wspólnych zespołów o charakterze doradczym i konsultacyjnym uczestniczących w prowadzeniu innowacji;</w:t>
      </w:r>
    </w:p>
    <w:p w:rsidR="003C1A34" w:rsidRPr="00263A17" w:rsidRDefault="003C1A34" w:rsidP="00E338A1">
      <w:pPr>
        <w:pStyle w:val="Akapitzlist"/>
        <w:numPr>
          <w:ilvl w:val="0"/>
          <w:numId w:val="118"/>
        </w:numPr>
        <w:ind w:left="851" w:hanging="425"/>
        <w:rPr>
          <w:sz w:val="22"/>
          <w:szCs w:val="22"/>
        </w:rPr>
      </w:pPr>
      <w:r w:rsidRPr="00263A17">
        <w:rPr>
          <w:sz w:val="22"/>
          <w:szCs w:val="22"/>
        </w:rPr>
        <w:t>promowaniu realizowanej innowacji.</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2.</w:t>
      </w:r>
      <w:r w:rsidRPr="0072004E">
        <w:rPr>
          <w:rFonts w:ascii="Times New Roman" w:hAnsi="Times New Roman" w:cs="Times New Roman"/>
          <w:sz w:val="22"/>
          <w:szCs w:val="22"/>
        </w:rPr>
        <w:tab/>
        <w:t xml:space="preserve">W celu realizacji współpracy Szkoła zawiera ze stowarzyszeniem lub inną organizacją porozumienie, w którym w szczególności określa się prawa i obowiązki stron umowy, czas jej trwania i warunki rozwiązania. </w:t>
      </w:r>
    </w:p>
    <w:p w:rsidR="003C1A34" w:rsidRPr="0072004E" w:rsidRDefault="003C1A34" w:rsidP="003C1A34">
      <w:pPr>
        <w:spacing w:after="0"/>
        <w:jc w:val="both"/>
        <w:rPr>
          <w:rFonts w:ascii="Times New Roman" w:hAnsi="Times New Roman" w:cs="Times New Roman"/>
          <w:strike/>
          <w:sz w:val="22"/>
          <w:szCs w:val="22"/>
        </w:rPr>
      </w:pPr>
      <w:bookmarkStart w:id="11" w:name="__RefHeading__14474_785243805"/>
      <w:bookmarkStart w:id="12" w:name="__RefHeading__14494_785243805"/>
      <w:bookmarkStart w:id="13" w:name="__RefHeading__14496_785243805"/>
      <w:bookmarkEnd w:id="11"/>
      <w:bookmarkEnd w:id="12"/>
      <w:bookmarkEnd w:id="13"/>
    </w:p>
    <w:p w:rsidR="003C1A34" w:rsidRPr="00C21AB2" w:rsidRDefault="003C1A34" w:rsidP="00C21AB2">
      <w:pPr>
        <w:pStyle w:val="Akapitzlist"/>
        <w:ind w:left="0"/>
        <w:jc w:val="center"/>
        <w:rPr>
          <w:b/>
        </w:rPr>
      </w:pPr>
      <w:r w:rsidRPr="00C21AB2">
        <w:rPr>
          <w:b/>
        </w:rPr>
        <w:t>Rozdział 15</w:t>
      </w:r>
    </w:p>
    <w:p w:rsidR="00A60D14" w:rsidRPr="00C21AB2" w:rsidRDefault="00A60D14" w:rsidP="00C21AB2">
      <w:pPr>
        <w:pStyle w:val="Akapitzlist"/>
        <w:ind w:left="0"/>
        <w:jc w:val="center"/>
        <w:rPr>
          <w:b/>
        </w:rPr>
      </w:pPr>
      <w:r w:rsidRPr="00C21AB2">
        <w:rPr>
          <w:b/>
        </w:rPr>
        <w:t>Ceremoniał szkolny</w:t>
      </w:r>
    </w:p>
    <w:p w:rsidR="00D026B6" w:rsidRDefault="00D026B6" w:rsidP="00A60D14">
      <w:pPr>
        <w:pStyle w:val="Nagwek2"/>
        <w:numPr>
          <w:ilvl w:val="0"/>
          <w:numId w:val="0"/>
        </w:numPr>
        <w:spacing w:before="0"/>
        <w:jc w:val="center"/>
        <w:rPr>
          <w:rFonts w:ascii="Times New Roman" w:hAnsi="Times New Roman" w:cs="Times New Roman"/>
          <w:sz w:val="22"/>
          <w:szCs w:val="22"/>
        </w:rPr>
      </w:pPr>
    </w:p>
    <w:p w:rsidR="00A60D14" w:rsidRPr="00C21AB2" w:rsidRDefault="00A60D14" w:rsidP="00C21AB2">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93</w:t>
      </w:r>
    </w:p>
    <w:p w:rsidR="00E5399D" w:rsidRDefault="00D026B6" w:rsidP="00D5101C">
      <w:pPr>
        <w:spacing w:after="0"/>
        <w:jc w:val="both"/>
        <w:rPr>
          <w:rFonts w:ascii="Times New Roman" w:hAnsi="Times New Roman" w:cs="Times New Roman"/>
          <w:sz w:val="22"/>
          <w:szCs w:val="22"/>
        </w:rPr>
      </w:pPr>
      <w:r>
        <w:rPr>
          <w:rFonts w:ascii="Times New Roman" w:hAnsi="Times New Roman" w:cs="Times New Roman"/>
          <w:sz w:val="22"/>
          <w:szCs w:val="22"/>
        </w:rPr>
        <w:t xml:space="preserve">Ceremoniał szkolny </w:t>
      </w:r>
      <w:r w:rsidR="00784A79" w:rsidRPr="00D026B6">
        <w:rPr>
          <w:rFonts w:ascii="Times New Roman" w:hAnsi="Times New Roman" w:cs="Times New Roman"/>
          <w:sz w:val="22"/>
          <w:szCs w:val="22"/>
        </w:rPr>
        <w:t xml:space="preserve"> Liceum Ogólnokształcącego im. </w:t>
      </w:r>
      <w:r>
        <w:rPr>
          <w:rFonts w:ascii="Times New Roman" w:hAnsi="Times New Roman" w:cs="Times New Roman"/>
          <w:sz w:val="22"/>
          <w:szCs w:val="22"/>
        </w:rPr>
        <w:t>Obrońców Praw Człowieka w Zelowie</w:t>
      </w:r>
      <w:r w:rsidR="00784A79" w:rsidRPr="00D026B6">
        <w:rPr>
          <w:rFonts w:ascii="Times New Roman" w:hAnsi="Times New Roman" w:cs="Times New Roman"/>
          <w:sz w:val="22"/>
          <w:szCs w:val="22"/>
        </w:rPr>
        <w:t xml:space="preserve"> służy rozwijaniu u młodzieży poczucia odpowiedzialności, miłości ojczyzny oraz poszanowania dla polskiego dziedzictwa kulturowego, przy jednoczesnym otwarciu się na wartości kultur Europy i świata. </w:t>
      </w:r>
    </w:p>
    <w:p w:rsidR="00E5399D" w:rsidRPr="00E5399D" w:rsidRDefault="00784A79" w:rsidP="00E338A1">
      <w:pPr>
        <w:pStyle w:val="Akapitzlist"/>
        <w:numPr>
          <w:ilvl w:val="0"/>
          <w:numId w:val="157"/>
        </w:numPr>
        <w:ind w:left="284" w:hanging="284"/>
        <w:rPr>
          <w:b/>
          <w:sz w:val="22"/>
          <w:szCs w:val="22"/>
        </w:rPr>
      </w:pPr>
      <w:r w:rsidRPr="00E5399D">
        <w:rPr>
          <w:sz w:val="22"/>
          <w:szCs w:val="22"/>
        </w:rPr>
        <w:t>Właściwa postawa ucznia w szkol</w:t>
      </w:r>
      <w:r w:rsidR="00E5399D">
        <w:rPr>
          <w:sz w:val="22"/>
          <w:szCs w:val="22"/>
        </w:rPr>
        <w:t xml:space="preserve">e powinna wyrażać się przez: patriotyzm, </w:t>
      </w:r>
      <w:r w:rsidRPr="00E5399D">
        <w:rPr>
          <w:sz w:val="22"/>
          <w:szCs w:val="22"/>
        </w:rPr>
        <w:t>szacunek dla symboli narodowych</w:t>
      </w:r>
      <w:r w:rsidR="00E5399D">
        <w:rPr>
          <w:sz w:val="22"/>
          <w:szCs w:val="22"/>
        </w:rPr>
        <w:t>, przez które rozumieć będziemy</w:t>
      </w:r>
      <w:r w:rsidRPr="00E5399D">
        <w:rPr>
          <w:sz w:val="22"/>
          <w:szCs w:val="22"/>
        </w:rPr>
        <w:t xml:space="preserve">: godło, flagę, barwy, sztandar i </w:t>
      </w:r>
      <w:r w:rsidR="00E5399D">
        <w:rPr>
          <w:sz w:val="22"/>
          <w:szCs w:val="22"/>
        </w:rPr>
        <w:t xml:space="preserve">hymn narodowy oraz </w:t>
      </w:r>
      <w:r w:rsidRPr="00E5399D">
        <w:rPr>
          <w:sz w:val="22"/>
          <w:szCs w:val="22"/>
        </w:rPr>
        <w:t xml:space="preserve">szacunek dla symboli szkolnych. </w:t>
      </w:r>
    </w:p>
    <w:p w:rsidR="00E5399D" w:rsidRPr="00E5399D" w:rsidRDefault="00784A79" w:rsidP="00E338A1">
      <w:pPr>
        <w:pStyle w:val="Akapitzlist"/>
        <w:numPr>
          <w:ilvl w:val="0"/>
          <w:numId w:val="157"/>
        </w:numPr>
        <w:ind w:left="284" w:hanging="284"/>
        <w:rPr>
          <w:b/>
          <w:sz w:val="22"/>
          <w:szCs w:val="22"/>
        </w:rPr>
      </w:pPr>
      <w:r w:rsidRPr="00E5399D">
        <w:rPr>
          <w:sz w:val="22"/>
          <w:szCs w:val="22"/>
        </w:rPr>
        <w:t>Flagę państwową eksponuje się w szkole podczas:  rocznicy uchwalenia Konstytucji 3 Maja,  rocznicy odzyskania niepodległości przez Polskę</w:t>
      </w:r>
      <w:r w:rsidR="00E5399D">
        <w:t>,</w:t>
      </w:r>
      <w:r w:rsidRPr="00E5399D">
        <w:rPr>
          <w:sz w:val="22"/>
          <w:szCs w:val="22"/>
        </w:rPr>
        <w:t xml:space="preserve"> innych ważnych dla Polski momentach.</w:t>
      </w:r>
    </w:p>
    <w:p w:rsidR="00E5399D" w:rsidRPr="00E5399D" w:rsidRDefault="00784A79" w:rsidP="00E338A1">
      <w:pPr>
        <w:pStyle w:val="Akapitzlist"/>
        <w:numPr>
          <w:ilvl w:val="0"/>
          <w:numId w:val="157"/>
        </w:numPr>
        <w:ind w:left="284" w:hanging="284"/>
        <w:rPr>
          <w:b/>
          <w:sz w:val="22"/>
          <w:szCs w:val="22"/>
        </w:rPr>
      </w:pPr>
      <w:r w:rsidRPr="00E5399D">
        <w:rPr>
          <w:sz w:val="22"/>
          <w:szCs w:val="22"/>
        </w:rPr>
        <w:t>Hymn państwowy śpiewany jest w szkole w chwilach bardzo uroczystych, takich jak:  inauguracja roku szkolnego,zakończenie roku szkolnego</w:t>
      </w:r>
      <w:r w:rsidR="00E5399D">
        <w:rPr>
          <w:sz w:val="22"/>
          <w:szCs w:val="22"/>
        </w:rPr>
        <w:t xml:space="preserve">, </w:t>
      </w:r>
      <w:r w:rsidRPr="00E5399D">
        <w:rPr>
          <w:sz w:val="22"/>
          <w:szCs w:val="22"/>
        </w:rPr>
        <w:t>Dzień Edukacji Narodowej</w:t>
      </w:r>
      <w:r w:rsidR="00E5399D">
        <w:t xml:space="preserve">, </w:t>
      </w:r>
      <w:r w:rsidRPr="00E5399D">
        <w:rPr>
          <w:sz w:val="22"/>
          <w:szCs w:val="22"/>
        </w:rPr>
        <w:t>święta państwowe</w:t>
      </w:r>
      <w:r w:rsidR="00E5399D">
        <w:rPr>
          <w:sz w:val="22"/>
          <w:szCs w:val="22"/>
        </w:rPr>
        <w:t>.</w:t>
      </w:r>
    </w:p>
    <w:p w:rsidR="00E5399D" w:rsidRPr="00E5399D" w:rsidRDefault="00E5399D" w:rsidP="00E338A1">
      <w:pPr>
        <w:pStyle w:val="Akapitzlist"/>
        <w:numPr>
          <w:ilvl w:val="0"/>
          <w:numId w:val="157"/>
        </w:numPr>
        <w:ind w:left="284" w:hanging="284"/>
        <w:rPr>
          <w:b/>
          <w:sz w:val="22"/>
          <w:szCs w:val="22"/>
        </w:rPr>
      </w:pPr>
      <w:r>
        <w:rPr>
          <w:sz w:val="22"/>
          <w:szCs w:val="22"/>
        </w:rPr>
        <w:t xml:space="preserve">Symbolami </w:t>
      </w:r>
      <w:r w:rsidR="00784A79" w:rsidRPr="00E5399D">
        <w:rPr>
          <w:sz w:val="22"/>
          <w:szCs w:val="22"/>
        </w:rPr>
        <w:t xml:space="preserve"> Liceum Ogólnokształcącego </w:t>
      </w:r>
      <w:r>
        <w:rPr>
          <w:sz w:val="22"/>
          <w:szCs w:val="22"/>
        </w:rPr>
        <w:t xml:space="preserve">im. Obrońców Praw Człowieka w Zelowie </w:t>
      </w:r>
      <w:r w:rsidR="00784A79" w:rsidRPr="00E5399D">
        <w:rPr>
          <w:sz w:val="22"/>
          <w:szCs w:val="22"/>
        </w:rPr>
        <w:t>są:  Sztandar Szkoły</w:t>
      </w:r>
      <w:r>
        <w:rPr>
          <w:sz w:val="22"/>
          <w:szCs w:val="22"/>
        </w:rPr>
        <w:t xml:space="preserve"> i </w:t>
      </w:r>
      <w:r w:rsidR="00784A79" w:rsidRPr="00E5399D">
        <w:rPr>
          <w:sz w:val="22"/>
          <w:szCs w:val="22"/>
        </w:rPr>
        <w:t>logo szkoły.</w:t>
      </w:r>
    </w:p>
    <w:p w:rsidR="00E5399D" w:rsidRPr="00E5399D" w:rsidRDefault="00784A79" w:rsidP="00E338A1">
      <w:pPr>
        <w:pStyle w:val="Akapitzlist"/>
        <w:numPr>
          <w:ilvl w:val="0"/>
          <w:numId w:val="157"/>
        </w:numPr>
        <w:ind w:left="284" w:hanging="284"/>
        <w:rPr>
          <w:b/>
          <w:sz w:val="22"/>
          <w:szCs w:val="22"/>
        </w:rPr>
      </w:pPr>
      <w:r w:rsidRPr="00E5399D">
        <w:rPr>
          <w:sz w:val="22"/>
          <w:szCs w:val="22"/>
        </w:rPr>
        <w:t>Godło szkoły wyeksponowane jest na Sztandarze Szkoły, dyplomach szkolnych, materiałach promujących placówkę.</w:t>
      </w:r>
    </w:p>
    <w:p w:rsidR="00E5399D" w:rsidRPr="00123A83" w:rsidRDefault="00784A79" w:rsidP="00E338A1">
      <w:pPr>
        <w:pStyle w:val="Akapitzlist"/>
        <w:numPr>
          <w:ilvl w:val="0"/>
          <w:numId w:val="157"/>
        </w:numPr>
        <w:ind w:left="284" w:hanging="284"/>
        <w:rPr>
          <w:b/>
          <w:sz w:val="22"/>
          <w:szCs w:val="22"/>
        </w:rPr>
      </w:pPr>
      <w:r w:rsidRPr="00E5399D">
        <w:rPr>
          <w:sz w:val="22"/>
          <w:szCs w:val="22"/>
        </w:rPr>
        <w:t>Szczególne miejsce w cere</w:t>
      </w:r>
      <w:r w:rsidR="00E5399D">
        <w:rPr>
          <w:sz w:val="22"/>
          <w:szCs w:val="22"/>
        </w:rPr>
        <w:t xml:space="preserve">moniale Szkoły zajmuje Sztandar. </w:t>
      </w:r>
      <w:r w:rsidRPr="00E5399D">
        <w:rPr>
          <w:sz w:val="22"/>
          <w:szCs w:val="22"/>
        </w:rPr>
        <w:t xml:space="preserve">Uroczystości z udziałem sztandaru wymagają powagi zachowania, a przechowywanie, transport i przygotowanie sztandaru do prezentacji, właściwych postaw jego poszanowania. </w:t>
      </w:r>
    </w:p>
    <w:p w:rsidR="00E5399D" w:rsidRPr="00E5399D" w:rsidRDefault="00784A79" w:rsidP="00E338A1">
      <w:pPr>
        <w:pStyle w:val="Akapitzlist"/>
        <w:numPr>
          <w:ilvl w:val="0"/>
          <w:numId w:val="158"/>
        </w:numPr>
        <w:ind w:left="567" w:hanging="283"/>
        <w:rPr>
          <w:b/>
          <w:sz w:val="22"/>
          <w:szCs w:val="22"/>
        </w:rPr>
      </w:pPr>
      <w:r w:rsidRPr="00E5399D">
        <w:rPr>
          <w:sz w:val="22"/>
          <w:szCs w:val="22"/>
        </w:rPr>
        <w:t>Sztandar jest przechowywany na terenie szko</w:t>
      </w:r>
      <w:r w:rsidR="00E5399D">
        <w:rPr>
          <w:sz w:val="22"/>
          <w:szCs w:val="22"/>
        </w:rPr>
        <w:t>ły w zamkniętej gablocie;</w:t>
      </w:r>
    </w:p>
    <w:p w:rsidR="00E5399D" w:rsidRPr="00E5399D" w:rsidRDefault="00E5399D" w:rsidP="00E338A1">
      <w:pPr>
        <w:pStyle w:val="Akapitzlist"/>
        <w:numPr>
          <w:ilvl w:val="0"/>
          <w:numId w:val="158"/>
        </w:numPr>
        <w:ind w:left="567" w:hanging="283"/>
        <w:rPr>
          <w:b/>
          <w:sz w:val="22"/>
          <w:szCs w:val="22"/>
        </w:rPr>
      </w:pPr>
      <w:r>
        <w:rPr>
          <w:sz w:val="22"/>
          <w:szCs w:val="22"/>
        </w:rPr>
        <w:t>u</w:t>
      </w:r>
      <w:r w:rsidR="00784A79" w:rsidRPr="00E5399D">
        <w:rPr>
          <w:sz w:val="22"/>
          <w:szCs w:val="22"/>
        </w:rPr>
        <w:t xml:space="preserve">czestnictwo w poczcie sztandarowym to najbardziej honorowa funkcja uczniowska </w:t>
      </w:r>
      <w:r>
        <w:rPr>
          <w:sz w:val="22"/>
          <w:szCs w:val="22"/>
        </w:rPr>
        <w:br/>
      </w:r>
      <w:r w:rsidR="00784A79" w:rsidRPr="00E5399D">
        <w:rPr>
          <w:sz w:val="22"/>
          <w:szCs w:val="22"/>
        </w:rPr>
        <w:t xml:space="preserve">w szkole, dlatego w jego składzie winni znajdować się uczniowie o nienagannej postawie </w:t>
      </w:r>
      <w:r>
        <w:rPr>
          <w:sz w:val="22"/>
          <w:szCs w:val="22"/>
        </w:rPr>
        <w:br/>
        <w:t>i godni takiego zaszczytu;</w:t>
      </w:r>
    </w:p>
    <w:p w:rsidR="00123A83" w:rsidRDefault="00784A79" w:rsidP="00E338A1">
      <w:pPr>
        <w:pStyle w:val="Akapitzlist"/>
        <w:numPr>
          <w:ilvl w:val="0"/>
          <w:numId w:val="158"/>
        </w:numPr>
        <w:ind w:left="567" w:hanging="283"/>
        <w:rPr>
          <w:b/>
          <w:sz w:val="22"/>
          <w:szCs w:val="22"/>
        </w:rPr>
      </w:pPr>
      <w:r w:rsidRPr="00E5399D">
        <w:rPr>
          <w:sz w:val="22"/>
          <w:szCs w:val="22"/>
        </w:rPr>
        <w:t>Sztandar szkoły uczestniczy w następujących uroczystościach:  Rozpoczęcie i zakończenie roku szkolnego</w:t>
      </w:r>
      <w:r w:rsidR="00E5399D">
        <w:rPr>
          <w:sz w:val="22"/>
          <w:szCs w:val="22"/>
        </w:rPr>
        <w:t>, u</w:t>
      </w:r>
      <w:r w:rsidRPr="00E5399D">
        <w:rPr>
          <w:sz w:val="22"/>
          <w:szCs w:val="22"/>
        </w:rPr>
        <w:t>roczystości z okazji świąt narodowych: Święto Konstytucji 3 Maja, Święt</w:t>
      </w:r>
      <w:r w:rsidR="00E5399D">
        <w:rPr>
          <w:sz w:val="22"/>
          <w:szCs w:val="22"/>
        </w:rPr>
        <w:t>o Niepodległości, c</w:t>
      </w:r>
      <w:r w:rsidRPr="00E5399D">
        <w:rPr>
          <w:sz w:val="22"/>
          <w:szCs w:val="22"/>
        </w:rPr>
        <w:t>eremonia ślubowania klas pierwszych</w:t>
      </w:r>
      <w:r w:rsidR="00E5399D">
        <w:rPr>
          <w:sz w:val="22"/>
          <w:szCs w:val="22"/>
        </w:rPr>
        <w:t>, c</w:t>
      </w:r>
      <w:r w:rsidRPr="00E5399D">
        <w:rPr>
          <w:sz w:val="22"/>
          <w:szCs w:val="22"/>
        </w:rPr>
        <w:t>eremonia ślubowania klas kończących szkołę</w:t>
      </w:r>
      <w:r w:rsidR="00E5399D">
        <w:rPr>
          <w:sz w:val="22"/>
          <w:szCs w:val="22"/>
        </w:rPr>
        <w:t>, c</w:t>
      </w:r>
      <w:r w:rsidRPr="00E5399D">
        <w:rPr>
          <w:sz w:val="22"/>
          <w:szCs w:val="22"/>
        </w:rPr>
        <w:t>eremonia przekazania i zaprzysiężenia nowego pocztu sztandarowego</w:t>
      </w:r>
      <w:r w:rsidR="00E5399D">
        <w:rPr>
          <w:sz w:val="22"/>
          <w:szCs w:val="22"/>
        </w:rPr>
        <w:t>,  u</w:t>
      </w:r>
      <w:r w:rsidRPr="00E5399D">
        <w:rPr>
          <w:sz w:val="22"/>
          <w:szCs w:val="22"/>
        </w:rPr>
        <w:t>roczyste Msze św.</w:t>
      </w:r>
      <w:r w:rsidR="00E5399D">
        <w:t>, p</w:t>
      </w:r>
      <w:r w:rsidRPr="00E5399D">
        <w:rPr>
          <w:sz w:val="22"/>
          <w:szCs w:val="22"/>
        </w:rPr>
        <w:t xml:space="preserve">ogrzeby pracowników szkoły, w szczególności jej dyrektorów </w:t>
      </w:r>
      <w:r w:rsidR="00E5399D">
        <w:rPr>
          <w:sz w:val="22"/>
          <w:szCs w:val="22"/>
        </w:rPr>
        <w:br/>
      </w:r>
      <w:r w:rsidRPr="00E5399D">
        <w:rPr>
          <w:sz w:val="22"/>
          <w:szCs w:val="22"/>
        </w:rPr>
        <w:t>i nauczycieli</w:t>
      </w:r>
      <w:r w:rsidR="00123A83">
        <w:rPr>
          <w:sz w:val="22"/>
          <w:szCs w:val="22"/>
        </w:rPr>
        <w:t>, p</w:t>
      </w:r>
      <w:r w:rsidRPr="00E5399D">
        <w:rPr>
          <w:sz w:val="22"/>
          <w:szCs w:val="22"/>
        </w:rPr>
        <w:t>owitanie szczególnych gości odwiedzających szkołę</w:t>
      </w:r>
      <w:r w:rsidR="00123A83">
        <w:rPr>
          <w:sz w:val="22"/>
          <w:szCs w:val="22"/>
        </w:rPr>
        <w:t>.</w:t>
      </w:r>
    </w:p>
    <w:p w:rsidR="00123A83" w:rsidRDefault="00123A83" w:rsidP="00123A83">
      <w:pPr>
        <w:pStyle w:val="Akapitzlist"/>
        <w:ind w:left="426" w:hanging="426"/>
        <w:rPr>
          <w:sz w:val="22"/>
          <w:szCs w:val="22"/>
        </w:rPr>
      </w:pPr>
      <w:r>
        <w:rPr>
          <w:sz w:val="22"/>
          <w:szCs w:val="22"/>
        </w:rPr>
        <w:t xml:space="preserve">7.  Teksty tworzące Ceremoniał </w:t>
      </w:r>
      <w:r w:rsidR="00784A79" w:rsidRPr="00123A83">
        <w:rPr>
          <w:sz w:val="22"/>
          <w:szCs w:val="22"/>
        </w:rPr>
        <w:t xml:space="preserve">LO w </w:t>
      </w:r>
      <w:r>
        <w:rPr>
          <w:sz w:val="22"/>
          <w:szCs w:val="22"/>
        </w:rPr>
        <w:t>Zelowie:</w:t>
      </w:r>
    </w:p>
    <w:p w:rsidR="004832B9" w:rsidRPr="004832B9" w:rsidRDefault="00784A79" w:rsidP="00E338A1">
      <w:pPr>
        <w:pStyle w:val="Akapitzlist"/>
        <w:numPr>
          <w:ilvl w:val="0"/>
          <w:numId w:val="159"/>
        </w:numPr>
        <w:rPr>
          <w:b/>
          <w:color w:val="FF0000"/>
          <w:sz w:val="22"/>
          <w:szCs w:val="22"/>
        </w:rPr>
      </w:pPr>
      <w:r w:rsidRPr="00D5101C">
        <w:rPr>
          <w:sz w:val="22"/>
          <w:szCs w:val="22"/>
        </w:rPr>
        <w:lastRenderedPageBreak/>
        <w:t xml:space="preserve">Rota ślubowania uczniów klas I: </w:t>
      </w:r>
    </w:p>
    <w:p w:rsidR="004832B9" w:rsidRPr="00414989" w:rsidRDefault="004832B9" w:rsidP="004832B9">
      <w:pPr>
        <w:spacing w:after="0"/>
        <w:jc w:val="both"/>
        <w:rPr>
          <w:rFonts w:ascii="Times New Roman" w:hAnsi="Times New Roman" w:cs="Times New Roman"/>
          <w:bCs/>
          <w:sz w:val="22"/>
          <w:szCs w:val="22"/>
        </w:rPr>
      </w:pPr>
      <w:r w:rsidRPr="00414989">
        <w:rPr>
          <w:rFonts w:ascii="Times New Roman" w:hAnsi="Times New Roman" w:cs="Times New Roman"/>
          <w:bCs/>
          <w:sz w:val="22"/>
          <w:szCs w:val="22"/>
        </w:rPr>
        <w:t>My uczniowie klas pierwszych Liceum</w:t>
      </w:r>
      <w:r w:rsidRPr="00414989">
        <w:rPr>
          <w:rFonts w:ascii="Times New Roman" w:hAnsi="Times New Roman" w:cs="Times New Roman"/>
          <w:sz w:val="22"/>
          <w:szCs w:val="22"/>
        </w:rPr>
        <w:t xml:space="preserve">Ogólnokształcącego im. Obrońców Praw Człowieka </w:t>
      </w:r>
      <w:r w:rsidRPr="00414989">
        <w:rPr>
          <w:rFonts w:ascii="Times New Roman" w:hAnsi="Times New Roman" w:cs="Times New Roman"/>
          <w:bCs/>
          <w:sz w:val="22"/>
          <w:szCs w:val="22"/>
        </w:rPr>
        <w:t>w Zelowie</w:t>
      </w:r>
    </w:p>
    <w:p w:rsidR="004832B9" w:rsidRPr="00414989" w:rsidRDefault="004832B9" w:rsidP="004832B9">
      <w:pPr>
        <w:spacing w:after="0"/>
        <w:jc w:val="both"/>
        <w:rPr>
          <w:rFonts w:ascii="Times New Roman" w:hAnsi="Times New Roman" w:cs="Times New Roman"/>
          <w:bCs/>
          <w:sz w:val="22"/>
          <w:szCs w:val="22"/>
        </w:rPr>
      </w:pPr>
    </w:p>
    <w:p w:rsidR="004832B9" w:rsidRPr="00414989" w:rsidRDefault="004832B9" w:rsidP="004832B9">
      <w:pPr>
        <w:spacing w:after="0"/>
        <w:jc w:val="both"/>
        <w:rPr>
          <w:rFonts w:ascii="Times New Roman" w:hAnsi="Times New Roman" w:cs="Times New Roman"/>
          <w:bCs/>
          <w:sz w:val="22"/>
          <w:szCs w:val="22"/>
        </w:rPr>
      </w:pPr>
      <w:r w:rsidRPr="00414989">
        <w:rPr>
          <w:rFonts w:ascii="Times New Roman" w:hAnsi="Times New Roman" w:cs="Times New Roman"/>
          <w:bCs/>
          <w:sz w:val="22"/>
          <w:szCs w:val="22"/>
        </w:rPr>
        <w:t>ŚLUBUJEMY:</w:t>
      </w:r>
    </w:p>
    <w:p w:rsidR="004832B9" w:rsidRDefault="004832B9">
      <w:pPr>
        <w:pStyle w:val="Akapitzlist"/>
        <w:numPr>
          <w:ilvl w:val="0"/>
          <w:numId w:val="181"/>
        </w:numPr>
        <w:suppressAutoHyphens w:val="0"/>
        <w:ind w:left="851" w:hanging="425"/>
        <w:contextualSpacing/>
        <w:textAlignment w:val="auto"/>
        <w:rPr>
          <w:bCs/>
          <w:sz w:val="22"/>
          <w:szCs w:val="22"/>
        </w:rPr>
      </w:pPr>
      <w:r w:rsidRPr="00414989">
        <w:rPr>
          <w:bCs/>
          <w:sz w:val="22"/>
          <w:szCs w:val="22"/>
        </w:rPr>
        <w:t>Uczyć się pilnie i nie zawieść pokładanej w nas nadziei, traktując ten obowiązek jako wyraz obywatelskiej powinności</w:t>
      </w:r>
    </w:p>
    <w:p w:rsidR="004832B9" w:rsidRDefault="004832B9">
      <w:pPr>
        <w:pStyle w:val="Akapitzlist"/>
        <w:numPr>
          <w:ilvl w:val="0"/>
          <w:numId w:val="181"/>
        </w:numPr>
        <w:suppressAutoHyphens w:val="0"/>
        <w:ind w:left="851" w:hanging="425"/>
        <w:contextualSpacing/>
        <w:textAlignment w:val="auto"/>
        <w:rPr>
          <w:bCs/>
          <w:sz w:val="22"/>
          <w:szCs w:val="22"/>
        </w:rPr>
      </w:pPr>
      <w:r w:rsidRPr="004832B9">
        <w:rPr>
          <w:bCs/>
          <w:sz w:val="22"/>
          <w:szCs w:val="22"/>
        </w:rPr>
        <w:t>Postępować zgodnie z zasadami koleżeńskiego współżycia w Szkole</w:t>
      </w:r>
    </w:p>
    <w:p w:rsidR="004832B9" w:rsidRDefault="004832B9">
      <w:pPr>
        <w:pStyle w:val="Akapitzlist"/>
        <w:numPr>
          <w:ilvl w:val="0"/>
          <w:numId w:val="181"/>
        </w:numPr>
        <w:suppressAutoHyphens w:val="0"/>
        <w:ind w:left="851" w:hanging="425"/>
        <w:contextualSpacing/>
        <w:textAlignment w:val="auto"/>
        <w:rPr>
          <w:bCs/>
          <w:sz w:val="22"/>
          <w:szCs w:val="22"/>
        </w:rPr>
      </w:pPr>
      <w:r w:rsidRPr="004832B9">
        <w:rPr>
          <w:bCs/>
          <w:sz w:val="22"/>
          <w:szCs w:val="22"/>
        </w:rPr>
        <w:t xml:space="preserve">Wypełniać wszystkie obowiązki ucznia wynikające ze Statutu Szkoły </w:t>
      </w:r>
    </w:p>
    <w:p w:rsidR="004832B9" w:rsidRDefault="004832B9">
      <w:pPr>
        <w:pStyle w:val="Akapitzlist"/>
        <w:numPr>
          <w:ilvl w:val="0"/>
          <w:numId w:val="181"/>
        </w:numPr>
        <w:suppressAutoHyphens w:val="0"/>
        <w:ind w:left="851" w:hanging="425"/>
        <w:contextualSpacing/>
        <w:textAlignment w:val="auto"/>
        <w:rPr>
          <w:bCs/>
          <w:sz w:val="22"/>
          <w:szCs w:val="22"/>
        </w:rPr>
      </w:pPr>
      <w:r w:rsidRPr="004832B9">
        <w:rPr>
          <w:bCs/>
          <w:sz w:val="22"/>
          <w:szCs w:val="22"/>
        </w:rPr>
        <w:t>Szanować i troszczyć się o mienie Szkoły powierzone opiece wszystkich uczniów</w:t>
      </w:r>
    </w:p>
    <w:p w:rsidR="004832B9" w:rsidRDefault="004832B9">
      <w:pPr>
        <w:pStyle w:val="Akapitzlist"/>
        <w:numPr>
          <w:ilvl w:val="0"/>
          <w:numId w:val="181"/>
        </w:numPr>
        <w:suppressAutoHyphens w:val="0"/>
        <w:ind w:left="851" w:hanging="425"/>
        <w:contextualSpacing/>
        <w:textAlignment w:val="auto"/>
        <w:rPr>
          <w:bCs/>
          <w:sz w:val="22"/>
          <w:szCs w:val="22"/>
        </w:rPr>
      </w:pPr>
      <w:r w:rsidRPr="004832B9">
        <w:rPr>
          <w:bCs/>
          <w:sz w:val="22"/>
          <w:szCs w:val="22"/>
        </w:rPr>
        <w:t>Być lojalnym i uczciwym w stosunku do nauczycieli, kolegów i koleżanek</w:t>
      </w:r>
    </w:p>
    <w:p w:rsidR="004832B9" w:rsidRDefault="004832B9">
      <w:pPr>
        <w:pStyle w:val="Akapitzlist"/>
        <w:numPr>
          <w:ilvl w:val="0"/>
          <w:numId w:val="181"/>
        </w:numPr>
        <w:suppressAutoHyphens w:val="0"/>
        <w:ind w:left="851" w:hanging="425"/>
        <w:contextualSpacing/>
        <w:textAlignment w:val="auto"/>
        <w:rPr>
          <w:bCs/>
          <w:sz w:val="22"/>
          <w:szCs w:val="22"/>
        </w:rPr>
      </w:pPr>
      <w:r w:rsidRPr="004832B9">
        <w:rPr>
          <w:bCs/>
          <w:sz w:val="22"/>
          <w:szCs w:val="22"/>
        </w:rPr>
        <w:t>Kształtować swój system wartości na zdrowych postawach moralnych wynikających z prawa naturalnego</w:t>
      </w:r>
    </w:p>
    <w:p w:rsidR="004832B9" w:rsidRDefault="004832B9">
      <w:pPr>
        <w:pStyle w:val="Akapitzlist"/>
        <w:numPr>
          <w:ilvl w:val="0"/>
          <w:numId w:val="181"/>
        </w:numPr>
        <w:suppressAutoHyphens w:val="0"/>
        <w:ind w:left="851" w:hanging="425"/>
        <w:contextualSpacing/>
        <w:textAlignment w:val="auto"/>
        <w:rPr>
          <w:bCs/>
          <w:sz w:val="22"/>
          <w:szCs w:val="22"/>
        </w:rPr>
      </w:pPr>
      <w:r w:rsidRPr="004832B9">
        <w:rPr>
          <w:bCs/>
          <w:sz w:val="22"/>
          <w:szCs w:val="22"/>
        </w:rPr>
        <w:t>Honor i patriotyzm traktować jako niezbywalną część własnej postawy</w:t>
      </w:r>
    </w:p>
    <w:p w:rsidR="004832B9" w:rsidRPr="004832B9" w:rsidRDefault="004832B9">
      <w:pPr>
        <w:pStyle w:val="Akapitzlist"/>
        <w:numPr>
          <w:ilvl w:val="0"/>
          <w:numId w:val="181"/>
        </w:numPr>
        <w:suppressAutoHyphens w:val="0"/>
        <w:ind w:left="851" w:hanging="425"/>
        <w:contextualSpacing/>
        <w:textAlignment w:val="auto"/>
        <w:rPr>
          <w:bCs/>
          <w:sz w:val="22"/>
          <w:szCs w:val="22"/>
        </w:rPr>
      </w:pPr>
      <w:r w:rsidRPr="004832B9">
        <w:rPr>
          <w:bCs/>
          <w:sz w:val="22"/>
          <w:szCs w:val="22"/>
        </w:rPr>
        <w:t>Swoją postawą nigdy nie splamić honoru Szkoły i sztandaru, na który składamy przyrzeczenie</w:t>
      </w:r>
    </w:p>
    <w:p w:rsidR="004832B9" w:rsidRPr="004832B9" w:rsidRDefault="00784A79" w:rsidP="00E338A1">
      <w:pPr>
        <w:pStyle w:val="Akapitzlist"/>
        <w:numPr>
          <w:ilvl w:val="0"/>
          <w:numId w:val="159"/>
        </w:numPr>
        <w:rPr>
          <w:b/>
          <w:color w:val="FF0000"/>
          <w:sz w:val="22"/>
          <w:szCs w:val="22"/>
        </w:rPr>
      </w:pPr>
      <w:r w:rsidRPr="00D5101C">
        <w:rPr>
          <w:sz w:val="22"/>
          <w:szCs w:val="22"/>
        </w:rPr>
        <w:t xml:space="preserve">Tekst roty ślubowania podczas przekazywania sztandaru szkoły przez uczniów klas kończących uczniom klas II: </w:t>
      </w:r>
    </w:p>
    <w:p w:rsidR="004832B9" w:rsidRDefault="00784A79" w:rsidP="004832B9">
      <w:pPr>
        <w:pStyle w:val="Akapitzlist"/>
        <w:ind w:left="142"/>
        <w:rPr>
          <w:sz w:val="22"/>
          <w:szCs w:val="22"/>
        </w:rPr>
      </w:pPr>
      <w:r w:rsidRPr="004832B9">
        <w:rPr>
          <w:sz w:val="22"/>
          <w:szCs w:val="22"/>
        </w:rPr>
        <w:t>Przekazujący Sztandar: Przekazujemy Wam Sztandar Szkoły – symbol honoru i tradycji. Strzeżcie go i szanujcie, niech Was prowadzi do sukcesu.</w:t>
      </w:r>
    </w:p>
    <w:p w:rsidR="00A60D14" w:rsidRPr="004832B9" w:rsidRDefault="00784A79" w:rsidP="004832B9">
      <w:pPr>
        <w:pStyle w:val="Akapitzlist"/>
        <w:ind w:left="142"/>
        <w:rPr>
          <w:b/>
          <w:sz w:val="22"/>
          <w:szCs w:val="22"/>
        </w:rPr>
      </w:pPr>
      <w:r w:rsidRPr="004832B9">
        <w:rPr>
          <w:sz w:val="22"/>
          <w:szCs w:val="22"/>
        </w:rPr>
        <w:t>Przyjmujący Sztandar: Przejmujemy Sztandar Szkoły, ślubujemy strzec go i szanować. Niech nas prowadzi do sukcesu.</w:t>
      </w:r>
    </w:p>
    <w:p w:rsidR="00123A83" w:rsidRDefault="00123A83" w:rsidP="003C1A34">
      <w:pPr>
        <w:spacing w:after="0"/>
        <w:jc w:val="center"/>
        <w:rPr>
          <w:rFonts w:ascii="Times New Roman" w:hAnsi="Times New Roman" w:cs="Times New Roman"/>
          <w:b/>
          <w:sz w:val="24"/>
          <w:szCs w:val="24"/>
        </w:rPr>
      </w:pPr>
    </w:p>
    <w:p w:rsidR="003C1A34" w:rsidRPr="00C21AB2" w:rsidRDefault="003C1A34" w:rsidP="00C21AB2">
      <w:pPr>
        <w:pStyle w:val="Akapitzlist"/>
        <w:ind w:left="0"/>
        <w:jc w:val="center"/>
        <w:rPr>
          <w:b/>
        </w:rPr>
      </w:pPr>
      <w:r w:rsidRPr="00C21AB2">
        <w:rPr>
          <w:b/>
        </w:rPr>
        <w:t>Postanowienia szczególne i końcowe</w:t>
      </w:r>
    </w:p>
    <w:p w:rsidR="00C21AB2" w:rsidRDefault="00C21AB2"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94</w:t>
      </w:r>
    </w:p>
    <w:p w:rsidR="003C1A34" w:rsidRPr="0072004E" w:rsidRDefault="003C1A34" w:rsidP="00D5101C">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1.</w:t>
      </w:r>
      <w:r w:rsidRPr="0072004E">
        <w:rPr>
          <w:rFonts w:ascii="Times New Roman" w:hAnsi="Times New Roman" w:cs="Times New Roman"/>
          <w:sz w:val="22"/>
          <w:szCs w:val="22"/>
        </w:rPr>
        <w:tab/>
        <w:t>W Szkole działa gabinet profilaktyki zdrowotnej i pomocy przedlekarskiej.</w:t>
      </w:r>
    </w:p>
    <w:p w:rsidR="003C1A34" w:rsidRPr="0072004E" w:rsidRDefault="003C1A34" w:rsidP="00D5101C">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2.</w:t>
      </w:r>
      <w:r w:rsidRPr="0072004E">
        <w:rPr>
          <w:rFonts w:ascii="Times New Roman" w:hAnsi="Times New Roman" w:cs="Times New Roman"/>
          <w:sz w:val="22"/>
          <w:szCs w:val="22"/>
        </w:rPr>
        <w:tab/>
        <w:t>Stałą opiekę zdrowotną nad uczniami Szkoły sprawuje pielęgniarka medycyny szkolnej.</w:t>
      </w:r>
    </w:p>
    <w:p w:rsidR="003C1A34" w:rsidRPr="0072004E" w:rsidRDefault="003C1A34" w:rsidP="00D5101C">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3.</w:t>
      </w:r>
      <w:r w:rsidRPr="0072004E">
        <w:rPr>
          <w:rFonts w:ascii="Times New Roman" w:hAnsi="Times New Roman" w:cs="Times New Roman"/>
          <w:sz w:val="22"/>
          <w:szCs w:val="22"/>
        </w:rPr>
        <w:tab/>
        <w:t>Do zadań pielęgniarki szkolnej należy w szczególności udzielanie pomocy doraźnej w nagłych wypadkach, prowadzenie profilaktyki zdrowotnej oraz czuwanie nad prowadzeniem okresowych badań i bilansów zdrowia dzieci i młodzieży.</w:t>
      </w:r>
    </w:p>
    <w:p w:rsidR="003C1A34" w:rsidRPr="0072004E" w:rsidRDefault="003C1A34" w:rsidP="00D5101C">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4.</w:t>
      </w:r>
      <w:r w:rsidRPr="0072004E">
        <w:rPr>
          <w:rFonts w:ascii="Times New Roman" w:hAnsi="Times New Roman" w:cs="Times New Roman"/>
          <w:sz w:val="22"/>
          <w:szCs w:val="22"/>
        </w:rPr>
        <w:tab/>
        <w:t>Zasady prowadzenia dokumentacji medycznej określają odrębne przepisy.</w:t>
      </w:r>
    </w:p>
    <w:p w:rsidR="00D5101C" w:rsidRDefault="00D5101C" w:rsidP="00D5101C">
      <w:pPr>
        <w:pStyle w:val="Nagwek2"/>
        <w:numPr>
          <w:ilvl w:val="0"/>
          <w:numId w:val="0"/>
        </w:numPr>
        <w:spacing w:before="0" w:line="276" w:lineRule="auto"/>
        <w:jc w:val="center"/>
        <w:rPr>
          <w:rFonts w:ascii="Times New Roman" w:hAnsi="Times New Roman" w:cs="Times New Roman"/>
          <w:sz w:val="22"/>
          <w:szCs w:val="22"/>
        </w:rPr>
      </w:pPr>
    </w:p>
    <w:p w:rsidR="003C1A34" w:rsidRPr="0072004E" w:rsidRDefault="003C1A34" w:rsidP="00D5101C">
      <w:pPr>
        <w:pStyle w:val="Nagwek2"/>
        <w:numPr>
          <w:ilvl w:val="0"/>
          <w:numId w:val="0"/>
        </w:numPr>
        <w:spacing w:before="0" w:line="276" w:lineRule="auto"/>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95</w:t>
      </w:r>
    </w:p>
    <w:p w:rsidR="003C1A34" w:rsidRPr="0072004E" w:rsidRDefault="003C1A34" w:rsidP="00D5101C">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1.</w:t>
      </w:r>
      <w:r w:rsidRPr="0072004E">
        <w:rPr>
          <w:rFonts w:ascii="Times New Roman" w:hAnsi="Times New Roman" w:cs="Times New Roman"/>
          <w:sz w:val="22"/>
          <w:szCs w:val="22"/>
        </w:rPr>
        <w:tab/>
        <w:t>Szkoła może przyjmować słuchaczy zakładów kształcenia nauczycieli lub szkół wyższych w celu odbycia praktyk pedagogicznych.</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2.</w:t>
      </w:r>
      <w:r w:rsidRPr="0072004E">
        <w:rPr>
          <w:rFonts w:ascii="Times New Roman" w:hAnsi="Times New Roman" w:cs="Times New Roman"/>
          <w:sz w:val="22"/>
          <w:szCs w:val="22"/>
        </w:rPr>
        <w:tab/>
        <w:t xml:space="preserve">Właściwa forma prowadzenia praktyk wymaga pisemnego porozumienia pomiędzy </w:t>
      </w:r>
      <w:r>
        <w:rPr>
          <w:rFonts w:ascii="Times New Roman" w:hAnsi="Times New Roman" w:cs="Times New Roman"/>
          <w:sz w:val="22"/>
          <w:szCs w:val="22"/>
        </w:rPr>
        <w:t>Dyrektor</w:t>
      </w:r>
      <w:r w:rsidRPr="0072004E">
        <w:rPr>
          <w:rFonts w:ascii="Times New Roman" w:hAnsi="Times New Roman" w:cs="Times New Roman"/>
          <w:sz w:val="22"/>
          <w:szCs w:val="22"/>
        </w:rPr>
        <w:t>em Szkoły lub, za jego zgodą, nauczycielem opiekunem praktyki a zakładem kształcenia nauczycieli lub szkołą wyższą.</w:t>
      </w:r>
    </w:p>
    <w:p w:rsidR="00D5101C" w:rsidRDefault="00D5101C"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96</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1.</w:t>
      </w:r>
      <w:r w:rsidRPr="0072004E">
        <w:rPr>
          <w:rFonts w:ascii="Times New Roman" w:hAnsi="Times New Roman" w:cs="Times New Roman"/>
          <w:sz w:val="22"/>
          <w:szCs w:val="22"/>
        </w:rPr>
        <w:tab/>
        <w:t>Szkoła prowadzi współpracę z poradniami psychologiczno-pedagogicznymi, w tym specjalistycznymi, szkołami wyższymi i organizacjami pozarządowymi oraz innymi instytucjami działającymi na rzecz rodziny, dzieci i młodzieży, a w szczególności współpracuje z Towarzystwem Przyjaciół Dzieci i Polskim Czerwonym Krzyżem.</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2.</w:t>
      </w:r>
      <w:r w:rsidRPr="0072004E">
        <w:rPr>
          <w:rFonts w:ascii="Times New Roman" w:hAnsi="Times New Roman" w:cs="Times New Roman"/>
          <w:sz w:val="22"/>
          <w:szCs w:val="22"/>
        </w:rPr>
        <w:tab/>
        <w:t>W Szkole mogą działać stowarzyszenia i organizacje, z wyjątkiem partii i organizacji politycznych.</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lastRenderedPageBreak/>
        <w:t>3.</w:t>
      </w:r>
      <w:r w:rsidRPr="0072004E">
        <w:rPr>
          <w:rFonts w:ascii="Times New Roman" w:hAnsi="Times New Roman" w:cs="Times New Roman"/>
          <w:sz w:val="22"/>
          <w:szCs w:val="22"/>
        </w:rPr>
        <w:tab/>
        <w:t>Zasady funkcjonowania związków zawodowych w Szkole regulują odrębne przepisy.</w:t>
      </w:r>
    </w:p>
    <w:p w:rsidR="00D5101C" w:rsidRDefault="00D5101C" w:rsidP="00D5101C">
      <w:pPr>
        <w:pStyle w:val="Nagwek2"/>
        <w:numPr>
          <w:ilvl w:val="0"/>
          <w:numId w:val="0"/>
        </w:numPr>
        <w:spacing w:before="0"/>
        <w:jc w:val="center"/>
        <w:rPr>
          <w:rFonts w:ascii="Times New Roman" w:hAnsi="Times New Roman" w:cs="Times New Roman"/>
          <w:sz w:val="22"/>
          <w:szCs w:val="22"/>
        </w:rPr>
      </w:pPr>
    </w:p>
    <w:p w:rsidR="00D5101C" w:rsidRPr="00D5101C" w:rsidRDefault="003C1A34" w:rsidP="00D5101C">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97</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1.</w:t>
      </w:r>
      <w:r w:rsidRPr="0072004E">
        <w:rPr>
          <w:rFonts w:ascii="Times New Roman" w:hAnsi="Times New Roman" w:cs="Times New Roman"/>
          <w:sz w:val="22"/>
          <w:szCs w:val="22"/>
        </w:rPr>
        <w:tab/>
        <w:t>Szkoła używa pieczęci i stempli zgodnie z odrębnymi przepisami.</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2.</w:t>
      </w:r>
      <w:r w:rsidRPr="0072004E">
        <w:rPr>
          <w:rFonts w:ascii="Times New Roman" w:hAnsi="Times New Roman" w:cs="Times New Roman"/>
          <w:sz w:val="22"/>
          <w:szCs w:val="22"/>
        </w:rPr>
        <w:tab/>
        <w:t>Szkoła prowadzi i przechowuje dokumentację na zasadach określonych w odrębnych przepisach.</w:t>
      </w:r>
    </w:p>
    <w:p w:rsidR="00D5101C" w:rsidRDefault="00D5101C"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98</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1.</w:t>
      </w:r>
      <w:r w:rsidRPr="0072004E">
        <w:rPr>
          <w:rFonts w:ascii="Times New Roman" w:hAnsi="Times New Roman" w:cs="Times New Roman"/>
          <w:sz w:val="22"/>
          <w:szCs w:val="22"/>
        </w:rPr>
        <w:tab/>
        <w:t>Zasady wydawania oraz wzory świadectw i innych druków szkolnych, sposób dokonywania ich sprostowań i wydawania duplikatów oraz zasady odpłatności za te czynności określają odrębne przepisy.</w:t>
      </w:r>
    </w:p>
    <w:p w:rsidR="003C1A34" w:rsidRPr="0072004E" w:rsidRDefault="003C1A34" w:rsidP="003C1A34">
      <w:pPr>
        <w:spacing w:after="0"/>
        <w:ind w:left="426" w:hanging="426"/>
        <w:jc w:val="both"/>
        <w:rPr>
          <w:rFonts w:ascii="Times New Roman" w:hAnsi="Times New Roman" w:cs="Times New Roman"/>
          <w:sz w:val="22"/>
          <w:szCs w:val="22"/>
        </w:rPr>
      </w:pPr>
      <w:r w:rsidRPr="0072004E">
        <w:rPr>
          <w:rFonts w:ascii="Times New Roman" w:hAnsi="Times New Roman" w:cs="Times New Roman"/>
          <w:sz w:val="22"/>
          <w:szCs w:val="22"/>
        </w:rPr>
        <w:t>2.</w:t>
      </w:r>
      <w:r w:rsidRPr="0072004E">
        <w:rPr>
          <w:rFonts w:ascii="Times New Roman" w:hAnsi="Times New Roman" w:cs="Times New Roman"/>
          <w:sz w:val="22"/>
          <w:szCs w:val="22"/>
        </w:rPr>
        <w:tab/>
        <w:t>Zasady prowadzenia dokumentacji przebiegu nauczania regulują odrębne przepisy.</w:t>
      </w:r>
    </w:p>
    <w:p w:rsidR="00D5101C" w:rsidRDefault="00D5101C" w:rsidP="003C1A34">
      <w:pPr>
        <w:pStyle w:val="Nagwek2"/>
        <w:numPr>
          <w:ilvl w:val="0"/>
          <w:numId w:val="0"/>
        </w:numPr>
        <w:spacing w:before="0"/>
        <w:jc w:val="center"/>
        <w:rPr>
          <w:rFonts w:ascii="Times New Roman" w:hAnsi="Times New Roman" w:cs="Times New Roman"/>
          <w:sz w:val="22"/>
          <w:szCs w:val="22"/>
        </w:rPr>
      </w:pPr>
    </w:p>
    <w:p w:rsidR="003C1A34" w:rsidRPr="0072004E" w:rsidRDefault="003C1A34" w:rsidP="003C1A34">
      <w:pPr>
        <w:pStyle w:val="Nagwek2"/>
        <w:numPr>
          <w:ilvl w:val="0"/>
          <w:numId w:val="0"/>
        </w:numPr>
        <w:spacing w:before="0"/>
        <w:jc w:val="center"/>
        <w:rPr>
          <w:rFonts w:ascii="Times New Roman" w:hAnsi="Times New Roman" w:cs="Times New Roman"/>
          <w:sz w:val="22"/>
          <w:szCs w:val="22"/>
        </w:rPr>
      </w:pPr>
      <w:r w:rsidRPr="0072004E">
        <w:rPr>
          <w:rFonts w:ascii="Times New Roman" w:hAnsi="Times New Roman" w:cs="Times New Roman"/>
          <w:sz w:val="22"/>
          <w:szCs w:val="22"/>
        </w:rPr>
        <w:t>§ </w:t>
      </w:r>
      <w:r w:rsidR="000866C9">
        <w:rPr>
          <w:rFonts w:ascii="Times New Roman" w:hAnsi="Times New Roman" w:cs="Times New Roman"/>
          <w:sz w:val="22"/>
          <w:szCs w:val="22"/>
        </w:rPr>
        <w:t>99</w:t>
      </w:r>
    </w:p>
    <w:p w:rsidR="003C1A34" w:rsidRPr="0072004E" w:rsidRDefault="003C1A34" w:rsidP="003C1A34">
      <w:pPr>
        <w:spacing w:after="0"/>
        <w:jc w:val="both"/>
        <w:rPr>
          <w:rFonts w:ascii="Times New Roman" w:hAnsi="Times New Roman" w:cs="Times New Roman"/>
          <w:sz w:val="22"/>
          <w:szCs w:val="22"/>
        </w:rPr>
      </w:pPr>
      <w:r w:rsidRPr="0072004E">
        <w:rPr>
          <w:rFonts w:ascii="Times New Roman" w:hAnsi="Times New Roman" w:cs="Times New Roman"/>
          <w:sz w:val="22"/>
          <w:szCs w:val="22"/>
        </w:rPr>
        <w:t>Szkoła jest jednostką budżetową korzystającą ze scentralizowanej obsługi finansowo- księgowej:</w:t>
      </w:r>
    </w:p>
    <w:p w:rsidR="003C1A34" w:rsidRPr="0072004E" w:rsidRDefault="003C1A34" w:rsidP="00E338A1">
      <w:pPr>
        <w:pStyle w:val="Akapitzlist1"/>
        <w:numPr>
          <w:ilvl w:val="0"/>
          <w:numId w:val="53"/>
        </w:numPr>
        <w:spacing w:after="0"/>
        <w:jc w:val="both"/>
        <w:rPr>
          <w:rFonts w:ascii="Times New Roman" w:hAnsi="Times New Roman" w:cs="Times New Roman"/>
          <w:sz w:val="22"/>
          <w:szCs w:val="22"/>
        </w:rPr>
      </w:pPr>
      <w:r w:rsidRPr="0072004E">
        <w:rPr>
          <w:rFonts w:ascii="Times New Roman" w:hAnsi="Times New Roman" w:cs="Times New Roman"/>
          <w:sz w:val="22"/>
          <w:szCs w:val="22"/>
        </w:rPr>
        <w:t>obsługę finansowo - księgową szkoły wykonuje Referat Oświaty, Kultury, Sp</w:t>
      </w:r>
      <w:r w:rsidR="00B938CA">
        <w:rPr>
          <w:rFonts w:ascii="Times New Roman" w:hAnsi="Times New Roman" w:cs="Times New Roman"/>
          <w:sz w:val="22"/>
          <w:szCs w:val="22"/>
        </w:rPr>
        <w:t>ortu i Zdrowia Urzędu Miasta</w:t>
      </w:r>
      <w:r w:rsidRPr="0072004E">
        <w:rPr>
          <w:rFonts w:ascii="Times New Roman" w:hAnsi="Times New Roman" w:cs="Times New Roman"/>
          <w:sz w:val="22"/>
          <w:szCs w:val="22"/>
        </w:rPr>
        <w:t xml:space="preserve"> w Zelowie,</w:t>
      </w:r>
    </w:p>
    <w:p w:rsidR="003C1A34" w:rsidRPr="0072004E" w:rsidRDefault="003C1A34" w:rsidP="00E338A1">
      <w:pPr>
        <w:pStyle w:val="Akapitzlist1"/>
        <w:numPr>
          <w:ilvl w:val="0"/>
          <w:numId w:val="53"/>
        </w:numPr>
        <w:spacing w:after="0"/>
        <w:jc w:val="both"/>
        <w:rPr>
          <w:rFonts w:ascii="Times New Roman" w:hAnsi="Times New Roman" w:cs="Times New Roman"/>
          <w:sz w:val="22"/>
          <w:szCs w:val="22"/>
        </w:rPr>
      </w:pPr>
      <w:r w:rsidRPr="0072004E">
        <w:rPr>
          <w:rFonts w:ascii="Times New Roman" w:hAnsi="Times New Roman" w:cs="Times New Roman"/>
          <w:sz w:val="22"/>
          <w:szCs w:val="22"/>
        </w:rPr>
        <w:t>zasady prowadzenia przez szkołę gospodarki finansowej określają odrębne przepisy.</w:t>
      </w:r>
    </w:p>
    <w:sectPr w:rsidR="003C1A34" w:rsidRPr="0072004E" w:rsidSect="00FB0B8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709" w:left="1701" w:header="708" w:footer="708" w:gutter="0"/>
      <w:cols w:space="708"/>
      <w:docGrid w:linePitch="360" w:charSpace="3850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5E7C" w:rsidRDefault="00E25E7C">
      <w:pPr>
        <w:spacing w:after="0" w:line="240" w:lineRule="auto"/>
      </w:pPr>
      <w:r>
        <w:separator/>
      </w:r>
    </w:p>
  </w:endnote>
  <w:endnote w:type="continuationSeparator" w:id="1">
    <w:p w:rsidR="00E25E7C" w:rsidRDefault="00E25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ont351">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Univers">
    <w:charset w:val="EE"/>
    <w:family w:val="swiss"/>
    <w:pitch w:val="variable"/>
    <w:sig w:usb0="00000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57" w:rsidRDefault="00D6175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57" w:rsidRDefault="00932A8E">
    <w:pPr>
      <w:pStyle w:val="Stopka"/>
      <w:jc w:val="right"/>
    </w:pPr>
    <w:r>
      <w:rPr>
        <w:noProof/>
      </w:rPr>
      <w:fldChar w:fldCharType="begin"/>
    </w:r>
    <w:r w:rsidR="00D61757">
      <w:rPr>
        <w:noProof/>
      </w:rPr>
      <w:instrText>PAGE   \* MERGEFORMAT</w:instrText>
    </w:r>
    <w:r>
      <w:rPr>
        <w:noProof/>
      </w:rPr>
      <w:fldChar w:fldCharType="separate"/>
    </w:r>
    <w:r w:rsidR="00C62B9D">
      <w:rPr>
        <w:noProof/>
      </w:rPr>
      <w:t>60</w:t>
    </w:r>
    <w:r>
      <w:rPr>
        <w:noProof/>
      </w:rPr>
      <w:fldChar w:fldCharType="end"/>
    </w:r>
  </w:p>
  <w:p w:rsidR="00D61757" w:rsidRDefault="00D6175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57" w:rsidRDefault="00D6175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5E7C" w:rsidRDefault="00E25E7C">
      <w:pPr>
        <w:spacing w:after="0" w:line="240" w:lineRule="auto"/>
      </w:pPr>
      <w:r>
        <w:separator/>
      </w:r>
    </w:p>
  </w:footnote>
  <w:footnote w:type="continuationSeparator" w:id="1">
    <w:p w:rsidR="00E25E7C" w:rsidRDefault="00E25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57" w:rsidRDefault="00D6175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57" w:rsidRDefault="00D6175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57" w:rsidRDefault="00D6175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Rozdział %1"/>
      <w:lvlJc w:val="left"/>
      <w:pPr>
        <w:tabs>
          <w:tab w:val="num" w:pos="0"/>
        </w:tabs>
        <w:ind w:left="0" w:firstLine="0"/>
      </w:pPr>
      <w:rPr>
        <w:b w:val="0"/>
        <w:bCs w:val="0"/>
        <w:i w:val="0"/>
        <w:caps w:val="0"/>
        <w:smallCaps w:val="0"/>
        <w:dstrike/>
        <w:vanish w:val="0"/>
        <w:color w:val="000000"/>
        <w:spacing w:val="0"/>
        <w:kern w:val="1"/>
        <w:position w:val="0"/>
        <w:sz w:val="21"/>
        <w:u w:val="none"/>
        <w:vertAlign w:val="baseline"/>
        <w:em w:val="none"/>
      </w:rPr>
    </w:lvl>
    <w:lvl w:ilvl="1">
      <w:start w:val="80"/>
      <w:numFmt w:val="decimal"/>
      <w:pStyle w:val="Nagwek2"/>
      <w:lvlText w:val="§ %2."/>
      <w:lvlJc w:val="left"/>
      <w:pPr>
        <w:tabs>
          <w:tab w:val="num" w:pos="0"/>
        </w:tabs>
        <w:ind w:left="4112"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340"/>
        </w:tabs>
        <w:ind w:left="340" w:hanging="360"/>
      </w:pPr>
    </w:lvl>
    <w:lvl w:ilvl="1">
      <w:start w:val="2"/>
      <w:numFmt w:val="decimal"/>
      <w:lvlText w:val="%1.%2."/>
      <w:lvlJc w:val="left"/>
      <w:pPr>
        <w:tabs>
          <w:tab w:val="num" w:pos="1429"/>
        </w:tabs>
        <w:ind w:left="1429" w:hanging="360"/>
      </w:pPr>
    </w:lvl>
    <w:lvl w:ilvl="2">
      <w:start w:val="1"/>
      <w:numFmt w:val="decimal"/>
      <w:lvlText w:val="%1.%2.%3."/>
      <w:lvlJc w:val="left"/>
      <w:pPr>
        <w:tabs>
          <w:tab w:val="num" w:pos="2878"/>
        </w:tabs>
        <w:ind w:left="2878" w:hanging="720"/>
      </w:pPr>
    </w:lvl>
    <w:lvl w:ilvl="3">
      <w:start w:val="1"/>
      <w:numFmt w:val="decimal"/>
      <w:lvlText w:val="%1.%2.%3.%4."/>
      <w:lvlJc w:val="left"/>
      <w:pPr>
        <w:tabs>
          <w:tab w:val="num" w:pos="3967"/>
        </w:tabs>
        <w:ind w:left="3967" w:hanging="720"/>
      </w:pPr>
    </w:lvl>
    <w:lvl w:ilvl="4">
      <w:start w:val="1"/>
      <w:numFmt w:val="decimal"/>
      <w:lvlText w:val="%1.%2.%3.%4.%5."/>
      <w:lvlJc w:val="left"/>
      <w:pPr>
        <w:tabs>
          <w:tab w:val="num" w:pos="5056"/>
        </w:tabs>
        <w:ind w:left="5056" w:hanging="720"/>
      </w:pPr>
    </w:lvl>
    <w:lvl w:ilvl="5">
      <w:start w:val="1"/>
      <w:numFmt w:val="decimal"/>
      <w:lvlText w:val="%1.%2.%3.%4.%5.%6."/>
      <w:lvlJc w:val="left"/>
      <w:pPr>
        <w:tabs>
          <w:tab w:val="num" w:pos="6505"/>
        </w:tabs>
        <w:ind w:left="6505" w:hanging="1080"/>
      </w:pPr>
    </w:lvl>
    <w:lvl w:ilvl="6">
      <w:start w:val="1"/>
      <w:numFmt w:val="decimal"/>
      <w:lvlText w:val="%1.%2.%3.%4.%5.%6.%7."/>
      <w:lvlJc w:val="left"/>
      <w:pPr>
        <w:tabs>
          <w:tab w:val="num" w:pos="7594"/>
        </w:tabs>
        <w:ind w:left="7594" w:hanging="1080"/>
      </w:pPr>
    </w:lvl>
    <w:lvl w:ilvl="7">
      <w:start w:val="1"/>
      <w:numFmt w:val="decimal"/>
      <w:lvlText w:val="%1.%2.%3.%4.%5.%6.%7.%8."/>
      <w:lvlJc w:val="left"/>
      <w:pPr>
        <w:tabs>
          <w:tab w:val="num" w:pos="8683"/>
        </w:tabs>
        <w:ind w:left="8683" w:hanging="1080"/>
      </w:pPr>
    </w:lvl>
    <w:lvl w:ilvl="8">
      <w:start w:val="1"/>
      <w:numFmt w:val="decimal"/>
      <w:lvlText w:val="%1.%2.%3.%4.%5.%6.%7.%8.%9."/>
      <w:lvlJc w:val="left"/>
      <w:pPr>
        <w:tabs>
          <w:tab w:val="num" w:pos="10132"/>
        </w:tabs>
        <w:ind w:left="10132" w:hanging="1440"/>
      </w:pPr>
    </w:lvl>
  </w:abstractNum>
  <w:abstractNum w:abstractNumId="2">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nsid w:val="0000000E"/>
    <w:multiLevelType w:val="multilevel"/>
    <w:tmpl w:val="0000000E"/>
    <w:name w:val="WW8Num14"/>
    <w:lvl w:ilvl="0">
      <w:start w:val="1"/>
      <w:numFmt w:val="decimal"/>
      <w:lvlText w:val="%1."/>
      <w:lvlJc w:val="left"/>
      <w:pPr>
        <w:tabs>
          <w:tab w:val="num" w:pos="360"/>
        </w:tabs>
        <w:ind w:left="340" w:hanging="340"/>
      </w:pPr>
      <w:rPr>
        <w:b w:val="0"/>
        <w:i w:val="0"/>
        <w:sz w:val="20"/>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186" w:hanging="108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248" w:hanging="1440"/>
      </w:pPr>
    </w:lvl>
  </w:abstractNum>
  <w:abstractNum w:abstractNumId="4">
    <w:nsid w:val="00000016"/>
    <w:multiLevelType w:val="multilevel"/>
    <w:tmpl w:val="00000016"/>
    <w:name w:val="WW8Num22"/>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17"/>
    <w:multiLevelType w:val="multilevel"/>
    <w:tmpl w:val="00000017"/>
    <w:name w:val="WW8Num23"/>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18"/>
    <w:multiLevelType w:val="multilevel"/>
    <w:tmpl w:val="00000018"/>
    <w:name w:val="WW8Num24"/>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00000019"/>
    <w:multiLevelType w:val="multilevel"/>
    <w:tmpl w:val="00000019"/>
    <w:name w:val="WW8Num25"/>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0000001A"/>
    <w:multiLevelType w:val="multilevel"/>
    <w:tmpl w:val="0000001A"/>
    <w:name w:val="WW8Num26"/>
    <w:lvl w:ilvl="0">
      <w:start w:val="1"/>
      <w:numFmt w:val="decimal"/>
      <w:lvlText w:val="%1."/>
      <w:lvlJc w:val="left"/>
      <w:pPr>
        <w:tabs>
          <w:tab w:val="num" w:pos="360"/>
        </w:tabs>
        <w:ind w:left="360" w:hanging="360"/>
      </w:pPr>
      <w:rPr>
        <w:b w:val="0"/>
        <w:i w:val="0"/>
        <w:sz w:val="2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0000001C"/>
    <w:multiLevelType w:val="multilevel"/>
    <w:tmpl w:val="0000001C"/>
    <w:name w:val="WW8Num28"/>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1D"/>
    <w:multiLevelType w:val="multilevel"/>
    <w:tmpl w:val="0000001D"/>
    <w:name w:val="WW8Num29"/>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0000026"/>
    <w:multiLevelType w:val="multilevel"/>
    <w:tmpl w:val="00000026"/>
    <w:name w:val="WW8Num3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000002A"/>
    <w:multiLevelType w:val="multilevel"/>
    <w:tmpl w:val="0000002A"/>
    <w:name w:val="WW8Num42"/>
    <w:lvl w:ilvl="0">
      <w:start w:val="1"/>
      <w:numFmt w:val="decimal"/>
      <w:lvlText w:val="%1."/>
      <w:lvlJc w:val="left"/>
      <w:pPr>
        <w:tabs>
          <w:tab w:val="num" w:pos="360"/>
        </w:tabs>
        <w:ind w:left="360" w:hanging="360"/>
      </w:pPr>
      <w:rPr>
        <w:b w:val="0"/>
        <w:i w:val="0"/>
        <w:sz w:val="20"/>
      </w:rPr>
    </w:lvl>
    <w:lvl w:ilvl="1">
      <w:start w:val="1"/>
      <w:numFmt w:val="decimal"/>
      <w:lvlText w:val="%1.%2."/>
      <w:lvlJc w:val="left"/>
      <w:pPr>
        <w:tabs>
          <w:tab w:val="num" w:pos="792"/>
        </w:tabs>
        <w:ind w:left="792" w:hanging="432"/>
      </w:pPr>
      <w:rPr>
        <w:b w:val="0"/>
        <w:i w:val="0"/>
        <w:sz w:val="24"/>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000002B"/>
    <w:multiLevelType w:val="multilevel"/>
    <w:tmpl w:val="D338AF8A"/>
    <w:name w:val="WW8Num43"/>
    <w:lvl w:ilvl="0">
      <w:start w:val="1"/>
      <w:numFmt w:val="decimal"/>
      <w:lvlText w:val="%1."/>
      <w:lvlJc w:val="left"/>
      <w:pPr>
        <w:tabs>
          <w:tab w:val="num" w:pos="360"/>
        </w:tabs>
        <w:ind w:left="360" w:hanging="360"/>
      </w:pPr>
      <w:rPr>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0000002D"/>
    <w:multiLevelType w:val="multilevel"/>
    <w:tmpl w:val="0000002D"/>
    <w:name w:val="WW8Num45"/>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szCs w:val="20"/>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0000002E"/>
    <w:multiLevelType w:val="multilevel"/>
    <w:tmpl w:val="0000002E"/>
    <w:name w:val="WW8Num46"/>
    <w:lvl w:ilvl="0">
      <w:start w:val="1"/>
      <w:numFmt w:val="decimal"/>
      <w:lvlText w:val="%1."/>
      <w:lvlJc w:val="left"/>
      <w:pPr>
        <w:tabs>
          <w:tab w:val="num" w:pos="360"/>
        </w:tabs>
        <w:ind w:left="340" w:hanging="340"/>
      </w:pPr>
      <w:rPr>
        <w:b w:val="0"/>
        <w:i w:val="0"/>
        <w:sz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6">
    <w:nsid w:val="00000030"/>
    <w:multiLevelType w:val="multilevel"/>
    <w:tmpl w:val="74C65B6A"/>
    <w:name w:val="WW8Num48"/>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792"/>
        </w:tabs>
        <w:ind w:left="792" w:hanging="432"/>
      </w:pPr>
      <w:rPr>
        <w:b w:val="0"/>
        <w:i w:val="0"/>
        <w:sz w:val="22"/>
        <w:szCs w:val="22"/>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00000034"/>
    <w:multiLevelType w:val="multilevel"/>
    <w:tmpl w:val="00000034"/>
    <w:name w:val="WW8Num52"/>
    <w:lvl w:ilvl="0">
      <w:start w:val="1"/>
      <w:numFmt w:val="decimal"/>
      <w:lvlText w:val="%1."/>
      <w:lvlJc w:val="left"/>
      <w:pPr>
        <w:tabs>
          <w:tab w:val="num" w:pos="1146"/>
        </w:tabs>
        <w:ind w:left="1146" w:hanging="360"/>
      </w:pPr>
    </w:lvl>
    <w:lvl w:ilvl="1">
      <w:start w:val="2"/>
      <w:numFmt w:val="decimal"/>
      <w:lvlText w:val="%1.%2."/>
      <w:lvlJc w:val="left"/>
      <w:pPr>
        <w:tabs>
          <w:tab w:val="num" w:pos="426"/>
        </w:tabs>
        <w:ind w:left="1578" w:hanging="360"/>
      </w:pPr>
    </w:lvl>
    <w:lvl w:ilvl="2">
      <w:start w:val="1"/>
      <w:numFmt w:val="decimal"/>
      <w:lvlText w:val="%1.%2.%3."/>
      <w:lvlJc w:val="left"/>
      <w:pPr>
        <w:tabs>
          <w:tab w:val="num" w:pos="426"/>
        </w:tabs>
        <w:ind w:left="2010" w:hanging="360"/>
      </w:pPr>
    </w:lvl>
    <w:lvl w:ilvl="3">
      <w:start w:val="1"/>
      <w:numFmt w:val="decimal"/>
      <w:lvlText w:val="%1.%2.%3.%4."/>
      <w:lvlJc w:val="left"/>
      <w:pPr>
        <w:tabs>
          <w:tab w:val="num" w:pos="426"/>
        </w:tabs>
        <w:ind w:left="2802" w:hanging="720"/>
      </w:pPr>
    </w:lvl>
    <w:lvl w:ilvl="4">
      <w:start w:val="1"/>
      <w:numFmt w:val="decimal"/>
      <w:lvlText w:val="%1.%2.%3.%4.%5."/>
      <w:lvlJc w:val="left"/>
      <w:pPr>
        <w:tabs>
          <w:tab w:val="num" w:pos="426"/>
        </w:tabs>
        <w:ind w:left="3234" w:hanging="720"/>
      </w:pPr>
    </w:lvl>
    <w:lvl w:ilvl="5">
      <w:start w:val="1"/>
      <w:numFmt w:val="decimal"/>
      <w:lvlText w:val="%1.%2.%3.%4.%5.%6."/>
      <w:lvlJc w:val="left"/>
      <w:pPr>
        <w:tabs>
          <w:tab w:val="num" w:pos="426"/>
        </w:tabs>
        <w:ind w:left="3666" w:hanging="720"/>
      </w:pPr>
    </w:lvl>
    <w:lvl w:ilvl="6">
      <w:start w:val="1"/>
      <w:numFmt w:val="decimal"/>
      <w:lvlText w:val="%1.%2.%3.%4.%5.%6.%7."/>
      <w:lvlJc w:val="left"/>
      <w:pPr>
        <w:tabs>
          <w:tab w:val="num" w:pos="426"/>
        </w:tabs>
        <w:ind w:left="4458" w:hanging="1080"/>
      </w:pPr>
    </w:lvl>
    <w:lvl w:ilvl="7">
      <w:start w:val="1"/>
      <w:numFmt w:val="decimal"/>
      <w:lvlText w:val="%1.%2.%3.%4.%5.%6.%7.%8."/>
      <w:lvlJc w:val="left"/>
      <w:pPr>
        <w:tabs>
          <w:tab w:val="num" w:pos="426"/>
        </w:tabs>
        <w:ind w:left="4890" w:hanging="1080"/>
      </w:pPr>
    </w:lvl>
    <w:lvl w:ilvl="8">
      <w:start w:val="1"/>
      <w:numFmt w:val="decimal"/>
      <w:lvlText w:val="%1.%2.%3.%4.%5.%6.%7.%8.%9."/>
      <w:lvlJc w:val="left"/>
      <w:pPr>
        <w:tabs>
          <w:tab w:val="num" w:pos="426"/>
        </w:tabs>
        <w:ind w:left="5322" w:hanging="1080"/>
      </w:pPr>
    </w:lvl>
  </w:abstractNum>
  <w:abstractNum w:abstractNumId="18">
    <w:nsid w:val="0000003F"/>
    <w:multiLevelType w:val="multilevel"/>
    <w:tmpl w:val="0000003F"/>
    <w:name w:val="WW8Num63"/>
    <w:lvl w:ilvl="0">
      <w:start w:val="1"/>
      <w:numFmt w:val="lowerLetter"/>
      <w:lvlText w:val="%1)"/>
      <w:lvlJc w:val="left"/>
      <w:pPr>
        <w:tabs>
          <w:tab w:val="num" w:pos="1152"/>
        </w:tabs>
        <w:ind w:left="1152" w:hanging="360"/>
      </w:pPr>
    </w:lvl>
    <w:lvl w:ilvl="1">
      <w:start w:val="1"/>
      <w:numFmt w:val="lowerLetter"/>
      <w:lvlText w:val="%2."/>
      <w:lvlJc w:val="left"/>
      <w:pPr>
        <w:tabs>
          <w:tab w:val="num" w:pos="1468"/>
        </w:tabs>
        <w:ind w:left="1468" w:hanging="360"/>
      </w:pPr>
    </w:lvl>
    <w:lvl w:ilvl="2">
      <w:start w:val="1"/>
      <w:numFmt w:val="lowerRoman"/>
      <w:lvlText w:val="%2.%3."/>
      <w:lvlJc w:val="right"/>
      <w:pPr>
        <w:tabs>
          <w:tab w:val="num" w:pos="2188"/>
        </w:tabs>
        <w:ind w:left="2188" w:hanging="180"/>
      </w:pPr>
    </w:lvl>
    <w:lvl w:ilvl="3">
      <w:start w:val="1"/>
      <w:numFmt w:val="decimal"/>
      <w:lvlText w:val="%2.%3.%4."/>
      <w:lvlJc w:val="left"/>
      <w:pPr>
        <w:tabs>
          <w:tab w:val="num" w:pos="2908"/>
        </w:tabs>
        <w:ind w:left="2908" w:hanging="360"/>
      </w:pPr>
    </w:lvl>
    <w:lvl w:ilvl="4">
      <w:start w:val="1"/>
      <w:numFmt w:val="lowerLetter"/>
      <w:lvlText w:val="%2.%3.%4.%5."/>
      <w:lvlJc w:val="left"/>
      <w:pPr>
        <w:tabs>
          <w:tab w:val="num" w:pos="3628"/>
        </w:tabs>
        <w:ind w:left="3628" w:hanging="360"/>
      </w:pPr>
    </w:lvl>
    <w:lvl w:ilvl="5">
      <w:start w:val="1"/>
      <w:numFmt w:val="lowerRoman"/>
      <w:lvlText w:val="%2.%3.%4.%5.%6."/>
      <w:lvlJc w:val="right"/>
      <w:pPr>
        <w:tabs>
          <w:tab w:val="num" w:pos="4348"/>
        </w:tabs>
        <w:ind w:left="4348" w:hanging="180"/>
      </w:pPr>
    </w:lvl>
    <w:lvl w:ilvl="6">
      <w:start w:val="1"/>
      <w:numFmt w:val="decimal"/>
      <w:lvlText w:val="%2.%3.%4.%5.%6.%7."/>
      <w:lvlJc w:val="left"/>
      <w:pPr>
        <w:tabs>
          <w:tab w:val="num" w:pos="5068"/>
        </w:tabs>
        <w:ind w:left="5068" w:hanging="360"/>
      </w:pPr>
    </w:lvl>
    <w:lvl w:ilvl="7">
      <w:start w:val="1"/>
      <w:numFmt w:val="lowerLetter"/>
      <w:lvlText w:val="%2.%3.%4.%5.%6.%7.%8."/>
      <w:lvlJc w:val="left"/>
      <w:pPr>
        <w:tabs>
          <w:tab w:val="num" w:pos="5788"/>
        </w:tabs>
        <w:ind w:left="5788" w:hanging="360"/>
      </w:pPr>
    </w:lvl>
    <w:lvl w:ilvl="8">
      <w:start w:val="1"/>
      <w:numFmt w:val="lowerRoman"/>
      <w:lvlText w:val="%2.%3.%4.%5.%6.%7.%8.%9."/>
      <w:lvlJc w:val="right"/>
      <w:pPr>
        <w:tabs>
          <w:tab w:val="num" w:pos="6508"/>
        </w:tabs>
        <w:ind w:left="6508" w:hanging="180"/>
      </w:pPr>
    </w:lvl>
  </w:abstractNum>
  <w:abstractNum w:abstractNumId="19">
    <w:nsid w:val="00000040"/>
    <w:multiLevelType w:val="multilevel"/>
    <w:tmpl w:val="00000040"/>
    <w:name w:val="WW8Num64"/>
    <w:lvl w:ilvl="0">
      <w:start w:val="1"/>
      <w:numFmt w:val="lowerLetter"/>
      <w:lvlText w:val="%1)"/>
      <w:lvlJc w:val="left"/>
      <w:pPr>
        <w:tabs>
          <w:tab w:val="num" w:pos="1152"/>
        </w:tabs>
        <w:ind w:left="1152" w:hanging="360"/>
      </w:pPr>
    </w:lvl>
    <w:lvl w:ilvl="1">
      <w:start w:val="1"/>
      <w:numFmt w:val="lowerLetter"/>
      <w:lvlText w:val="%2."/>
      <w:lvlJc w:val="left"/>
      <w:pPr>
        <w:tabs>
          <w:tab w:val="num" w:pos="1468"/>
        </w:tabs>
        <w:ind w:left="1468" w:hanging="360"/>
      </w:pPr>
    </w:lvl>
    <w:lvl w:ilvl="2">
      <w:start w:val="1"/>
      <w:numFmt w:val="lowerRoman"/>
      <w:lvlText w:val="%2.%3."/>
      <w:lvlJc w:val="right"/>
      <w:pPr>
        <w:tabs>
          <w:tab w:val="num" w:pos="2188"/>
        </w:tabs>
        <w:ind w:left="2188" w:hanging="180"/>
      </w:pPr>
    </w:lvl>
    <w:lvl w:ilvl="3">
      <w:start w:val="1"/>
      <w:numFmt w:val="decimal"/>
      <w:lvlText w:val="%2.%3.%4."/>
      <w:lvlJc w:val="left"/>
      <w:pPr>
        <w:tabs>
          <w:tab w:val="num" w:pos="2908"/>
        </w:tabs>
        <w:ind w:left="2908" w:hanging="360"/>
      </w:pPr>
    </w:lvl>
    <w:lvl w:ilvl="4">
      <w:start w:val="1"/>
      <w:numFmt w:val="lowerLetter"/>
      <w:lvlText w:val="%2.%3.%4.%5."/>
      <w:lvlJc w:val="left"/>
      <w:pPr>
        <w:tabs>
          <w:tab w:val="num" w:pos="3628"/>
        </w:tabs>
        <w:ind w:left="3628" w:hanging="360"/>
      </w:pPr>
    </w:lvl>
    <w:lvl w:ilvl="5">
      <w:start w:val="1"/>
      <w:numFmt w:val="lowerRoman"/>
      <w:lvlText w:val="%2.%3.%4.%5.%6."/>
      <w:lvlJc w:val="right"/>
      <w:pPr>
        <w:tabs>
          <w:tab w:val="num" w:pos="4348"/>
        </w:tabs>
        <w:ind w:left="4348" w:hanging="180"/>
      </w:pPr>
    </w:lvl>
    <w:lvl w:ilvl="6">
      <w:start w:val="1"/>
      <w:numFmt w:val="decimal"/>
      <w:lvlText w:val="%2.%3.%4.%5.%6.%7."/>
      <w:lvlJc w:val="left"/>
      <w:pPr>
        <w:tabs>
          <w:tab w:val="num" w:pos="5068"/>
        </w:tabs>
        <w:ind w:left="5068" w:hanging="360"/>
      </w:pPr>
    </w:lvl>
    <w:lvl w:ilvl="7">
      <w:start w:val="1"/>
      <w:numFmt w:val="lowerLetter"/>
      <w:lvlText w:val="%2.%3.%4.%5.%6.%7.%8."/>
      <w:lvlJc w:val="left"/>
      <w:pPr>
        <w:tabs>
          <w:tab w:val="num" w:pos="5788"/>
        </w:tabs>
        <w:ind w:left="5788" w:hanging="360"/>
      </w:pPr>
    </w:lvl>
    <w:lvl w:ilvl="8">
      <w:start w:val="1"/>
      <w:numFmt w:val="lowerRoman"/>
      <w:lvlText w:val="%2.%3.%4.%5.%6.%7.%8.%9."/>
      <w:lvlJc w:val="right"/>
      <w:pPr>
        <w:tabs>
          <w:tab w:val="num" w:pos="6508"/>
        </w:tabs>
        <w:ind w:left="6508" w:hanging="180"/>
      </w:pPr>
    </w:lvl>
  </w:abstractNum>
  <w:abstractNum w:abstractNumId="20">
    <w:nsid w:val="00000044"/>
    <w:multiLevelType w:val="multilevel"/>
    <w:tmpl w:val="00000044"/>
    <w:name w:val="WW8Num68"/>
    <w:lvl w:ilvl="0">
      <w:start w:val="1"/>
      <w:numFmt w:val="lowerLetter"/>
      <w:lvlText w:val="%1)"/>
      <w:lvlJc w:val="left"/>
      <w:pPr>
        <w:tabs>
          <w:tab w:val="num" w:pos="1429"/>
        </w:tabs>
        <w:ind w:left="1429" w:hanging="360"/>
      </w:pPr>
    </w:lvl>
    <w:lvl w:ilvl="1">
      <w:start w:val="1"/>
      <w:numFmt w:val="lowerLetter"/>
      <w:lvlText w:val="%2."/>
      <w:lvlJc w:val="left"/>
      <w:pPr>
        <w:tabs>
          <w:tab w:val="num" w:pos="1745"/>
        </w:tabs>
        <w:ind w:left="1745" w:hanging="360"/>
      </w:pPr>
    </w:lvl>
    <w:lvl w:ilvl="2">
      <w:start w:val="1"/>
      <w:numFmt w:val="lowerRoman"/>
      <w:lvlText w:val="%2.%3."/>
      <w:lvlJc w:val="right"/>
      <w:pPr>
        <w:tabs>
          <w:tab w:val="num" w:pos="2465"/>
        </w:tabs>
        <w:ind w:left="2465" w:hanging="180"/>
      </w:pPr>
    </w:lvl>
    <w:lvl w:ilvl="3">
      <w:start w:val="1"/>
      <w:numFmt w:val="decimal"/>
      <w:lvlText w:val="%2.%3.%4."/>
      <w:lvlJc w:val="left"/>
      <w:pPr>
        <w:tabs>
          <w:tab w:val="num" w:pos="3185"/>
        </w:tabs>
        <w:ind w:left="3185" w:hanging="360"/>
      </w:pPr>
    </w:lvl>
    <w:lvl w:ilvl="4">
      <w:start w:val="1"/>
      <w:numFmt w:val="lowerLetter"/>
      <w:lvlText w:val="%2.%3.%4.%5."/>
      <w:lvlJc w:val="left"/>
      <w:pPr>
        <w:tabs>
          <w:tab w:val="num" w:pos="3905"/>
        </w:tabs>
        <w:ind w:left="3905" w:hanging="360"/>
      </w:pPr>
    </w:lvl>
    <w:lvl w:ilvl="5">
      <w:start w:val="1"/>
      <w:numFmt w:val="lowerRoman"/>
      <w:lvlText w:val="%2.%3.%4.%5.%6."/>
      <w:lvlJc w:val="right"/>
      <w:pPr>
        <w:tabs>
          <w:tab w:val="num" w:pos="4625"/>
        </w:tabs>
        <w:ind w:left="4625" w:hanging="180"/>
      </w:pPr>
    </w:lvl>
    <w:lvl w:ilvl="6">
      <w:start w:val="1"/>
      <w:numFmt w:val="decimal"/>
      <w:lvlText w:val="%2.%3.%4.%5.%6.%7."/>
      <w:lvlJc w:val="left"/>
      <w:pPr>
        <w:tabs>
          <w:tab w:val="num" w:pos="5345"/>
        </w:tabs>
        <w:ind w:left="5345" w:hanging="360"/>
      </w:pPr>
    </w:lvl>
    <w:lvl w:ilvl="7">
      <w:start w:val="1"/>
      <w:numFmt w:val="lowerLetter"/>
      <w:lvlText w:val="%2.%3.%4.%5.%6.%7.%8."/>
      <w:lvlJc w:val="left"/>
      <w:pPr>
        <w:tabs>
          <w:tab w:val="num" w:pos="6065"/>
        </w:tabs>
        <w:ind w:left="6065" w:hanging="360"/>
      </w:pPr>
    </w:lvl>
    <w:lvl w:ilvl="8">
      <w:start w:val="1"/>
      <w:numFmt w:val="lowerRoman"/>
      <w:lvlText w:val="%2.%3.%4.%5.%6.%7.%8.%9."/>
      <w:lvlJc w:val="right"/>
      <w:pPr>
        <w:tabs>
          <w:tab w:val="num" w:pos="6785"/>
        </w:tabs>
        <w:ind w:left="6785" w:hanging="180"/>
      </w:pPr>
    </w:lvl>
  </w:abstractNum>
  <w:abstractNum w:abstractNumId="21">
    <w:nsid w:val="00000047"/>
    <w:multiLevelType w:val="multilevel"/>
    <w:tmpl w:val="00000047"/>
    <w:name w:val="WW8Num71"/>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22">
    <w:nsid w:val="00000048"/>
    <w:multiLevelType w:val="multilevel"/>
    <w:tmpl w:val="00000048"/>
    <w:name w:val="WW8Num72"/>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23">
    <w:nsid w:val="00000049"/>
    <w:multiLevelType w:val="multilevel"/>
    <w:tmpl w:val="8B92C3B4"/>
    <w:name w:val="WW8Num7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0"/>
        </w:tabs>
        <w:ind w:left="1584" w:hanging="360"/>
      </w:pPr>
    </w:lvl>
    <w:lvl w:ilvl="2">
      <w:start w:val="1"/>
      <w:numFmt w:val="decimal"/>
      <w:lvlText w:val="%1.%2.%3."/>
      <w:lvlJc w:val="left"/>
      <w:pPr>
        <w:tabs>
          <w:tab w:val="num" w:pos="0"/>
        </w:tabs>
        <w:ind w:left="3168" w:hanging="720"/>
      </w:pPr>
    </w:lvl>
    <w:lvl w:ilvl="3">
      <w:start w:val="1"/>
      <w:numFmt w:val="decimal"/>
      <w:lvlText w:val="%1.%2.%3.%4."/>
      <w:lvlJc w:val="left"/>
      <w:pPr>
        <w:tabs>
          <w:tab w:val="num" w:pos="0"/>
        </w:tabs>
        <w:ind w:left="4392" w:hanging="720"/>
      </w:pPr>
    </w:lvl>
    <w:lvl w:ilvl="4">
      <w:start w:val="1"/>
      <w:numFmt w:val="decimal"/>
      <w:lvlText w:val="%1.%2.%3.%4.%5."/>
      <w:lvlJc w:val="left"/>
      <w:pPr>
        <w:tabs>
          <w:tab w:val="num" w:pos="0"/>
        </w:tabs>
        <w:ind w:left="5976" w:hanging="1080"/>
      </w:pPr>
    </w:lvl>
    <w:lvl w:ilvl="5">
      <w:start w:val="1"/>
      <w:numFmt w:val="decimal"/>
      <w:lvlText w:val="%1.%2.%3.%4.%5.%6."/>
      <w:lvlJc w:val="left"/>
      <w:pPr>
        <w:tabs>
          <w:tab w:val="num" w:pos="0"/>
        </w:tabs>
        <w:ind w:left="7200" w:hanging="1080"/>
      </w:pPr>
    </w:lvl>
    <w:lvl w:ilvl="6">
      <w:start w:val="1"/>
      <w:numFmt w:val="decimal"/>
      <w:lvlText w:val="%1.%2.%3.%4.%5.%6.%7."/>
      <w:lvlJc w:val="left"/>
      <w:pPr>
        <w:tabs>
          <w:tab w:val="num" w:pos="0"/>
        </w:tabs>
        <w:ind w:left="8424" w:hanging="1080"/>
      </w:pPr>
    </w:lvl>
    <w:lvl w:ilvl="7">
      <w:start w:val="1"/>
      <w:numFmt w:val="decimal"/>
      <w:lvlText w:val="%1.%2.%3.%4.%5.%6.%7.%8."/>
      <w:lvlJc w:val="left"/>
      <w:pPr>
        <w:tabs>
          <w:tab w:val="num" w:pos="0"/>
        </w:tabs>
        <w:ind w:left="10008" w:hanging="1440"/>
      </w:pPr>
    </w:lvl>
    <w:lvl w:ilvl="8">
      <w:start w:val="1"/>
      <w:numFmt w:val="decimal"/>
      <w:lvlText w:val="%1.%2.%3.%4.%5.%6.%7.%8.%9."/>
      <w:lvlJc w:val="left"/>
      <w:pPr>
        <w:tabs>
          <w:tab w:val="num" w:pos="0"/>
        </w:tabs>
        <w:ind w:left="11232" w:hanging="1440"/>
      </w:pPr>
    </w:lvl>
  </w:abstractNum>
  <w:abstractNum w:abstractNumId="24">
    <w:nsid w:val="0000004D"/>
    <w:multiLevelType w:val="multilevel"/>
    <w:tmpl w:val="0000004D"/>
    <w:name w:val="WW8Num77"/>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25">
    <w:nsid w:val="00000053"/>
    <w:multiLevelType w:val="multilevel"/>
    <w:tmpl w:val="00000053"/>
    <w:name w:val="WW8Num83"/>
    <w:lvl w:ilvl="0">
      <w:start w:val="1"/>
      <w:numFmt w:val="decimal"/>
      <w:lvlText w:val="%1."/>
      <w:lvlJc w:val="left"/>
      <w:pPr>
        <w:tabs>
          <w:tab w:val="num" w:pos="360"/>
        </w:tabs>
        <w:ind w:left="340" w:hanging="340"/>
      </w:pPr>
      <w:rPr>
        <w:b w:val="0"/>
        <w:i w:val="0"/>
        <w:sz w:val="2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6">
    <w:nsid w:val="00000054"/>
    <w:multiLevelType w:val="multilevel"/>
    <w:tmpl w:val="00000054"/>
    <w:name w:val="WW8Num84"/>
    <w:lvl w:ilvl="0">
      <w:start w:val="1"/>
      <w:numFmt w:val="decimal"/>
      <w:lvlText w:val="%1."/>
      <w:lvlJc w:val="left"/>
      <w:pPr>
        <w:tabs>
          <w:tab w:val="num" w:pos="360"/>
        </w:tabs>
        <w:ind w:left="340" w:hanging="340"/>
      </w:pPr>
      <w:rPr>
        <w:b w:val="0"/>
        <w:i w:val="0"/>
        <w:sz w:val="20"/>
      </w:rPr>
    </w:lvl>
    <w:lvl w:ilvl="1">
      <w:start w:val="1"/>
      <w:numFmt w:val="decimal"/>
      <w:lvlText w:val="%2."/>
      <w:lvlJc w:val="left"/>
      <w:pPr>
        <w:tabs>
          <w:tab w:val="num" w:pos="1440"/>
        </w:tabs>
        <w:ind w:left="1440" w:hanging="360"/>
      </w:pPr>
      <w:rPr>
        <w:b w:val="0"/>
        <w:i w:val="0"/>
        <w:sz w:val="20"/>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7">
    <w:nsid w:val="00000068"/>
    <w:multiLevelType w:val="multilevel"/>
    <w:tmpl w:val="00000068"/>
    <w:name w:val="WW8Num10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00000069"/>
    <w:multiLevelType w:val="multilevel"/>
    <w:tmpl w:val="00000069"/>
    <w:name w:val="WW8Num105"/>
    <w:lvl w:ilvl="0">
      <w:start w:val="1"/>
      <w:numFmt w:val="decimal"/>
      <w:lvlText w:val="%1."/>
      <w:lvlJc w:val="left"/>
      <w:pPr>
        <w:tabs>
          <w:tab w:val="num" w:pos="340"/>
        </w:tabs>
        <w:ind w:left="340" w:hanging="360"/>
      </w:pPr>
    </w:lvl>
    <w:lvl w:ilvl="1">
      <w:start w:val="2"/>
      <w:numFmt w:val="decimal"/>
      <w:lvlText w:val="%1.%2."/>
      <w:lvlJc w:val="left"/>
      <w:pPr>
        <w:tabs>
          <w:tab w:val="num" w:pos="1429"/>
        </w:tabs>
        <w:ind w:left="1429" w:hanging="360"/>
      </w:pPr>
    </w:lvl>
    <w:lvl w:ilvl="2">
      <w:start w:val="1"/>
      <w:numFmt w:val="decimal"/>
      <w:lvlText w:val="%1.%2.%3."/>
      <w:lvlJc w:val="left"/>
      <w:pPr>
        <w:tabs>
          <w:tab w:val="num" w:pos="2878"/>
        </w:tabs>
        <w:ind w:left="2878" w:hanging="720"/>
      </w:pPr>
    </w:lvl>
    <w:lvl w:ilvl="3">
      <w:start w:val="1"/>
      <w:numFmt w:val="decimal"/>
      <w:lvlText w:val="%1.%2.%3.%4."/>
      <w:lvlJc w:val="left"/>
      <w:pPr>
        <w:tabs>
          <w:tab w:val="num" w:pos="3967"/>
        </w:tabs>
        <w:ind w:left="3967" w:hanging="720"/>
      </w:pPr>
    </w:lvl>
    <w:lvl w:ilvl="4">
      <w:start w:val="1"/>
      <w:numFmt w:val="decimal"/>
      <w:lvlText w:val="%1.%2.%3.%4.%5."/>
      <w:lvlJc w:val="left"/>
      <w:pPr>
        <w:tabs>
          <w:tab w:val="num" w:pos="5056"/>
        </w:tabs>
        <w:ind w:left="5056" w:hanging="720"/>
      </w:pPr>
    </w:lvl>
    <w:lvl w:ilvl="5">
      <w:start w:val="1"/>
      <w:numFmt w:val="decimal"/>
      <w:lvlText w:val="%1.%2.%3.%4.%5.%6."/>
      <w:lvlJc w:val="left"/>
      <w:pPr>
        <w:tabs>
          <w:tab w:val="num" w:pos="6505"/>
        </w:tabs>
        <w:ind w:left="6505" w:hanging="1080"/>
      </w:pPr>
    </w:lvl>
    <w:lvl w:ilvl="6">
      <w:start w:val="1"/>
      <w:numFmt w:val="decimal"/>
      <w:lvlText w:val="%1.%2.%3.%4.%5.%6.%7."/>
      <w:lvlJc w:val="left"/>
      <w:pPr>
        <w:tabs>
          <w:tab w:val="num" w:pos="7594"/>
        </w:tabs>
        <w:ind w:left="7594" w:hanging="1080"/>
      </w:pPr>
    </w:lvl>
    <w:lvl w:ilvl="7">
      <w:start w:val="1"/>
      <w:numFmt w:val="decimal"/>
      <w:lvlText w:val="%1.%2.%3.%4.%5.%6.%7.%8."/>
      <w:lvlJc w:val="left"/>
      <w:pPr>
        <w:tabs>
          <w:tab w:val="num" w:pos="8683"/>
        </w:tabs>
        <w:ind w:left="8683" w:hanging="1080"/>
      </w:pPr>
    </w:lvl>
    <w:lvl w:ilvl="8">
      <w:start w:val="1"/>
      <w:numFmt w:val="decimal"/>
      <w:lvlText w:val="%1.%2.%3.%4.%5.%6.%7.%8.%9."/>
      <w:lvlJc w:val="left"/>
      <w:pPr>
        <w:tabs>
          <w:tab w:val="num" w:pos="10132"/>
        </w:tabs>
        <w:ind w:left="10132" w:hanging="1440"/>
      </w:pPr>
    </w:lvl>
  </w:abstractNum>
  <w:abstractNum w:abstractNumId="29">
    <w:nsid w:val="0000006B"/>
    <w:multiLevelType w:val="multilevel"/>
    <w:tmpl w:val="0000006B"/>
    <w:name w:val="WW8Num10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0000006D"/>
    <w:multiLevelType w:val="multilevel"/>
    <w:tmpl w:val="0000006D"/>
    <w:name w:val="WW8Num109"/>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0000006E"/>
    <w:multiLevelType w:val="multilevel"/>
    <w:tmpl w:val="0000006E"/>
    <w:name w:val="WW8Num1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nsid w:val="0000006F"/>
    <w:multiLevelType w:val="multilevel"/>
    <w:tmpl w:val="0000006F"/>
    <w:name w:val="WW8Num111"/>
    <w:lvl w:ilvl="0">
      <w:start w:val="1"/>
      <w:numFmt w:val="decimal"/>
      <w:lvlText w:val="%1)"/>
      <w:lvlJc w:val="left"/>
      <w:pPr>
        <w:tabs>
          <w:tab w:val="num" w:pos="0"/>
        </w:tabs>
        <w:ind w:left="756" w:hanging="360"/>
      </w:pPr>
    </w:lvl>
    <w:lvl w:ilvl="1">
      <w:start w:val="1"/>
      <w:numFmt w:val="lowerLetter"/>
      <w:lvlText w:val="%2."/>
      <w:lvlJc w:val="left"/>
      <w:pPr>
        <w:tabs>
          <w:tab w:val="num" w:pos="0"/>
        </w:tabs>
        <w:ind w:left="1476" w:hanging="360"/>
      </w:pPr>
    </w:lvl>
    <w:lvl w:ilvl="2">
      <w:start w:val="1"/>
      <w:numFmt w:val="lowerRoman"/>
      <w:lvlText w:val="%2.%3."/>
      <w:lvlJc w:val="right"/>
      <w:pPr>
        <w:tabs>
          <w:tab w:val="num" w:pos="0"/>
        </w:tabs>
        <w:ind w:left="2196" w:hanging="180"/>
      </w:pPr>
    </w:lvl>
    <w:lvl w:ilvl="3">
      <w:start w:val="1"/>
      <w:numFmt w:val="decimal"/>
      <w:lvlText w:val="%2.%3.%4."/>
      <w:lvlJc w:val="left"/>
      <w:pPr>
        <w:tabs>
          <w:tab w:val="num" w:pos="0"/>
        </w:tabs>
        <w:ind w:left="2916" w:hanging="360"/>
      </w:pPr>
    </w:lvl>
    <w:lvl w:ilvl="4">
      <w:start w:val="1"/>
      <w:numFmt w:val="lowerLetter"/>
      <w:lvlText w:val="%2.%3.%4.%5."/>
      <w:lvlJc w:val="left"/>
      <w:pPr>
        <w:tabs>
          <w:tab w:val="num" w:pos="0"/>
        </w:tabs>
        <w:ind w:left="3636" w:hanging="360"/>
      </w:pPr>
    </w:lvl>
    <w:lvl w:ilvl="5">
      <w:start w:val="1"/>
      <w:numFmt w:val="lowerRoman"/>
      <w:lvlText w:val="%2.%3.%4.%5.%6."/>
      <w:lvlJc w:val="right"/>
      <w:pPr>
        <w:tabs>
          <w:tab w:val="num" w:pos="0"/>
        </w:tabs>
        <w:ind w:left="4356" w:hanging="180"/>
      </w:pPr>
    </w:lvl>
    <w:lvl w:ilvl="6">
      <w:start w:val="1"/>
      <w:numFmt w:val="decimal"/>
      <w:lvlText w:val="%2.%3.%4.%5.%6.%7."/>
      <w:lvlJc w:val="left"/>
      <w:pPr>
        <w:tabs>
          <w:tab w:val="num" w:pos="0"/>
        </w:tabs>
        <w:ind w:left="5076" w:hanging="360"/>
      </w:pPr>
    </w:lvl>
    <w:lvl w:ilvl="7">
      <w:start w:val="1"/>
      <w:numFmt w:val="lowerLetter"/>
      <w:lvlText w:val="%2.%3.%4.%5.%6.%7.%8."/>
      <w:lvlJc w:val="left"/>
      <w:pPr>
        <w:tabs>
          <w:tab w:val="num" w:pos="0"/>
        </w:tabs>
        <w:ind w:left="5796" w:hanging="360"/>
      </w:pPr>
    </w:lvl>
    <w:lvl w:ilvl="8">
      <w:start w:val="1"/>
      <w:numFmt w:val="lowerRoman"/>
      <w:lvlText w:val="%2.%3.%4.%5.%6.%7.%8.%9."/>
      <w:lvlJc w:val="right"/>
      <w:pPr>
        <w:tabs>
          <w:tab w:val="num" w:pos="0"/>
        </w:tabs>
        <w:ind w:left="6516" w:hanging="180"/>
      </w:pPr>
    </w:lvl>
  </w:abstractNum>
  <w:abstractNum w:abstractNumId="33">
    <w:nsid w:val="00000071"/>
    <w:multiLevelType w:val="multilevel"/>
    <w:tmpl w:val="00000071"/>
    <w:name w:val="WW8Num113"/>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00000072"/>
    <w:multiLevelType w:val="multilevel"/>
    <w:tmpl w:val="00000072"/>
    <w:name w:val="WW8Num114"/>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00000073"/>
    <w:multiLevelType w:val="multilevel"/>
    <w:tmpl w:val="00000073"/>
    <w:name w:val="WW8Num11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00000074"/>
    <w:multiLevelType w:val="multilevel"/>
    <w:tmpl w:val="00000074"/>
    <w:name w:val="WW8Num11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75"/>
    <w:multiLevelType w:val="multilevel"/>
    <w:tmpl w:val="00000075"/>
    <w:name w:val="WW8Num117"/>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nsid w:val="00000076"/>
    <w:multiLevelType w:val="multilevel"/>
    <w:tmpl w:val="00000076"/>
    <w:name w:val="WW8Num11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77"/>
    <w:multiLevelType w:val="multilevel"/>
    <w:tmpl w:val="00000077"/>
    <w:name w:val="WW8Num119"/>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rPr>
        <w:b w:val="0"/>
        <w:i w:val="0"/>
        <w:sz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00000078"/>
    <w:multiLevelType w:val="multilevel"/>
    <w:tmpl w:val="47420220"/>
    <w:name w:val="WW8Num12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nsid w:val="0000007E"/>
    <w:multiLevelType w:val="multilevel"/>
    <w:tmpl w:val="0000007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7F"/>
    <w:multiLevelType w:val="multilevel"/>
    <w:tmpl w:val="0000007F"/>
    <w:name w:val="WW8Num127"/>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3">
    <w:nsid w:val="00000081"/>
    <w:multiLevelType w:val="multilevel"/>
    <w:tmpl w:val="00000081"/>
    <w:name w:val="WW8Num129"/>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4">
    <w:nsid w:val="00000082"/>
    <w:multiLevelType w:val="multilevel"/>
    <w:tmpl w:val="00000082"/>
    <w:name w:val="WW8Num130"/>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5">
    <w:nsid w:val="00000083"/>
    <w:multiLevelType w:val="multilevel"/>
    <w:tmpl w:val="00000083"/>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6">
    <w:nsid w:val="00000086"/>
    <w:multiLevelType w:val="multilevel"/>
    <w:tmpl w:val="00000086"/>
    <w:name w:val="WW8Num134"/>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87"/>
    <w:multiLevelType w:val="multilevel"/>
    <w:tmpl w:val="D55263B4"/>
    <w:name w:val="WW8Num135"/>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nsid w:val="00000088"/>
    <w:multiLevelType w:val="multilevel"/>
    <w:tmpl w:val="00000088"/>
    <w:name w:val="WW8Num13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9">
    <w:nsid w:val="0000008B"/>
    <w:multiLevelType w:val="multilevel"/>
    <w:tmpl w:val="0000008B"/>
    <w:name w:val="WW8Num139"/>
    <w:lvl w:ilvl="0">
      <w:start w:val="1"/>
      <w:numFmt w:val="decimal"/>
      <w:lvlText w:val="%1."/>
      <w:lvlJc w:val="left"/>
      <w:pPr>
        <w:tabs>
          <w:tab w:val="num" w:pos="0"/>
        </w:tabs>
        <w:ind w:left="360" w:hanging="360"/>
      </w:pPr>
      <w:rPr>
        <w:b w:val="0"/>
        <w:i w:val="0"/>
        <w:sz w:val="20"/>
      </w:r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50">
    <w:nsid w:val="0000008E"/>
    <w:multiLevelType w:val="multilevel"/>
    <w:tmpl w:val="0000008E"/>
    <w:name w:val="WW8Num14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nsid w:val="00000095"/>
    <w:multiLevelType w:val="multilevel"/>
    <w:tmpl w:val="00000095"/>
    <w:name w:val="WW8Num149"/>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2">
    <w:nsid w:val="00000099"/>
    <w:multiLevelType w:val="multilevel"/>
    <w:tmpl w:val="00000099"/>
    <w:name w:val="WW8Num153"/>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3">
    <w:nsid w:val="0000009A"/>
    <w:multiLevelType w:val="multilevel"/>
    <w:tmpl w:val="0000009A"/>
    <w:name w:val="WW8Num154"/>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4">
    <w:nsid w:val="0000009B"/>
    <w:multiLevelType w:val="multilevel"/>
    <w:tmpl w:val="0000009B"/>
    <w:name w:val="WW8Num155"/>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5">
    <w:nsid w:val="0000009E"/>
    <w:multiLevelType w:val="multilevel"/>
    <w:tmpl w:val="0000009E"/>
    <w:name w:val="WW8Num158"/>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A5"/>
    <w:multiLevelType w:val="multilevel"/>
    <w:tmpl w:val="000000A5"/>
    <w:name w:val="WW8Num165"/>
    <w:lvl w:ilvl="0">
      <w:start w:val="1"/>
      <w:numFmt w:val="decimal"/>
      <w:lvlText w:val="%1)"/>
      <w:lvlJc w:val="left"/>
      <w:pPr>
        <w:tabs>
          <w:tab w:val="num" w:pos="-218"/>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nsid w:val="000000A8"/>
    <w:multiLevelType w:val="multilevel"/>
    <w:tmpl w:val="000000A8"/>
    <w:name w:val="WW8Num168"/>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58">
    <w:nsid w:val="000000AA"/>
    <w:multiLevelType w:val="multilevel"/>
    <w:tmpl w:val="000000AA"/>
    <w:name w:val="WW8Num170"/>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AC"/>
    <w:multiLevelType w:val="multilevel"/>
    <w:tmpl w:val="000000AC"/>
    <w:name w:val="WW8Num172"/>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0">
    <w:nsid w:val="000000AD"/>
    <w:multiLevelType w:val="multilevel"/>
    <w:tmpl w:val="000000AD"/>
    <w:name w:val="WW8Num173"/>
    <w:lvl w:ilvl="0">
      <w:start w:val="1"/>
      <w:numFmt w:val="lowerLetter"/>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61">
    <w:nsid w:val="000000B8"/>
    <w:multiLevelType w:val="multilevel"/>
    <w:tmpl w:val="000000B8"/>
    <w:name w:val="WW8Num18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2">
    <w:nsid w:val="000000BE"/>
    <w:multiLevelType w:val="multilevel"/>
    <w:tmpl w:val="E52C4628"/>
    <w:name w:val="WW8Num190"/>
    <w:lvl w:ilvl="0">
      <w:start w:val="1"/>
      <w:numFmt w:val="decimal"/>
      <w:lvlText w:val="%1."/>
      <w:lvlJc w:val="left"/>
      <w:pPr>
        <w:tabs>
          <w:tab w:val="num" w:pos="360"/>
        </w:tabs>
        <w:ind w:left="360" w:hanging="360"/>
      </w:pPr>
      <w:rPr>
        <w:b w:val="0"/>
        <w:i w:val="0"/>
        <w:sz w:val="22"/>
        <w:szCs w:val="22"/>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3">
    <w:nsid w:val="000000C0"/>
    <w:multiLevelType w:val="multilevel"/>
    <w:tmpl w:val="000000C0"/>
    <w:name w:val="WW8Num1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4">
    <w:nsid w:val="000000C1"/>
    <w:multiLevelType w:val="multilevel"/>
    <w:tmpl w:val="000000C1"/>
    <w:name w:val="WW8Num19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5">
    <w:nsid w:val="000000C3"/>
    <w:multiLevelType w:val="multilevel"/>
    <w:tmpl w:val="000000C3"/>
    <w:name w:val="WW8Num195"/>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C4"/>
    <w:multiLevelType w:val="multilevel"/>
    <w:tmpl w:val="000000C4"/>
    <w:name w:val="WW8Num19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000000C5"/>
    <w:multiLevelType w:val="multilevel"/>
    <w:tmpl w:val="000000C5"/>
    <w:name w:val="WW8Num197"/>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C6"/>
    <w:multiLevelType w:val="multilevel"/>
    <w:tmpl w:val="000000C6"/>
    <w:name w:val="WW8Num198"/>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000000C7"/>
    <w:multiLevelType w:val="multilevel"/>
    <w:tmpl w:val="000000C7"/>
    <w:name w:val="WW8Num199"/>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70">
    <w:nsid w:val="000000C8"/>
    <w:multiLevelType w:val="multilevel"/>
    <w:tmpl w:val="000000C8"/>
    <w:name w:val="WW8Num200"/>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000000C9"/>
    <w:multiLevelType w:val="multilevel"/>
    <w:tmpl w:val="000000C9"/>
    <w:name w:val="WW8Num201"/>
    <w:lvl w:ilvl="0">
      <w:start w:val="1"/>
      <w:numFmt w:val="lowerLetter"/>
      <w:lvlText w:val="%1)"/>
      <w:lvlJc w:val="left"/>
      <w:pPr>
        <w:tabs>
          <w:tab w:val="num" w:pos="1152"/>
        </w:tabs>
        <w:ind w:left="1152" w:hanging="360"/>
      </w:pPr>
      <w:rPr>
        <w:rFonts w:eastAsia="Times New Roman" w:cs="Times New Roman"/>
      </w:rPr>
    </w:lvl>
    <w:lvl w:ilvl="1">
      <w:start w:val="1"/>
      <w:numFmt w:val="decimal"/>
      <w:lvlText w:val="%1.%2."/>
      <w:lvlJc w:val="left"/>
      <w:pPr>
        <w:tabs>
          <w:tab w:val="num" w:pos="1584"/>
        </w:tabs>
        <w:ind w:left="1584" w:hanging="432"/>
      </w:pPr>
      <w:rPr>
        <w:b w:val="0"/>
        <w:i w:val="0"/>
        <w:sz w:val="20"/>
      </w:rPr>
    </w:lvl>
    <w:lvl w:ilvl="2">
      <w:start w:val="1"/>
      <w:numFmt w:val="decimal"/>
      <w:lvlText w:val="%1.%2.%3."/>
      <w:lvlJc w:val="left"/>
      <w:pPr>
        <w:tabs>
          <w:tab w:val="num" w:pos="2016"/>
        </w:tabs>
        <w:ind w:left="2016" w:hanging="504"/>
      </w:pPr>
      <w:rPr>
        <w:b w:val="0"/>
        <w:i w:val="0"/>
        <w:sz w:val="20"/>
      </w:rPr>
    </w:lvl>
    <w:lvl w:ilvl="3">
      <w:start w:val="1"/>
      <w:numFmt w:val="decimal"/>
      <w:lvlText w:val="%1.%2.%3.%4."/>
      <w:lvlJc w:val="left"/>
      <w:pPr>
        <w:tabs>
          <w:tab w:val="num" w:pos="2592"/>
        </w:tabs>
        <w:ind w:left="2520" w:hanging="648"/>
      </w:pPr>
    </w:lvl>
    <w:lvl w:ilvl="4">
      <w:start w:val="1"/>
      <w:numFmt w:val="decimal"/>
      <w:lvlText w:val="%1.%2.%3.%4.%5."/>
      <w:lvlJc w:val="left"/>
      <w:pPr>
        <w:tabs>
          <w:tab w:val="num" w:pos="3312"/>
        </w:tabs>
        <w:ind w:left="3024" w:hanging="792"/>
      </w:pPr>
    </w:lvl>
    <w:lvl w:ilvl="5">
      <w:start w:val="1"/>
      <w:numFmt w:val="decimal"/>
      <w:lvlText w:val="%1.%2.%3.%4.%5.%6."/>
      <w:lvlJc w:val="left"/>
      <w:pPr>
        <w:tabs>
          <w:tab w:val="num" w:pos="3672"/>
        </w:tabs>
        <w:ind w:left="3528" w:hanging="936"/>
      </w:pPr>
    </w:lvl>
    <w:lvl w:ilvl="6">
      <w:start w:val="1"/>
      <w:numFmt w:val="decimal"/>
      <w:lvlText w:val="%1.%2.%3.%4.%5.%6.%7."/>
      <w:lvlJc w:val="left"/>
      <w:pPr>
        <w:tabs>
          <w:tab w:val="num" w:pos="4392"/>
        </w:tabs>
        <w:ind w:left="4032" w:hanging="1080"/>
      </w:pPr>
    </w:lvl>
    <w:lvl w:ilvl="7">
      <w:start w:val="1"/>
      <w:numFmt w:val="decimal"/>
      <w:lvlText w:val="%1.%2.%3.%4.%5.%6.%7.%8."/>
      <w:lvlJc w:val="left"/>
      <w:pPr>
        <w:tabs>
          <w:tab w:val="num" w:pos="4752"/>
        </w:tabs>
        <w:ind w:left="4536" w:hanging="1224"/>
      </w:pPr>
    </w:lvl>
    <w:lvl w:ilvl="8">
      <w:start w:val="1"/>
      <w:numFmt w:val="decimal"/>
      <w:lvlText w:val="%1.%2.%3.%4.%5.%6.%7.%8.%9."/>
      <w:lvlJc w:val="left"/>
      <w:pPr>
        <w:tabs>
          <w:tab w:val="num" w:pos="5472"/>
        </w:tabs>
        <w:ind w:left="5112" w:hanging="1440"/>
      </w:pPr>
    </w:lvl>
  </w:abstractNum>
  <w:abstractNum w:abstractNumId="72">
    <w:nsid w:val="000000CA"/>
    <w:multiLevelType w:val="multilevel"/>
    <w:tmpl w:val="000000CA"/>
    <w:name w:val="WW8Num202"/>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000000CB"/>
    <w:multiLevelType w:val="multilevel"/>
    <w:tmpl w:val="000000CB"/>
    <w:name w:val="WW8Num203"/>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4">
    <w:nsid w:val="000000CC"/>
    <w:multiLevelType w:val="multilevel"/>
    <w:tmpl w:val="000000CC"/>
    <w:name w:val="WW8Num204"/>
    <w:lvl w:ilvl="0">
      <w:start w:val="1"/>
      <w:numFmt w:val="lowerLetter"/>
      <w:lvlText w:val="%1)"/>
      <w:lvlJc w:val="left"/>
      <w:pPr>
        <w:tabs>
          <w:tab w:val="num" w:pos="1069"/>
        </w:tabs>
        <w:ind w:left="1069" w:hanging="360"/>
      </w:pPr>
      <w:rPr>
        <w:rFonts w:eastAsia="Times New Roman" w:cs="Times New Roman"/>
      </w:rPr>
    </w:lvl>
    <w:lvl w:ilvl="1">
      <w:start w:val="1"/>
      <w:numFmt w:val="decimal"/>
      <w:lvlText w:val="%1.%2."/>
      <w:lvlJc w:val="left"/>
      <w:pPr>
        <w:tabs>
          <w:tab w:val="num" w:pos="1501"/>
        </w:tabs>
        <w:ind w:left="1501" w:hanging="432"/>
      </w:pPr>
      <w:rPr>
        <w:b w:val="0"/>
        <w:i w:val="0"/>
        <w:sz w:val="20"/>
      </w:rPr>
    </w:lvl>
    <w:lvl w:ilvl="2">
      <w:start w:val="1"/>
      <w:numFmt w:val="decimal"/>
      <w:lvlText w:val="%1.%2.%3."/>
      <w:lvlJc w:val="left"/>
      <w:pPr>
        <w:tabs>
          <w:tab w:val="num" w:pos="1933"/>
        </w:tabs>
        <w:ind w:left="1933" w:hanging="504"/>
      </w:pPr>
      <w:rPr>
        <w:b w:val="0"/>
        <w:i w:val="0"/>
        <w:sz w:val="20"/>
      </w:rPr>
    </w:lvl>
    <w:lvl w:ilvl="3">
      <w:start w:val="1"/>
      <w:numFmt w:val="decimal"/>
      <w:lvlText w:val="%1.%2.%3.%4."/>
      <w:lvlJc w:val="left"/>
      <w:pPr>
        <w:tabs>
          <w:tab w:val="num" w:pos="2509"/>
        </w:tabs>
        <w:ind w:left="2437" w:hanging="648"/>
      </w:pPr>
    </w:lvl>
    <w:lvl w:ilvl="4">
      <w:start w:val="1"/>
      <w:numFmt w:val="decimal"/>
      <w:lvlText w:val="%1.%2.%3.%4.%5."/>
      <w:lvlJc w:val="left"/>
      <w:pPr>
        <w:tabs>
          <w:tab w:val="num" w:pos="3229"/>
        </w:tabs>
        <w:ind w:left="2941" w:hanging="792"/>
      </w:pPr>
    </w:lvl>
    <w:lvl w:ilvl="5">
      <w:start w:val="1"/>
      <w:numFmt w:val="decimal"/>
      <w:lvlText w:val="%1.%2.%3.%4.%5.%6."/>
      <w:lvlJc w:val="left"/>
      <w:pPr>
        <w:tabs>
          <w:tab w:val="num" w:pos="3589"/>
        </w:tabs>
        <w:ind w:left="3445" w:hanging="936"/>
      </w:pPr>
    </w:lvl>
    <w:lvl w:ilvl="6">
      <w:start w:val="1"/>
      <w:numFmt w:val="decimal"/>
      <w:lvlText w:val="%1.%2.%3.%4.%5.%6.%7."/>
      <w:lvlJc w:val="left"/>
      <w:pPr>
        <w:tabs>
          <w:tab w:val="num" w:pos="4309"/>
        </w:tabs>
        <w:ind w:left="3949" w:hanging="1080"/>
      </w:pPr>
    </w:lvl>
    <w:lvl w:ilvl="7">
      <w:start w:val="1"/>
      <w:numFmt w:val="decimal"/>
      <w:lvlText w:val="%1.%2.%3.%4.%5.%6.%7.%8."/>
      <w:lvlJc w:val="left"/>
      <w:pPr>
        <w:tabs>
          <w:tab w:val="num" w:pos="4669"/>
        </w:tabs>
        <w:ind w:left="4453" w:hanging="1224"/>
      </w:pPr>
    </w:lvl>
    <w:lvl w:ilvl="8">
      <w:start w:val="1"/>
      <w:numFmt w:val="decimal"/>
      <w:lvlText w:val="%1.%2.%3.%4.%5.%6.%7.%8.%9."/>
      <w:lvlJc w:val="left"/>
      <w:pPr>
        <w:tabs>
          <w:tab w:val="num" w:pos="5389"/>
        </w:tabs>
        <w:ind w:left="5029" w:hanging="1440"/>
      </w:pPr>
    </w:lvl>
  </w:abstractNum>
  <w:abstractNum w:abstractNumId="75">
    <w:nsid w:val="000000D3"/>
    <w:multiLevelType w:val="multilevel"/>
    <w:tmpl w:val="000000D3"/>
    <w:name w:val="WW8Num211"/>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nsid w:val="000000DD"/>
    <w:multiLevelType w:val="multilevel"/>
    <w:tmpl w:val="000000DD"/>
    <w:name w:val="WW8Num221"/>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nsid w:val="002E040A"/>
    <w:multiLevelType w:val="hybridMultilevel"/>
    <w:tmpl w:val="05B67F34"/>
    <w:lvl w:ilvl="0" w:tplc="8848D2C0">
      <w:start w:val="1"/>
      <w:numFmt w:val="decimal"/>
      <w:lvlText w:val="%1."/>
      <w:lvlJc w:val="left"/>
      <w:pPr>
        <w:ind w:left="502" w:hanging="360"/>
      </w:pPr>
      <w:rPr>
        <w:rFonts w:eastAsia="Times New Roman" w:hint="default"/>
        <w:color w:val="212529"/>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8">
    <w:nsid w:val="00D93278"/>
    <w:multiLevelType w:val="hybridMultilevel"/>
    <w:tmpl w:val="BDEA32D8"/>
    <w:lvl w:ilvl="0" w:tplc="04150011">
      <w:start w:val="1"/>
      <w:numFmt w:val="decimal"/>
      <w:lvlText w:val="%1)"/>
      <w:lvlJc w:val="left"/>
      <w:pPr>
        <w:ind w:left="1004" w:hanging="360"/>
      </w:pPr>
    </w:lvl>
    <w:lvl w:ilvl="1" w:tplc="F3245D2C">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9">
    <w:nsid w:val="01543401"/>
    <w:multiLevelType w:val="multilevel"/>
    <w:tmpl w:val="ACCCA1CA"/>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80">
    <w:nsid w:val="01DB6283"/>
    <w:multiLevelType w:val="hybridMultilevel"/>
    <w:tmpl w:val="1E2E1BE4"/>
    <w:lvl w:ilvl="0" w:tplc="56A6B9F0">
      <w:start w:val="1"/>
      <w:numFmt w:val="lowerLetter"/>
      <w:lvlText w:val="%1)"/>
      <w:lvlJc w:val="left"/>
      <w:pPr>
        <w:ind w:left="1573" w:hanging="360"/>
      </w:pPr>
      <w:rPr>
        <w:rFonts w:hint="default"/>
      </w:rPr>
    </w:lvl>
    <w:lvl w:ilvl="1" w:tplc="04150019" w:tentative="1">
      <w:start w:val="1"/>
      <w:numFmt w:val="lowerLetter"/>
      <w:lvlText w:val="%2."/>
      <w:lvlJc w:val="left"/>
      <w:pPr>
        <w:ind w:left="2293" w:hanging="360"/>
      </w:pPr>
    </w:lvl>
    <w:lvl w:ilvl="2" w:tplc="0415001B" w:tentative="1">
      <w:start w:val="1"/>
      <w:numFmt w:val="lowerRoman"/>
      <w:lvlText w:val="%3."/>
      <w:lvlJc w:val="right"/>
      <w:pPr>
        <w:ind w:left="3013" w:hanging="180"/>
      </w:pPr>
    </w:lvl>
    <w:lvl w:ilvl="3" w:tplc="0415000F" w:tentative="1">
      <w:start w:val="1"/>
      <w:numFmt w:val="decimal"/>
      <w:lvlText w:val="%4."/>
      <w:lvlJc w:val="left"/>
      <w:pPr>
        <w:ind w:left="3733" w:hanging="360"/>
      </w:pPr>
    </w:lvl>
    <w:lvl w:ilvl="4" w:tplc="04150019" w:tentative="1">
      <w:start w:val="1"/>
      <w:numFmt w:val="lowerLetter"/>
      <w:lvlText w:val="%5."/>
      <w:lvlJc w:val="left"/>
      <w:pPr>
        <w:ind w:left="4453" w:hanging="360"/>
      </w:pPr>
    </w:lvl>
    <w:lvl w:ilvl="5" w:tplc="0415001B" w:tentative="1">
      <w:start w:val="1"/>
      <w:numFmt w:val="lowerRoman"/>
      <w:lvlText w:val="%6."/>
      <w:lvlJc w:val="right"/>
      <w:pPr>
        <w:ind w:left="5173" w:hanging="180"/>
      </w:pPr>
    </w:lvl>
    <w:lvl w:ilvl="6" w:tplc="0415000F" w:tentative="1">
      <w:start w:val="1"/>
      <w:numFmt w:val="decimal"/>
      <w:lvlText w:val="%7."/>
      <w:lvlJc w:val="left"/>
      <w:pPr>
        <w:ind w:left="5893" w:hanging="360"/>
      </w:pPr>
    </w:lvl>
    <w:lvl w:ilvl="7" w:tplc="04150019" w:tentative="1">
      <w:start w:val="1"/>
      <w:numFmt w:val="lowerLetter"/>
      <w:lvlText w:val="%8."/>
      <w:lvlJc w:val="left"/>
      <w:pPr>
        <w:ind w:left="6613" w:hanging="360"/>
      </w:pPr>
    </w:lvl>
    <w:lvl w:ilvl="8" w:tplc="0415001B" w:tentative="1">
      <w:start w:val="1"/>
      <w:numFmt w:val="lowerRoman"/>
      <w:lvlText w:val="%9."/>
      <w:lvlJc w:val="right"/>
      <w:pPr>
        <w:ind w:left="7333" w:hanging="180"/>
      </w:pPr>
    </w:lvl>
  </w:abstractNum>
  <w:abstractNum w:abstractNumId="81">
    <w:nsid w:val="04A718CC"/>
    <w:multiLevelType w:val="hybridMultilevel"/>
    <w:tmpl w:val="04441C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04D47474"/>
    <w:multiLevelType w:val="hybridMultilevel"/>
    <w:tmpl w:val="CBE8FFBA"/>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3">
    <w:nsid w:val="053914ED"/>
    <w:multiLevelType w:val="hybridMultilevel"/>
    <w:tmpl w:val="F340737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05A07999"/>
    <w:multiLevelType w:val="hybridMultilevel"/>
    <w:tmpl w:val="7166D3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05A543B7"/>
    <w:multiLevelType w:val="hybridMultilevel"/>
    <w:tmpl w:val="1FE85D4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nsid w:val="071B40E0"/>
    <w:multiLevelType w:val="hybridMultilevel"/>
    <w:tmpl w:val="2334C86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7">
    <w:nsid w:val="083A3841"/>
    <w:multiLevelType w:val="hybridMultilevel"/>
    <w:tmpl w:val="84F2D450"/>
    <w:lvl w:ilvl="0" w:tplc="CFD6C8E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090E130F"/>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89">
    <w:nsid w:val="09E4168C"/>
    <w:multiLevelType w:val="hybridMultilevel"/>
    <w:tmpl w:val="3D58BE16"/>
    <w:lvl w:ilvl="0" w:tplc="0415000F">
      <w:start w:val="1"/>
      <w:numFmt w:val="decimal"/>
      <w:lvlText w:val="%1."/>
      <w:lvlJc w:val="left"/>
      <w:pPr>
        <w:ind w:left="720" w:hanging="360"/>
      </w:pPr>
    </w:lvl>
    <w:lvl w:ilvl="1" w:tplc="7286E17A">
      <w:start w:val="1"/>
      <w:numFmt w:val="decimal"/>
      <w:lvlText w:val="%2"/>
      <w:lvlJc w:val="left"/>
      <w:pPr>
        <w:ind w:left="720" w:hanging="360"/>
      </w:pPr>
      <w:rPr>
        <w:rFonts w:hint="default"/>
      </w:rPr>
    </w:lvl>
    <w:lvl w:ilvl="2" w:tplc="F7FAFC10">
      <w:start w:val="1"/>
      <w:numFmt w:val="lowerLetter"/>
      <w:lvlText w:val="%3)"/>
      <w:lvlJc w:val="left"/>
      <w:pPr>
        <w:ind w:left="2340" w:hanging="360"/>
      </w:pPr>
      <w:rPr>
        <w:rFonts w:ascii="Times New Roman" w:eastAsia="SimSun" w:hAnsi="Times New Roman" w:cs="Times New Roman"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0ABF6BA7"/>
    <w:multiLevelType w:val="hybridMultilevel"/>
    <w:tmpl w:val="EBC45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0B7528BE"/>
    <w:multiLevelType w:val="hybridMultilevel"/>
    <w:tmpl w:val="FE269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0C6A5DDE"/>
    <w:multiLevelType w:val="hybridMultilevel"/>
    <w:tmpl w:val="AEB6F4A4"/>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93">
    <w:nsid w:val="0CC80301"/>
    <w:multiLevelType w:val="hybridMultilevel"/>
    <w:tmpl w:val="E7B46D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0D4E119F"/>
    <w:multiLevelType w:val="hybridMultilevel"/>
    <w:tmpl w:val="583EAE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5">
    <w:nsid w:val="0D8F6983"/>
    <w:multiLevelType w:val="hybridMultilevel"/>
    <w:tmpl w:val="B5CAA276"/>
    <w:lvl w:ilvl="0" w:tplc="D3F88F3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96">
    <w:nsid w:val="0EAC10D0"/>
    <w:multiLevelType w:val="hybridMultilevel"/>
    <w:tmpl w:val="72629416"/>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97">
    <w:nsid w:val="0EB32673"/>
    <w:multiLevelType w:val="hybridMultilevel"/>
    <w:tmpl w:val="00A2850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8">
    <w:nsid w:val="0FE15EEC"/>
    <w:multiLevelType w:val="multilevel"/>
    <w:tmpl w:val="65446C1E"/>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9">
    <w:nsid w:val="10B10F8C"/>
    <w:multiLevelType w:val="hybridMultilevel"/>
    <w:tmpl w:val="AE2EABB6"/>
    <w:lvl w:ilvl="0" w:tplc="CDE2FEC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0">
    <w:nsid w:val="10B70037"/>
    <w:multiLevelType w:val="hybridMultilevel"/>
    <w:tmpl w:val="E33C0BF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nsid w:val="10D57E9E"/>
    <w:multiLevelType w:val="multilevel"/>
    <w:tmpl w:val="0000006B"/>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2">
    <w:nsid w:val="148A18C8"/>
    <w:multiLevelType w:val="hybridMultilevel"/>
    <w:tmpl w:val="71924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14A65965"/>
    <w:multiLevelType w:val="hybridMultilevel"/>
    <w:tmpl w:val="638666C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14BF10C2"/>
    <w:multiLevelType w:val="hybridMultilevel"/>
    <w:tmpl w:val="314818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15840AC7"/>
    <w:multiLevelType w:val="hybridMultilevel"/>
    <w:tmpl w:val="4CC471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1603196A"/>
    <w:multiLevelType w:val="multilevel"/>
    <w:tmpl w:val="42D43C0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7">
    <w:nsid w:val="17BF42B3"/>
    <w:multiLevelType w:val="hybridMultilevel"/>
    <w:tmpl w:val="C054D62C"/>
    <w:lvl w:ilvl="0" w:tplc="0415000F">
      <w:start w:val="1"/>
      <w:numFmt w:val="decimal"/>
      <w:lvlText w:val="%1."/>
      <w:lvlJc w:val="left"/>
      <w:pPr>
        <w:ind w:left="721" w:hanging="360"/>
      </w:p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08">
    <w:nsid w:val="18B21A9D"/>
    <w:multiLevelType w:val="multilevel"/>
    <w:tmpl w:val="36301D28"/>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nsid w:val="1B4D135C"/>
    <w:multiLevelType w:val="hybridMultilevel"/>
    <w:tmpl w:val="BF103A7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0">
    <w:nsid w:val="1CF22ECE"/>
    <w:multiLevelType w:val="hybridMultilevel"/>
    <w:tmpl w:val="C3984B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1EF672AF"/>
    <w:multiLevelType w:val="hybridMultilevel"/>
    <w:tmpl w:val="B5CE200E"/>
    <w:lvl w:ilvl="0" w:tplc="0415000F">
      <w:start w:val="1"/>
      <w:numFmt w:val="decimal"/>
      <w:lvlText w:val="%1."/>
      <w:lvlJc w:val="left"/>
      <w:pPr>
        <w:ind w:left="720" w:hanging="360"/>
      </w:pPr>
    </w:lvl>
    <w:lvl w:ilvl="1" w:tplc="43B616F4">
      <w:start w:val="1"/>
      <w:numFmt w:val="decimal"/>
      <w:lvlText w:val="%2)"/>
      <w:lvlJc w:val="left"/>
      <w:pPr>
        <w:ind w:left="1440" w:hanging="360"/>
      </w:pPr>
      <w:rPr>
        <w:rFonts w:hint="default"/>
      </w:rPr>
    </w:lvl>
    <w:lvl w:ilvl="2" w:tplc="8724009A">
      <w:start w:val="1"/>
      <w:numFmt w:val="lowerLetter"/>
      <w:lvlText w:val="%3)"/>
      <w:lvlJc w:val="left"/>
      <w:pPr>
        <w:ind w:left="2340" w:hanging="360"/>
      </w:pPr>
      <w:rPr>
        <w:rFonts w:hint="default"/>
        <w:sz w:val="24"/>
      </w:rPr>
    </w:lvl>
    <w:lvl w:ilvl="3" w:tplc="1E143B3C">
      <w:start w:val="2"/>
      <w:numFmt w:val="decimal"/>
      <w:lvlText w:val="%4"/>
      <w:lvlJc w:val="left"/>
      <w:pPr>
        <w:ind w:left="2880" w:hanging="360"/>
      </w:pPr>
      <w:rPr>
        <w:rFonts w:hint="default"/>
        <w:sz w:val="21"/>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1FA8217E"/>
    <w:multiLevelType w:val="hybridMultilevel"/>
    <w:tmpl w:val="3196D872"/>
    <w:lvl w:ilvl="0" w:tplc="56A6B9F0">
      <w:start w:val="1"/>
      <w:numFmt w:val="lowerLetter"/>
      <w:lvlText w:val="%1)"/>
      <w:lvlJc w:val="left"/>
      <w:pPr>
        <w:ind w:left="1630" w:hanging="360"/>
      </w:pPr>
      <w:rPr>
        <w:rFonts w:hint="default"/>
      </w:r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13">
    <w:nsid w:val="20FB02AA"/>
    <w:multiLevelType w:val="multilevel"/>
    <w:tmpl w:val="0000000E"/>
    <w:lvl w:ilvl="0">
      <w:start w:val="1"/>
      <w:numFmt w:val="decimal"/>
      <w:lvlText w:val="%1."/>
      <w:lvlJc w:val="left"/>
      <w:pPr>
        <w:tabs>
          <w:tab w:val="num" w:pos="360"/>
        </w:tabs>
        <w:ind w:left="340" w:hanging="340"/>
      </w:pPr>
      <w:rPr>
        <w:b w:val="0"/>
        <w:i w:val="0"/>
        <w:sz w:val="20"/>
      </w:r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186" w:hanging="108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248" w:hanging="1440"/>
      </w:pPr>
    </w:lvl>
  </w:abstractNum>
  <w:abstractNum w:abstractNumId="114">
    <w:nsid w:val="22333F5A"/>
    <w:multiLevelType w:val="hybridMultilevel"/>
    <w:tmpl w:val="CD6080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nsid w:val="2342535E"/>
    <w:multiLevelType w:val="multilevel"/>
    <w:tmpl w:val="C5E2071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hint="default"/>
        <w:b w:val="0"/>
        <w:i w:val="0"/>
        <w:sz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6">
    <w:nsid w:val="24DD5C67"/>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117">
    <w:nsid w:val="263159A2"/>
    <w:multiLevelType w:val="hybridMultilevel"/>
    <w:tmpl w:val="AD9E2C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265D7D2F"/>
    <w:multiLevelType w:val="multilevel"/>
    <w:tmpl w:val="0000001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9">
    <w:nsid w:val="27285B20"/>
    <w:multiLevelType w:val="hybridMultilevel"/>
    <w:tmpl w:val="6896D4C6"/>
    <w:lvl w:ilvl="0" w:tplc="04150011">
      <w:start w:val="1"/>
      <w:numFmt w:val="decimal"/>
      <w:lvlText w:val="%1)"/>
      <w:lvlJc w:val="left"/>
      <w:pPr>
        <w:ind w:left="1872" w:hanging="360"/>
      </w:pPr>
    </w:lvl>
    <w:lvl w:ilvl="1" w:tplc="04150019" w:tentative="1">
      <w:start w:val="1"/>
      <w:numFmt w:val="lowerLetter"/>
      <w:lvlText w:val="%2."/>
      <w:lvlJc w:val="left"/>
      <w:pPr>
        <w:ind w:left="2592" w:hanging="360"/>
      </w:pPr>
    </w:lvl>
    <w:lvl w:ilvl="2" w:tplc="0415001B" w:tentative="1">
      <w:start w:val="1"/>
      <w:numFmt w:val="lowerRoman"/>
      <w:lvlText w:val="%3."/>
      <w:lvlJc w:val="right"/>
      <w:pPr>
        <w:ind w:left="3312" w:hanging="180"/>
      </w:pPr>
    </w:lvl>
    <w:lvl w:ilvl="3" w:tplc="0415000F" w:tentative="1">
      <w:start w:val="1"/>
      <w:numFmt w:val="decimal"/>
      <w:lvlText w:val="%4."/>
      <w:lvlJc w:val="left"/>
      <w:pPr>
        <w:ind w:left="4032" w:hanging="360"/>
      </w:pPr>
    </w:lvl>
    <w:lvl w:ilvl="4" w:tplc="04150019" w:tentative="1">
      <w:start w:val="1"/>
      <w:numFmt w:val="lowerLetter"/>
      <w:lvlText w:val="%5."/>
      <w:lvlJc w:val="left"/>
      <w:pPr>
        <w:ind w:left="4752" w:hanging="360"/>
      </w:pPr>
    </w:lvl>
    <w:lvl w:ilvl="5" w:tplc="0415001B" w:tentative="1">
      <w:start w:val="1"/>
      <w:numFmt w:val="lowerRoman"/>
      <w:lvlText w:val="%6."/>
      <w:lvlJc w:val="right"/>
      <w:pPr>
        <w:ind w:left="5472" w:hanging="180"/>
      </w:pPr>
    </w:lvl>
    <w:lvl w:ilvl="6" w:tplc="0415000F" w:tentative="1">
      <w:start w:val="1"/>
      <w:numFmt w:val="decimal"/>
      <w:lvlText w:val="%7."/>
      <w:lvlJc w:val="left"/>
      <w:pPr>
        <w:ind w:left="6192" w:hanging="360"/>
      </w:pPr>
    </w:lvl>
    <w:lvl w:ilvl="7" w:tplc="04150019" w:tentative="1">
      <w:start w:val="1"/>
      <w:numFmt w:val="lowerLetter"/>
      <w:lvlText w:val="%8."/>
      <w:lvlJc w:val="left"/>
      <w:pPr>
        <w:ind w:left="6912" w:hanging="360"/>
      </w:pPr>
    </w:lvl>
    <w:lvl w:ilvl="8" w:tplc="0415001B" w:tentative="1">
      <w:start w:val="1"/>
      <w:numFmt w:val="lowerRoman"/>
      <w:lvlText w:val="%9."/>
      <w:lvlJc w:val="right"/>
      <w:pPr>
        <w:ind w:left="7632" w:hanging="180"/>
      </w:pPr>
    </w:lvl>
  </w:abstractNum>
  <w:abstractNum w:abstractNumId="120">
    <w:nsid w:val="2854608B"/>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121">
    <w:nsid w:val="292E08F3"/>
    <w:multiLevelType w:val="hybridMultilevel"/>
    <w:tmpl w:val="B5CAA276"/>
    <w:lvl w:ilvl="0" w:tplc="D3F88F3E">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22">
    <w:nsid w:val="2C8C261B"/>
    <w:multiLevelType w:val="hybridMultilevel"/>
    <w:tmpl w:val="77A0BC36"/>
    <w:lvl w:ilvl="0" w:tplc="0415000F">
      <w:start w:val="1"/>
      <w:numFmt w:val="decimal"/>
      <w:lvlText w:val="%1."/>
      <w:lvlJc w:val="left"/>
      <w:pPr>
        <w:ind w:left="502"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D733E2E"/>
    <w:multiLevelType w:val="hybridMultilevel"/>
    <w:tmpl w:val="A1222A98"/>
    <w:lvl w:ilvl="0" w:tplc="4EFC69B0">
      <w:start w:val="1"/>
      <w:numFmt w:val="decimal"/>
      <w:lvlText w:val="%1)"/>
      <w:lvlJc w:val="left"/>
      <w:pPr>
        <w:ind w:left="774" w:hanging="360"/>
      </w:pPr>
      <w:rPr>
        <w:b w:val="0"/>
        <w:color w:val="auto"/>
      </w:r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24">
    <w:nsid w:val="2FED6327"/>
    <w:multiLevelType w:val="hybridMultilevel"/>
    <w:tmpl w:val="50BCCEDE"/>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25">
    <w:nsid w:val="30240F11"/>
    <w:multiLevelType w:val="hybridMultilevel"/>
    <w:tmpl w:val="7B7A84A8"/>
    <w:lvl w:ilvl="0" w:tplc="CA4416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30EC7EEF"/>
    <w:multiLevelType w:val="hybridMultilevel"/>
    <w:tmpl w:val="69F0A902"/>
    <w:lvl w:ilvl="0" w:tplc="486248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2DE1FB3"/>
    <w:multiLevelType w:val="hybridMultilevel"/>
    <w:tmpl w:val="FA8A2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3050C78"/>
    <w:multiLevelType w:val="hybridMultilevel"/>
    <w:tmpl w:val="351256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33DF2101"/>
    <w:multiLevelType w:val="hybridMultilevel"/>
    <w:tmpl w:val="D7F8D9AA"/>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0">
    <w:nsid w:val="342B1430"/>
    <w:multiLevelType w:val="hybridMultilevel"/>
    <w:tmpl w:val="D16CA5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1">
    <w:nsid w:val="34530776"/>
    <w:multiLevelType w:val="hybridMultilevel"/>
    <w:tmpl w:val="249E056A"/>
    <w:lvl w:ilvl="0" w:tplc="0415000F">
      <w:start w:val="1"/>
      <w:numFmt w:val="decimal"/>
      <w:lvlText w:val="%1."/>
      <w:lvlJc w:val="left"/>
      <w:pPr>
        <w:ind w:left="720" w:hanging="360"/>
      </w:pPr>
    </w:lvl>
    <w:lvl w:ilvl="1" w:tplc="1BF62440">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358A35E2"/>
    <w:multiLevelType w:val="hybridMultilevel"/>
    <w:tmpl w:val="B05087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69B05AF"/>
    <w:multiLevelType w:val="hybridMultilevel"/>
    <w:tmpl w:val="852093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4">
    <w:nsid w:val="37130814"/>
    <w:multiLevelType w:val="hybridMultilevel"/>
    <w:tmpl w:val="663CA9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7D77159"/>
    <w:multiLevelType w:val="hybridMultilevel"/>
    <w:tmpl w:val="55F636C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6">
    <w:nsid w:val="38AF4FE7"/>
    <w:multiLevelType w:val="multilevel"/>
    <w:tmpl w:val="00000034"/>
    <w:lvl w:ilvl="0">
      <w:start w:val="1"/>
      <w:numFmt w:val="decimal"/>
      <w:lvlText w:val="%1."/>
      <w:lvlJc w:val="left"/>
      <w:pPr>
        <w:tabs>
          <w:tab w:val="num" w:pos="360"/>
        </w:tabs>
        <w:ind w:left="360" w:hanging="360"/>
      </w:pPr>
    </w:lvl>
    <w:lvl w:ilvl="1">
      <w:start w:val="2"/>
      <w:numFmt w:val="decimal"/>
      <w:lvlText w:val="%1.%2."/>
      <w:lvlJc w:val="left"/>
      <w:pPr>
        <w:tabs>
          <w:tab w:val="num" w:pos="-360"/>
        </w:tabs>
        <w:ind w:left="792" w:hanging="360"/>
      </w:pPr>
    </w:lvl>
    <w:lvl w:ilvl="2">
      <w:start w:val="1"/>
      <w:numFmt w:val="decimal"/>
      <w:lvlText w:val="%1.%2.%3."/>
      <w:lvlJc w:val="left"/>
      <w:pPr>
        <w:tabs>
          <w:tab w:val="num" w:pos="-360"/>
        </w:tabs>
        <w:ind w:left="1224" w:hanging="360"/>
      </w:pPr>
    </w:lvl>
    <w:lvl w:ilvl="3">
      <w:start w:val="1"/>
      <w:numFmt w:val="decimal"/>
      <w:lvlText w:val="%1.%2.%3.%4."/>
      <w:lvlJc w:val="left"/>
      <w:pPr>
        <w:tabs>
          <w:tab w:val="num" w:pos="-360"/>
        </w:tabs>
        <w:ind w:left="2016" w:hanging="720"/>
      </w:pPr>
    </w:lvl>
    <w:lvl w:ilvl="4">
      <w:start w:val="1"/>
      <w:numFmt w:val="decimal"/>
      <w:lvlText w:val="%1.%2.%3.%4.%5."/>
      <w:lvlJc w:val="left"/>
      <w:pPr>
        <w:tabs>
          <w:tab w:val="num" w:pos="-360"/>
        </w:tabs>
        <w:ind w:left="2448" w:hanging="720"/>
      </w:pPr>
    </w:lvl>
    <w:lvl w:ilvl="5">
      <w:start w:val="1"/>
      <w:numFmt w:val="decimal"/>
      <w:lvlText w:val="%1.%2.%3.%4.%5.%6."/>
      <w:lvlJc w:val="left"/>
      <w:pPr>
        <w:tabs>
          <w:tab w:val="num" w:pos="-360"/>
        </w:tabs>
        <w:ind w:left="2880" w:hanging="720"/>
      </w:pPr>
    </w:lvl>
    <w:lvl w:ilvl="6">
      <w:start w:val="1"/>
      <w:numFmt w:val="decimal"/>
      <w:lvlText w:val="%1.%2.%3.%4.%5.%6.%7."/>
      <w:lvlJc w:val="left"/>
      <w:pPr>
        <w:tabs>
          <w:tab w:val="num" w:pos="-360"/>
        </w:tabs>
        <w:ind w:left="3672" w:hanging="1080"/>
      </w:pPr>
    </w:lvl>
    <w:lvl w:ilvl="7">
      <w:start w:val="1"/>
      <w:numFmt w:val="decimal"/>
      <w:lvlText w:val="%1.%2.%3.%4.%5.%6.%7.%8."/>
      <w:lvlJc w:val="left"/>
      <w:pPr>
        <w:tabs>
          <w:tab w:val="num" w:pos="-360"/>
        </w:tabs>
        <w:ind w:left="4104" w:hanging="1080"/>
      </w:pPr>
    </w:lvl>
    <w:lvl w:ilvl="8">
      <w:start w:val="1"/>
      <w:numFmt w:val="decimal"/>
      <w:lvlText w:val="%1.%2.%3.%4.%5.%6.%7.%8.%9."/>
      <w:lvlJc w:val="left"/>
      <w:pPr>
        <w:tabs>
          <w:tab w:val="num" w:pos="-360"/>
        </w:tabs>
        <w:ind w:left="4536" w:hanging="1080"/>
      </w:pPr>
    </w:lvl>
  </w:abstractNum>
  <w:abstractNum w:abstractNumId="137">
    <w:nsid w:val="398A33DF"/>
    <w:multiLevelType w:val="hybridMultilevel"/>
    <w:tmpl w:val="6CFEE5A4"/>
    <w:lvl w:ilvl="0" w:tplc="04150017">
      <w:start w:val="1"/>
      <w:numFmt w:val="lowerLetter"/>
      <w:lvlText w:val="%1)"/>
      <w:lvlJc w:val="left"/>
      <w:pPr>
        <w:ind w:left="2291"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38">
    <w:nsid w:val="3C140D9B"/>
    <w:multiLevelType w:val="multilevel"/>
    <w:tmpl w:val="CF2422CC"/>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9">
    <w:nsid w:val="3C8B6FB3"/>
    <w:multiLevelType w:val="multilevel"/>
    <w:tmpl w:val="07F48060"/>
    <w:name w:val="WW8Num43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0">
    <w:nsid w:val="3E10224F"/>
    <w:multiLevelType w:val="hybridMultilevel"/>
    <w:tmpl w:val="C72212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1">
    <w:nsid w:val="3E9F162E"/>
    <w:multiLevelType w:val="hybridMultilevel"/>
    <w:tmpl w:val="1D7C85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2">
    <w:nsid w:val="3F2240D6"/>
    <w:multiLevelType w:val="hybridMultilevel"/>
    <w:tmpl w:val="1C88CCB0"/>
    <w:lvl w:ilvl="0" w:tplc="0156ABBA">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0734B73"/>
    <w:multiLevelType w:val="hybridMultilevel"/>
    <w:tmpl w:val="C7C6947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1727246"/>
    <w:multiLevelType w:val="hybridMultilevel"/>
    <w:tmpl w:val="7CC6437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5">
    <w:nsid w:val="418D79CF"/>
    <w:multiLevelType w:val="multilevel"/>
    <w:tmpl w:val="36D87186"/>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6">
    <w:nsid w:val="47B947FA"/>
    <w:multiLevelType w:val="hybridMultilevel"/>
    <w:tmpl w:val="F7088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480238EB"/>
    <w:multiLevelType w:val="multilevel"/>
    <w:tmpl w:val="0000007E"/>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8">
    <w:nsid w:val="48AF2B61"/>
    <w:multiLevelType w:val="hybridMultilevel"/>
    <w:tmpl w:val="D16CB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4A513805"/>
    <w:multiLevelType w:val="hybridMultilevel"/>
    <w:tmpl w:val="7E4A5266"/>
    <w:lvl w:ilvl="0" w:tplc="56A6B9F0">
      <w:start w:val="1"/>
      <w:numFmt w:val="lowerLetter"/>
      <w:lvlText w:val="%1)"/>
      <w:lvlJc w:val="left"/>
      <w:pPr>
        <w:ind w:left="925" w:hanging="360"/>
      </w:pPr>
      <w:rPr>
        <w:rFonts w:hint="default"/>
      </w:r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150">
    <w:nsid w:val="4AE7577E"/>
    <w:multiLevelType w:val="hybridMultilevel"/>
    <w:tmpl w:val="FE269C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4BF77E2C"/>
    <w:multiLevelType w:val="hybridMultilevel"/>
    <w:tmpl w:val="57B2B730"/>
    <w:lvl w:ilvl="0" w:tplc="56A6B9F0">
      <w:start w:val="1"/>
      <w:numFmt w:val="lowerLetter"/>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52">
    <w:nsid w:val="4D0342F8"/>
    <w:multiLevelType w:val="hybridMultilevel"/>
    <w:tmpl w:val="B276095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3">
    <w:nsid w:val="4DD93426"/>
    <w:multiLevelType w:val="hybridMultilevel"/>
    <w:tmpl w:val="D87CA822"/>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54">
    <w:nsid w:val="4E1F3C3D"/>
    <w:multiLevelType w:val="hybridMultilevel"/>
    <w:tmpl w:val="63D8D31C"/>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5">
    <w:nsid w:val="4F3D1245"/>
    <w:multiLevelType w:val="hybridMultilevel"/>
    <w:tmpl w:val="FA8A2E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4F762174"/>
    <w:multiLevelType w:val="multilevel"/>
    <w:tmpl w:val="00000013"/>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7">
    <w:nsid w:val="504C3530"/>
    <w:multiLevelType w:val="hybridMultilevel"/>
    <w:tmpl w:val="4C0CE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52DE5540"/>
    <w:multiLevelType w:val="multilevel"/>
    <w:tmpl w:val="0000001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9">
    <w:nsid w:val="55561AE2"/>
    <w:multiLevelType w:val="hybridMultilevel"/>
    <w:tmpl w:val="27322ACC"/>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0">
    <w:nsid w:val="561955C9"/>
    <w:multiLevelType w:val="hybridMultilevel"/>
    <w:tmpl w:val="B30C598A"/>
    <w:lvl w:ilvl="0" w:tplc="04150011">
      <w:start w:val="1"/>
      <w:numFmt w:val="decimal"/>
      <w:lvlText w:val="%1)"/>
      <w:lvlJc w:val="left"/>
      <w:pPr>
        <w:ind w:left="3306" w:hanging="360"/>
      </w:pPr>
    </w:lvl>
    <w:lvl w:ilvl="1" w:tplc="04150019" w:tentative="1">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161">
    <w:nsid w:val="57621210"/>
    <w:multiLevelType w:val="hybridMultilevel"/>
    <w:tmpl w:val="4E1E4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594E50E1"/>
    <w:multiLevelType w:val="hybridMultilevel"/>
    <w:tmpl w:val="0D527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3">
    <w:nsid w:val="5A9E3BAC"/>
    <w:multiLevelType w:val="hybridMultilevel"/>
    <w:tmpl w:val="CA5A73F2"/>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4">
    <w:nsid w:val="5BFC1ABA"/>
    <w:multiLevelType w:val="hybridMultilevel"/>
    <w:tmpl w:val="22C8B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nsid w:val="5C503AE6"/>
    <w:multiLevelType w:val="hybridMultilevel"/>
    <w:tmpl w:val="09D23FEA"/>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66">
    <w:nsid w:val="5E8611CF"/>
    <w:multiLevelType w:val="multilevel"/>
    <w:tmpl w:val="627ECF6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sz w:val="22"/>
        <w:szCs w:val="22"/>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7">
    <w:nsid w:val="5EAB0385"/>
    <w:multiLevelType w:val="multilevel"/>
    <w:tmpl w:val="000000CB"/>
    <w:lvl w:ilvl="0">
      <w:start w:val="1"/>
      <w:numFmt w:val="decimal"/>
      <w:lvlText w:val="%1."/>
      <w:lvlJc w:val="left"/>
      <w:pPr>
        <w:tabs>
          <w:tab w:val="num" w:pos="360"/>
        </w:tabs>
        <w:ind w:left="360" w:hanging="360"/>
      </w:pPr>
      <w:rPr>
        <w:b w:val="0"/>
        <w:i w:val="0"/>
        <w:sz w:val="2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224"/>
        </w:tabs>
        <w:ind w:left="1224" w:hanging="504"/>
      </w:pPr>
      <w:rPr>
        <w:b w:val="0"/>
        <w:i w:val="0"/>
        <w:sz w:val="2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8">
    <w:nsid w:val="5FCD0F3C"/>
    <w:multiLevelType w:val="hybridMultilevel"/>
    <w:tmpl w:val="65A84C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nsid w:val="607837E0"/>
    <w:multiLevelType w:val="hybridMultilevel"/>
    <w:tmpl w:val="85DA7D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61000D8D"/>
    <w:multiLevelType w:val="hybridMultilevel"/>
    <w:tmpl w:val="205CAC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6148589B"/>
    <w:multiLevelType w:val="hybridMultilevel"/>
    <w:tmpl w:val="30BC025C"/>
    <w:lvl w:ilvl="0" w:tplc="04150017">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72">
    <w:nsid w:val="61791939"/>
    <w:multiLevelType w:val="hybridMultilevel"/>
    <w:tmpl w:val="8EC8F400"/>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3">
    <w:nsid w:val="621F7926"/>
    <w:multiLevelType w:val="multilevel"/>
    <w:tmpl w:val="00000083"/>
    <w:lvl w:ilvl="0">
      <w:start w:val="1"/>
      <w:numFmt w:val="decimal"/>
      <w:lvlText w:val="%1."/>
      <w:lvlJc w:val="left"/>
      <w:pPr>
        <w:tabs>
          <w:tab w:val="num" w:pos="0"/>
        </w:tabs>
        <w:ind w:left="360" w:hanging="360"/>
      </w:pPr>
      <w:rPr>
        <w:b w:val="0"/>
        <w:i w:val="0"/>
      </w:rPr>
    </w:lvl>
    <w:lvl w:ilvl="1">
      <w:start w:val="1"/>
      <w:numFmt w:val="decimal"/>
      <w:lvlText w:val="%2)"/>
      <w:lvlJc w:val="left"/>
      <w:pPr>
        <w:tabs>
          <w:tab w:val="num" w:pos="0"/>
        </w:tabs>
        <w:ind w:left="792" w:hanging="432"/>
      </w:pPr>
      <w:rPr>
        <w:b w:val="0"/>
        <w:i w:val="0"/>
        <w:sz w:val="2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4">
    <w:nsid w:val="631F6880"/>
    <w:multiLevelType w:val="hybridMultilevel"/>
    <w:tmpl w:val="C7C8D62A"/>
    <w:lvl w:ilvl="0" w:tplc="88549FEA">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nsid w:val="65703CE6"/>
    <w:multiLevelType w:val="hybridMultilevel"/>
    <w:tmpl w:val="D5023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65B4661C"/>
    <w:multiLevelType w:val="multilevel"/>
    <w:tmpl w:val="0000001C"/>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7">
    <w:nsid w:val="65F366F0"/>
    <w:multiLevelType w:val="multilevel"/>
    <w:tmpl w:val="00000012"/>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8">
    <w:nsid w:val="681536C1"/>
    <w:multiLevelType w:val="hybridMultilevel"/>
    <w:tmpl w:val="761A4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6B9571B1"/>
    <w:multiLevelType w:val="multilevel"/>
    <w:tmpl w:val="95F67D1A"/>
    <w:name w:val="WW8Num4322"/>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b w:val="0"/>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0">
    <w:nsid w:val="6B99126C"/>
    <w:multiLevelType w:val="hybridMultilevel"/>
    <w:tmpl w:val="66DC99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19DC6DCC">
      <w:start w:val="1"/>
      <w:numFmt w:val="lowerLetter"/>
      <w:lvlText w:val="%3)"/>
      <w:lvlJc w:val="left"/>
      <w:pPr>
        <w:ind w:left="2340" w:hanging="36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1">
    <w:nsid w:val="6CC224AA"/>
    <w:multiLevelType w:val="hybridMultilevel"/>
    <w:tmpl w:val="AC780BC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2">
    <w:nsid w:val="70BD599D"/>
    <w:multiLevelType w:val="hybridMultilevel"/>
    <w:tmpl w:val="4EB83F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nsid w:val="712D22EA"/>
    <w:multiLevelType w:val="hybridMultilevel"/>
    <w:tmpl w:val="9EFA621A"/>
    <w:lvl w:ilvl="0" w:tplc="0C927854">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4">
    <w:nsid w:val="71517AA9"/>
    <w:multiLevelType w:val="hybridMultilevel"/>
    <w:tmpl w:val="16B805D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85">
    <w:nsid w:val="71720300"/>
    <w:multiLevelType w:val="hybridMultilevel"/>
    <w:tmpl w:val="A0C42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75E4033E"/>
    <w:multiLevelType w:val="hybridMultilevel"/>
    <w:tmpl w:val="A588C708"/>
    <w:lvl w:ilvl="0" w:tplc="56A6B9F0">
      <w:start w:val="1"/>
      <w:numFmt w:val="lowerLetter"/>
      <w:lvlText w:val="%1)"/>
      <w:lvlJc w:val="left"/>
      <w:pPr>
        <w:ind w:left="925" w:hanging="360"/>
      </w:pPr>
      <w:rPr>
        <w:rFonts w:hint="default"/>
      </w:rPr>
    </w:lvl>
    <w:lvl w:ilvl="1" w:tplc="04150019" w:tentative="1">
      <w:start w:val="1"/>
      <w:numFmt w:val="lowerLetter"/>
      <w:lvlText w:val="%2."/>
      <w:lvlJc w:val="left"/>
      <w:pPr>
        <w:ind w:left="1645" w:hanging="360"/>
      </w:p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187">
    <w:nsid w:val="76805084"/>
    <w:multiLevelType w:val="hybridMultilevel"/>
    <w:tmpl w:val="2AAC72D2"/>
    <w:lvl w:ilvl="0" w:tplc="0415000F">
      <w:start w:val="1"/>
      <w:numFmt w:val="decimal"/>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188">
    <w:nsid w:val="77501146"/>
    <w:multiLevelType w:val="multilevel"/>
    <w:tmpl w:val="8D1006B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b w:val="0"/>
        <w:i w:val="0"/>
        <w:sz w:val="22"/>
        <w:szCs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9">
    <w:nsid w:val="7A902688"/>
    <w:multiLevelType w:val="hybridMultilevel"/>
    <w:tmpl w:val="909C38D2"/>
    <w:lvl w:ilvl="0" w:tplc="56A6B9F0">
      <w:start w:val="1"/>
      <w:numFmt w:val="lowerLetter"/>
      <w:lvlText w:val="%1)"/>
      <w:lvlJc w:val="left"/>
      <w:pPr>
        <w:ind w:left="925" w:hanging="360"/>
      </w:pPr>
      <w:rPr>
        <w:rFonts w:hint="default"/>
      </w:rPr>
    </w:lvl>
    <w:lvl w:ilvl="1" w:tplc="343895C6">
      <w:start w:val="1"/>
      <w:numFmt w:val="decimal"/>
      <w:lvlText w:val="%2."/>
      <w:lvlJc w:val="left"/>
      <w:pPr>
        <w:ind w:left="1645" w:hanging="360"/>
      </w:pPr>
      <w:rPr>
        <w:rFonts w:hint="default"/>
      </w:rPr>
    </w:lvl>
    <w:lvl w:ilvl="2" w:tplc="0415001B" w:tentative="1">
      <w:start w:val="1"/>
      <w:numFmt w:val="lowerRoman"/>
      <w:lvlText w:val="%3."/>
      <w:lvlJc w:val="right"/>
      <w:pPr>
        <w:ind w:left="2365" w:hanging="180"/>
      </w:pPr>
    </w:lvl>
    <w:lvl w:ilvl="3" w:tplc="0415000F" w:tentative="1">
      <w:start w:val="1"/>
      <w:numFmt w:val="decimal"/>
      <w:lvlText w:val="%4."/>
      <w:lvlJc w:val="left"/>
      <w:pPr>
        <w:ind w:left="3085" w:hanging="360"/>
      </w:pPr>
    </w:lvl>
    <w:lvl w:ilvl="4" w:tplc="04150019" w:tentative="1">
      <w:start w:val="1"/>
      <w:numFmt w:val="lowerLetter"/>
      <w:lvlText w:val="%5."/>
      <w:lvlJc w:val="left"/>
      <w:pPr>
        <w:ind w:left="3805" w:hanging="360"/>
      </w:pPr>
    </w:lvl>
    <w:lvl w:ilvl="5" w:tplc="0415001B" w:tentative="1">
      <w:start w:val="1"/>
      <w:numFmt w:val="lowerRoman"/>
      <w:lvlText w:val="%6."/>
      <w:lvlJc w:val="right"/>
      <w:pPr>
        <w:ind w:left="4525" w:hanging="180"/>
      </w:pPr>
    </w:lvl>
    <w:lvl w:ilvl="6" w:tplc="0415000F" w:tentative="1">
      <w:start w:val="1"/>
      <w:numFmt w:val="decimal"/>
      <w:lvlText w:val="%7."/>
      <w:lvlJc w:val="left"/>
      <w:pPr>
        <w:ind w:left="5245" w:hanging="360"/>
      </w:pPr>
    </w:lvl>
    <w:lvl w:ilvl="7" w:tplc="04150019" w:tentative="1">
      <w:start w:val="1"/>
      <w:numFmt w:val="lowerLetter"/>
      <w:lvlText w:val="%8."/>
      <w:lvlJc w:val="left"/>
      <w:pPr>
        <w:ind w:left="5965" w:hanging="360"/>
      </w:pPr>
    </w:lvl>
    <w:lvl w:ilvl="8" w:tplc="0415001B" w:tentative="1">
      <w:start w:val="1"/>
      <w:numFmt w:val="lowerRoman"/>
      <w:lvlText w:val="%9."/>
      <w:lvlJc w:val="right"/>
      <w:pPr>
        <w:ind w:left="6685" w:hanging="180"/>
      </w:pPr>
    </w:lvl>
  </w:abstractNum>
  <w:abstractNum w:abstractNumId="190">
    <w:nsid w:val="7B71000F"/>
    <w:multiLevelType w:val="hybridMultilevel"/>
    <w:tmpl w:val="4466780C"/>
    <w:lvl w:ilvl="0" w:tplc="F86E23F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7C3C4D6F"/>
    <w:multiLevelType w:val="hybridMultilevel"/>
    <w:tmpl w:val="A9327C04"/>
    <w:lvl w:ilvl="0" w:tplc="4E4E7AEA">
      <w:start w:val="2"/>
      <w:numFmt w:val="decimal"/>
      <w:lvlText w:val="%1."/>
      <w:lvlJc w:val="left"/>
      <w:pPr>
        <w:ind w:left="16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nsid w:val="7C7A3709"/>
    <w:multiLevelType w:val="hybridMultilevel"/>
    <w:tmpl w:val="0A6C25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3">
    <w:nsid w:val="7CCB3D9D"/>
    <w:multiLevelType w:val="hybridMultilevel"/>
    <w:tmpl w:val="EDD0EC6A"/>
    <w:lvl w:ilvl="0" w:tplc="5888B80A">
      <w:start w:val="9"/>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nsid w:val="7D2077A4"/>
    <w:multiLevelType w:val="hybridMultilevel"/>
    <w:tmpl w:val="2724FB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nsid w:val="7D7011F6"/>
    <w:multiLevelType w:val="hybridMultilevel"/>
    <w:tmpl w:val="F0E896EC"/>
    <w:lvl w:ilvl="0" w:tplc="0415000F">
      <w:start w:val="1"/>
      <w:numFmt w:val="decimal"/>
      <w:lvlText w:val="%1."/>
      <w:lvlJc w:val="left"/>
      <w:pPr>
        <w:ind w:left="1645"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9"/>
  </w:num>
  <w:num w:numId="37">
    <w:abstractNumId w:val="40"/>
  </w:num>
  <w:num w:numId="38">
    <w:abstractNumId w:val="41"/>
  </w:num>
  <w:num w:numId="39">
    <w:abstractNumId w:val="42"/>
  </w:num>
  <w:num w:numId="40">
    <w:abstractNumId w:val="43"/>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51"/>
  </w:num>
  <w:num w:numId="49">
    <w:abstractNumId w:val="52"/>
  </w:num>
  <w:num w:numId="50">
    <w:abstractNumId w:val="53"/>
  </w:num>
  <w:num w:numId="51">
    <w:abstractNumId w:val="54"/>
  </w:num>
  <w:num w:numId="52">
    <w:abstractNumId w:val="55"/>
  </w:num>
  <w:num w:numId="53">
    <w:abstractNumId w:val="56"/>
  </w:num>
  <w:num w:numId="54">
    <w:abstractNumId w:val="57"/>
  </w:num>
  <w:num w:numId="55">
    <w:abstractNumId w:val="58"/>
  </w:num>
  <w:num w:numId="56">
    <w:abstractNumId w:val="59"/>
  </w:num>
  <w:num w:numId="57">
    <w:abstractNumId w:val="60"/>
  </w:num>
  <w:num w:numId="58">
    <w:abstractNumId w:val="61"/>
  </w:num>
  <w:num w:numId="59">
    <w:abstractNumId w:val="62"/>
  </w:num>
  <w:num w:numId="60">
    <w:abstractNumId w:val="64"/>
  </w:num>
  <w:num w:numId="61">
    <w:abstractNumId w:val="66"/>
  </w:num>
  <w:num w:numId="62">
    <w:abstractNumId w:val="67"/>
  </w:num>
  <w:num w:numId="63">
    <w:abstractNumId w:val="68"/>
  </w:num>
  <w:num w:numId="64">
    <w:abstractNumId w:val="69"/>
  </w:num>
  <w:num w:numId="65">
    <w:abstractNumId w:val="70"/>
  </w:num>
  <w:num w:numId="66">
    <w:abstractNumId w:val="71"/>
  </w:num>
  <w:num w:numId="67">
    <w:abstractNumId w:val="72"/>
  </w:num>
  <w:num w:numId="68">
    <w:abstractNumId w:val="73"/>
  </w:num>
  <w:num w:numId="69">
    <w:abstractNumId w:val="75"/>
  </w:num>
  <w:num w:numId="70">
    <w:abstractNumId w:val="76"/>
  </w:num>
  <w:num w:numId="71">
    <w:abstractNumId w:val="177"/>
  </w:num>
  <w:num w:numId="72">
    <w:abstractNumId w:val="156"/>
  </w:num>
  <w:num w:numId="73">
    <w:abstractNumId w:val="115"/>
  </w:num>
  <w:num w:numId="74">
    <w:abstractNumId w:val="98"/>
  </w:num>
  <w:num w:numId="75">
    <w:abstractNumId w:val="166"/>
  </w:num>
  <w:num w:numId="76">
    <w:abstractNumId w:val="173"/>
  </w:num>
  <w:num w:numId="77">
    <w:abstractNumId w:val="113"/>
  </w:num>
  <w:num w:numId="78">
    <w:abstractNumId w:val="116"/>
  </w:num>
  <w:num w:numId="79">
    <w:abstractNumId w:val="120"/>
  </w:num>
  <w:num w:numId="80">
    <w:abstractNumId w:val="136"/>
  </w:num>
  <w:num w:numId="81">
    <w:abstractNumId w:val="88"/>
  </w:num>
  <w:num w:numId="82">
    <w:abstractNumId w:val="118"/>
  </w:num>
  <w:num w:numId="83">
    <w:abstractNumId w:val="145"/>
  </w:num>
  <w:num w:numId="84">
    <w:abstractNumId w:val="108"/>
  </w:num>
  <w:num w:numId="85">
    <w:abstractNumId w:val="106"/>
  </w:num>
  <w:num w:numId="86">
    <w:abstractNumId w:val="176"/>
  </w:num>
  <w:num w:numId="87">
    <w:abstractNumId w:val="158"/>
  </w:num>
  <w:num w:numId="88">
    <w:abstractNumId w:val="188"/>
  </w:num>
  <w:num w:numId="89">
    <w:abstractNumId w:val="138"/>
  </w:num>
  <w:num w:numId="90">
    <w:abstractNumId w:val="147"/>
  </w:num>
  <w:num w:numId="91">
    <w:abstractNumId w:val="121"/>
  </w:num>
  <w:num w:numId="92">
    <w:abstractNumId w:val="99"/>
  </w:num>
  <w:num w:numId="93">
    <w:abstractNumId w:val="95"/>
  </w:num>
  <w:num w:numId="94">
    <w:abstractNumId w:val="101"/>
  </w:num>
  <w:num w:numId="95">
    <w:abstractNumId w:val="167"/>
  </w:num>
  <w:num w:numId="96">
    <w:abstractNumId w:val="94"/>
  </w:num>
  <w:num w:numId="97">
    <w:abstractNumId w:val="134"/>
  </w:num>
  <w:num w:numId="98">
    <w:abstractNumId w:val="78"/>
  </w:num>
  <w:num w:numId="99">
    <w:abstractNumId w:val="137"/>
  </w:num>
  <w:num w:numId="100">
    <w:abstractNumId w:val="154"/>
  </w:num>
  <w:num w:numId="101">
    <w:abstractNumId w:val="165"/>
  </w:num>
  <w:num w:numId="102">
    <w:abstractNumId w:val="186"/>
  </w:num>
  <w:num w:numId="103">
    <w:abstractNumId w:val="189"/>
  </w:num>
  <w:num w:numId="104">
    <w:abstractNumId w:val="149"/>
  </w:num>
  <w:num w:numId="105">
    <w:abstractNumId w:val="170"/>
  </w:num>
  <w:num w:numId="106">
    <w:abstractNumId w:val="164"/>
  </w:num>
  <w:num w:numId="107">
    <w:abstractNumId w:val="86"/>
  </w:num>
  <w:num w:numId="108">
    <w:abstractNumId w:val="83"/>
  </w:num>
  <w:num w:numId="109">
    <w:abstractNumId w:val="174"/>
  </w:num>
  <w:num w:numId="110">
    <w:abstractNumId w:val="159"/>
  </w:num>
  <w:num w:numId="111">
    <w:abstractNumId w:val="79"/>
  </w:num>
  <w:num w:numId="112">
    <w:abstractNumId w:val="163"/>
  </w:num>
  <w:num w:numId="113">
    <w:abstractNumId w:val="160"/>
  </w:num>
  <w:num w:numId="114">
    <w:abstractNumId w:val="84"/>
  </w:num>
  <w:num w:numId="115">
    <w:abstractNumId w:val="81"/>
  </w:num>
  <w:num w:numId="116">
    <w:abstractNumId w:val="132"/>
  </w:num>
  <w:num w:numId="117">
    <w:abstractNumId w:val="110"/>
  </w:num>
  <w:num w:numId="118">
    <w:abstractNumId w:val="133"/>
  </w:num>
  <w:num w:numId="119">
    <w:abstractNumId w:val="111"/>
  </w:num>
  <w:num w:numId="120">
    <w:abstractNumId w:val="192"/>
  </w:num>
  <w:num w:numId="121">
    <w:abstractNumId w:val="194"/>
  </w:num>
  <w:num w:numId="122">
    <w:abstractNumId w:val="172"/>
  </w:num>
  <w:num w:numId="123">
    <w:abstractNumId w:val="157"/>
  </w:num>
  <w:num w:numId="124">
    <w:abstractNumId w:val="130"/>
  </w:num>
  <w:num w:numId="125">
    <w:abstractNumId w:val="148"/>
  </w:num>
  <w:num w:numId="126">
    <w:abstractNumId w:val="91"/>
  </w:num>
  <w:num w:numId="127">
    <w:abstractNumId w:val="180"/>
  </w:num>
  <w:num w:numId="128">
    <w:abstractNumId w:val="107"/>
  </w:num>
  <w:num w:numId="129">
    <w:abstractNumId w:val="122"/>
  </w:num>
  <w:num w:numId="130">
    <w:abstractNumId w:val="169"/>
  </w:num>
  <w:num w:numId="131">
    <w:abstractNumId w:val="175"/>
  </w:num>
  <w:num w:numId="132">
    <w:abstractNumId w:val="152"/>
  </w:num>
  <w:num w:numId="133">
    <w:abstractNumId w:val="126"/>
  </w:num>
  <w:num w:numId="134">
    <w:abstractNumId w:val="153"/>
  </w:num>
  <w:num w:numId="135">
    <w:abstractNumId w:val="135"/>
  </w:num>
  <w:num w:numId="136">
    <w:abstractNumId w:val="146"/>
  </w:num>
  <w:num w:numId="137">
    <w:abstractNumId w:val="143"/>
  </w:num>
  <w:num w:numId="138">
    <w:abstractNumId w:val="161"/>
  </w:num>
  <w:num w:numId="139">
    <w:abstractNumId w:val="182"/>
  </w:num>
  <w:num w:numId="140">
    <w:abstractNumId w:val="127"/>
  </w:num>
  <w:num w:numId="141">
    <w:abstractNumId w:val="195"/>
  </w:num>
  <w:num w:numId="142">
    <w:abstractNumId w:val="100"/>
  </w:num>
  <w:num w:numId="143">
    <w:abstractNumId w:val="114"/>
  </w:num>
  <w:num w:numId="144">
    <w:abstractNumId w:val="109"/>
  </w:num>
  <w:num w:numId="145">
    <w:abstractNumId w:val="85"/>
  </w:num>
  <w:num w:numId="146">
    <w:abstractNumId w:val="155"/>
  </w:num>
  <w:num w:numId="147">
    <w:abstractNumId w:val="89"/>
  </w:num>
  <w:num w:numId="148">
    <w:abstractNumId w:val="185"/>
  </w:num>
  <w:num w:numId="149">
    <w:abstractNumId w:val="128"/>
  </w:num>
  <w:num w:numId="150">
    <w:abstractNumId w:val="125"/>
  </w:num>
  <w:num w:numId="151">
    <w:abstractNumId w:val="129"/>
  </w:num>
  <w:num w:numId="152">
    <w:abstractNumId w:val="144"/>
  </w:num>
  <w:num w:numId="153">
    <w:abstractNumId w:val="140"/>
  </w:num>
  <w:num w:numId="154">
    <w:abstractNumId w:val="103"/>
  </w:num>
  <w:num w:numId="155">
    <w:abstractNumId w:val="141"/>
  </w:num>
  <w:num w:numId="156">
    <w:abstractNumId w:val="181"/>
  </w:num>
  <w:num w:numId="157">
    <w:abstractNumId w:val="190"/>
  </w:num>
  <w:num w:numId="158">
    <w:abstractNumId w:val="183"/>
  </w:num>
  <w:num w:numId="159">
    <w:abstractNumId w:val="123"/>
  </w:num>
  <w:num w:numId="160">
    <w:abstractNumId w:val="117"/>
  </w:num>
  <w:num w:numId="161">
    <w:abstractNumId w:val="187"/>
  </w:num>
  <w:num w:numId="162">
    <w:abstractNumId w:val="168"/>
  </w:num>
  <w:num w:numId="163">
    <w:abstractNumId w:val="119"/>
  </w:num>
  <w:num w:numId="164">
    <w:abstractNumId w:val="150"/>
  </w:num>
  <w:num w:numId="165">
    <w:abstractNumId w:val="178"/>
  </w:num>
  <w:num w:numId="166">
    <w:abstractNumId w:val="102"/>
  </w:num>
  <w:num w:numId="167">
    <w:abstractNumId w:val="97"/>
  </w:num>
  <w:num w:numId="168">
    <w:abstractNumId w:val="93"/>
  </w:num>
  <w:num w:numId="169">
    <w:abstractNumId w:val="87"/>
  </w:num>
  <w:num w:numId="170">
    <w:abstractNumId w:val="90"/>
  </w:num>
  <w:num w:numId="171">
    <w:abstractNumId w:val="105"/>
  </w:num>
  <w:num w:numId="172">
    <w:abstractNumId w:val="151"/>
  </w:num>
  <w:num w:numId="173">
    <w:abstractNumId w:val="80"/>
  </w:num>
  <w:num w:numId="174">
    <w:abstractNumId w:val="112"/>
  </w:num>
  <w:num w:numId="175">
    <w:abstractNumId w:val="191"/>
  </w:num>
  <w:num w:numId="176">
    <w:abstractNumId w:val="139"/>
  </w:num>
  <w:num w:numId="177">
    <w:abstractNumId w:val="193"/>
  </w:num>
  <w:num w:numId="178">
    <w:abstractNumId w:val="142"/>
  </w:num>
  <w:num w:numId="179">
    <w:abstractNumId w:val="179"/>
  </w:num>
  <w:num w:numId="180">
    <w:abstractNumId w:val="162"/>
  </w:num>
  <w:num w:numId="181">
    <w:abstractNumId w:val="96"/>
  </w:num>
  <w:num w:numId="182">
    <w:abstractNumId w:val="77"/>
  </w:num>
  <w:num w:numId="183">
    <w:abstractNumId w:val="184"/>
  </w:num>
  <w:num w:numId="184">
    <w:abstractNumId w:val="131"/>
  </w:num>
  <w:num w:numId="185">
    <w:abstractNumId w:val="82"/>
  </w:num>
  <w:num w:numId="186">
    <w:abstractNumId w:val="92"/>
  </w:num>
  <w:num w:numId="187">
    <w:abstractNumId w:val="124"/>
  </w:num>
  <w:num w:numId="188">
    <w:abstractNumId w:val="171"/>
  </w:num>
  <w:num w:numId="189">
    <w:abstractNumId w:val="104"/>
  </w:num>
  <w:numIdMacAtCleanup w:val="1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E7471"/>
    <w:rsid w:val="00010ED2"/>
    <w:rsid w:val="00014A4C"/>
    <w:rsid w:val="00042909"/>
    <w:rsid w:val="00053977"/>
    <w:rsid w:val="00083609"/>
    <w:rsid w:val="000866C9"/>
    <w:rsid w:val="000A6AB4"/>
    <w:rsid w:val="000B1EA8"/>
    <w:rsid w:val="000B4A54"/>
    <w:rsid w:val="000C2D5E"/>
    <w:rsid w:val="000D0D31"/>
    <w:rsid w:val="000D1E12"/>
    <w:rsid w:val="000E0265"/>
    <w:rsid w:val="000F1367"/>
    <w:rsid w:val="0010774F"/>
    <w:rsid w:val="001136DE"/>
    <w:rsid w:val="001231B2"/>
    <w:rsid w:val="00123A83"/>
    <w:rsid w:val="001305E1"/>
    <w:rsid w:val="00143228"/>
    <w:rsid w:val="0017360D"/>
    <w:rsid w:val="0017718F"/>
    <w:rsid w:val="00185DB9"/>
    <w:rsid w:val="001A085C"/>
    <w:rsid w:val="001A116E"/>
    <w:rsid w:val="001B7520"/>
    <w:rsid w:val="001C05FE"/>
    <w:rsid w:val="001C370A"/>
    <w:rsid w:val="001E0B56"/>
    <w:rsid w:val="001E5050"/>
    <w:rsid w:val="00210449"/>
    <w:rsid w:val="0024484E"/>
    <w:rsid w:val="002459F5"/>
    <w:rsid w:val="00263A17"/>
    <w:rsid w:val="00272E1E"/>
    <w:rsid w:val="0029600B"/>
    <w:rsid w:val="002A0EE7"/>
    <w:rsid w:val="002B555B"/>
    <w:rsid w:val="002C6D2F"/>
    <w:rsid w:val="002E545A"/>
    <w:rsid w:val="002F2896"/>
    <w:rsid w:val="00304636"/>
    <w:rsid w:val="00306E9D"/>
    <w:rsid w:val="00334052"/>
    <w:rsid w:val="0033652C"/>
    <w:rsid w:val="00353247"/>
    <w:rsid w:val="0036267A"/>
    <w:rsid w:val="0037313B"/>
    <w:rsid w:val="00373887"/>
    <w:rsid w:val="003751F2"/>
    <w:rsid w:val="00376028"/>
    <w:rsid w:val="00387923"/>
    <w:rsid w:val="003A7CE2"/>
    <w:rsid w:val="003C1A34"/>
    <w:rsid w:val="003D5B9D"/>
    <w:rsid w:val="003D7A0E"/>
    <w:rsid w:val="003E5C89"/>
    <w:rsid w:val="003E72A5"/>
    <w:rsid w:val="003F4ECD"/>
    <w:rsid w:val="00415E83"/>
    <w:rsid w:val="00421938"/>
    <w:rsid w:val="00427458"/>
    <w:rsid w:val="00440487"/>
    <w:rsid w:val="00451FED"/>
    <w:rsid w:val="00473875"/>
    <w:rsid w:val="004832B9"/>
    <w:rsid w:val="00494645"/>
    <w:rsid w:val="004957DE"/>
    <w:rsid w:val="004A25AD"/>
    <w:rsid w:val="004A2EEC"/>
    <w:rsid w:val="004B0AB5"/>
    <w:rsid w:val="004C5A53"/>
    <w:rsid w:val="004D3D8B"/>
    <w:rsid w:val="004E00CE"/>
    <w:rsid w:val="00502921"/>
    <w:rsid w:val="00503247"/>
    <w:rsid w:val="00513C30"/>
    <w:rsid w:val="0052077B"/>
    <w:rsid w:val="0052463F"/>
    <w:rsid w:val="00532FE5"/>
    <w:rsid w:val="005622E3"/>
    <w:rsid w:val="00582A5E"/>
    <w:rsid w:val="00582B95"/>
    <w:rsid w:val="00591CDA"/>
    <w:rsid w:val="005A2A8F"/>
    <w:rsid w:val="005B1993"/>
    <w:rsid w:val="005C2F8A"/>
    <w:rsid w:val="00620011"/>
    <w:rsid w:val="00621B67"/>
    <w:rsid w:val="006240A6"/>
    <w:rsid w:val="00624B6F"/>
    <w:rsid w:val="00636864"/>
    <w:rsid w:val="00641ECB"/>
    <w:rsid w:val="00642544"/>
    <w:rsid w:val="00666892"/>
    <w:rsid w:val="0068494D"/>
    <w:rsid w:val="006A05A1"/>
    <w:rsid w:val="006A514D"/>
    <w:rsid w:val="006B792A"/>
    <w:rsid w:val="006D62D9"/>
    <w:rsid w:val="006E6EFD"/>
    <w:rsid w:val="006F268E"/>
    <w:rsid w:val="007229CD"/>
    <w:rsid w:val="007505B2"/>
    <w:rsid w:val="007566DD"/>
    <w:rsid w:val="00773E59"/>
    <w:rsid w:val="00781E24"/>
    <w:rsid w:val="00784A79"/>
    <w:rsid w:val="00786DA5"/>
    <w:rsid w:val="007878E4"/>
    <w:rsid w:val="00790CEE"/>
    <w:rsid w:val="00797108"/>
    <w:rsid w:val="007A35F2"/>
    <w:rsid w:val="007A3CC9"/>
    <w:rsid w:val="007A6BAB"/>
    <w:rsid w:val="007C1C98"/>
    <w:rsid w:val="007C519B"/>
    <w:rsid w:val="007D5ABE"/>
    <w:rsid w:val="007E0B8C"/>
    <w:rsid w:val="007E293A"/>
    <w:rsid w:val="00823769"/>
    <w:rsid w:val="00831A09"/>
    <w:rsid w:val="0085399D"/>
    <w:rsid w:val="00853C62"/>
    <w:rsid w:val="00854959"/>
    <w:rsid w:val="008602E3"/>
    <w:rsid w:val="00867334"/>
    <w:rsid w:val="00872049"/>
    <w:rsid w:val="008725D7"/>
    <w:rsid w:val="008733CB"/>
    <w:rsid w:val="008774F9"/>
    <w:rsid w:val="00881AD5"/>
    <w:rsid w:val="00885822"/>
    <w:rsid w:val="008A05CD"/>
    <w:rsid w:val="008A4689"/>
    <w:rsid w:val="008B6355"/>
    <w:rsid w:val="008C0B85"/>
    <w:rsid w:val="008C783F"/>
    <w:rsid w:val="008D1C69"/>
    <w:rsid w:val="008E6162"/>
    <w:rsid w:val="008F1ED5"/>
    <w:rsid w:val="00931A81"/>
    <w:rsid w:val="00932A8E"/>
    <w:rsid w:val="009340E4"/>
    <w:rsid w:val="009473D3"/>
    <w:rsid w:val="00952620"/>
    <w:rsid w:val="00957A12"/>
    <w:rsid w:val="0096176E"/>
    <w:rsid w:val="009853F7"/>
    <w:rsid w:val="009911FF"/>
    <w:rsid w:val="00997E79"/>
    <w:rsid w:val="009A22BC"/>
    <w:rsid w:val="009A47DD"/>
    <w:rsid w:val="009B08E9"/>
    <w:rsid w:val="009D3F1B"/>
    <w:rsid w:val="009F537B"/>
    <w:rsid w:val="00A2506B"/>
    <w:rsid w:val="00A254F5"/>
    <w:rsid w:val="00A25C55"/>
    <w:rsid w:val="00A34D97"/>
    <w:rsid w:val="00A57355"/>
    <w:rsid w:val="00A60D14"/>
    <w:rsid w:val="00A70E37"/>
    <w:rsid w:val="00AB34F5"/>
    <w:rsid w:val="00AE7471"/>
    <w:rsid w:val="00B36913"/>
    <w:rsid w:val="00B41DF4"/>
    <w:rsid w:val="00B442B6"/>
    <w:rsid w:val="00B5799A"/>
    <w:rsid w:val="00B64EDD"/>
    <w:rsid w:val="00B65F47"/>
    <w:rsid w:val="00B938CA"/>
    <w:rsid w:val="00BA0349"/>
    <w:rsid w:val="00BC4D5B"/>
    <w:rsid w:val="00BC5CBB"/>
    <w:rsid w:val="00BD075D"/>
    <w:rsid w:val="00BE1D34"/>
    <w:rsid w:val="00BE28FD"/>
    <w:rsid w:val="00BF72BB"/>
    <w:rsid w:val="00C01655"/>
    <w:rsid w:val="00C0464A"/>
    <w:rsid w:val="00C12EC9"/>
    <w:rsid w:val="00C15BEE"/>
    <w:rsid w:val="00C17561"/>
    <w:rsid w:val="00C21AB2"/>
    <w:rsid w:val="00C370BD"/>
    <w:rsid w:val="00C41B25"/>
    <w:rsid w:val="00C439A9"/>
    <w:rsid w:val="00C52FFF"/>
    <w:rsid w:val="00C53964"/>
    <w:rsid w:val="00C563AF"/>
    <w:rsid w:val="00C62B9D"/>
    <w:rsid w:val="00C70B28"/>
    <w:rsid w:val="00C71B24"/>
    <w:rsid w:val="00C72E24"/>
    <w:rsid w:val="00C7416D"/>
    <w:rsid w:val="00C920EE"/>
    <w:rsid w:val="00CA579C"/>
    <w:rsid w:val="00CA692E"/>
    <w:rsid w:val="00CC14E7"/>
    <w:rsid w:val="00CE3300"/>
    <w:rsid w:val="00D026B6"/>
    <w:rsid w:val="00D11CF8"/>
    <w:rsid w:val="00D23EED"/>
    <w:rsid w:val="00D35895"/>
    <w:rsid w:val="00D42280"/>
    <w:rsid w:val="00D5101C"/>
    <w:rsid w:val="00D61757"/>
    <w:rsid w:val="00D7448A"/>
    <w:rsid w:val="00D96ED2"/>
    <w:rsid w:val="00DA4AB5"/>
    <w:rsid w:val="00DC4ECA"/>
    <w:rsid w:val="00DD2165"/>
    <w:rsid w:val="00DD4357"/>
    <w:rsid w:val="00DF441D"/>
    <w:rsid w:val="00E233AF"/>
    <w:rsid w:val="00E25E7C"/>
    <w:rsid w:val="00E30D3D"/>
    <w:rsid w:val="00E338A1"/>
    <w:rsid w:val="00E5399D"/>
    <w:rsid w:val="00ED5F5A"/>
    <w:rsid w:val="00F0064B"/>
    <w:rsid w:val="00F238E3"/>
    <w:rsid w:val="00F30FB2"/>
    <w:rsid w:val="00F34301"/>
    <w:rsid w:val="00F864EF"/>
    <w:rsid w:val="00F938C3"/>
    <w:rsid w:val="00FB0B8D"/>
    <w:rsid w:val="00FB4DF1"/>
    <w:rsid w:val="00FC2D3A"/>
    <w:rsid w:val="00FC2EB7"/>
    <w:rsid w:val="00FE2CAA"/>
    <w:rsid w:val="00FF27FD"/>
    <w:rsid w:val="00FF6C4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3C1A34"/>
    <w:pPr>
      <w:suppressAutoHyphens/>
      <w:spacing w:line="276" w:lineRule="auto"/>
    </w:pPr>
    <w:rPr>
      <w:rFonts w:ascii="Calibri" w:eastAsia="SimSun" w:hAnsi="Calibri" w:cs="font351"/>
      <w:kern w:val="1"/>
      <w:sz w:val="21"/>
      <w:szCs w:val="21"/>
      <w:lang w:eastAsia="ar-SA"/>
    </w:rPr>
  </w:style>
  <w:style w:type="paragraph" w:styleId="Nagwek1">
    <w:name w:val="heading 1"/>
    <w:basedOn w:val="Normalny"/>
    <w:next w:val="Tekstpodstawowy"/>
    <w:link w:val="Nagwek1Znak"/>
    <w:qFormat/>
    <w:rsid w:val="003C1A34"/>
    <w:pPr>
      <w:keepNext/>
      <w:keepLines/>
      <w:numPr>
        <w:numId w:val="1"/>
      </w:numPr>
      <w:pBdr>
        <w:bottom w:val="single" w:sz="4" w:space="2" w:color="808080"/>
      </w:pBdr>
      <w:spacing w:before="360" w:after="120" w:line="100" w:lineRule="atLeast"/>
      <w:outlineLvl w:val="0"/>
    </w:pPr>
    <w:rPr>
      <w:rFonts w:ascii="Cambria" w:hAnsi="Cambria"/>
      <w:color w:val="262626"/>
      <w:sz w:val="40"/>
      <w:szCs w:val="40"/>
    </w:rPr>
  </w:style>
  <w:style w:type="paragraph" w:styleId="Nagwek2">
    <w:name w:val="heading 2"/>
    <w:basedOn w:val="Normalny"/>
    <w:next w:val="Tekstpodstawowy"/>
    <w:link w:val="Nagwek2Znak"/>
    <w:qFormat/>
    <w:rsid w:val="003C1A34"/>
    <w:pPr>
      <w:keepNext/>
      <w:keepLines/>
      <w:numPr>
        <w:ilvl w:val="1"/>
        <w:numId w:val="1"/>
      </w:numPr>
      <w:spacing w:before="120" w:after="0" w:line="100" w:lineRule="atLeast"/>
      <w:outlineLvl w:val="1"/>
    </w:pPr>
    <w:rPr>
      <w:rFonts w:ascii="Cambria" w:hAnsi="Cambria"/>
      <w:sz w:val="24"/>
      <w:szCs w:val="24"/>
    </w:rPr>
  </w:style>
  <w:style w:type="paragraph" w:styleId="Nagwek3">
    <w:name w:val="heading 3"/>
    <w:basedOn w:val="Normalny"/>
    <w:next w:val="Tekstpodstawowy"/>
    <w:link w:val="Nagwek3Znak"/>
    <w:qFormat/>
    <w:rsid w:val="003C1A34"/>
    <w:pPr>
      <w:keepNext/>
      <w:keepLines/>
      <w:numPr>
        <w:ilvl w:val="2"/>
        <w:numId w:val="1"/>
      </w:numPr>
      <w:spacing w:before="80" w:after="0" w:line="100" w:lineRule="atLeast"/>
      <w:outlineLvl w:val="2"/>
    </w:pPr>
    <w:rPr>
      <w:rFonts w:ascii="Cambria" w:hAnsi="Cambria"/>
      <w:color w:val="943634"/>
      <w:sz w:val="32"/>
      <w:szCs w:val="32"/>
    </w:rPr>
  </w:style>
  <w:style w:type="paragraph" w:styleId="Nagwek4">
    <w:name w:val="heading 4"/>
    <w:basedOn w:val="Normalny"/>
    <w:next w:val="Tekstpodstawowy"/>
    <w:link w:val="Nagwek4Znak"/>
    <w:qFormat/>
    <w:rsid w:val="003C1A34"/>
    <w:pPr>
      <w:keepNext/>
      <w:keepLines/>
      <w:numPr>
        <w:ilvl w:val="3"/>
        <w:numId w:val="1"/>
      </w:numPr>
      <w:spacing w:before="80" w:after="0" w:line="100" w:lineRule="atLeast"/>
      <w:outlineLvl w:val="3"/>
    </w:pPr>
    <w:rPr>
      <w:rFonts w:ascii="Cambria" w:hAnsi="Cambria"/>
      <w:i/>
      <w:iCs/>
      <w:color w:val="632423"/>
      <w:sz w:val="28"/>
      <w:szCs w:val="28"/>
    </w:rPr>
  </w:style>
  <w:style w:type="paragraph" w:styleId="Nagwek5">
    <w:name w:val="heading 5"/>
    <w:basedOn w:val="Normalny"/>
    <w:next w:val="Tekstpodstawowy"/>
    <w:link w:val="Nagwek5Znak"/>
    <w:qFormat/>
    <w:rsid w:val="003C1A34"/>
    <w:pPr>
      <w:keepNext/>
      <w:keepLines/>
      <w:numPr>
        <w:ilvl w:val="4"/>
        <w:numId w:val="1"/>
      </w:numPr>
      <w:spacing w:before="80" w:after="0" w:line="100" w:lineRule="atLeast"/>
      <w:outlineLvl w:val="4"/>
    </w:pPr>
    <w:rPr>
      <w:rFonts w:ascii="Cambria" w:hAnsi="Cambria"/>
      <w:color w:val="943634"/>
      <w:sz w:val="24"/>
      <w:szCs w:val="24"/>
    </w:rPr>
  </w:style>
  <w:style w:type="paragraph" w:styleId="Nagwek6">
    <w:name w:val="heading 6"/>
    <w:basedOn w:val="Normalny"/>
    <w:next w:val="Tekstpodstawowy"/>
    <w:link w:val="Nagwek6Znak"/>
    <w:qFormat/>
    <w:rsid w:val="003C1A34"/>
    <w:pPr>
      <w:keepNext/>
      <w:keepLines/>
      <w:numPr>
        <w:ilvl w:val="5"/>
        <w:numId w:val="1"/>
      </w:numPr>
      <w:spacing w:before="80" w:after="0" w:line="100" w:lineRule="atLeast"/>
      <w:outlineLvl w:val="5"/>
    </w:pPr>
    <w:rPr>
      <w:rFonts w:ascii="Cambria" w:hAnsi="Cambria"/>
      <w:i/>
      <w:iCs/>
      <w:color w:val="632423"/>
      <w:sz w:val="24"/>
      <w:szCs w:val="24"/>
    </w:rPr>
  </w:style>
  <w:style w:type="paragraph" w:styleId="Nagwek7">
    <w:name w:val="heading 7"/>
    <w:basedOn w:val="Normalny"/>
    <w:next w:val="Tekstpodstawowy"/>
    <w:link w:val="Nagwek7Znak"/>
    <w:qFormat/>
    <w:rsid w:val="003C1A34"/>
    <w:pPr>
      <w:keepNext/>
      <w:keepLines/>
      <w:numPr>
        <w:ilvl w:val="6"/>
        <w:numId w:val="1"/>
      </w:numPr>
      <w:spacing w:before="80" w:after="0" w:line="100" w:lineRule="atLeast"/>
      <w:outlineLvl w:val="6"/>
    </w:pPr>
    <w:rPr>
      <w:rFonts w:ascii="Cambria" w:hAnsi="Cambria"/>
      <w:b/>
      <w:bCs/>
      <w:color w:val="632423"/>
      <w:sz w:val="22"/>
      <w:szCs w:val="22"/>
    </w:rPr>
  </w:style>
  <w:style w:type="paragraph" w:styleId="Nagwek8">
    <w:name w:val="heading 8"/>
    <w:basedOn w:val="Normalny"/>
    <w:next w:val="Tekstpodstawowy"/>
    <w:link w:val="Nagwek8Znak"/>
    <w:qFormat/>
    <w:rsid w:val="003C1A34"/>
    <w:pPr>
      <w:keepNext/>
      <w:keepLines/>
      <w:numPr>
        <w:ilvl w:val="7"/>
        <w:numId w:val="1"/>
      </w:numPr>
      <w:spacing w:before="80" w:after="0" w:line="100" w:lineRule="atLeast"/>
      <w:outlineLvl w:val="7"/>
    </w:pPr>
    <w:rPr>
      <w:rFonts w:ascii="Cambria" w:hAnsi="Cambria"/>
      <w:color w:val="632423"/>
      <w:sz w:val="22"/>
      <w:szCs w:val="22"/>
    </w:rPr>
  </w:style>
  <w:style w:type="paragraph" w:styleId="Nagwek9">
    <w:name w:val="heading 9"/>
    <w:basedOn w:val="Normalny"/>
    <w:next w:val="Tekstpodstawowy"/>
    <w:link w:val="Nagwek9Znak"/>
    <w:qFormat/>
    <w:rsid w:val="003C1A34"/>
    <w:pPr>
      <w:keepNext/>
      <w:keepLines/>
      <w:numPr>
        <w:ilvl w:val="8"/>
        <w:numId w:val="1"/>
      </w:numPr>
      <w:spacing w:before="80" w:after="0" w:line="100" w:lineRule="atLeast"/>
      <w:outlineLvl w:val="8"/>
    </w:pPr>
    <w:rPr>
      <w:rFonts w:ascii="Cambria" w:hAnsi="Cambria"/>
      <w:i/>
      <w:iCs/>
      <w:color w:val="632423"/>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1A34"/>
    <w:rPr>
      <w:rFonts w:ascii="Cambria" w:eastAsia="SimSun" w:hAnsi="Cambria" w:cs="font351"/>
      <w:color w:val="262626"/>
      <w:kern w:val="1"/>
      <w:sz w:val="40"/>
      <w:szCs w:val="40"/>
      <w:lang w:eastAsia="ar-SA"/>
    </w:rPr>
  </w:style>
  <w:style w:type="character" w:customStyle="1" w:styleId="Nagwek2Znak">
    <w:name w:val="Nagłówek 2 Znak"/>
    <w:basedOn w:val="Domylnaczcionkaakapitu"/>
    <w:link w:val="Nagwek2"/>
    <w:rsid w:val="003C1A34"/>
    <w:rPr>
      <w:rFonts w:ascii="Cambria" w:eastAsia="SimSun" w:hAnsi="Cambria" w:cs="font351"/>
      <w:kern w:val="1"/>
      <w:sz w:val="24"/>
      <w:szCs w:val="24"/>
      <w:lang w:eastAsia="ar-SA"/>
    </w:rPr>
  </w:style>
  <w:style w:type="character" w:customStyle="1" w:styleId="Nagwek3Znak">
    <w:name w:val="Nagłówek 3 Znak"/>
    <w:basedOn w:val="Domylnaczcionkaakapitu"/>
    <w:link w:val="Nagwek3"/>
    <w:rsid w:val="003C1A34"/>
    <w:rPr>
      <w:rFonts w:ascii="Cambria" w:eastAsia="SimSun" w:hAnsi="Cambria" w:cs="font351"/>
      <w:color w:val="943634"/>
      <w:kern w:val="1"/>
      <w:sz w:val="32"/>
      <w:szCs w:val="32"/>
      <w:lang w:eastAsia="ar-SA"/>
    </w:rPr>
  </w:style>
  <w:style w:type="character" w:customStyle="1" w:styleId="Nagwek4Znak">
    <w:name w:val="Nagłówek 4 Znak"/>
    <w:basedOn w:val="Domylnaczcionkaakapitu"/>
    <w:link w:val="Nagwek4"/>
    <w:rsid w:val="003C1A34"/>
    <w:rPr>
      <w:rFonts w:ascii="Cambria" w:eastAsia="SimSun" w:hAnsi="Cambria" w:cs="font351"/>
      <w:i/>
      <w:iCs/>
      <w:color w:val="632423"/>
      <w:kern w:val="1"/>
      <w:sz w:val="28"/>
      <w:szCs w:val="28"/>
      <w:lang w:eastAsia="ar-SA"/>
    </w:rPr>
  </w:style>
  <w:style w:type="character" w:customStyle="1" w:styleId="Nagwek5Znak">
    <w:name w:val="Nagłówek 5 Znak"/>
    <w:basedOn w:val="Domylnaczcionkaakapitu"/>
    <w:link w:val="Nagwek5"/>
    <w:rsid w:val="003C1A34"/>
    <w:rPr>
      <w:rFonts w:ascii="Cambria" w:eastAsia="SimSun" w:hAnsi="Cambria" w:cs="font351"/>
      <w:color w:val="943634"/>
      <w:kern w:val="1"/>
      <w:sz w:val="24"/>
      <w:szCs w:val="24"/>
      <w:lang w:eastAsia="ar-SA"/>
    </w:rPr>
  </w:style>
  <w:style w:type="character" w:customStyle="1" w:styleId="Nagwek6Znak">
    <w:name w:val="Nagłówek 6 Znak"/>
    <w:basedOn w:val="Domylnaczcionkaakapitu"/>
    <w:link w:val="Nagwek6"/>
    <w:rsid w:val="003C1A34"/>
    <w:rPr>
      <w:rFonts w:ascii="Cambria" w:eastAsia="SimSun" w:hAnsi="Cambria" w:cs="font351"/>
      <w:i/>
      <w:iCs/>
      <w:color w:val="632423"/>
      <w:kern w:val="1"/>
      <w:sz w:val="24"/>
      <w:szCs w:val="24"/>
      <w:lang w:eastAsia="ar-SA"/>
    </w:rPr>
  </w:style>
  <w:style w:type="character" w:customStyle="1" w:styleId="Nagwek7Znak">
    <w:name w:val="Nagłówek 7 Znak"/>
    <w:basedOn w:val="Domylnaczcionkaakapitu"/>
    <w:link w:val="Nagwek7"/>
    <w:rsid w:val="003C1A34"/>
    <w:rPr>
      <w:rFonts w:ascii="Cambria" w:eastAsia="SimSun" w:hAnsi="Cambria" w:cs="font351"/>
      <w:b/>
      <w:bCs/>
      <w:color w:val="632423"/>
      <w:kern w:val="1"/>
      <w:lang w:eastAsia="ar-SA"/>
    </w:rPr>
  </w:style>
  <w:style w:type="character" w:customStyle="1" w:styleId="Nagwek8Znak">
    <w:name w:val="Nagłówek 8 Znak"/>
    <w:basedOn w:val="Domylnaczcionkaakapitu"/>
    <w:link w:val="Nagwek8"/>
    <w:rsid w:val="003C1A34"/>
    <w:rPr>
      <w:rFonts w:ascii="Cambria" w:eastAsia="SimSun" w:hAnsi="Cambria" w:cs="font351"/>
      <w:color w:val="632423"/>
      <w:kern w:val="1"/>
      <w:lang w:eastAsia="ar-SA"/>
    </w:rPr>
  </w:style>
  <w:style w:type="character" w:customStyle="1" w:styleId="Nagwek9Znak">
    <w:name w:val="Nagłówek 9 Znak"/>
    <w:basedOn w:val="Domylnaczcionkaakapitu"/>
    <w:link w:val="Nagwek9"/>
    <w:rsid w:val="003C1A34"/>
    <w:rPr>
      <w:rFonts w:ascii="Cambria" w:eastAsia="SimSun" w:hAnsi="Cambria" w:cs="font351"/>
      <w:i/>
      <w:iCs/>
      <w:color w:val="632423"/>
      <w:kern w:val="1"/>
      <w:lang w:eastAsia="ar-SA"/>
    </w:rPr>
  </w:style>
  <w:style w:type="character" w:customStyle="1" w:styleId="WW8Num1z0">
    <w:name w:val="WW8Num1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4z0">
    <w:name w:val="WW8Num4z0"/>
    <w:rsid w:val="003C1A34"/>
    <w:rPr>
      <w:b w:val="0"/>
      <w:i w:val="0"/>
      <w:sz w:val="20"/>
    </w:rPr>
  </w:style>
  <w:style w:type="character" w:customStyle="1" w:styleId="WW8Num5z1">
    <w:name w:val="WW8Num5z1"/>
    <w:rsid w:val="003C1A34"/>
    <w:rPr>
      <w:sz w:val="20"/>
    </w:rPr>
  </w:style>
  <w:style w:type="character" w:customStyle="1" w:styleId="WW8Num6z0">
    <w:name w:val="WW8Num6z0"/>
    <w:rsid w:val="003C1A34"/>
    <w:rPr>
      <w:b w:val="0"/>
      <w:i w:val="0"/>
    </w:rPr>
  </w:style>
  <w:style w:type="character" w:customStyle="1" w:styleId="WW8Num6z1">
    <w:name w:val="WW8Num6z1"/>
    <w:rsid w:val="003C1A34"/>
    <w:rPr>
      <w:b w:val="0"/>
      <w:i w:val="0"/>
      <w:sz w:val="20"/>
    </w:rPr>
  </w:style>
  <w:style w:type="character" w:customStyle="1" w:styleId="WW8Num7z0">
    <w:name w:val="WW8Num7z0"/>
    <w:rsid w:val="003C1A34"/>
    <w:rPr>
      <w:b w:val="0"/>
      <w:i w:val="0"/>
    </w:rPr>
  </w:style>
  <w:style w:type="character" w:customStyle="1" w:styleId="WW8Num7z1">
    <w:name w:val="WW8Num7z1"/>
    <w:rsid w:val="003C1A34"/>
    <w:rPr>
      <w:b w:val="0"/>
      <w:i w:val="0"/>
      <w:sz w:val="20"/>
    </w:rPr>
  </w:style>
  <w:style w:type="character" w:customStyle="1" w:styleId="WW8Num8z0">
    <w:name w:val="WW8Num8z0"/>
    <w:rsid w:val="003C1A34"/>
    <w:rPr>
      <w:b w:val="0"/>
      <w:i w:val="0"/>
    </w:rPr>
  </w:style>
  <w:style w:type="character" w:customStyle="1" w:styleId="WW8Num8z1">
    <w:name w:val="WW8Num8z1"/>
    <w:rsid w:val="003C1A34"/>
    <w:rPr>
      <w:b w:val="0"/>
      <w:i w:val="0"/>
      <w:sz w:val="20"/>
    </w:rPr>
  </w:style>
  <w:style w:type="character" w:customStyle="1" w:styleId="WW8Num9z0">
    <w:name w:val="WW8Num9z0"/>
    <w:rsid w:val="003C1A34"/>
    <w:rPr>
      <w:b w:val="0"/>
      <w:i w:val="0"/>
    </w:rPr>
  </w:style>
  <w:style w:type="character" w:customStyle="1" w:styleId="WW8Num9z1">
    <w:name w:val="WW8Num9z1"/>
    <w:rsid w:val="003C1A34"/>
    <w:rPr>
      <w:b w:val="0"/>
      <w:i w:val="0"/>
      <w:sz w:val="20"/>
    </w:rPr>
  </w:style>
  <w:style w:type="character" w:customStyle="1" w:styleId="WW8Num10z0">
    <w:name w:val="WW8Num10z0"/>
    <w:rsid w:val="003C1A34"/>
    <w:rPr>
      <w:b w:val="0"/>
      <w:i w:val="0"/>
    </w:rPr>
  </w:style>
  <w:style w:type="character" w:customStyle="1" w:styleId="WW8Num10z1">
    <w:name w:val="WW8Num10z1"/>
    <w:rsid w:val="003C1A34"/>
    <w:rPr>
      <w:b w:val="0"/>
      <w:i w:val="0"/>
      <w:sz w:val="20"/>
    </w:rPr>
  </w:style>
  <w:style w:type="character" w:customStyle="1" w:styleId="WW8Num11z0">
    <w:name w:val="WW8Num11z0"/>
    <w:rsid w:val="003C1A34"/>
    <w:rPr>
      <w:b w:val="0"/>
      <w:i w:val="0"/>
    </w:rPr>
  </w:style>
  <w:style w:type="character" w:customStyle="1" w:styleId="WW8Num11z1">
    <w:name w:val="WW8Num11z1"/>
    <w:rsid w:val="003C1A34"/>
    <w:rPr>
      <w:b w:val="0"/>
      <w:i w:val="0"/>
      <w:sz w:val="20"/>
    </w:rPr>
  </w:style>
  <w:style w:type="character" w:customStyle="1" w:styleId="WW8Num12z0">
    <w:name w:val="WW8Num12z0"/>
    <w:rsid w:val="003C1A34"/>
    <w:rPr>
      <w:b w:val="0"/>
      <w:i w:val="0"/>
      <w:sz w:val="20"/>
    </w:rPr>
  </w:style>
  <w:style w:type="character" w:customStyle="1" w:styleId="WW8Num13z0">
    <w:name w:val="WW8Num13z0"/>
    <w:rsid w:val="003C1A34"/>
    <w:rPr>
      <w:b w:val="0"/>
      <w:i w:val="0"/>
      <w:sz w:val="20"/>
    </w:rPr>
  </w:style>
  <w:style w:type="character" w:customStyle="1" w:styleId="WW8Num14z0">
    <w:name w:val="WW8Num14z0"/>
    <w:rsid w:val="003C1A34"/>
    <w:rPr>
      <w:b w:val="0"/>
      <w:i w:val="0"/>
      <w:sz w:val="20"/>
    </w:rPr>
  </w:style>
  <w:style w:type="character" w:customStyle="1" w:styleId="WW8Num15z0">
    <w:name w:val="WW8Num15z0"/>
    <w:rsid w:val="003C1A34"/>
    <w:rPr>
      <w:b w:val="0"/>
      <w:i w:val="0"/>
      <w:sz w:val="20"/>
    </w:rPr>
  </w:style>
  <w:style w:type="character" w:customStyle="1" w:styleId="WW8Num16z0">
    <w:name w:val="WW8Num16z0"/>
    <w:rsid w:val="003C1A34"/>
    <w:rPr>
      <w:b w:val="0"/>
      <w:i w:val="0"/>
      <w:sz w:val="20"/>
    </w:rPr>
  </w:style>
  <w:style w:type="character" w:customStyle="1" w:styleId="WW8Num17z0">
    <w:name w:val="WW8Num17z0"/>
    <w:rsid w:val="003C1A34"/>
    <w:rPr>
      <w:b w:val="0"/>
      <w:i w:val="0"/>
      <w:sz w:val="20"/>
    </w:rPr>
  </w:style>
  <w:style w:type="character" w:customStyle="1" w:styleId="WW8Num18z0">
    <w:name w:val="WW8Num18z0"/>
    <w:rsid w:val="003C1A34"/>
    <w:rPr>
      <w:b w:val="0"/>
      <w:i w:val="0"/>
    </w:rPr>
  </w:style>
  <w:style w:type="character" w:customStyle="1" w:styleId="WW8Num18z1">
    <w:name w:val="WW8Num18z1"/>
    <w:rsid w:val="003C1A34"/>
    <w:rPr>
      <w:b w:val="0"/>
      <w:i w:val="0"/>
      <w:sz w:val="20"/>
    </w:rPr>
  </w:style>
  <w:style w:type="character" w:customStyle="1" w:styleId="WW8Num19z0">
    <w:name w:val="WW8Num19z0"/>
    <w:rsid w:val="003C1A34"/>
    <w:rPr>
      <w:b w:val="0"/>
      <w:i w:val="0"/>
    </w:rPr>
  </w:style>
  <w:style w:type="character" w:customStyle="1" w:styleId="WW8Num19z1">
    <w:name w:val="WW8Num19z1"/>
    <w:rsid w:val="003C1A34"/>
    <w:rPr>
      <w:b w:val="0"/>
      <w:i w:val="0"/>
      <w:sz w:val="20"/>
    </w:rPr>
  </w:style>
  <w:style w:type="character" w:customStyle="1" w:styleId="WW8Num20z0">
    <w:name w:val="WW8Num20z0"/>
    <w:rsid w:val="003C1A34"/>
    <w:rPr>
      <w:b w:val="0"/>
      <w:i w:val="0"/>
    </w:rPr>
  </w:style>
  <w:style w:type="character" w:customStyle="1" w:styleId="WW8Num20z1">
    <w:name w:val="WW8Num20z1"/>
    <w:rsid w:val="003C1A34"/>
    <w:rPr>
      <w:b w:val="0"/>
      <w:i w:val="0"/>
      <w:sz w:val="20"/>
    </w:rPr>
  </w:style>
  <w:style w:type="character" w:customStyle="1" w:styleId="WW8Num21z0">
    <w:name w:val="WW8Num21z0"/>
    <w:rsid w:val="003C1A34"/>
    <w:rPr>
      <w:b w:val="0"/>
      <w:i w:val="0"/>
    </w:rPr>
  </w:style>
  <w:style w:type="character" w:customStyle="1" w:styleId="WW8Num21z1">
    <w:name w:val="WW8Num21z1"/>
    <w:rsid w:val="003C1A34"/>
    <w:rPr>
      <w:b w:val="0"/>
      <w:i w:val="0"/>
      <w:sz w:val="20"/>
    </w:rPr>
  </w:style>
  <w:style w:type="character" w:customStyle="1" w:styleId="WW8Num22z0">
    <w:name w:val="WW8Num22z0"/>
    <w:rsid w:val="003C1A34"/>
    <w:rPr>
      <w:b w:val="0"/>
      <w:i w:val="0"/>
    </w:rPr>
  </w:style>
  <w:style w:type="character" w:customStyle="1" w:styleId="WW8Num22z1">
    <w:name w:val="WW8Num22z1"/>
    <w:rsid w:val="003C1A34"/>
    <w:rPr>
      <w:b w:val="0"/>
      <w:i w:val="0"/>
      <w:sz w:val="20"/>
    </w:rPr>
  </w:style>
  <w:style w:type="character" w:customStyle="1" w:styleId="WW8Num23z0">
    <w:name w:val="WW8Num23z0"/>
    <w:rsid w:val="003C1A34"/>
    <w:rPr>
      <w:b w:val="0"/>
      <w:i w:val="0"/>
    </w:rPr>
  </w:style>
  <w:style w:type="character" w:customStyle="1" w:styleId="WW8Num23z1">
    <w:name w:val="WW8Num23z1"/>
    <w:rsid w:val="003C1A34"/>
    <w:rPr>
      <w:b w:val="0"/>
      <w:i w:val="0"/>
      <w:sz w:val="20"/>
    </w:rPr>
  </w:style>
  <w:style w:type="character" w:customStyle="1" w:styleId="WW8Num24z0">
    <w:name w:val="WW8Num24z0"/>
    <w:rsid w:val="003C1A34"/>
    <w:rPr>
      <w:b w:val="0"/>
      <w:i w:val="0"/>
    </w:rPr>
  </w:style>
  <w:style w:type="character" w:customStyle="1" w:styleId="WW8Num24z1">
    <w:name w:val="WW8Num24z1"/>
    <w:rsid w:val="003C1A34"/>
    <w:rPr>
      <w:b w:val="0"/>
      <w:i w:val="0"/>
      <w:sz w:val="20"/>
    </w:rPr>
  </w:style>
  <w:style w:type="character" w:customStyle="1" w:styleId="WW8Num25z0">
    <w:name w:val="WW8Num25z0"/>
    <w:rsid w:val="003C1A34"/>
    <w:rPr>
      <w:b w:val="0"/>
      <w:i w:val="0"/>
    </w:rPr>
  </w:style>
  <w:style w:type="character" w:customStyle="1" w:styleId="WW8Num25z1">
    <w:name w:val="WW8Num25z1"/>
    <w:rsid w:val="003C1A34"/>
    <w:rPr>
      <w:b w:val="0"/>
      <w:i w:val="0"/>
      <w:sz w:val="20"/>
    </w:rPr>
  </w:style>
  <w:style w:type="character" w:customStyle="1" w:styleId="WW8Num26z0">
    <w:name w:val="WW8Num26z0"/>
    <w:rsid w:val="003C1A34"/>
    <w:rPr>
      <w:b w:val="0"/>
      <w:i w:val="0"/>
      <w:sz w:val="20"/>
    </w:rPr>
  </w:style>
  <w:style w:type="character" w:customStyle="1" w:styleId="WW8Num26z2">
    <w:name w:val="WW8Num26z2"/>
    <w:rsid w:val="003C1A34"/>
    <w:rPr>
      <w:b w:val="0"/>
      <w:i w:val="0"/>
      <w:sz w:val="24"/>
    </w:rPr>
  </w:style>
  <w:style w:type="character" w:customStyle="1" w:styleId="WW8Num27z0">
    <w:name w:val="WW8Num27z0"/>
    <w:rsid w:val="003C1A34"/>
    <w:rPr>
      <w:b w:val="0"/>
      <w:i w:val="0"/>
    </w:rPr>
  </w:style>
  <w:style w:type="character" w:customStyle="1" w:styleId="WW8Num27z1">
    <w:name w:val="WW8Num27z1"/>
    <w:rsid w:val="003C1A34"/>
    <w:rPr>
      <w:sz w:val="20"/>
    </w:rPr>
  </w:style>
  <w:style w:type="character" w:customStyle="1" w:styleId="WW8Num28z0">
    <w:name w:val="WW8Num28z0"/>
    <w:rsid w:val="003C1A34"/>
    <w:rPr>
      <w:b w:val="0"/>
      <w:i w:val="0"/>
    </w:rPr>
  </w:style>
  <w:style w:type="character" w:customStyle="1" w:styleId="WW8Num28z1">
    <w:name w:val="WW8Num28z1"/>
    <w:rsid w:val="003C1A34"/>
    <w:rPr>
      <w:b w:val="0"/>
      <w:i w:val="0"/>
      <w:sz w:val="20"/>
    </w:rPr>
  </w:style>
  <w:style w:type="character" w:customStyle="1" w:styleId="WW8Num34z0">
    <w:name w:val="WW8Num34z0"/>
    <w:rsid w:val="003C1A34"/>
    <w:rPr>
      <w:b w:val="0"/>
      <w:i w:val="0"/>
    </w:rPr>
  </w:style>
  <w:style w:type="character" w:customStyle="1" w:styleId="WW8Num34z1">
    <w:name w:val="WW8Num34z1"/>
    <w:rsid w:val="003C1A34"/>
    <w:rPr>
      <w:b w:val="0"/>
      <w:i w:val="0"/>
      <w:sz w:val="20"/>
    </w:rPr>
  </w:style>
  <w:style w:type="character" w:customStyle="1" w:styleId="WW8Num38z2">
    <w:name w:val="WW8Num38z2"/>
    <w:rsid w:val="003C1A34"/>
    <w:rPr>
      <w:b w:val="0"/>
      <w:i w:val="0"/>
      <w:sz w:val="20"/>
    </w:rPr>
  </w:style>
  <w:style w:type="character" w:customStyle="1" w:styleId="WW8Num39z0">
    <w:name w:val="WW8Num39z0"/>
    <w:rsid w:val="003C1A34"/>
    <w:rPr>
      <w:b w:val="0"/>
      <w:i w:val="0"/>
      <w:color w:val="FF0000"/>
      <w:sz w:val="20"/>
    </w:rPr>
  </w:style>
  <w:style w:type="character" w:customStyle="1" w:styleId="WW8Num39z1">
    <w:name w:val="WW8Num39z1"/>
    <w:rsid w:val="003C1A34"/>
    <w:rPr>
      <w:b w:val="0"/>
      <w:i w:val="0"/>
      <w:sz w:val="20"/>
      <w:szCs w:val="20"/>
    </w:rPr>
  </w:style>
  <w:style w:type="character" w:customStyle="1" w:styleId="WW8Num39z2">
    <w:name w:val="WW8Num39z2"/>
    <w:rsid w:val="003C1A34"/>
    <w:rPr>
      <w:b w:val="0"/>
      <w:i w:val="0"/>
      <w:sz w:val="24"/>
    </w:rPr>
  </w:style>
  <w:style w:type="character" w:customStyle="1" w:styleId="WW8Num40z2">
    <w:name w:val="WW8Num40z2"/>
    <w:rsid w:val="003C1A34"/>
    <w:rPr>
      <w:b w:val="0"/>
      <w:i w:val="0"/>
      <w:sz w:val="20"/>
    </w:rPr>
  </w:style>
  <w:style w:type="character" w:customStyle="1" w:styleId="WW8Num41z2">
    <w:name w:val="WW8Num41z2"/>
    <w:rsid w:val="003C1A34"/>
    <w:rPr>
      <w:b w:val="0"/>
      <w:i w:val="0"/>
      <w:sz w:val="20"/>
    </w:rPr>
  </w:style>
  <w:style w:type="character" w:customStyle="1" w:styleId="WW8Num42z0">
    <w:name w:val="WW8Num42z0"/>
    <w:rsid w:val="003C1A34"/>
    <w:rPr>
      <w:b w:val="0"/>
      <w:i w:val="0"/>
      <w:sz w:val="20"/>
    </w:rPr>
  </w:style>
  <w:style w:type="character" w:customStyle="1" w:styleId="WW8Num42z1">
    <w:name w:val="WW8Num42z1"/>
    <w:rsid w:val="003C1A34"/>
    <w:rPr>
      <w:b w:val="0"/>
      <w:i w:val="0"/>
      <w:sz w:val="24"/>
    </w:rPr>
  </w:style>
  <w:style w:type="character" w:customStyle="1" w:styleId="WW8Num43z2">
    <w:name w:val="WW8Num43z2"/>
    <w:rsid w:val="003C1A34"/>
    <w:rPr>
      <w:b w:val="0"/>
      <w:i w:val="0"/>
      <w:sz w:val="20"/>
    </w:rPr>
  </w:style>
  <w:style w:type="character" w:customStyle="1" w:styleId="WW8Num44z0">
    <w:name w:val="WW8Num44z0"/>
    <w:rsid w:val="003C1A34"/>
    <w:rPr>
      <w:b w:val="0"/>
      <w:i w:val="0"/>
      <w:sz w:val="20"/>
    </w:rPr>
  </w:style>
  <w:style w:type="character" w:customStyle="1" w:styleId="WW8Num45z0">
    <w:name w:val="WW8Num45z0"/>
    <w:rsid w:val="003C1A34"/>
    <w:rPr>
      <w:b w:val="0"/>
      <w:i w:val="0"/>
      <w:sz w:val="20"/>
    </w:rPr>
  </w:style>
  <w:style w:type="character" w:customStyle="1" w:styleId="WW8Num45z1">
    <w:name w:val="WW8Num45z1"/>
    <w:rsid w:val="003C1A34"/>
    <w:rPr>
      <w:b w:val="0"/>
      <w:i w:val="0"/>
      <w:sz w:val="20"/>
      <w:szCs w:val="20"/>
    </w:rPr>
  </w:style>
  <w:style w:type="character" w:customStyle="1" w:styleId="WW8Num45z2">
    <w:name w:val="WW8Num45z2"/>
    <w:rsid w:val="003C1A34"/>
    <w:rPr>
      <w:b w:val="0"/>
      <w:i w:val="0"/>
      <w:sz w:val="24"/>
    </w:rPr>
  </w:style>
  <w:style w:type="character" w:customStyle="1" w:styleId="WW8Num46z0">
    <w:name w:val="WW8Num46z0"/>
    <w:rsid w:val="003C1A34"/>
    <w:rPr>
      <w:b w:val="0"/>
      <w:i w:val="0"/>
      <w:sz w:val="20"/>
    </w:rPr>
  </w:style>
  <w:style w:type="character" w:customStyle="1" w:styleId="WW8Num47z0">
    <w:name w:val="WW8Num47z0"/>
    <w:rsid w:val="003C1A34"/>
    <w:rPr>
      <w:b w:val="0"/>
      <w:i w:val="0"/>
    </w:rPr>
  </w:style>
  <w:style w:type="character" w:customStyle="1" w:styleId="WW8Num47z1">
    <w:name w:val="WW8Num47z1"/>
    <w:rsid w:val="003C1A34"/>
    <w:rPr>
      <w:b w:val="0"/>
      <w:i w:val="0"/>
      <w:sz w:val="20"/>
    </w:rPr>
  </w:style>
  <w:style w:type="character" w:customStyle="1" w:styleId="WW8Num48z0">
    <w:name w:val="WW8Num48z0"/>
    <w:rsid w:val="003C1A34"/>
    <w:rPr>
      <w:b w:val="0"/>
      <w:i w:val="0"/>
      <w:sz w:val="20"/>
    </w:rPr>
  </w:style>
  <w:style w:type="character" w:customStyle="1" w:styleId="WW8Num49z0">
    <w:name w:val="WW8Num49z0"/>
    <w:rsid w:val="003C1A34"/>
    <w:rPr>
      <w:b w:val="0"/>
      <w:i w:val="0"/>
    </w:rPr>
  </w:style>
  <w:style w:type="character" w:customStyle="1" w:styleId="WW8Num49z1">
    <w:name w:val="WW8Num49z1"/>
    <w:rsid w:val="003C1A34"/>
    <w:rPr>
      <w:b w:val="0"/>
      <w:i w:val="0"/>
      <w:sz w:val="20"/>
    </w:rPr>
  </w:style>
  <w:style w:type="character" w:customStyle="1" w:styleId="WW8Num50z0">
    <w:name w:val="WW8Num50z0"/>
    <w:rsid w:val="003C1A34"/>
    <w:rPr>
      <w:b w:val="0"/>
      <w:i w:val="0"/>
      <w:sz w:val="20"/>
    </w:rPr>
  </w:style>
  <w:style w:type="character" w:customStyle="1" w:styleId="WW8Num51z0">
    <w:name w:val="WW8Num51z0"/>
    <w:rsid w:val="003C1A34"/>
    <w:rPr>
      <w:b w:val="0"/>
      <w:i w:val="0"/>
      <w:sz w:val="20"/>
    </w:rPr>
  </w:style>
  <w:style w:type="character" w:customStyle="1" w:styleId="WW8Num53z0">
    <w:name w:val="WW8Num53z0"/>
    <w:rsid w:val="003C1A34"/>
    <w:rPr>
      <w:b w:val="0"/>
      <w:i w:val="0"/>
      <w:sz w:val="20"/>
    </w:rPr>
  </w:style>
  <w:style w:type="character" w:customStyle="1" w:styleId="WW8Num54z0">
    <w:name w:val="WW8Num54z0"/>
    <w:rsid w:val="003C1A34"/>
    <w:rPr>
      <w:b w:val="0"/>
      <w:i w:val="0"/>
      <w:sz w:val="20"/>
    </w:rPr>
  </w:style>
  <w:style w:type="character" w:customStyle="1" w:styleId="WW8Num54z2">
    <w:name w:val="WW8Num54z2"/>
    <w:rsid w:val="003C1A34"/>
    <w:rPr>
      <w:b w:val="0"/>
      <w:i w:val="0"/>
      <w:sz w:val="24"/>
    </w:rPr>
  </w:style>
  <w:style w:type="character" w:customStyle="1" w:styleId="WW8Num55z0">
    <w:name w:val="WW8Num55z0"/>
    <w:rsid w:val="003C1A34"/>
    <w:rPr>
      <w:b w:val="0"/>
      <w:i w:val="0"/>
      <w:sz w:val="20"/>
    </w:rPr>
  </w:style>
  <w:style w:type="character" w:customStyle="1" w:styleId="WW8Num56z0">
    <w:name w:val="WW8Num56z0"/>
    <w:rsid w:val="003C1A34"/>
    <w:rPr>
      <w:b w:val="0"/>
      <w:i w:val="0"/>
      <w:sz w:val="20"/>
    </w:rPr>
  </w:style>
  <w:style w:type="character" w:customStyle="1" w:styleId="WW8Num57z0">
    <w:name w:val="WW8Num57z0"/>
    <w:rsid w:val="003C1A34"/>
    <w:rPr>
      <w:b w:val="0"/>
      <w:i w:val="0"/>
      <w:sz w:val="20"/>
    </w:rPr>
  </w:style>
  <w:style w:type="character" w:customStyle="1" w:styleId="WW8Num57z2">
    <w:name w:val="WW8Num57z2"/>
    <w:rsid w:val="003C1A34"/>
    <w:rPr>
      <w:b w:val="0"/>
      <w:i w:val="0"/>
      <w:sz w:val="24"/>
    </w:rPr>
  </w:style>
  <w:style w:type="character" w:customStyle="1" w:styleId="WW8Num58z0">
    <w:name w:val="WW8Num58z0"/>
    <w:rsid w:val="003C1A34"/>
    <w:rPr>
      <w:b w:val="0"/>
      <w:i w:val="0"/>
    </w:rPr>
  </w:style>
  <w:style w:type="character" w:customStyle="1" w:styleId="WW8Num58z1">
    <w:name w:val="WW8Num58z1"/>
    <w:rsid w:val="003C1A34"/>
    <w:rPr>
      <w:b w:val="0"/>
      <w:i w:val="0"/>
      <w:sz w:val="20"/>
    </w:rPr>
  </w:style>
  <w:style w:type="character" w:customStyle="1" w:styleId="WW8Num61z0">
    <w:name w:val="WW8Num61z0"/>
    <w:rsid w:val="003C1A34"/>
    <w:rPr>
      <w:b w:val="0"/>
      <w:i w:val="0"/>
    </w:rPr>
  </w:style>
  <w:style w:type="character" w:customStyle="1" w:styleId="WW8Num61z1">
    <w:name w:val="WW8Num61z1"/>
    <w:rsid w:val="003C1A34"/>
    <w:rPr>
      <w:b w:val="0"/>
      <w:i w:val="0"/>
      <w:sz w:val="20"/>
    </w:rPr>
  </w:style>
  <w:style w:type="character" w:customStyle="1" w:styleId="WW8Num71z0">
    <w:name w:val="WW8Num71z0"/>
    <w:rsid w:val="003C1A34"/>
    <w:rPr>
      <w:rFonts w:eastAsia="Times New Roman" w:cs="Times New Roman"/>
    </w:rPr>
  </w:style>
  <w:style w:type="character" w:customStyle="1" w:styleId="WW8Num71z1">
    <w:name w:val="WW8Num71z1"/>
    <w:rsid w:val="003C1A34"/>
    <w:rPr>
      <w:b w:val="0"/>
      <w:i w:val="0"/>
      <w:sz w:val="20"/>
    </w:rPr>
  </w:style>
  <w:style w:type="character" w:customStyle="1" w:styleId="WW8Num72z0">
    <w:name w:val="WW8Num72z0"/>
    <w:rsid w:val="003C1A34"/>
    <w:rPr>
      <w:rFonts w:eastAsia="Times New Roman" w:cs="Times New Roman"/>
    </w:rPr>
  </w:style>
  <w:style w:type="character" w:customStyle="1" w:styleId="WW8Num72z1">
    <w:name w:val="WW8Num72z1"/>
    <w:rsid w:val="003C1A34"/>
    <w:rPr>
      <w:b w:val="0"/>
      <w:i w:val="0"/>
      <w:sz w:val="20"/>
    </w:rPr>
  </w:style>
  <w:style w:type="character" w:customStyle="1" w:styleId="WW8Num74z0">
    <w:name w:val="WW8Num74z0"/>
    <w:rsid w:val="003C1A34"/>
    <w:rPr>
      <w:rFonts w:eastAsia="Times New Roman" w:cs="Times New Roman"/>
    </w:rPr>
  </w:style>
  <w:style w:type="character" w:customStyle="1" w:styleId="WW8Num74z1">
    <w:name w:val="WW8Num74z1"/>
    <w:rsid w:val="003C1A34"/>
    <w:rPr>
      <w:b w:val="0"/>
      <w:i w:val="0"/>
      <w:sz w:val="20"/>
    </w:rPr>
  </w:style>
  <w:style w:type="character" w:customStyle="1" w:styleId="WW8Num77z0">
    <w:name w:val="WW8Num77z0"/>
    <w:rsid w:val="003C1A34"/>
    <w:rPr>
      <w:rFonts w:eastAsia="Times New Roman" w:cs="Times New Roman"/>
    </w:rPr>
  </w:style>
  <w:style w:type="character" w:customStyle="1" w:styleId="WW8Num77z1">
    <w:name w:val="WW8Num77z1"/>
    <w:rsid w:val="003C1A34"/>
    <w:rPr>
      <w:b w:val="0"/>
      <w:i w:val="0"/>
      <w:sz w:val="20"/>
    </w:rPr>
  </w:style>
  <w:style w:type="character" w:customStyle="1" w:styleId="WW8Num79z1">
    <w:name w:val="WW8Num79z1"/>
    <w:rsid w:val="003C1A34"/>
    <w:rPr>
      <w:color w:val="00000A"/>
    </w:rPr>
  </w:style>
  <w:style w:type="character" w:customStyle="1" w:styleId="WW8Num83z0">
    <w:name w:val="WW8Num83z0"/>
    <w:rsid w:val="003C1A34"/>
    <w:rPr>
      <w:b w:val="0"/>
      <w:i w:val="0"/>
      <w:sz w:val="20"/>
    </w:rPr>
  </w:style>
  <w:style w:type="character" w:customStyle="1" w:styleId="WW8Num84z0">
    <w:name w:val="WW8Num84z0"/>
    <w:rsid w:val="003C1A34"/>
    <w:rPr>
      <w:b w:val="0"/>
      <w:i w:val="0"/>
      <w:sz w:val="20"/>
    </w:rPr>
  </w:style>
  <w:style w:type="character" w:customStyle="1" w:styleId="WW8Num85z0">
    <w:name w:val="WW8Num85z0"/>
    <w:rsid w:val="003C1A34"/>
    <w:rPr>
      <w:b w:val="0"/>
      <w:i w:val="0"/>
    </w:rPr>
  </w:style>
  <w:style w:type="character" w:customStyle="1" w:styleId="WW8Num85z1">
    <w:name w:val="WW8Num85z1"/>
    <w:rsid w:val="003C1A34"/>
    <w:rPr>
      <w:b w:val="0"/>
      <w:i w:val="0"/>
      <w:sz w:val="20"/>
    </w:rPr>
  </w:style>
  <w:style w:type="character" w:customStyle="1" w:styleId="WW8Num86z0">
    <w:name w:val="WW8Num86z0"/>
    <w:rsid w:val="003C1A34"/>
    <w:rPr>
      <w:b w:val="0"/>
      <w:i w:val="0"/>
    </w:rPr>
  </w:style>
  <w:style w:type="character" w:customStyle="1" w:styleId="WW8Num86z1">
    <w:name w:val="WW8Num86z1"/>
    <w:rsid w:val="003C1A34"/>
    <w:rPr>
      <w:b w:val="0"/>
      <w:i w:val="0"/>
      <w:sz w:val="20"/>
    </w:rPr>
  </w:style>
  <w:style w:type="character" w:customStyle="1" w:styleId="WW8Num87z2">
    <w:name w:val="WW8Num87z2"/>
    <w:rsid w:val="003C1A34"/>
    <w:rPr>
      <w:b w:val="0"/>
      <w:i w:val="0"/>
      <w:sz w:val="20"/>
    </w:rPr>
  </w:style>
  <w:style w:type="character" w:customStyle="1" w:styleId="WW8Num89z0">
    <w:name w:val="WW8Num89z0"/>
    <w:rsid w:val="003C1A34"/>
    <w:rPr>
      <w:rFonts w:ascii="Symbol" w:hAnsi="Symbol" w:cs="Symbol"/>
    </w:rPr>
  </w:style>
  <w:style w:type="character" w:customStyle="1" w:styleId="WW8Num89z1">
    <w:name w:val="WW8Num89z1"/>
    <w:rsid w:val="003C1A34"/>
    <w:rPr>
      <w:rFonts w:ascii="Courier New" w:hAnsi="Courier New" w:cs="Courier New"/>
    </w:rPr>
  </w:style>
  <w:style w:type="character" w:customStyle="1" w:styleId="WW8Num89z2">
    <w:name w:val="WW8Num89z2"/>
    <w:rsid w:val="003C1A34"/>
    <w:rPr>
      <w:rFonts w:ascii="Wingdings" w:hAnsi="Wingdings" w:cs="Wingdings"/>
    </w:rPr>
  </w:style>
  <w:style w:type="character" w:customStyle="1" w:styleId="WW8Num90z0">
    <w:name w:val="WW8Num90z0"/>
    <w:rsid w:val="003C1A34"/>
    <w:rPr>
      <w:rFonts w:ascii="Symbol" w:hAnsi="Symbol" w:cs="Symbol"/>
    </w:rPr>
  </w:style>
  <w:style w:type="character" w:customStyle="1" w:styleId="WW8Num90z1">
    <w:name w:val="WW8Num90z1"/>
    <w:rsid w:val="003C1A34"/>
    <w:rPr>
      <w:rFonts w:ascii="Courier New" w:hAnsi="Courier New" w:cs="Courier New"/>
    </w:rPr>
  </w:style>
  <w:style w:type="character" w:customStyle="1" w:styleId="WW8Num90z2">
    <w:name w:val="WW8Num90z2"/>
    <w:rsid w:val="003C1A34"/>
    <w:rPr>
      <w:rFonts w:ascii="Wingdings" w:hAnsi="Wingdings" w:cs="Wingdings"/>
    </w:rPr>
  </w:style>
  <w:style w:type="character" w:customStyle="1" w:styleId="WW8Num91z0">
    <w:name w:val="WW8Num91z0"/>
    <w:rsid w:val="003C1A34"/>
    <w:rPr>
      <w:rFonts w:ascii="Symbol" w:hAnsi="Symbol" w:cs="Symbol"/>
    </w:rPr>
  </w:style>
  <w:style w:type="character" w:customStyle="1" w:styleId="WW8Num91z1">
    <w:name w:val="WW8Num91z1"/>
    <w:rsid w:val="003C1A34"/>
    <w:rPr>
      <w:rFonts w:ascii="Courier New" w:hAnsi="Courier New" w:cs="Courier New"/>
    </w:rPr>
  </w:style>
  <w:style w:type="character" w:customStyle="1" w:styleId="WW8Num91z2">
    <w:name w:val="WW8Num91z2"/>
    <w:rsid w:val="003C1A34"/>
    <w:rPr>
      <w:rFonts w:ascii="Wingdings" w:hAnsi="Wingdings" w:cs="Wingdings"/>
    </w:rPr>
  </w:style>
  <w:style w:type="character" w:customStyle="1" w:styleId="WW8Num92z0">
    <w:name w:val="WW8Num92z0"/>
    <w:rsid w:val="003C1A34"/>
    <w:rPr>
      <w:rFonts w:ascii="Symbol" w:hAnsi="Symbol" w:cs="Symbol"/>
    </w:rPr>
  </w:style>
  <w:style w:type="character" w:customStyle="1" w:styleId="WW8Num92z1">
    <w:name w:val="WW8Num92z1"/>
    <w:rsid w:val="003C1A34"/>
    <w:rPr>
      <w:rFonts w:ascii="Courier New" w:hAnsi="Courier New" w:cs="Courier New"/>
    </w:rPr>
  </w:style>
  <w:style w:type="character" w:customStyle="1" w:styleId="WW8Num92z2">
    <w:name w:val="WW8Num92z2"/>
    <w:rsid w:val="003C1A34"/>
    <w:rPr>
      <w:rFonts w:ascii="Wingdings" w:hAnsi="Wingdings" w:cs="Wingdings"/>
    </w:rPr>
  </w:style>
  <w:style w:type="character" w:customStyle="1" w:styleId="WW8Num95z0">
    <w:name w:val="WW8Num95z0"/>
    <w:rsid w:val="003C1A34"/>
    <w:rPr>
      <w:b w:val="0"/>
      <w:i w:val="0"/>
    </w:rPr>
  </w:style>
  <w:style w:type="character" w:customStyle="1" w:styleId="WW8Num95z1">
    <w:name w:val="WW8Num95z1"/>
    <w:rsid w:val="003C1A34"/>
    <w:rPr>
      <w:b w:val="0"/>
      <w:i w:val="0"/>
      <w:sz w:val="20"/>
    </w:rPr>
  </w:style>
  <w:style w:type="character" w:customStyle="1" w:styleId="WW8Num97z0">
    <w:name w:val="WW8Num97z0"/>
    <w:rsid w:val="003C1A34"/>
    <w:rPr>
      <w:b w:val="0"/>
      <w:i w:val="0"/>
    </w:rPr>
  </w:style>
  <w:style w:type="character" w:customStyle="1" w:styleId="WW8Num97z1">
    <w:name w:val="WW8Num97z1"/>
    <w:rsid w:val="003C1A34"/>
    <w:rPr>
      <w:b w:val="0"/>
      <w:i w:val="0"/>
      <w:sz w:val="20"/>
    </w:rPr>
  </w:style>
  <w:style w:type="character" w:customStyle="1" w:styleId="WW8Num98z0">
    <w:name w:val="WW8Num98z0"/>
    <w:rsid w:val="003C1A34"/>
    <w:rPr>
      <w:b w:val="0"/>
      <w:i w:val="0"/>
    </w:rPr>
  </w:style>
  <w:style w:type="character" w:customStyle="1" w:styleId="WW8Num98z1">
    <w:name w:val="WW8Num98z1"/>
    <w:rsid w:val="003C1A34"/>
    <w:rPr>
      <w:b w:val="0"/>
      <w:i w:val="0"/>
      <w:sz w:val="20"/>
    </w:rPr>
  </w:style>
  <w:style w:type="character" w:customStyle="1" w:styleId="WW8Num99z0">
    <w:name w:val="WW8Num99z0"/>
    <w:rsid w:val="003C1A34"/>
    <w:rPr>
      <w:b w:val="0"/>
      <w:i w:val="0"/>
    </w:rPr>
  </w:style>
  <w:style w:type="character" w:customStyle="1" w:styleId="WW8Num99z1">
    <w:name w:val="WW8Num99z1"/>
    <w:rsid w:val="003C1A34"/>
    <w:rPr>
      <w:b w:val="0"/>
      <w:i w:val="0"/>
      <w:sz w:val="20"/>
    </w:rPr>
  </w:style>
  <w:style w:type="character" w:customStyle="1" w:styleId="WW8Num100z0">
    <w:name w:val="WW8Num100z0"/>
    <w:rsid w:val="003C1A34"/>
    <w:rPr>
      <w:b w:val="0"/>
      <w:i w:val="0"/>
    </w:rPr>
  </w:style>
  <w:style w:type="character" w:customStyle="1" w:styleId="WW8Num100z1">
    <w:name w:val="WW8Num100z1"/>
    <w:rsid w:val="003C1A34"/>
    <w:rPr>
      <w:b w:val="0"/>
      <w:i w:val="0"/>
      <w:sz w:val="20"/>
    </w:rPr>
  </w:style>
  <w:style w:type="character" w:customStyle="1" w:styleId="WW8Num101z0">
    <w:name w:val="WW8Num101z0"/>
    <w:rsid w:val="003C1A34"/>
    <w:rPr>
      <w:b w:val="0"/>
      <w:i w:val="0"/>
    </w:rPr>
  </w:style>
  <w:style w:type="character" w:customStyle="1" w:styleId="WW8Num101z1">
    <w:name w:val="WW8Num101z1"/>
    <w:rsid w:val="003C1A34"/>
    <w:rPr>
      <w:b w:val="0"/>
      <w:i w:val="0"/>
      <w:sz w:val="20"/>
    </w:rPr>
  </w:style>
  <w:style w:type="character" w:customStyle="1" w:styleId="WW8Num102z0">
    <w:name w:val="WW8Num102z0"/>
    <w:rsid w:val="003C1A34"/>
    <w:rPr>
      <w:b w:val="0"/>
      <w:i w:val="0"/>
    </w:rPr>
  </w:style>
  <w:style w:type="character" w:customStyle="1" w:styleId="WW8Num102z1">
    <w:name w:val="WW8Num102z1"/>
    <w:rsid w:val="003C1A34"/>
    <w:rPr>
      <w:b w:val="0"/>
      <w:i w:val="0"/>
      <w:sz w:val="20"/>
    </w:rPr>
  </w:style>
  <w:style w:type="character" w:customStyle="1" w:styleId="WW8Num103z0">
    <w:name w:val="WW8Num103z0"/>
    <w:rsid w:val="003C1A34"/>
    <w:rPr>
      <w:b w:val="0"/>
      <w:i w:val="0"/>
    </w:rPr>
  </w:style>
  <w:style w:type="character" w:customStyle="1" w:styleId="WW8Num103z1">
    <w:name w:val="WW8Num103z1"/>
    <w:rsid w:val="003C1A34"/>
    <w:rPr>
      <w:b w:val="0"/>
      <w:i w:val="0"/>
      <w:sz w:val="20"/>
    </w:rPr>
  </w:style>
  <w:style w:type="character" w:customStyle="1" w:styleId="WW8Num104z0">
    <w:name w:val="WW8Num104z0"/>
    <w:rsid w:val="003C1A34"/>
    <w:rPr>
      <w:b w:val="0"/>
      <w:i w:val="0"/>
    </w:rPr>
  </w:style>
  <w:style w:type="character" w:customStyle="1" w:styleId="WW8Num104z1">
    <w:name w:val="WW8Num104z1"/>
    <w:rsid w:val="003C1A34"/>
    <w:rPr>
      <w:b w:val="0"/>
      <w:i w:val="0"/>
      <w:sz w:val="20"/>
    </w:rPr>
  </w:style>
  <w:style w:type="character" w:customStyle="1" w:styleId="WW8Num107z0">
    <w:name w:val="WW8Num107z0"/>
    <w:rsid w:val="003C1A34"/>
    <w:rPr>
      <w:b w:val="0"/>
      <w:i w:val="0"/>
    </w:rPr>
  </w:style>
  <w:style w:type="character" w:customStyle="1" w:styleId="WW8Num107z1">
    <w:name w:val="WW8Num107z1"/>
    <w:rsid w:val="003C1A34"/>
    <w:rPr>
      <w:b w:val="0"/>
      <w:i w:val="0"/>
      <w:sz w:val="20"/>
    </w:rPr>
  </w:style>
  <w:style w:type="character" w:customStyle="1" w:styleId="WW8Num108z0">
    <w:name w:val="WW8Num108z0"/>
    <w:rsid w:val="003C1A34"/>
    <w:rPr>
      <w:b w:val="0"/>
      <w:i w:val="0"/>
    </w:rPr>
  </w:style>
  <w:style w:type="character" w:customStyle="1" w:styleId="WW8Num108z1">
    <w:name w:val="WW8Num108z1"/>
    <w:rsid w:val="003C1A34"/>
    <w:rPr>
      <w:b w:val="0"/>
      <w:i w:val="0"/>
      <w:sz w:val="20"/>
    </w:rPr>
  </w:style>
  <w:style w:type="character" w:customStyle="1" w:styleId="WW8Num109z0">
    <w:name w:val="WW8Num109z0"/>
    <w:rsid w:val="003C1A34"/>
    <w:rPr>
      <w:b w:val="0"/>
      <w:i w:val="0"/>
    </w:rPr>
  </w:style>
  <w:style w:type="character" w:customStyle="1" w:styleId="WW8Num109z1">
    <w:name w:val="WW8Num109z1"/>
    <w:rsid w:val="003C1A34"/>
    <w:rPr>
      <w:b w:val="0"/>
      <w:i w:val="0"/>
      <w:sz w:val="20"/>
    </w:rPr>
  </w:style>
  <w:style w:type="character" w:customStyle="1" w:styleId="WW8Num113z0">
    <w:name w:val="WW8Num113z0"/>
    <w:rsid w:val="003C1A34"/>
    <w:rPr>
      <w:b w:val="0"/>
      <w:i w:val="0"/>
    </w:rPr>
  </w:style>
  <w:style w:type="character" w:customStyle="1" w:styleId="WW8Num113z1">
    <w:name w:val="WW8Num113z1"/>
    <w:rsid w:val="003C1A34"/>
    <w:rPr>
      <w:b w:val="0"/>
      <w:i w:val="0"/>
      <w:sz w:val="20"/>
    </w:rPr>
  </w:style>
  <w:style w:type="character" w:customStyle="1" w:styleId="WW8Num114z0">
    <w:name w:val="WW8Num114z0"/>
    <w:rsid w:val="003C1A34"/>
    <w:rPr>
      <w:b w:val="0"/>
      <w:i w:val="0"/>
    </w:rPr>
  </w:style>
  <w:style w:type="character" w:customStyle="1" w:styleId="WW8Num114z1">
    <w:name w:val="WW8Num114z1"/>
    <w:rsid w:val="003C1A34"/>
    <w:rPr>
      <w:b w:val="0"/>
      <w:i w:val="0"/>
      <w:sz w:val="20"/>
    </w:rPr>
  </w:style>
  <w:style w:type="character" w:customStyle="1" w:styleId="WW8Num115z0">
    <w:name w:val="WW8Num115z0"/>
    <w:rsid w:val="003C1A34"/>
    <w:rPr>
      <w:b w:val="0"/>
      <w:i w:val="0"/>
    </w:rPr>
  </w:style>
  <w:style w:type="character" w:customStyle="1" w:styleId="WW8Num115z1">
    <w:name w:val="WW8Num115z1"/>
    <w:rsid w:val="003C1A34"/>
    <w:rPr>
      <w:b w:val="0"/>
      <w:i w:val="0"/>
      <w:sz w:val="20"/>
    </w:rPr>
  </w:style>
  <w:style w:type="character" w:customStyle="1" w:styleId="WW8Num116z0">
    <w:name w:val="WW8Num116z0"/>
    <w:rsid w:val="003C1A34"/>
    <w:rPr>
      <w:b w:val="0"/>
      <w:i w:val="0"/>
    </w:rPr>
  </w:style>
  <w:style w:type="character" w:customStyle="1" w:styleId="WW8Num116z1">
    <w:name w:val="WW8Num116z1"/>
    <w:rsid w:val="003C1A34"/>
    <w:rPr>
      <w:b w:val="0"/>
      <w:i w:val="0"/>
      <w:sz w:val="20"/>
    </w:rPr>
  </w:style>
  <w:style w:type="character" w:customStyle="1" w:styleId="WW8Num117z0">
    <w:name w:val="WW8Num117z0"/>
    <w:rsid w:val="003C1A34"/>
    <w:rPr>
      <w:b w:val="0"/>
      <w:i w:val="0"/>
    </w:rPr>
  </w:style>
  <w:style w:type="character" w:customStyle="1" w:styleId="WW8Num117z1">
    <w:name w:val="WW8Num117z1"/>
    <w:rsid w:val="003C1A34"/>
    <w:rPr>
      <w:b w:val="0"/>
      <w:i w:val="0"/>
      <w:sz w:val="20"/>
    </w:rPr>
  </w:style>
  <w:style w:type="character" w:customStyle="1" w:styleId="WW8Num118z0">
    <w:name w:val="WW8Num118z0"/>
    <w:rsid w:val="003C1A34"/>
    <w:rPr>
      <w:b w:val="0"/>
      <w:i w:val="0"/>
    </w:rPr>
  </w:style>
  <w:style w:type="character" w:customStyle="1" w:styleId="WW8Num118z1">
    <w:name w:val="WW8Num118z1"/>
    <w:rsid w:val="003C1A34"/>
    <w:rPr>
      <w:b w:val="0"/>
      <w:i w:val="0"/>
      <w:sz w:val="20"/>
    </w:rPr>
  </w:style>
  <w:style w:type="character" w:customStyle="1" w:styleId="WW8Num119z0">
    <w:name w:val="WW8Num119z0"/>
    <w:rsid w:val="003C1A34"/>
    <w:rPr>
      <w:b w:val="0"/>
      <w:i w:val="0"/>
      <w:sz w:val="20"/>
    </w:rPr>
  </w:style>
  <w:style w:type="character" w:customStyle="1" w:styleId="WW8Num119z2">
    <w:name w:val="WW8Num119z2"/>
    <w:rsid w:val="003C1A34"/>
    <w:rPr>
      <w:b w:val="0"/>
      <w:i w:val="0"/>
      <w:sz w:val="24"/>
    </w:rPr>
  </w:style>
  <w:style w:type="character" w:customStyle="1" w:styleId="WW8Num120z0">
    <w:name w:val="WW8Num120z0"/>
    <w:rsid w:val="003C1A34"/>
    <w:rPr>
      <w:b w:val="0"/>
      <w:i w:val="0"/>
    </w:rPr>
  </w:style>
  <w:style w:type="character" w:customStyle="1" w:styleId="WW8Num120z1">
    <w:name w:val="WW8Num120z1"/>
    <w:rsid w:val="003C1A34"/>
    <w:rPr>
      <w:b w:val="0"/>
      <w:i w:val="0"/>
      <w:sz w:val="20"/>
    </w:rPr>
  </w:style>
  <w:style w:type="character" w:customStyle="1" w:styleId="WW8Num121z0">
    <w:name w:val="WW8Num121z0"/>
    <w:rsid w:val="003C1A34"/>
    <w:rPr>
      <w:b w:val="0"/>
      <w:i w:val="0"/>
    </w:rPr>
  </w:style>
  <w:style w:type="character" w:customStyle="1" w:styleId="WW8Num121z1">
    <w:name w:val="WW8Num121z1"/>
    <w:rsid w:val="003C1A34"/>
    <w:rPr>
      <w:b w:val="0"/>
      <w:i w:val="0"/>
      <w:sz w:val="20"/>
    </w:rPr>
  </w:style>
  <w:style w:type="character" w:customStyle="1" w:styleId="WW8Num122z0">
    <w:name w:val="WW8Num122z0"/>
    <w:rsid w:val="003C1A34"/>
    <w:rPr>
      <w:b w:val="0"/>
      <w:i w:val="0"/>
    </w:rPr>
  </w:style>
  <w:style w:type="character" w:customStyle="1" w:styleId="WW8Num122z1">
    <w:name w:val="WW8Num122z1"/>
    <w:rsid w:val="003C1A34"/>
    <w:rPr>
      <w:b w:val="0"/>
      <w:i w:val="0"/>
      <w:sz w:val="20"/>
    </w:rPr>
  </w:style>
  <w:style w:type="character" w:customStyle="1" w:styleId="WW8Num123z0">
    <w:name w:val="WW8Num123z0"/>
    <w:rsid w:val="003C1A34"/>
    <w:rPr>
      <w:b w:val="0"/>
      <w:i w:val="0"/>
    </w:rPr>
  </w:style>
  <w:style w:type="character" w:customStyle="1" w:styleId="WW8Num123z1">
    <w:name w:val="WW8Num123z1"/>
    <w:rsid w:val="003C1A34"/>
    <w:rPr>
      <w:b w:val="0"/>
      <w:i w:val="0"/>
      <w:sz w:val="20"/>
    </w:rPr>
  </w:style>
  <w:style w:type="character" w:customStyle="1" w:styleId="WW8Num127z0">
    <w:name w:val="WW8Num127z0"/>
    <w:rsid w:val="003C1A34"/>
    <w:rPr>
      <w:b w:val="0"/>
      <w:i w:val="0"/>
    </w:rPr>
  </w:style>
  <w:style w:type="character" w:customStyle="1" w:styleId="WW8Num127z1">
    <w:name w:val="WW8Num127z1"/>
    <w:rsid w:val="003C1A34"/>
    <w:rPr>
      <w:b w:val="0"/>
      <w:i w:val="0"/>
      <w:sz w:val="20"/>
    </w:rPr>
  </w:style>
  <w:style w:type="character" w:customStyle="1" w:styleId="WW8Num128z0">
    <w:name w:val="WW8Num128z0"/>
    <w:rsid w:val="003C1A34"/>
    <w:rPr>
      <w:b w:val="0"/>
      <w:i w:val="0"/>
    </w:rPr>
  </w:style>
  <w:style w:type="character" w:customStyle="1" w:styleId="WW8Num128z1">
    <w:name w:val="WW8Num128z1"/>
    <w:rsid w:val="003C1A34"/>
    <w:rPr>
      <w:b w:val="0"/>
      <w:i w:val="0"/>
      <w:sz w:val="20"/>
    </w:rPr>
  </w:style>
  <w:style w:type="character" w:customStyle="1" w:styleId="WW8Num129z0">
    <w:name w:val="WW8Num129z0"/>
    <w:rsid w:val="003C1A34"/>
    <w:rPr>
      <w:b w:val="0"/>
      <w:i w:val="0"/>
    </w:rPr>
  </w:style>
  <w:style w:type="character" w:customStyle="1" w:styleId="WW8Num129z1">
    <w:name w:val="WW8Num129z1"/>
    <w:rsid w:val="003C1A34"/>
    <w:rPr>
      <w:b w:val="0"/>
      <w:i w:val="0"/>
      <w:sz w:val="20"/>
    </w:rPr>
  </w:style>
  <w:style w:type="character" w:customStyle="1" w:styleId="WW8Num130z0">
    <w:name w:val="WW8Num130z0"/>
    <w:rsid w:val="003C1A34"/>
    <w:rPr>
      <w:b w:val="0"/>
      <w:i w:val="0"/>
    </w:rPr>
  </w:style>
  <w:style w:type="character" w:customStyle="1" w:styleId="WW8Num130z1">
    <w:name w:val="WW8Num130z1"/>
    <w:rsid w:val="003C1A34"/>
    <w:rPr>
      <w:b w:val="0"/>
      <w:i w:val="0"/>
      <w:sz w:val="20"/>
    </w:rPr>
  </w:style>
  <w:style w:type="character" w:customStyle="1" w:styleId="WW8Num131z0">
    <w:name w:val="WW8Num131z0"/>
    <w:rsid w:val="003C1A34"/>
    <w:rPr>
      <w:b w:val="0"/>
      <w:i w:val="0"/>
    </w:rPr>
  </w:style>
  <w:style w:type="character" w:customStyle="1" w:styleId="WW8Num131z1">
    <w:name w:val="WW8Num131z1"/>
    <w:rsid w:val="003C1A34"/>
    <w:rPr>
      <w:b w:val="0"/>
      <w:i w:val="0"/>
      <w:sz w:val="20"/>
    </w:rPr>
  </w:style>
  <w:style w:type="character" w:customStyle="1" w:styleId="WW8Num134z2">
    <w:name w:val="WW8Num134z2"/>
    <w:rsid w:val="003C1A34"/>
    <w:rPr>
      <w:b w:val="0"/>
      <w:i w:val="0"/>
      <w:sz w:val="20"/>
    </w:rPr>
  </w:style>
  <w:style w:type="character" w:customStyle="1" w:styleId="WW8Num135z2">
    <w:name w:val="WW8Num135z2"/>
    <w:rsid w:val="003C1A34"/>
    <w:rPr>
      <w:b w:val="0"/>
      <w:i w:val="0"/>
      <w:sz w:val="20"/>
    </w:rPr>
  </w:style>
  <w:style w:type="character" w:customStyle="1" w:styleId="WW8Num136z2">
    <w:name w:val="WW8Num136z2"/>
    <w:rsid w:val="003C1A34"/>
    <w:rPr>
      <w:b w:val="0"/>
      <w:i w:val="0"/>
      <w:sz w:val="20"/>
    </w:rPr>
  </w:style>
  <w:style w:type="character" w:customStyle="1" w:styleId="WW8Num137z2">
    <w:name w:val="WW8Num137z2"/>
    <w:rsid w:val="003C1A34"/>
    <w:rPr>
      <w:b w:val="0"/>
      <w:i w:val="0"/>
      <w:sz w:val="20"/>
    </w:rPr>
  </w:style>
  <w:style w:type="character" w:customStyle="1" w:styleId="WW8Num138z2">
    <w:name w:val="WW8Num138z2"/>
    <w:rsid w:val="003C1A34"/>
    <w:rPr>
      <w:b w:val="0"/>
      <w:i w:val="0"/>
      <w:sz w:val="20"/>
    </w:rPr>
  </w:style>
  <w:style w:type="character" w:customStyle="1" w:styleId="WW8Num139z0">
    <w:name w:val="WW8Num139z0"/>
    <w:rsid w:val="003C1A34"/>
    <w:rPr>
      <w:b w:val="0"/>
      <w:i w:val="0"/>
      <w:sz w:val="20"/>
    </w:rPr>
  </w:style>
  <w:style w:type="character" w:customStyle="1" w:styleId="WW8Num140z0">
    <w:name w:val="WW8Num140z0"/>
    <w:rsid w:val="003C1A34"/>
    <w:rPr>
      <w:b w:val="0"/>
      <w:i w:val="0"/>
      <w:sz w:val="24"/>
    </w:rPr>
  </w:style>
  <w:style w:type="character" w:customStyle="1" w:styleId="WW8Num140z1">
    <w:name w:val="WW8Num140z1"/>
    <w:rsid w:val="003C1A34"/>
    <w:rPr>
      <w:b w:val="0"/>
      <w:i w:val="0"/>
      <w:sz w:val="20"/>
    </w:rPr>
  </w:style>
  <w:style w:type="character" w:customStyle="1" w:styleId="WW8Num141z0">
    <w:name w:val="WW8Num141z0"/>
    <w:rsid w:val="003C1A34"/>
    <w:rPr>
      <w:b w:val="0"/>
      <w:i w:val="0"/>
    </w:rPr>
  </w:style>
  <w:style w:type="character" w:customStyle="1" w:styleId="WW8Num141z1">
    <w:name w:val="WW8Num141z1"/>
    <w:rsid w:val="003C1A34"/>
    <w:rPr>
      <w:b w:val="0"/>
      <w:i w:val="0"/>
      <w:sz w:val="20"/>
    </w:rPr>
  </w:style>
  <w:style w:type="character" w:customStyle="1" w:styleId="WW8Num142z0">
    <w:name w:val="WW8Num142z0"/>
    <w:rsid w:val="003C1A34"/>
    <w:rPr>
      <w:b w:val="0"/>
      <w:i w:val="0"/>
    </w:rPr>
  </w:style>
  <w:style w:type="character" w:customStyle="1" w:styleId="WW8Num142z1">
    <w:name w:val="WW8Num142z1"/>
    <w:rsid w:val="003C1A34"/>
    <w:rPr>
      <w:b w:val="0"/>
      <w:i w:val="0"/>
      <w:sz w:val="20"/>
    </w:rPr>
  </w:style>
  <w:style w:type="character" w:customStyle="1" w:styleId="WW8Num143z0">
    <w:name w:val="WW8Num143z0"/>
    <w:rsid w:val="003C1A34"/>
    <w:rPr>
      <w:b w:val="0"/>
      <w:i w:val="0"/>
      <w:sz w:val="20"/>
    </w:rPr>
  </w:style>
  <w:style w:type="character" w:customStyle="1" w:styleId="WW8Num144z0">
    <w:name w:val="WW8Num144z0"/>
    <w:rsid w:val="003C1A34"/>
    <w:rPr>
      <w:b w:val="0"/>
      <w:i w:val="0"/>
      <w:sz w:val="20"/>
    </w:rPr>
  </w:style>
  <w:style w:type="character" w:customStyle="1" w:styleId="WW8Num148z0">
    <w:name w:val="WW8Num148z0"/>
    <w:rsid w:val="003C1A34"/>
    <w:rPr>
      <w:b w:val="0"/>
      <w:i w:val="0"/>
      <w:sz w:val="20"/>
    </w:rPr>
  </w:style>
  <w:style w:type="character" w:customStyle="1" w:styleId="WW8Num148z2">
    <w:name w:val="WW8Num148z2"/>
    <w:rsid w:val="003C1A34"/>
    <w:rPr>
      <w:b w:val="0"/>
      <w:i w:val="0"/>
      <w:sz w:val="24"/>
    </w:rPr>
  </w:style>
  <w:style w:type="character" w:customStyle="1" w:styleId="WW8Num150z0">
    <w:name w:val="WW8Num150z0"/>
    <w:rsid w:val="003C1A34"/>
    <w:rPr>
      <w:b w:val="0"/>
      <w:i w:val="0"/>
      <w:sz w:val="20"/>
    </w:rPr>
  </w:style>
  <w:style w:type="character" w:customStyle="1" w:styleId="WW8Num158z0">
    <w:name w:val="WW8Num158z0"/>
    <w:rsid w:val="003C1A34"/>
    <w:rPr>
      <w:b w:val="0"/>
      <w:i w:val="0"/>
    </w:rPr>
  </w:style>
  <w:style w:type="character" w:customStyle="1" w:styleId="WW8Num158z1">
    <w:name w:val="WW8Num158z1"/>
    <w:rsid w:val="003C1A34"/>
    <w:rPr>
      <w:b w:val="0"/>
      <w:i w:val="0"/>
      <w:sz w:val="20"/>
    </w:rPr>
  </w:style>
  <w:style w:type="character" w:customStyle="1" w:styleId="WW8Num160z0">
    <w:name w:val="WW8Num160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61z0">
    <w:name w:val="WW8Num161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62z0">
    <w:name w:val="WW8Num162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67z0">
    <w:name w:val="WW8Num167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69z2">
    <w:name w:val="WW8Num169z2"/>
    <w:rsid w:val="003C1A34"/>
    <w:rPr>
      <w:b w:val="0"/>
      <w:i w:val="0"/>
      <w:sz w:val="20"/>
    </w:rPr>
  </w:style>
  <w:style w:type="character" w:customStyle="1" w:styleId="WW8Num170z2">
    <w:name w:val="WW8Num170z2"/>
    <w:rsid w:val="003C1A34"/>
    <w:rPr>
      <w:b w:val="0"/>
      <w:i w:val="0"/>
      <w:sz w:val="20"/>
    </w:rPr>
  </w:style>
  <w:style w:type="character" w:customStyle="1" w:styleId="WW8Num177z0">
    <w:name w:val="WW8Num177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78z0">
    <w:name w:val="WW8Num178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79z0">
    <w:name w:val="WW8Num179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80z0">
    <w:name w:val="WW8Num180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81z0">
    <w:name w:val="WW8Num181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82z0">
    <w:name w:val="WW8Num182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83z0">
    <w:name w:val="WW8Num183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85z0">
    <w:name w:val="WW8Num185z0"/>
    <w:rsid w:val="003C1A34"/>
    <w:rPr>
      <w:b w:val="0"/>
      <w:i w:val="0"/>
      <w:sz w:val="20"/>
    </w:rPr>
  </w:style>
  <w:style w:type="character" w:customStyle="1" w:styleId="WW8Num187z0">
    <w:name w:val="WW8Num187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88z0">
    <w:name w:val="WW8Num188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190z0">
    <w:name w:val="WW8Num190z0"/>
    <w:rsid w:val="003C1A34"/>
    <w:rPr>
      <w:b w:val="0"/>
      <w:i w:val="0"/>
      <w:sz w:val="20"/>
    </w:rPr>
  </w:style>
  <w:style w:type="character" w:customStyle="1" w:styleId="WW8Num195z0">
    <w:name w:val="WW8Num195z0"/>
    <w:rsid w:val="003C1A34"/>
    <w:rPr>
      <w:b w:val="0"/>
      <w:i w:val="0"/>
    </w:rPr>
  </w:style>
  <w:style w:type="character" w:customStyle="1" w:styleId="WW8Num195z1">
    <w:name w:val="WW8Num195z1"/>
    <w:rsid w:val="003C1A34"/>
    <w:rPr>
      <w:b w:val="0"/>
      <w:i w:val="0"/>
      <w:sz w:val="20"/>
    </w:rPr>
  </w:style>
  <w:style w:type="character" w:customStyle="1" w:styleId="WW8Num196z0">
    <w:name w:val="WW8Num196z0"/>
    <w:rsid w:val="003C1A34"/>
    <w:rPr>
      <w:b w:val="0"/>
      <w:i w:val="0"/>
    </w:rPr>
  </w:style>
  <w:style w:type="character" w:customStyle="1" w:styleId="WW8Num196z1">
    <w:name w:val="WW8Num196z1"/>
    <w:rsid w:val="003C1A34"/>
    <w:rPr>
      <w:b w:val="0"/>
      <w:i w:val="0"/>
      <w:sz w:val="20"/>
    </w:rPr>
  </w:style>
  <w:style w:type="character" w:customStyle="1" w:styleId="WW8Num197z0">
    <w:name w:val="WW8Num197z0"/>
    <w:rsid w:val="003C1A34"/>
    <w:rPr>
      <w:b w:val="0"/>
      <w:i w:val="0"/>
      <w:sz w:val="20"/>
    </w:rPr>
  </w:style>
  <w:style w:type="character" w:customStyle="1" w:styleId="WW8Num198z0">
    <w:name w:val="WW8Num198z0"/>
    <w:rsid w:val="003C1A34"/>
    <w:rPr>
      <w:b w:val="0"/>
      <w:i w:val="0"/>
      <w:sz w:val="20"/>
    </w:rPr>
  </w:style>
  <w:style w:type="character" w:customStyle="1" w:styleId="WW8Num199z0">
    <w:name w:val="WW8Num199z0"/>
    <w:rsid w:val="003C1A34"/>
    <w:rPr>
      <w:rFonts w:eastAsia="Times New Roman" w:cs="Times New Roman"/>
    </w:rPr>
  </w:style>
  <w:style w:type="character" w:customStyle="1" w:styleId="WW8Num199z1">
    <w:name w:val="WW8Num199z1"/>
    <w:rsid w:val="003C1A34"/>
    <w:rPr>
      <w:b w:val="0"/>
      <w:i w:val="0"/>
      <w:sz w:val="20"/>
    </w:rPr>
  </w:style>
  <w:style w:type="character" w:customStyle="1" w:styleId="WW8Num200z0">
    <w:name w:val="WW8Num200z0"/>
    <w:rsid w:val="003C1A34"/>
    <w:rPr>
      <w:b w:val="0"/>
      <w:i w:val="0"/>
      <w:sz w:val="20"/>
    </w:rPr>
  </w:style>
  <w:style w:type="character" w:customStyle="1" w:styleId="WW8Num201z0">
    <w:name w:val="WW8Num201z0"/>
    <w:rsid w:val="003C1A34"/>
    <w:rPr>
      <w:rFonts w:eastAsia="Times New Roman" w:cs="Times New Roman"/>
    </w:rPr>
  </w:style>
  <w:style w:type="character" w:customStyle="1" w:styleId="WW8Num201z1">
    <w:name w:val="WW8Num201z1"/>
    <w:rsid w:val="003C1A34"/>
    <w:rPr>
      <w:b w:val="0"/>
      <w:i w:val="0"/>
      <w:sz w:val="20"/>
    </w:rPr>
  </w:style>
  <w:style w:type="character" w:customStyle="1" w:styleId="WW8Num202z0">
    <w:name w:val="WW8Num202z0"/>
    <w:rsid w:val="003C1A34"/>
    <w:rPr>
      <w:b w:val="0"/>
      <w:i w:val="0"/>
      <w:sz w:val="20"/>
    </w:rPr>
  </w:style>
  <w:style w:type="character" w:customStyle="1" w:styleId="WW8Num203z0">
    <w:name w:val="WW8Num203z0"/>
    <w:rsid w:val="003C1A34"/>
    <w:rPr>
      <w:b w:val="0"/>
      <w:i w:val="0"/>
      <w:sz w:val="20"/>
    </w:rPr>
  </w:style>
  <w:style w:type="character" w:customStyle="1" w:styleId="WW8Num204z0">
    <w:name w:val="WW8Num204z0"/>
    <w:rsid w:val="003C1A34"/>
    <w:rPr>
      <w:rFonts w:eastAsia="Times New Roman" w:cs="Times New Roman"/>
    </w:rPr>
  </w:style>
  <w:style w:type="character" w:customStyle="1" w:styleId="WW8Num204z1">
    <w:name w:val="WW8Num204z1"/>
    <w:rsid w:val="003C1A34"/>
    <w:rPr>
      <w:b w:val="0"/>
      <w:i w:val="0"/>
      <w:sz w:val="20"/>
    </w:rPr>
  </w:style>
  <w:style w:type="character" w:customStyle="1" w:styleId="WW8Num205z0">
    <w:name w:val="WW8Num205z0"/>
    <w:rsid w:val="003C1A34"/>
    <w:rPr>
      <w:rFonts w:eastAsia="Times New Roman" w:cs="Times New Roman"/>
    </w:rPr>
  </w:style>
  <w:style w:type="character" w:customStyle="1" w:styleId="WW8Num205z1">
    <w:name w:val="WW8Num205z1"/>
    <w:rsid w:val="003C1A34"/>
    <w:rPr>
      <w:b w:val="0"/>
      <w:i w:val="0"/>
      <w:sz w:val="20"/>
    </w:rPr>
  </w:style>
  <w:style w:type="character" w:customStyle="1" w:styleId="WW8Num206z0">
    <w:name w:val="WW8Num206z0"/>
    <w:rsid w:val="003C1A34"/>
    <w:rPr>
      <w:b w:val="0"/>
      <w:i w:val="0"/>
    </w:rPr>
  </w:style>
  <w:style w:type="character" w:customStyle="1" w:styleId="WW8Num206z1">
    <w:name w:val="WW8Num206z1"/>
    <w:rsid w:val="003C1A34"/>
    <w:rPr>
      <w:b w:val="0"/>
      <w:i w:val="0"/>
      <w:sz w:val="20"/>
    </w:rPr>
  </w:style>
  <w:style w:type="character" w:customStyle="1" w:styleId="WW8Num208z0">
    <w:name w:val="WW8Num208z0"/>
    <w:rsid w:val="003C1A34"/>
    <w:rPr>
      <w:b w:val="0"/>
      <w:i w:val="0"/>
      <w:color w:val="FF0000"/>
      <w:sz w:val="20"/>
    </w:rPr>
  </w:style>
  <w:style w:type="character" w:customStyle="1" w:styleId="WW8Num208z1">
    <w:name w:val="WW8Num208z1"/>
    <w:rsid w:val="003C1A34"/>
    <w:rPr>
      <w:b w:val="0"/>
      <w:i w:val="0"/>
      <w:sz w:val="20"/>
      <w:szCs w:val="20"/>
    </w:rPr>
  </w:style>
  <w:style w:type="character" w:customStyle="1" w:styleId="WW8Num208z2">
    <w:name w:val="WW8Num208z2"/>
    <w:rsid w:val="003C1A34"/>
    <w:rPr>
      <w:b w:val="0"/>
      <w:i w:val="0"/>
      <w:sz w:val="24"/>
    </w:rPr>
  </w:style>
  <w:style w:type="character" w:customStyle="1" w:styleId="WW8Num209z0">
    <w:name w:val="WW8Num209z0"/>
    <w:rsid w:val="003C1A34"/>
    <w:rPr>
      <w:rFonts w:eastAsia="Times New Roman" w:cs="Times New Roman"/>
    </w:rPr>
  </w:style>
  <w:style w:type="character" w:customStyle="1" w:styleId="WW8Num209z1">
    <w:name w:val="WW8Num209z1"/>
    <w:rsid w:val="003C1A34"/>
    <w:rPr>
      <w:b w:val="0"/>
      <w:i w:val="0"/>
      <w:sz w:val="20"/>
    </w:rPr>
  </w:style>
  <w:style w:type="character" w:customStyle="1" w:styleId="WW8Num211z0">
    <w:name w:val="WW8Num211z0"/>
    <w:rsid w:val="003C1A34"/>
    <w:rPr>
      <w:b w:val="0"/>
      <w:i w:val="0"/>
      <w:sz w:val="20"/>
    </w:rPr>
  </w:style>
  <w:style w:type="character" w:customStyle="1" w:styleId="WW8Num212z0">
    <w:name w:val="WW8Num212z0"/>
    <w:rsid w:val="003C1A34"/>
    <w:rPr>
      <w:b w:val="0"/>
      <w:i w:val="0"/>
      <w:sz w:val="20"/>
    </w:rPr>
  </w:style>
  <w:style w:type="character" w:customStyle="1" w:styleId="WW8Num213z0">
    <w:name w:val="WW8Num213z0"/>
    <w:rsid w:val="003C1A34"/>
    <w:rPr>
      <w:b w:val="0"/>
      <w:i w:val="0"/>
      <w:sz w:val="20"/>
    </w:rPr>
  </w:style>
  <w:style w:type="character" w:customStyle="1" w:styleId="WW8Num214z0">
    <w:name w:val="WW8Num214z0"/>
    <w:rsid w:val="003C1A34"/>
    <w:rPr>
      <w:b w:val="0"/>
      <w:i w:val="0"/>
      <w:sz w:val="20"/>
    </w:rPr>
  </w:style>
  <w:style w:type="character" w:customStyle="1" w:styleId="WW8Num215z0">
    <w:name w:val="WW8Num215z0"/>
    <w:rsid w:val="003C1A34"/>
    <w:rPr>
      <w:b w:val="0"/>
      <w:i w:val="0"/>
      <w:sz w:val="20"/>
    </w:rPr>
  </w:style>
  <w:style w:type="character" w:customStyle="1" w:styleId="WW8Num216z0">
    <w:name w:val="WW8Num216z0"/>
    <w:rsid w:val="003C1A34"/>
    <w:rPr>
      <w:b w:val="0"/>
      <w:i w:val="0"/>
      <w:sz w:val="20"/>
    </w:rPr>
  </w:style>
  <w:style w:type="character" w:customStyle="1" w:styleId="WW8Num217z0">
    <w:name w:val="WW8Num217z0"/>
    <w:rsid w:val="003C1A34"/>
    <w:rPr>
      <w:b w:val="0"/>
      <w:i w:val="0"/>
      <w:sz w:val="20"/>
    </w:rPr>
  </w:style>
  <w:style w:type="character" w:customStyle="1" w:styleId="WW8Num218z0">
    <w:name w:val="WW8Num218z0"/>
    <w:rsid w:val="003C1A34"/>
    <w:rPr>
      <w:b w:val="0"/>
      <w:i w:val="0"/>
      <w:sz w:val="20"/>
    </w:rPr>
  </w:style>
  <w:style w:type="character" w:customStyle="1" w:styleId="WW8Num219z0">
    <w:name w:val="WW8Num219z0"/>
    <w:rsid w:val="003C1A34"/>
    <w:rPr>
      <w:b w:val="0"/>
      <w:i w:val="0"/>
      <w:sz w:val="20"/>
    </w:rPr>
  </w:style>
  <w:style w:type="character" w:customStyle="1" w:styleId="WW8Num221z2">
    <w:name w:val="WW8Num221z2"/>
    <w:rsid w:val="003C1A34"/>
    <w:rPr>
      <w:b w:val="0"/>
      <w:i w:val="0"/>
      <w:sz w:val="20"/>
    </w:rPr>
  </w:style>
  <w:style w:type="character" w:customStyle="1" w:styleId="WW8Num222z0">
    <w:name w:val="WW8Num222z0"/>
    <w:rsid w:val="003C1A34"/>
    <w:rPr>
      <w:b w:val="0"/>
      <w:i w:val="0"/>
      <w:sz w:val="20"/>
    </w:rPr>
  </w:style>
  <w:style w:type="character" w:customStyle="1" w:styleId="WW8Num223z0">
    <w:name w:val="WW8Num223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224z0">
    <w:name w:val="WW8Num224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225z0">
    <w:name w:val="WW8Num225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WW8Num226z0">
    <w:name w:val="WW8Num226z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Domylnaczcionkaakapitu1">
    <w:name w:val="Domyślna czcionka akapitu1"/>
    <w:rsid w:val="003C1A34"/>
  </w:style>
  <w:style w:type="character" w:customStyle="1" w:styleId="Numerstrony1">
    <w:name w:val="Numer strony1"/>
    <w:basedOn w:val="Domylnaczcionkaakapitu1"/>
    <w:rsid w:val="003C1A34"/>
  </w:style>
  <w:style w:type="character" w:styleId="Hipercze">
    <w:name w:val="Hyperlink"/>
    <w:rsid w:val="003C1A34"/>
    <w:rPr>
      <w:color w:val="0000FF"/>
      <w:u w:val="single"/>
    </w:rPr>
  </w:style>
  <w:style w:type="character" w:styleId="Pogrubienie">
    <w:name w:val="Strong"/>
    <w:qFormat/>
    <w:rsid w:val="003C1A34"/>
    <w:rPr>
      <w:b/>
      <w:bCs/>
    </w:rPr>
  </w:style>
  <w:style w:type="character" w:customStyle="1" w:styleId="UyteHipercze1">
    <w:name w:val="UżyteHiperłącze1"/>
    <w:rsid w:val="003C1A34"/>
    <w:rPr>
      <w:color w:val="800080"/>
      <w:u w:val="single"/>
    </w:rPr>
  </w:style>
  <w:style w:type="character" w:customStyle="1" w:styleId="TekstdymkaZnak">
    <w:name w:val="Tekst dymka Znak"/>
    <w:rsid w:val="003C1A34"/>
    <w:rPr>
      <w:rFonts w:ascii="Tahoma" w:hAnsi="Tahoma" w:cs="Tahoma"/>
      <w:sz w:val="16"/>
      <w:szCs w:val="16"/>
    </w:rPr>
  </w:style>
  <w:style w:type="character" w:customStyle="1" w:styleId="StopkaZnak">
    <w:name w:val="Stopka Znak"/>
    <w:basedOn w:val="Domylnaczcionkaakapitu1"/>
    <w:uiPriority w:val="99"/>
    <w:rsid w:val="003C1A34"/>
  </w:style>
  <w:style w:type="character" w:customStyle="1" w:styleId="NagwekZnak">
    <w:name w:val="Nagłówek Znak"/>
    <w:basedOn w:val="Domylnaczcionkaakapitu1"/>
    <w:rsid w:val="003C1A34"/>
  </w:style>
  <w:style w:type="character" w:customStyle="1" w:styleId="TytuZnak">
    <w:name w:val="Tytuł Znak"/>
    <w:rsid w:val="003C1A34"/>
    <w:rPr>
      <w:rFonts w:ascii="Cambria" w:hAnsi="Cambria" w:cs="font351"/>
      <w:color w:val="262626"/>
      <w:sz w:val="96"/>
      <w:szCs w:val="96"/>
    </w:rPr>
  </w:style>
  <w:style w:type="character" w:customStyle="1" w:styleId="PodtytuZnak">
    <w:name w:val="Podtytuł Znak"/>
    <w:rsid w:val="003C1A34"/>
    <w:rPr>
      <w:caps/>
      <w:color w:val="404040"/>
      <w:spacing w:val="20"/>
      <w:sz w:val="28"/>
      <w:szCs w:val="28"/>
    </w:rPr>
  </w:style>
  <w:style w:type="character" w:styleId="Uwydatnienie">
    <w:name w:val="Emphasis"/>
    <w:qFormat/>
    <w:rsid w:val="003C1A34"/>
    <w:rPr>
      <w:i/>
      <w:iCs/>
      <w:color w:val="000000"/>
    </w:rPr>
  </w:style>
  <w:style w:type="character" w:customStyle="1" w:styleId="CytatZnak">
    <w:name w:val="Cytat Znak"/>
    <w:rsid w:val="003C1A34"/>
    <w:rPr>
      <w:rFonts w:ascii="Cambria" w:hAnsi="Cambria" w:cs="font351"/>
      <w:color w:val="000000"/>
      <w:sz w:val="24"/>
      <w:szCs w:val="24"/>
    </w:rPr>
  </w:style>
  <w:style w:type="character" w:customStyle="1" w:styleId="CytatintensywnyZnak">
    <w:name w:val="Cytat intensywny Znak"/>
    <w:rsid w:val="003C1A34"/>
    <w:rPr>
      <w:rFonts w:ascii="Cambria" w:hAnsi="Cambria" w:cs="font351"/>
      <w:sz w:val="24"/>
      <w:szCs w:val="24"/>
    </w:rPr>
  </w:style>
  <w:style w:type="character" w:customStyle="1" w:styleId="Wyrnieniedelikatne1">
    <w:name w:val="Wyróżnienie delikatne1"/>
    <w:rsid w:val="003C1A34"/>
    <w:rPr>
      <w:i/>
      <w:iCs/>
      <w:color w:val="595959"/>
    </w:rPr>
  </w:style>
  <w:style w:type="character" w:customStyle="1" w:styleId="Wyrnienieintensywne1">
    <w:name w:val="Wyróżnienie intensywne1"/>
    <w:rsid w:val="003C1A34"/>
    <w:rPr>
      <w:b/>
      <w:bCs/>
      <w:i/>
      <w:iCs/>
      <w:caps w:val="0"/>
      <w:smallCaps w:val="0"/>
      <w:dstrike/>
      <w:color w:val="C0504D"/>
    </w:rPr>
  </w:style>
  <w:style w:type="character" w:customStyle="1" w:styleId="Odwoaniedelikatne1">
    <w:name w:val="Odwołanie delikatne1"/>
    <w:rsid w:val="003C1A34"/>
    <w:rPr>
      <w:smallCaps/>
      <w:color w:val="404040"/>
      <w:spacing w:val="0"/>
      <w:u w:val="single"/>
    </w:rPr>
  </w:style>
  <w:style w:type="character" w:customStyle="1" w:styleId="Odwoanieintensywne1">
    <w:name w:val="Odwołanie intensywne1"/>
    <w:rsid w:val="003C1A34"/>
    <w:rPr>
      <w:b/>
      <w:bCs/>
      <w:smallCaps/>
      <w:color w:val="00000A"/>
      <w:spacing w:val="0"/>
      <w:u w:val="single"/>
    </w:rPr>
  </w:style>
  <w:style w:type="character" w:customStyle="1" w:styleId="Tytuksiki1">
    <w:name w:val="Tytuł książki1"/>
    <w:rsid w:val="003C1A34"/>
    <w:rPr>
      <w:b/>
      <w:bCs/>
      <w:smallCaps/>
      <w:spacing w:val="0"/>
    </w:rPr>
  </w:style>
  <w:style w:type="character" w:customStyle="1" w:styleId="apple-converted-space">
    <w:name w:val="apple-converted-space"/>
    <w:basedOn w:val="Domylnaczcionkaakapitu1"/>
    <w:rsid w:val="003C1A34"/>
  </w:style>
  <w:style w:type="character" w:customStyle="1" w:styleId="ListLabel1">
    <w:name w:val="ListLabel 1"/>
    <w:rsid w:val="003C1A34"/>
    <w:rPr>
      <w:b w:val="0"/>
      <w:i w:val="0"/>
      <w:sz w:val="20"/>
    </w:rPr>
  </w:style>
  <w:style w:type="character" w:customStyle="1" w:styleId="ListLabel2">
    <w:name w:val="ListLabel 2"/>
    <w:rsid w:val="003C1A34"/>
    <w:rPr>
      <w:sz w:val="20"/>
    </w:rPr>
  </w:style>
  <w:style w:type="character" w:customStyle="1" w:styleId="ListLabel3">
    <w:name w:val="ListLabel 3"/>
    <w:rsid w:val="003C1A34"/>
    <w:rPr>
      <w:b w:val="0"/>
      <w:i w:val="0"/>
    </w:rPr>
  </w:style>
  <w:style w:type="character" w:customStyle="1" w:styleId="ListLabel4">
    <w:name w:val="ListLabel 4"/>
    <w:rsid w:val="003C1A34"/>
    <w:rPr>
      <w:b w:val="0"/>
      <w:i w:val="0"/>
      <w:sz w:val="24"/>
    </w:rPr>
  </w:style>
  <w:style w:type="character" w:customStyle="1" w:styleId="ListLabel5">
    <w:name w:val="ListLabel 5"/>
    <w:rsid w:val="003C1A34"/>
    <w:rPr>
      <w:b w:val="0"/>
      <w:i w:val="0"/>
      <w:color w:val="FF0000"/>
      <w:sz w:val="20"/>
    </w:rPr>
  </w:style>
  <w:style w:type="character" w:customStyle="1" w:styleId="ListLabel6">
    <w:name w:val="ListLabel 6"/>
    <w:rsid w:val="003C1A34"/>
    <w:rPr>
      <w:b w:val="0"/>
      <w:i w:val="0"/>
      <w:sz w:val="20"/>
      <w:szCs w:val="20"/>
    </w:rPr>
  </w:style>
  <w:style w:type="character" w:customStyle="1" w:styleId="ListLabel7">
    <w:name w:val="ListLabel 7"/>
    <w:rsid w:val="003C1A34"/>
    <w:rPr>
      <w:rFonts w:eastAsia="Times New Roman" w:cs="Times New Roman"/>
    </w:rPr>
  </w:style>
  <w:style w:type="character" w:customStyle="1" w:styleId="ListLabel8">
    <w:name w:val="ListLabel 8"/>
    <w:rsid w:val="003C1A34"/>
    <w:rPr>
      <w:color w:val="00000A"/>
    </w:rPr>
  </w:style>
  <w:style w:type="character" w:customStyle="1" w:styleId="ListLabel9">
    <w:name w:val="ListLabel 9"/>
    <w:rsid w:val="003C1A34"/>
    <w:rPr>
      <w:rFonts w:cs="Courier New"/>
    </w:rPr>
  </w:style>
  <w:style w:type="character" w:customStyle="1" w:styleId="ListLabel10">
    <w:name w:val="ListLabel 10"/>
    <w:rsid w:val="003C1A34"/>
    <w:rPr>
      <w:b w:val="0"/>
      <w:bCs w:val="0"/>
      <w:i w:val="0"/>
      <w:caps w:val="0"/>
      <w:smallCaps w:val="0"/>
      <w:dstrike/>
      <w:vanish w:val="0"/>
      <w:color w:val="000000"/>
      <w:spacing w:val="0"/>
      <w:kern w:val="1"/>
      <w:position w:val="0"/>
      <w:sz w:val="21"/>
      <w:u w:val="none"/>
      <w:vertAlign w:val="baseline"/>
      <w:em w:val="none"/>
    </w:rPr>
  </w:style>
  <w:style w:type="character" w:customStyle="1" w:styleId="Znakinumeracji">
    <w:name w:val="Znaki numeracji"/>
    <w:rsid w:val="003C1A34"/>
  </w:style>
  <w:style w:type="paragraph" w:customStyle="1" w:styleId="Nagwek10">
    <w:name w:val="Nagłówek1"/>
    <w:basedOn w:val="Normalny"/>
    <w:next w:val="Tekstpodstawowy"/>
    <w:rsid w:val="003C1A34"/>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3C1A34"/>
    <w:pPr>
      <w:spacing w:before="160" w:line="360" w:lineRule="auto"/>
      <w:ind w:right="400"/>
    </w:pPr>
    <w:rPr>
      <w:color w:val="000000"/>
      <w:sz w:val="24"/>
    </w:rPr>
  </w:style>
  <w:style w:type="character" w:customStyle="1" w:styleId="TekstpodstawowyZnak">
    <w:name w:val="Tekst podstawowy Znak"/>
    <w:basedOn w:val="Domylnaczcionkaakapitu"/>
    <w:link w:val="Tekstpodstawowy"/>
    <w:rsid w:val="003C1A34"/>
    <w:rPr>
      <w:rFonts w:ascii="Calibri" w:eastAsia="SimSun" w:hAnsi="Calibri" w:cs="font351"/>
      <w:color w:val="000000"/>
      <w:kern w:val="1"/>
      <w:sz w:val="24"/>
      <w:szCs w:val="21"/>
      <w:lang w:eastAsia="ar-SA"/>
    </w:rPr>
  </w:style>
  <w:style w:type="paragraph" w:styleId="Lista">
    <w:name w:val="List"/>
    <w:basedOn w:val="Tekstpodstawowy"/>
    <w:rsid w:val="003C1A34"/>
    <w:rPr>
      <w:rFonts w:cs="Mangal"/>
    </w:rPr>
  </w:style>
  <w:style w:type="paragraph" w:customStyle="1" w:styleId="Podpis1">
    <w:name w:val="Podpis1"/>
    <w:basedOn w:val="Normalny"/>
    <w:rsid w:val="003C1A34"/>
    <w:pPr>
      <w:suppressLineNumbers/>
      <w:spacing w:before="120" w:after="120"/>
    </w:pPr>
    <w:rPr>
      <w:rFonts w:cs="Mangal"/>
      <w:i/>
      <w:iCs/>
      <w:sz w:val="24"/>
      <w:szCs w:val="24"/>
    </w:rPr>
  </w:style>
  <w:style w:type="paragraph" w:customStyle="1" w:styleId="Indeks">
    <w:name w:val="Indeks"/>
    <w:basedOn w:val="Normalny"/>
    <w:rsid w:val="003C1A34"/>
    <w:pPr>
      <w:suppressLineNumbers/>
    </w:pPr>
    <w:rPr>
      <w:rFonts w:cs="Mangal"/>
    </w:rPr>
  </w:style>
  <w:style w:type="paragraph" w:customStyle="1" w:styleId="FR1">
    <w:name w:val="FR1"/>
    <w:rsid w:val="003C1A34"/>
    <w:pPr>
      <w:widowControl w:val="0"/>
      <w:suppressAutoHyphens/>
      <w:spacing w:line="276" w:lineRule="auto"/>
      <w:ind w:left="80"/>
      <w:jc w:val="center"/>
    </w:pPr>
    <w:rPr>
      <w:rFonts w:ascii="Calibri" w:eastAsia="SimSun" w:hAnsi="Calibri" w:cs="font351"/>
      <w:b/>
      <w:kern w:val="1"/>
      <w:sz w:val="24"/>
      <w:szCs w:val="21"/>
      <w:lang w:eastAsia="ar-SA"/>
    </w:rPr>
  </w:style>
  <w:style w:type="paragraph" w:customStyle="1" w:styleId="NormalnyWeb1">
    <w:name w:val="Normalny (Web)1"/>
    <w:basedOn w:val="Normalny"/>
    <w:rsid w:val="003C1A34"/>
    <w:pPr>
      <w:spacing w:before="28" w:after="28"/>
    </w:pPr>
    <w:rPr>
      <w:rFonts w:ascii="Arial" w:eastAsia="Arial Unicode MS" w:hAnsi="Arial" w:cs="Arial"/>
    </w:rPr>
  </w:style>
  <w:style w:type="paragraph" w:styleId="Tekstpodstawowywcity">
    <w:name w:val="Body Text Indent"/>
    <w:basedOn w:val="Normalny"/>
    <w:link w:val="TekstpodstawowywcityZnak"/>
    <w:rsid w:val="003C1A34"/>
    <w:pPr>
      <w:widowControl w:val="0"/>
      <w:shd w:val="clear" w:color="auto" w:fill="FFFFFF"/>
      <w:ind w:left="851" w:hanging="851"/>
    </w:pPr>
    <w:rPr>
      <w:color w:val="000000"/>
      <w:spacing w:val="-8"/>
      <w:sz w:val="29"/>
      <w:szCs w:val="29"/>
    </w:rPr>
  </w:style>
  <w:style w:type="character" w:customStyle="1" w:styleId="TekstpodstawowywcityZnak">
    <w:name w:val="Tekst podstawowy wcięty Znak"/>
    <w:basedOn w:val="Domylnaczcionkaakapitu"/>
    <w:link w:val="Tekstpodstawowywcity"/>
    <w:rsid w:val="003C1A34"/>
    <w:rPr>
      <w:rFonts w:ascii="Calibri" w:eastAsia="SimSun" w:hAnsi="Calibri" w:cs="font351"/>
      <w:color w:val="000000"/>
      <w:spacing w:val="-8"/>
      <w:kern w:val="1"/>
      <w:sz w:val="29"/>
      <w:szCs w:val="29"/>
      <w:shd w:val="clear" w:color="auto" w:fill="FFFFFF"/>
      <w:lang w:eastAsia="ar-SA"/>
    </w:rPr>
  </w:style>
  <w:style w:type="paragraph" w:customStyle="1" w:styleId="FR2">
    <w:name w:val="FR2"/>
    <w:rsid w:val="003C1A34"/>
    <w:pPr>
      <w:widowControl w:val="0"/>
      <w:suppressAutoHyphens/>
      <w:spacing w:before="240" w:line="276" w:lineRule="auto"/>
    </w:pPr>
    <w:rPr>
      <w:rFonts w:ascii="Arial" w:eastAsia="SimSun" w:hAnsi="Arial" w:cs="font351"/>
      <w:i/>
      <w:kern w:val="1"/>
      <w:sz w:val="16"/>
      <w:szCs w:val="21"/>
      <w:lang w:eastAsia="ar-SA"/>
    </w:rPr>
  </w:style>
  <w:style w:type="paragraph" w:styleId="Stopka">
    <w:name w:val="footer"/>
    <w:basedOn w:val="Normalny"/>
    <w:link w:val="StopkaZnak1"/>
    <w:uiPriority w:val="99"/>
    <w:rsid w:val="003C1A34"/>
    <w:pPr>
      <w:suppressLineNumbers/>
      <w:tabs>
        <w:tab w:val="center" w:pos="4536"/>
        <w:tab w:val="right" w:pos="9072"/>
      </w:tabs>
    </w:pPr>
  </w:style>
  <w:style w:type="character" w:customStyle="1" w:styleId="StopkaZnak1">
    <w:name w:val="Stopka Znak1"/>
    <w:basedOn w:val="Domylnaczcionkaakapitu"/>
    <w:link w:val="Stopka"/>
    <w:uiPriority w:val="99"/>
    <w:rsid w:val="003C1A34"/>
    <w:rPr>
      <w:rFonts w:ascii="Calibri" w:eastAsia="SimSun" w:hAnsi="Calibri" w:cs="font351"/>
      <w:kern w:val="1"/>
      <w:sz w:val="21"/>
      <w:szCs w:val="21"/>
      <w:lang w:eastAsia="ar-SA"/>
    </w:rPr>
  </w:style>
  <w:style w:type="paragraph" w:customStyle="1" w:styleId="Tekstpodstawowywcity21">
    <w:name w:val="Tekst podstawowy wcięty 21"/>
    <w:basedOn w:val="Normalny"/>
    <w:rsid w:val="003C1A34"/>
    <w:pPr>
      <w:ind w:left="435"/>
    </w:pPr>
    <w:rPr>
      <w:sz w:val="24"/>
    </w:rPr>
  </w:style>
  <w:style w:type="paragraph" w:customStyle="1" w:styleId="Tekstpodstawowywcity31">
    <w:name w:val="Tekst podstawowy wcięty 31"/>
    <w:basedOn w:val="Normalny"/>
    <w:rsid w:val="003C1A34"/>
    <w:pPr>
      <w:spacing w:line="360" w:lineRule="auto"/>
      <w:ind w:left="280" w:hanging="280"/>
      <w:jc w:val="both"/>
    </w:pPr>
    <w:rPr>
      <w:sz w:val="24"/>
      <w:szCs w:val="24"/>
    </w:rPr>
  </w:style>
  <w:style w:type="paragraph" w:styleId="Nagwek">
    <w:name w:val="header"/>
    <w:basedOn w:val="Normalny"/>
    <w:link w:val="NagwekZnak1"/>
    <w:rsid w:val="003C1A34"/>
    <w:pPr>
      <w:suppressLineNumbers/>
      <w:tabs>
        <w:tab w:val="center" w:pos="4536"/>
        <w:tab w:val="right" w:pos="9072"/>
      </w:tabs>
    </w:pPr>
  </w:style>
  <w:style w:type="character" w:customStyle="1" w:styleId="NagwekZnak1">
    <w:name w:val="Nagłówek Znak1"/>
    <w:basedOn w:val="Domylnaczcionkaakapitu"/>
    <w:link w:val="Nagwek"/>
    <w:rsid w:val="003C1A34"/>
    <w:rPr>
      <w:rFonts w:ascii="Calibri" w:eastAsia="SimSun" w:hAnsi="Calibri" w:cs="font351"/>
      <w:kern w:val="1"/>
      <w:sz w:val="21"/>
      <w:szCs w:val="21"/>
      <w:lang w:eastAsia="ar-SA"/>
    </w:rPr>
  </w:style>
  <w:style w:type="paragraph" w:customStyle="1" w:styleId="Tekstpodstawowy21">
    <w:name w:val="Tekst podstawowy 21"/>
    <w:basedOn w:val="Normalny"/>
    <w:rsid w:val="003C1A34"/>
    <w:pPr>
      <w:spacing w:line="360" w:lineRule="auto"/>
      <w:jc w:val="both"/>
    </w:pPr>
    <w:rPr>
      <w:sz w:val="24"/>
      <w:szCs w:val="24"/>
    </w:rPr>
  </w:style>
  <w:style w:type="paragraph" w:customStyle="1" w:styleId="Tekstpodstawowy31">
    <w:name w:val="Tekst podstawowy 31"/>
    <w:basedOn w:val="Normalny"/>
    <w:rsid w:val="003C1A34"/>
    <w:pPr>
      <w:jc w:val="both"/>
    </w:pPr>
    <w:rPr>
      <w:i/>
      <w:sz w:val="24"/>
      <w:szCs w:val="24"/>
    </w:rPr>
  </w:style>
  <w:style w:type="paragraph" w:styleId="Spistreci1">
    <w:name w:val="toc 1"/>
    <w:basedOn w:val="Normalny"/>
    <w:rsid w:val="003C1A34"/>
    <w:pPr>
      <w:tabs>
        <w:tab w:val="right" w:leader="dot" w:pos="9638"/>
      </w:tabs>
      <w:spacing w:before="120"/>
    </w:pPr>
    <w:rPr>
      <w:b/>
      <w:bCs/>
      <w:i/>
      <w:iCs/>
      <w:szCs w:val="28"/>
    </w:rPr>
  </w:style>
  <w:style w:type="paragraph" w:styleId="Spistreci2">
    <w:name w:val="toc 2"/>
    <w:basedOn w:val="Normalny"/>
    <w:rsid w:val="003C1A34"/>
    <w:pPr>
      <w:tabs>
        <w:tab w:val="right" w:leader="dot" w:pos="9355"/>
      </w:tabs>
      <w:spacing w:before="120"/>
      <w:ind w:left="200"/>
    </w:pPr>
    <w:rPr>
      <w:b/>
      <w:bCs/>
      <w:szCs w:val="26"/>
    </w:rPr>
  </w:style>
  <w:style w:type="paragraph" w:styleId="Spistreci3">
    <w:name w:val="toc 3"/>
    <w:basedOn w:val="Normalny"/>
    <w:rsid w:val="003C1A34"/>
    <w:pPr>
      <w:tabs>
        <w:tab w:val="right" w:leader="dot" w:pos="9072"/>
      </w:tabs>
      <w:ind w:left="400"/>
    </w:pPr>
    <w:rPr>
      <w:szCs w:val="24"/>
    </w:rPr>
  </w:style>
  <w:style w:type="paragraph" w:styleId="Spistreci4">
    <w:name w:val="toc 4"/>
    <w:basedOn w:val="Normalny"/>
    <w:rsid w:val="003C1A34"/>
    <w:pPr>
      <w:tabs>
        <w:tab w:val="right" w:leader="dot" w:pos="8789"/>
      </w:tabs>
      <w:ind w:left="600"/>
    </w:pPr>
    <w:rPr>
      <w:szCs w:val="24"/>
    </w:rPr>
  </w:style>
  <w:style w:type="paragraph" w:styleId="Spistreci5">
    <w:name w:val="toc 5"/>
    <w:basedOn w:val="Normalny"/>
    <w:rsid w:val="003C1A34"/>
    <w:pPr>
      <w:tabs>
        <w:tab w:val="right" w:leader="dot" w:pos="8506"/>
      </w:tabs>
      <w:ind w:left="800"/>
    </w:pPr>
    <w:rPr>
      <w:szCs w:val="24"/>
    </w:rPr>
  </w:style>
  <w:style w:type="paragraph" w:styleId="Spistreci6">
    <w:name w:val="toc 6"/>
    <w:basedOn w:val="Normalny"/>
    <w:rsid w:val="003C1A34"/>
    <w:pPr>
      <w:tabs>
        <w:tab w:val="right" w:leader="dot" w:pos="8223"/>
      </w:tabs>
      <w:ind w:left="1000"/>
    </w:pPr>
    <w:rPr>
      <w:szCs w:val="24"/>
    </w:rPr>
  </w:style>
  <w:style w:type="paragraph" w:styleId="Spistreci7">
    <w:name w:val="toc 7"/>
    <w:basedOn w:val="Normalny"/>
    <w:rsid w:val="003C1A34"/>
    <w:pPr>
      <w:tabs>
        <w:tab w:val="right" w:leader="dot" w:pos="7940"/>
      </w:tabs>
      <w:ind w:left="1200"/>
    </w:pPr>
    <w:rPr>
      <w:szCs w:val="24"/>
    </w:rPr>
  </w:style>
  <w:style w:type="paragraph" w:styleId="Spistreci8">
    <w:name w:val="toc 8"/>
    <w:basedOn w:val="Normalny"/>
    <w:rsid w:val="003C1A34"/>
    <w:pPr>
      <w:tabs>
        <w:tab w:val="right" w:leader="dot" w:pos="7657"/>
      </w:tabs>
      <w:ind w:left="1400"/>
    </w:pPr>
    <w:rPr>
      <w:szCs w:val="24"/>
    </w:rPr>
  </w:style>
  <w:style w:type="paragraph" w:styleId="Spistreci9">
    <w:name w:val="toc 9"/>
    <w:basedOn w:val="Normalny"/>
    <w:rsid w:val="003C1A34"/>
    <w:pPr>
      <w:tabs>
        <w:tab w:val="right" w:leader="dot" w:pos="7374"/>
      </w:tabs>
      <w:ind w:left="1600"/>
    </w:pPr>
    <w:rPr>
      <w:szCs w:val="24"/>
    </w:rPr>
  </w:style>
  <w:style w:type="paragraph" w:customStyle="1" w:styleId="FR3">
    <w:name w:val="FR3"/>
    <w:rsid w:val="003C1A34"/>
    <w:pPr>
      <w:widowControl w:val="0"/>
      <w:suppressAutoHyphens/>
      <w:spacing w:line="276" w:lineRule="auto"/>
      <w:ind w:firstLine="380"/>
    </w:pPr>
    <w:rPr>
      <w:rFonts w:ascii="Arial" w:eastAsia="SimSun" w:hAnsi="Arial" w:cs="Arial"/>
      <w:kern w:val="1"/>
      <w:sz w:val="21"/>
      <w:szCs w:val="21"/>
      <w:lang w:eastAsia="ar-SA"/>
    </w:rPr>
  </w:style>
  <w:style w:type="paragraph" w:customStyle="1" w:styleId="link2">
    <w:name w:val="link2"/>
    <w:basedOn w:val="Normalny"/>
    <w:rsid w:val="003C1A34"/>
    <w:pPr>
      <w:spacing w:before="22" w:after="22"/>
      <w:ind w:left="655" w:hanging="327"/>
    </w:pPr>
    <w:rPr>
      <w:rFonts w:ascii="Arial" w:eastAsia="Arial Unicode MS" w:hAnsi="Arial" w:cs="Arial"/>
      <w:color w:val="333333"/>
      <w:sz w:val="16"/>
      <w:szCs w:val="16"/>
    </w:rPr>
  </w:style>
  <w:style w:type="paragraph" w:customStyle="1" w:styleId="link3">
    <w:name w:val="link3"/>
    <w:basedOn w:val="Normalny"/>
    <w:rsid w:val="003C1A34"/>
    <w:pPr>
      <w:spacing w:before="22" w:after="22"/>
      <w:ind w:left="1091" w:hanging="327"/>
    </w:pPr>
    <w:rPr>
      <w:rFonts w:ascii="Arial" w:eastAsia="Arial Unicode MS" w:hAnsi="Arial" w:cs="Arial"/>
      <w:color w:val="333333"/>
      <w:sz w:val="16"/>
      <w:szCs w:val="16"/>
    </w:rPr>
  </w:style>
  <w:style w:type="paragraph" w:customStyle="1" w:styleId="link3a">
    <w:name w:val="link3a"/>
    <w:basedOn w:val="Normalny"/>
    <w:rsid w:val="003C1A34"/>
    <w:pPr>
      <w:spacing w:before="22" w:after="22"/>
      <w:ind w:left="1091" w:hanging="480"/>
    </w:pPr>
    <w:rPr>
      <w:rFonts w:ascii="Arial" w:hAnsi="Arial" w:cs="Arial"/>
      <w:color w:val="333333"/>
      <w:sz w:val="16"/>
      <w:szCs w:val="16"/>
    </w:rPr>
  </w:style>
  <w:style w:type="paragraph" w:customStyle="1" w:styleId="link4">
    <w:name w:val="link4"/>
    <w:basedOn w:val="Normalny"/>
    <w:rsid w:val="003C1A34"/>
    <w:pPr>
      <w:spacing w:before="22" w:after="22"/>
      <w:ind w:left="1527" w:hanging="327"/>
    </w:pPr>
    <w:rPr>
      <w:rFonts w:ascii="Arial" w:eastAsia="Arial Unicode MS" w:hAnsi="Arial" w:cs="Arial"/>
      <w:color w:val="333333"/>
      <w:sz w:val="16"/>
      <w:szCs w:val="16"/>
    </w:rPr>
  </w:style>
  <w:style w:type="paragraph" w:customStyle="1" w:styleId="link2a">
    <w:name w:val="link2a"/>
    <w:basedOn w:val="Normalny"/>
    <w:rsid w:val="003C1A34"/>
    <w:pPr>
      <w:spacing w:before="13" w:after="13"/>
      <w:ind w:left="386" w:hanging="283"/>
    </w:pPr>
    <w:rPr>
      <w:rFonts w:ascii="Arial" w:eastAsia="Arial Unicode MS" w:hAnsi="Arial" w:cs="Arial"/>
      <w:color w:val="333333"/>
      <w:sz w:val="16"/>
      <w:szCs w:val="16"/>
    </w:rPr>
  </w:style>
  <w:style w:type="paragraph" w:styleId="Tytu">
    <w:name w:val="Title"/>
    <w:basedOn w:val="Normalny"/>
    <w:next w:val="Podtytu"/>
    <w:link w:val="TytuZnak1"/>
    <w:qFormat/>
    <w:rsid w:val="003C1A34"/>
    <w:pPr>
      <w:spacing w:after="0" w:line="100" w:lineRule="atLeast"/>
      <w:jc w:val="center"/>
    </w:pPr>
    <w:rPr>
      <w:rFonts w:ascii="Cambria" w:hAnsi="Cambria"/>
      <w:b/>
      <w:bCs/>
      <w:color w:val="262626"/>
      <w:sz w:val="96"/>
      <w:szCs w:val="96"/>
    </w:rPr>
  </w:style>
  <w:style w:type="character" w:customStyle="1" w:styleId="TytuZnak1">
    <w:name w:val="Tytuł Znak1"/>
    <w:basedOn w:val="Domylnaczcionkaakapitu"/>
    <w:link w:val="Tytu"/>
    <w:rsid w:val="003C1A34"/>
    <w:rPr>
      <w:rFonts w:ascii="Cambria" w:eastAsia="SimSun" w:hAnsi="Cambria" w:cs="font351"/>
      <w:b/>
      <w:bCs/>
      <w:color w:val="262626"/>
      <w:kern w:val="1"/>
      <w:sz w:val="96"/>
      <w:szCs w:val="96"/>
      <w:lang w:eastAsia="ar-SA"/>
    </w:rPr>
  </w:style>
  <w:style w:type="paragraph" w:styleId="Podtytu">
    <w:name w:val="Subtitle"/>
    <w:basedOn w:val="Normalny"/>
    <w:next w:val="Tekstpodstawowy"/>
    <w:link w:val="PodtytuZnak1"/>
    <w:qFormat/>
    <w:rsid w:val="003C1A34"/>
    <w:pPr>
      <w:spacing w:after="240"/>
      <w:jc w:val="center"/>
    </w:pPr>
    <w:rPr>
      <w:i/>
      <w:iCs/>
      <w:caps/>
      <w:color w:val="404040"/>
      <w:spacing w:val="20"/>
      <w:sz w:val="28"/>
      <w:szCs w:val="28"/>
    </w:rPr>
  </w:style>
  <w:style w:type="character" w:customStyle="1" w:styleId="PodtytuZnak1">
    <w:name w:val="Podtytuł Znak1"/>
    <w:basedOn w:val="Domylnaczcionkaakapitu"/>
    <w:link w:val="Podtytu"/>
    <w:rsid w:val="003C1A34"/>
    <w:rPr>
      <w:rFonts w:ascii="Calibri" w:eastAsia="SimSun" w:hAnsi="Calibri" w:cs="font351"/>
      <w:i/>
      <w:iCs/>
      <w:caps/>
      <w:color w:val="404040"/>
      <w:spacing w:val="20"/>
      <w:kern w:val="1"/>
      <w:sz w:val="28"/>
      <w:szCs w:val="28"/>
      <w:lang w:eastAsia="ar-SA"/>
    </w:rPr>
  </w:style>
  <w:style w:type="paragraph" w:customStyle="1" w:styleId="t4">
    <w:name w:val="t4"/>
    <w:basedOn w:val="Normalny"/>
    <w:rsid w:val="003C1A34"/>
    <w:pPr>
      <w:ind w:firstLine="480"/>
      <w:jc w:val="both"/>
    </w:pPr>
    <w:rPr>
      <w:sz w:val="24"/>
      <w:szCs w:val="24"/>
    </w:rPr>
  </w:style>
  <w:style w:type="paragraph" w:customStyle="1" w:styleId="Tekstdymka1">
    <w:name w:val="Tekst dymka1"/>
    <w:basedOn w:val="Normalny"/>
    <w:rsid w:val="003C1A34"/>
    <w:rPr>
      <w:rFonts w:ascii="Tahoma" w:hAnsi="Tahoma" w:cs="Tahoma"/>
      <w:sz w:val="16"/>
      <w:szCs w:val="16"/>
    </w:rPr>
  </w:style>
  <w:style w:type="paragraph" w:customStyle="1" w:styleId="Akapitzlist1">
    <w:name w:val="Akapit z listą1"/>
    <w:basedOn w:val="Normalny"/>
    <w:rsid w:val="003C1A34"/>
    <w:pPr>
      <w:ind w:left="720"/>
    </w:pPr>
  </w:style>
  <w:style w:type="paragraph" w:customStyle="1" w:styleId="Legenda1">
    <w:name w:val="Legenda1"/>
    <w:basedOn w:val="Normalny"/>
    <w:rsid w:val="003C1A34"/>
    <w:pPr>
      <w:spacing w:line="100" w:lineRule="atLeast"/>
    </w:pPr>
    <w:rPr>
      <w:b/>
      <w:bCs/>
      <w:color w:val="404040"/>
      <w:sz w:val="16"/>
      <w:szCs w:val="16"/>
    </w:rPr>
  </w:style>
  <w:style w:type="paragraph" w:customStyle="1" w:styleId="Bezodstpw1">
    <w:name w:val="Bez odstępów1"/>
    <w:rsid w:val="003C1A34"/>
    <w:pPr>
      <w:suppressAutoHyphens/>
      <w:spacing w:after="0" w:line="100" w:lineRule="atLeast"/>
    </w:pPr>
    <w:rPr>
      <w:rFonts w:ascii="Calibri" w:eastAsia="SimSun" w:hAnsi="Calibri" w:cs="font351"/>
      <w:kern w:val="1"/>
      <w:sz w:val="21"/>
      <w:szCs w:val="21"/>
      <w:lang w:eastAsia="ar-SA"/>
    </w:rPr>
  </w:style>
  <w:style w:type="paragraph" w:customStyle="1" w:styleId="Cytat1">
    <w:name w:val="Cytat1"/>
    <w:basedOn w:val="Normalny"/>
    <w:rsid w:val="003C1A34"/>
    <w:pPr>
      <w:spacing w:before="160"/>
      <w:ind w:left="720" w:right="720"/>
      <w:jc w:val="center"/>
    </w:pPr>
    <w:rPr>
      <w:rFonts w:ascii="Cambria" w:hAnsi="Cambria"/>
      <w:color w:val="000000"/>
      <w:sz w:val="24"/>
      <w:szCs w:val="24"/>
    </w:rPr>
  </w:style>
  <w:style w:type="paragraph" w:customStyle="1" w:styleId="Cytatintensywny1">
    <w:name w:val="Cytat intensywny1"/>
    <w:basedOn w:val="Normalny"/>
    <w:rsid w:val="003C1A34"/>
    <w:pPr>
      <w:pBdr>
        <w:top w:val="single" w:sz="20" w:space="4" w:color="808080"/>
      </w:pBdr>
      <w:spacing w:before="240" w:after="240" w:line="100" w:lineRule="atLeast"/>
      <w:ind w:left="936" w:right="936"/>
      <w:jc w:val="center"/>
    </w:pPr>
    <w:rPr>
      <w:rFonts w:ascii="Cambria" w:hAnsi="Cambria"/>
      <w:sz w:val="24"/>
      <w:szCs w:val="24"/>
    </w:rPr>
  </w:style>
  <w:style w:type="paragraph" w:styleId="Nagwekspisutreci">
    <w:name w:val="TOC Heading"/>
    <w:basedOn w:val="Nagwek1"/>
    <w:qFormat/>
    <w:rsid w:val="003C1A34"/>
    <w:pPr>
      <w:numPr>
        <w:numId w:val="0"/>
      </w:numPr>
      <w:suppressLineNumbers/>
    </w:pPr>
    <w:rPr>
      <w:b/>
      <w:bCs/>
      <w:sz w:val="32"/>
      <w:szCs w:val="32"/>
    </w:rPr>
  </w:style>
  <w:style w:type="paragraph" w:customStyle="1" w:styleId="Default">
    <w:name w:val="Default"/>
    <w:rsid w:val="003C1A34"/>
    <w:pPr>
      <w:suppressAutoHyphens/>
      <w:spacing w:after="0" w:line="100" w:lineRule="atLeast"/>
    </w:pPr>
    <w:rPr>
      <w:rFonts w:ascii="Univers" w:eastAsia="Calibri" w:hAnsi="Univers" w:cs="Univers"/>
      <w:color w:val="000000"/>
      <w:kern w:val="1"/>
      <w:sz w:val="24"/>
      <w:szCs w:val="24"/>
      <w:lang w:eastAsia="ar-SA"/>
    </w:rPr>
  </w:style>
  <w:style w:type="paragraph" w:customStyle="1" w:styleId="Spistreci10">
    <w:name w:val="Spis treści 10"/>
    <w:basedOn w:val="Indeks"/>
    <w:rsid w:val="003C1A34"/>
    <w:pPr>
      <w:tabs>
        <w:tab w:val="right" w:leader="dot" w:pos="7091"/>
      </w:tabs>
      <w:ind w:left="2547"/>
    </w:pPr>
  </w:style>
  <w:style w:type="paragraph" w:customStyle="1" w:styleId="Zawartotabeli">
    <w:name w:val="Zawartość tabeli"/>
    <w:basedOn w:val="Normalny"/>
    <w:rsid w:val="003C1A34"/>
    <w:pPr>
      <w:suppressLineNumbers/>
    </w:pPr>
  </w:style>
  <w:style w:type="paragraph" w:customStyle="1" w:styleId="Nagwektabeli">
    <w:name w:val="Nagłówek tabeli"/>
    <w:basedOn w:val="Zawartotabeli"/>
    <w:rsid w:val="003C1A34"/>
    <w:pPr>
      <w:jc w:val="center"/>
    </w:pPr>
    <w:rPr>
      <w:b/>
      <w:bCs/>
    </w:rPr>
  </w:style>
  <w:style w:type="paragraph" w:customStyle="1" w:styleId="Standard">
    <w:name w:val="Standard"/>
    <w:rsid w:val="003C1A34"/>
    <w:pPr>
      <w:suppressAutoHyphens/>
      <w:spacing w:after="120" w:line="276" w:lineRule="auto"/>
      <w:ind w:left="568" w:hanging="284"/>
      <w:jc w:val="both"/>
      <w:textAlignment w:val="baseline"/>
    </w:pPr>
    <w:rPr>
      <w:rFonts w:ascii="Times New Roman" w:eastAsia="Times New Roman" w:hAnsi="Times New Roman" w:cs="Times New Roman"/>
      <w:kern w:val="1"/>
      <w:sz w:val="24"/>
      <w:szCs w:val="24"/>
      <w:lang w:eastAsia="ar-SA"/>
    </w:rPr>
  </w:style>
  <w:style w:type="paragraph" w:styleId="Akapitzlist">
    <w:name w:val="List Paragraph"/>
    <w:basedOn w:val="Standard"/>
    <w:uiPriority w:val="34"/>
    <w:qFormat/>
    <w:rsid w:val="003C1A34"/>
    <w:pPr>
      <w:spacing w:after="0"/>
      <w:ind w:left="720" w:firstLine="0"/>
    </w:pPr>
  </w:style>
  <w:style w:type="paragraph" w:styleId="Bezodstpw">
    <w:name w:val="No Spacing"/>
    <w:qFormat/>
    <w:rsid w:val="003C1A34"/>
    <w:pPr>
      <w:suppressAutoHyphens/>
      <w:spacing w:after="0" w:line="276" w:lineRule="auto"/>
      <w:ind w:left="568" w:hanging="284"/>
      <w:jc w:val="both"/>
      <w:textAlignment w:val="baseline"/>
    </w:pPr>
    <w:rPr>
      <w:rFonts w:ascii="Times New Roman" w:eastAsia="Times New Roman" w:hAnsi="Times New Roman" w:cs="Times New Roman"/>
      <w:kern w:val="1"/>
      <w:sz w:val="24"/>
      <w:szCs w:val="24"/>
      <w:lang w:eastAsia="ar-SA"/>
    </w:rPr>
  </w:style>
  <w:style w:type="paragraph" w:styleId="Tekstdymka">
    <w:name w:val="Balloon Text"/>
    <w:basedOn w:val="Normalny"/>
    <w:link w:val="TekstdymkaZnak1"/>
    <w:uiPriority w:val="99"/>
    <w:semiHidden/>
    <w:unhideWhenUsed/>
    <w:rsid w:val="003C1A34"/>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3C1A34"/>
    <w:rPr>
      <w:rFonts w:ascii="Segoe UI" w:eastAsia="SimSun" w:hAnsi="Segoe UI" w:cs="Segoe UI"/>
      <w:kern w:val="1"/>
      <w:sz w:val="18"/>
      <w:szCs w:val="18"/>
      <w:lang w:eastAsia="ar-SA"/>
    </w:rPr>
  </w:style>
  <w:style w:type="table" w:styleId="Tabela-Siatka">
    <w:name w:val="Table Grid"/>
    <w:basedOn w:val="Standardowy"/>
    <w:uiPriority w:val="39"/>
    <w:rsid w:val="003C1A3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rsid w:val="003C1A34"/>
    <w:pPr>
      <w:widowControl w:val="0"/>
      <w:spacing w:after="0" w:line="240" w:lineRule="auto"/>
    </w:pPr>
    <w:rPr>
      <w:rFonts w:ascii="Times New Roman" w:eastAsia="Times New Roman" w:hAnsi="Times New Roman" w:cs="Times New Roman"/>
      <w:color w:val="000000"/>
      <w:sz w:val="24"/>
      <w:lang w:eastAsia="pl-PL"/>
    </w:rPr>
  </w:style>
  <w:style w:type="paragraph" w:customStyle="1" w:styleId="ZPKTzmpktartykuempunktem">
    <w:name w:val="Z/PKT – zm. pkt artykułem (punktem)"/>
    <w:basedOn w:val="Normalny"/>
    <w:uiPriority w:val="31"/>
    <w:qFormat/>
    <w:rsid w:val="00582B95"/>
    <w:pPr>
      <w:suppressAutoHyphens w:val="0"/>
      <w:spacing w:after="0" w:line="360" w:lineRule="auto"/>
      <w:ind w:left="1020" w:hanging="510"/>
      <w:jc w:val="both"/>
    </w:pPr>
    <w:rPr>
      <w:rFonts w:ascii="Times" w:eastAsia="Times New Roman" w:hAnsi="Times" w:cs="Arial"/>
      <w:bCs/>
      <w:kern w:val="0"/>
      <w:sz w:val="24"/>
      <w:szCs w:val="20"/>
      <w:lang w:eastAsia="pl-PL"/>
    </w:rPr>
  </w:style>
  <w:style w:type="paragraph" w:customStyle="1" w:styleId="ZARTzmartartykuempunktem">
    <w:name w:val="Z/ART(§) – zm. art. (§) artykułem (punktem)"/>
    <w:basedOn w:val="Normalny"/>
    <w:uiPriority w:val="30"/>
    <w:qFormat/>
    <w:rsid w:val="00582B95"/>
    <w:pPr>
      <w:autoSpaceDE w:val="0"/>
      <w:autoSpaceDN w:val="0"/>
      <w:adjustRightInd w:val="0"/>
      <w:spacing w:after="0" w:line="360" w:lineRule="auto"/>
      <w:ind w:left="510" w:firstLine="510"/>
      <w:jc w:val="both"/>
    </w:pPr>
    <w:rPr>
      <w:rFonts w:ascii="Times" w:eastAsia="Times New Roman" w:hAnsi="Times" w:cs="Arial"/>
      <w:kern w:val="0"/>
      <w:sz w:val="24"/>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0736-533B-41E2-A316-9B5D466A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22403</Words>
  <Characters>134421</Characters>
  <Application>Microsoft Office Word</Application>
  <DocSecurity>0</DocSecurity>
  <Lines>1120</Lines>
  <Paragraphs>313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nauczyciel</cp:lastModifiedBy>
  <cp:revision>2</cp:revision>
  <cp:lastPrinted>2020-02-17T10:31:00Z</cp:lastPrinted>
  <dcterms:created xsi:type="dcterms:W3CDTF">2023-02-28T12:31:00Z</dcterms:created>
  <dcterms:modified xsi:type="dcterms:W3CDTF">2023-02-28T12:31:00Z</dcterms:modified>
</cp:coreProperties>
</file>