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1A" w:rsidRPr="0078591A" w:rsidRDefault="0078591A" w:rsidP="0078591A">
      <w:pPr>
        <w:suppressAutoHyphens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78591A">
        <w:rPr>
          <w:rFonts w:eastAsia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640182CA" wp14:editId="29035E52">
            <wp:simplePos x="0" y="0"/>
            <wp:positionH relativeFrom="column">
              <wp:posOffset>-194945</wp:posOffset>
            </wp:positionH>
            <wp:positionV relativeFrom="paragraph">
              <wp:posOffset>-168910</wp:posOffset>
            </wp:positionV>
            <wp:extent cx="885825" cy="885825"/>
            <wp:effectExtent l="0" t="0" r="9525" b="9525"/>
            <wp:wrapSquare wrapText="bothSides"/>
            <wp:docPr id="1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91A">
        <w:rPr>
          <w:rFonts w:eastAsiaTheme="minorHAnsi"/>
          <w:b/>
          <w:bCs/>
          <w:sz w:val="28"/>
          <w:szCs w:val="28"/>
          <w:lang w:eastAsia="en-US"/>
        </w:rPr>
        <w:t>KARTA ZGŁOSZENIA UCZNIA DO ŚWIETLICY</w:t>
      </w:r>
    </w:p>
    <w:p w:rsidR="0078591A" w:rsidRPr="0078591A" w:rsidRDefault="0078591A" w:rsidP="0078591A">
      <w:pPr>
        <w:suppressAutoHyphens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591A">
        <w:rPr>
          <w:rFonts w:eastAsiaTheme="minorHAnsi"/>
          <w:b/>
          <w:bCs/>
          <w:sz w:val="28"/>
          <w:szCs w:val="28"/>
          <w:lang w:eastAsia="en-US"/>
        </w:rPr>
        <w:t xml:space="preserve">W ROKU SZKOLNYM </w:t>
      </w:r>
      <w:r w:rsidR="00A9324F">
        <w:rPr>
          <w:rFonts w:eastAsiaTheme="minorHAnsi"/>
          <w:b/>
          <w:bCs/>
          <w:sz w:val="28"/>
          <w:szCs w:val="28"/>
          <w:lang w:eastAsia="en-US"/>
        </w:rPr>
        <w:t>…………</w:t>
      </w:r>
      <w:r w:rsidRPr="0078591A">
        <w:rPr>
          <w:rFonts w:eastAsiaTheme="minorHAnsi"/>
          <w:b/>
          <w:bCs/>
          <w:sz w:val="28"/>
          <w:szCs w:val="28"/>
          <w:lang w:eastAsia="en-US"/>
        </w:rPr>
        <w:t>/</w:t>
      </w:r>
      <w:r w:rsidR="00A9324F">
        <w:rPr>
          <w:rFonts w:eastAsiaTheme="minorHAnsi"/>
          <w:b/>
          <w:bCs/>
          <w:sz w:val="28"/>
          <w:szCs w:val="28"/>
          <w:lang w:eastAsia="en-US"/>
        </w:rPr>
        <w:t>…………</w:t>
      </w:r>
    </w:p>
    <w:p w:rsidR="0078591A" w:rsidRPr="0078591A" w:rsidRDefault="0078591A" w:rsidP="0078591A">
      <w:pPr>
        <w:shd w:val="clear" w:color="auto" w:fill="FFFFFF"/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8591A">
        <w:rPr>
          <w:rFonts w:eastAsiaTheme="minorHAnsi"/>
          <w:b/>
          <w:sz w:val="22"/>
          <w:szCs w:val="22"/>
          <w:lang w:eastAsia="en-US"/>
        </w:rPr>
        <w:t>PSP z Oddziałami Integracyjnymi nr 2 im. ppor. Emilii Gierczak w Świdwinie</w:t>
      </w:r>
    </w:p>
    <w:p w:rsidR="0078591A" w:rsidRDefault="0078591A" w:rsidP="00C45AB3">
      <w:pPr>
        <w:suppressAutoHyphens w:val="0"/>
        <w:spacing w:after="200" w:line="360" w:lineRule="auto"/>
        <w:ind w:left="-142" w:right="-142"/>
        <w:rPr>
          <w:sz w:val="22"/>
        </w:rPr>
      </w:pPr>
    </w:p>
    <w:p w:rsidR="0078591A" w:rsidRDefault="0078591A" w:rsidP="00C45AB3">
      <w:pPr>
        <w:suppressAutoHyphens w:val="0"/>
        <w:spacing w:after="200" w:line="360" w:lineRule="auto"/>
        <w:ind w:left="-142" w:right="-142"/>
        <w:rPr>
          <w:sz w:val="22"/>
        </w:rPr>
      </w:pPr>
    </w:p>
    <w:p w:rsidR="00CC774D" w:rsidRPr="00C45AB3" w:rsidRDefault="00E001F6" w:rsidP="00C45AB3">
      <w:pPr>
        <w:suppressAutoHyphens w:val="0"/>
        <w:spacing w:after="200" w:line="360" w:lineRule="auto"/>
        <w:ind w:left="-142" w:right="-142"/>
        <w:rPr>
          <w:sz w:val="22"/>
        </w:rPr>
      </w:pPr>
      <w:r w:rsidRPr="00C45AB3">
        <w:rPr>
          <w:sz w:val="22"/>
        </w:rPr>
        <w:t xml:space="preserve">Świetlica szkolna jest czynna </w:t>
      </w:r>
      <w:r w:rsidR="00CC774D" w:rsidRPr="00C45AB3">
        <w:rPr>
          <w:sz w:val="22"/>
        </w:rPr>
        <w:t xml:space="preserve">od poniedziałku do piątku w godzinach </w:t>
      </w:r>
      <w:r w:rsidR="00C45AB3" w:rsidRPr="00C45AB3">
        <w:rPr>
          <w:sz w:val="22"/>
        </w:rPr>
        <w:t>7.00 – 15.30</w:t>
      </w:r>
      <w:r w:rsidR="00C45AB3">
        <w:rPr>
          <w:sz w:val="22"/>
        </w:rPr>
        <w:t xml:space="preserve">  </w:t>
      </w:r>
      <w:r w:rsidR="00C45AB3" w:rsidRPr="00C45AB3">
        <w:rPr>
          <w:sz w:val="22"/>
        </w:rPr>
        <w:t xml:space="preserve">w dni zajęć </w:t>
      </w:r>
      <w:r w:rsidR="00CC774D" w:rsidRPr="00C45AB3">
        <w:rPr>
          <w:sz w:val="22"/>
        </w:rPr>
        <w:t xml:space="preserve">szkolnych. </w:t>
      </w:r>
    </w:p>
    <w:p w:rsidR="00453E5C" w:rsidRPr="00453E5C" w:rsidRDefault="00453E5C" w:rsidP="00453E5C">
      <w:pPr>
        <w:jc w:val="center"/>
        <w:rPr>
          <w:sz w:val="20"/>
          <w:szCs w:val="20"/>
        </w:rPr>
      </w:pPr>
    </w:p>
    <w:p w:rsidR="00453E5C" w:rsidRPr="00453E5C" w:rsidRDefault="00453E5C" w:rsidP="00453E5C">
      <w:pPr>
        <w:jc w:val="center"/>
      </w:pPr>
      <w:r w:rsidRPr="00453E5C">
        <w:rPr>
          <w:sz w:val="20"/>
          <w:szCs w:val="20"/>
        </w:rPr>
        <w:t xml:space="preserve">KARTĘ WYPEŁNIAJĄ DRUKOWANYMI LITERAMI RODZICE / OPIEKUNOWIE PRAWNI </w:t>
      </w:r>
    </w:p>
    <w:p w:rsidR="00453E5C" w:rsidRPr="00453E5C" w:rsidRDefault="00453E5C" w:rsidP="00453E5C">
      <w:pPr>
        <w:jc w:val="center"/>
      </w:pPr>
      <w:r w:rsidRPr="00453E5C">
        <w:rPr>
          <w:sz w:val="20"/>
          <w:szCs w:val="20"/>
        </w:rPr>
        <w:t>(PROSIMY O UWAŻNE CZYTANIE I WYPEŁNIANIE KARTY)</w:t>
      </w:r>
    </w:p>
    <w:p w:rsidR="00E001F6" w:rsidRPr="00453E5C" w:rsidRDefault="00E001F6" w:rsidP="00CC774D">
      <w:pPr>
        <w:suppressAutoHyphens w:val="0"/>
        <w:spacing w:after="200"/>
        <w:ind w:left="-142" w:right="-142"/>
        <w:rPr>
          <w:sz w:val="20"/>
        </w:rPr>
      </w:pPr>
    </w:p>
    <w:p w:rsidR="00CB34F7" w:rsidRPr="00453E5C" w:rsidRDefault="00CB34F7" w:rsidP="00CB34F7">
      <w:pPr>
        <w:numPr>
          <w:ilvl w:val="0"/>
          <w:numId w:val="1"/>
        </w:numPr>
        <w:shd w:val="clear" w:color="auto" w:fill="FFFFFF"/>
        <w:spacing w:line="480" w:lineRule="auto"/>
        <w:ind w:left="284" w:hanging="284"/>
        <w:rPr>
          <w:sz w:val="28"/>
          <w:szCs w:val="28"/>
        </w:rPr>
      </w:pPr>
      <w:r w:rsidRPr="00453E5C">
        <w:rPr>
          <w:b/>
          <w:sz w:val="20"/>
          <w:szCs w:val="20"/>
          <w:u w:val="single"/>
        </w:rPr>
        <w:t>DANE OSOBOWE DZIECKA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2848"/>
        <w:gridCol w:w="6515"/>
      </w:tblGrid>
      <w:tr w:rsidR="007C1F68" w:rsidRPr="007C1F68" w:rsidTr="00612D14">
        <w:trPr>
          <w:trHeight w:val="403"/>
        </w:trPr>
        <w:tc>
          <w:tcPr>
            <w:tcW w:w="2848" w:type="dxa"/>
          </w:tcPr>
          <w:p w:rsidR="007C1F68" w:rsidRPr="007C1F68" w:rsidRDefault="007C1F68" w:rsidP="00CC774D">
            <w:pPr>
              <w:suppressAutoHyphens w:val="0"/>
              <w:spacing w:before="240"/>
              <w:rPr>
                <w:rFonts w:eastAsiaTheme="minorHAnsi"/>
                <w:b/>
                <w:lang w:eastAsia="en-US"/>
              </w:rPr>
            </w:pPr>
            <w:r w:rsidRPr="007C1F68">
              <w:rPr>
                <w:rFonts w:eastAsiaTheme="minorHAnsi"/>
                <w:b/>
                <w:lang w:eastAsia="en-US"/>
              </w:rPr>
              <w:t>Imię i nazwisko</w:t>
            </w:r>
          </w:p>
        </w:tc>
        <w:tc>
          <w:tcPr>
            <w:tcW w:w="6515" w:type="dxa"/>
          </w:tcPr>
          <w:p w:rsidR="007C1F68" w:rsidRPr="007C1F68" w:rsidRDefault="007C1F68" w:rsidP="00CC774D">
            <w:pPr>
              <w:suppressAutoHyphens w:val="0"/>
              <w:spacing w:before="240"/>
              <w:rPr>
                <w:rFonts w:eastAsiaTheme="minorHAnsi"/>
                <w:b/>
                <w:lang w:eastAsia="en-US"/>
              </w:rPr>
            </w:pPr>
          </w:p>
        </w:tc>
      </w:tr>
      <w:tr w:rsidR="007C1F68" w:rsidRPr="007C1F68" w:rsidTr="00612D14">
        <w:trPr>
          <w:trHeight w:val="427"/>
        </w:trPr>
        <w:tc>
          <w:tcPr>
            <w:tcW w:w="2848" w:type="dxa"/>
          </w:tcPr>
          <w:p w:rsidR="007C1F68" w:rsidRPr="007C1F68" w:rsidRDefault="00C679F7" w:rsidP="00CC774D">
            <w:pPr>
              <w:suppressAutoHyphens w:val="0"/>
              <w:spacing w:before="240"/>
              <w:rPr>
                <w:rFonts w:eastAsiaTheme="minorHAnsi"/>
                <w:b/>
                <w:lang w:eastAsia="en-US"/>
              </w:rPr>
            </w:pPr>
            <w:r w:rsidRPr="00453E5C">
              <w:rPr>
                <w:rFonts w:eastAsiaTheme="minorHAnsi"/>
                <w:b/>
                <w:lang w:eastAsia="en-US"/>
              </w:rPr>
              <w:t>Klasa</w:t>
            </w:r>
          </w:p>
        </w:tc>
        <w:tc>
          <w:tcPr>
            <w:tcW w:w="6515" w:type="dxa"/>
          </w:tcPr>
          <w:p w:rsidR="007C1F68" w:rsidRPr="007C1F68" w:rsidRDefault="007C1F68" w:rsidP="00CC774D">
            <w:pPr>
              <w:suppressAutoHyphens w:val="0"/>
              <w:spacing w:before="240"/>
              <w:rPr>
                <w:rFonts w:eastAsiaTheme="minorHAnsi"/>
                <w:b/>
                <w:lang w:eastAsia="en-US"/>
              </w:rPr>
            </w:pPr>
          </w:p>
        </w:tc>
      </w:tr>
      <w:tr w:rsidR="00C679F7" w:rsidRPr="00453E5C" w:rsidTr="00612D14">
        <w:trPr>
          <w:trHeight w:val="427"/>
        </w:trPr>
        <w:tc>
          <w:tcPr>
            <w:tcW w:w="2848" w:type="dxa"/>
          </w:tcPr>
          <w:p w:rsidR="00C679F7" w:rsidRPr="00453E5C" w:rsidRDefault="00C679F7" w:rsidP="00CC774D">
            <w:pPr>
              <w:suppressAutoHyphens w:val="0"/>
              <w:spacing w:before="240"/>
              <w:rPr>
                <w:rFonts w:eastAsiaTheme="minorHAnsi"/>
                <w:b/>
                <w:lang w:eastAsia="en-US"/>
              </w:rPr>
            </w:pPr>
            <w:r w:rsidRPr="007C1F68">
              <w:rPr>
                <w:rFonts w:eastAsiaTheme="minorHAnsi"/>
                <w:b/>
                <w:lang w:eastAsia="en-US"/>
              </w:rPr>
              <w:t>Adres zamieszkania</w:t>
            </w:r>
          </w:p>
        </w:tc>
        <w:tc>
          <w:tcPr>
            <w:tcW w:w="6515" w:type="dxa"/>
          </w:tcPr>
          <w:p w:rsidR="00C679F7" w:rsidRPr="00453E5C" w:rsidRDefault="00C679F7" w:rsidP="00CC774D">
            <w:pPr>
              <w:suppressAutoHyphens w:val="0"/>
              <w:spacing w:before="240" w:line="360" w:lineRule="auto"/>
              <w:rPr>
                <w:rFonts w:eastAsiaTheme="minorHAnsi"/>
                <w:b/>
                <w:lang w:eastAsia="en-US"/>
              </w:rPr>
            </w:pPr>
          </w:p>
          <w:p w:rsidR="00CC774D" w:rsidRPr="00453E5C" w:rsidRDefault="00CC774D" w:rsidP="00CC774D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</w:tbl>
    <w:p w:rsidR="00CB34F7" w:rsidRPr="00453E5C" w:rsidRDefault="00CB34F7" w:rsidP="00CB34F7">
      <w:pPr>
        <w:spacing w:line="276" w:lineRule="auto"/>
        <w:rPr>
          <w:sz w:val="22"/>
          <w:szCs w:val="22"/>
        </w:rPr>
      </w:pPr>
    </w:p>
    <w:p w:rsidR="00CB34F7" w:rsidRPr="00F34DD8" w:rsidRDefault="00CB34F7" w:rsidP="00CB34F7">
      <w:pPr>
        <w:spacing w:line="276" w:lineRule="auto"/>
        <w:rPr>
          <w:b/>
          <w:szCs w:val="22"/>
        </w:rPr>
      </w:pPr>
      <w:r w:rsidRPr="00F34DD8">
        <w:rPr>
          <w:b/>
          <w:szCs w:val="22"/>
        </w:rPr>
        <w:t>Dodatkowe informacje o dziecku (choroby, alergie, przeciwwskazania, itp.)</w:t>
      </w:r>
    </w:p>
    <w:p w:rsidR="00CB34F7" w:rsidRPr="00453E5C" w:rsidRDefault="00CB34F7" w:rsidP="00CC774D">
      <w:pPr>
        <w:spacing w:line="360" w:lineRule="auto"/>
        <w:rPr>
          <w:sz w:val="22"/>
          <w:szCs w:val="22"/>
          <w:u w:val="dotted"/>
        </w:rPr>
      </w:pP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</w:p>
    <w:p w:rsidR="00453E5C" w:rsidRPr="00453E5C" w:rsidRDefault="00453E5C" w:rsidP="00CC774D">
      <w:pPr>
        <w:spacing w:line="360" w:lineRule="auto"/>
        <w:rPr>
          <w:sz w:val="22"/>
          <w:szCs w:val="22"/>
          <w:u w:val="dotted"/>
        </w:rPr>
      </w:pP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  <w:r w:rsidRPr="00453E5C">
        <w:rPr>
          <w:sz w:val="22"/>
          <w:szCs w:val="22"/>
          <w:u w:val="dotted"/>
        </w:rPr>
        <w:tab/>
      </w:r>
    </w:p>
    <w:p w:rsidR="00CB34F7" w:rsidRPr="00453E5C" w:rsidRDefault="00CB34F7" w:rsidP="00CB34F7">
      <w:pPr>
        <w:spacing w:line="276" w:lineRule="auto"/>
        <w:rPr>
          <w:sz w:val="22"/>
          <w:szCs w:val="22"/>
        </w:rPr>
      </w:pPr>
    </w:p>
    <w:p w:rsidR="00453E5C" w:rsidRPr="00453E5C" w:rsidRDefault="00453E5C" w:rsidP="00CB34F7">
      <w:pPr>
        <w:spacing w:line="276" w:lineRule="auto"/>
        <w:rPr>
          <w:sz w:val="22"/>
          <w:szCs w:val="22"/>
        </w:rPr>
      </w:pPr>
    </w:p>
    <w:p w:rsidR="00CB34F7" w:rsidRPr="00453E5C" w:rsidRDefault="00E001F6" w:rsidP="00CB34F7">
      <w:pPr>
        <w:numPr>
          <w:ilvl w:val="0"/>
          <w:numId w:val="1"/>
        </w:numPr>
        <w:shd w:val="clear" w:color="auto" w:fill="FFFFFF"/>
        <w:spacing w:before="120" w:line="480" w:lineRule="auto"/>
        <w:ind w:left="284" w:hanging="284"/>
        <w:rPr>
          <w:sz w:val="20"/>
          <w:szCs w:val="20"/>
        </w:rPr>
      </w:pPr>
      <w:r w:rsidRPr="00453E5C">
        <w:rPr>
          <w:b/>
          <w:sz w:val="20"/>
          <w:szCs w:val="20"/>
          <w:u w:val="single"/>
        </w:rPr>
        <w:t xml:space="preserve">DANE RODZICÓW/OPIEKUNÓW </w:t>
      </w:r>
      <w:r w:rsidR="00CB34F7" w:rsidRPr="00453E5C">
        <w:rPr>
          <w:b/>
          <w:sz w:val="20"/>
          <w:szCs w:val="20"/>
          <w:u w:val="single"/>
        </w:rPr>
        <w:t>PRAWNYCH</w:t>
      </w:r>
    </w:p>
    <w:p w:rsidR="00CB34F7" w:rsidRPr="00F34DD8" w:rsidRDefault="00CB34F7" w:rsidP="00453E5C">
      <w:pPr>
        <w:pStyle w:val="Akapitzlist"/>
        <w:numPr>
          <w:ilvl w:val="0"/>
          <w:numId w:val="2"/>
        </w:numPr>
        <w:spacing w:line="480" w:lineRule="auto"/>
        <w:ind w:left="426" w:hanging="284"/>
        <w:rPr>
          <w:sz w:val="22"/>
          <w:szCs w:val="22"/>
        </w:rPr>
      </w:pPr>
      <w:r w:rsidRPr="00F34DD8">
        <w:rPr>
          <w:sz w:val="22"/>
          <w:szCs w:val="22"/>
        </w:rPr>
        <w:t xml:space="preserve">Imię i nazwisko matki/prawnej opiekunki </w:t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</w:p>
    <w:p w:rsidR="00CB34F7" w:rsidRPr="00F34DD8" w:rsidRDefault="00CB34F7" w:rsidP="00453E5C">
      <w:pPr>
        <w:spacing w:line="480" w:lineRule="auto"/>
        <w:rPr>
          <w:sz w:val="22"/>
          <w:szCs w:val="22"/>
        </w:rPr>
      </w:pPr>
      <w:r w:rsidRPr="00F34DD8">
        <w:rPr>
          <w:sz w:val="22"/>
          <w:szCs w:val="22"/>
        </w:rPr>
        <w:t>tel. kontaktowy</w:t>
      </w:r>
      <w:r w:rsidR="007C1F68" w:rsidRPr="00F34DD8">
        <w:rPr>
          <w:sz w:val="22"/>
          <w:szCs w:val="22"/>
        </w:rPr>
        <w:t xml:space="preserve"> </w:t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</w:rPr>
        <w:t xml:space="preserve"> </w:t>
      </w:r>
    </w:p>
    <w:p w:rsidR="00CB34F7" w:rsidRPr="00F34DD8" w:rsidRDefault="00CB34F7" w:rsidP="00453E5C">
      <w:pPr>
        <w:pStyle w:val="Akapitzlist"/>
        <w:numPr>
          <w:ilvl w:val="0"/>
          <w:numId w:val="2"/>
        </w:numPr>
        <w:spacing w:line="480" w:lineRule="auto"/>
        <w:ind w:left="426" w:hanging="284"/>
        <w:rPr>
          <w:sz w:val="22"/>
          <w:szCs w:val="22"/>
        </w:rPr>
      </w:pPr>
      <w:r w:rsidRPr="00F34DD8">
        <w:rPr>
          <w:sz w:val="22"/>
          <w:szCs w:val="22"/>
        </w:rPr>
        <w:t>Imię i nazwisko ojca/ prawnego opiekuna</w:t>
      </w:r>
      <w:r w:rsidR="007C1F68" w:rsidRPr="00F34DD8">
        <w:rPr>
          <w:sz w:val="22"/>
          <w:szCs w:val="22"/>
        </w:rPr>
        <w:t xml:space="preserve"> </w:t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</w:p>
    <w:p w:rsidR="007C1F68" w:rsidRPr="00F34DD8" w:rsidRDefault="00CB34F7" w:rsidP="00453E5C">
      <w:pPr>
        <w:spacing w:line="480" w:lineRule="auto"/>
        <w:rPr>
          <w:sz w:val="22"/>
          <w:szCs w:val="22"/>
        </w:rPr>
      </w:pPr>
      <w:r w:rsidRPr="00F34DD8">
        <w:rPr>
          <w:sz w:val="22"/>
          <w:szCs w:val="22"/>
        </w:rPr>
        <w:t>tel. kontaktowy</w:t>
      </w:r>
      <w:r w:rsidR="007C1F68" w:rsidRPr="00F34DD8">
        <w:rPr>
          <w:sz w:val="22"/>
          <w:szCs w:val="22"/>
        </w:rPr>
        <w:t xml:space="preserve"> </w:t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  <w:u w:val="dotted"/>
        </w:rPr>
        <w:tab/>
      </w:r>
      <w:r w:rsidR="007C1F68" w:rsidRPr="00F34DD8">
        <w:rPr>
          <w:sz w:val="22"/>
          <w:szCs w:val="22"/>
        </w:rPr>
        <w:t xml:space="preserve"> </w:t>
      </w:r>
    </w:p>
    <w:p w:rsidR="00CB34F7" w:rsidRPr="00453E5C" w:rsidRDefault="00CB34F7" w:rsidP="00CB34F7">
      <w:pPr>
        <w:spacing w:line="276" w:lineRule="auto"/>
        <w:rPr>
          <w:sz w:val="22"/>
          <w:szCs w:val="22"/>
        </w:rPr>
      </w:pPr>
    </w:p>
    <w:p w:rsidR="00EB261D" w:rsidRPr="00D45222" w:rsidRDefault="00CB34F7" w:rsidP="0078591A">
      <w:pPr>
        <w:jc w:val="both"/>
        <w:rPr>
          <w:sz w:val="22"/>
          <w:szCs w:val="22"/>
        </w:rPr>
      </w:pPr>
      <w:r w:rsidRPr="00D45222">
        <w:rPr>
          <w:sz w:val="22"/>
          <w:szCs w:val="22"/>
        </w:rPr>
        <w:t>Aby ułatwić nam szybki kontakt z Państwem bardzo prosimy o niezwłoczne uaktualnianie numerów telefonów.</w:t>
      </w:r>
    </w:p>
    <w:p w:rsidR="00C45AB3" w:rsidRPr="00D45222" w:rsidRDefault="00C45AB3" w:rsidP="00EB261D">
      <w:pPr>
        <w:shd w:val="clear" w:color="auto" w:fill="FFFFFF"/>
        <w:spacing w:line="360" w:lineRule="auto"/>
        <w:rPr>
          <w:b/>
          <w:sz w:val="22"/>
          <w:szCs w:val="20"/>
          <w:u w:val="single"/>
        </w:rPr>
      </w:pPr>
    </w:p>
    <w:p w:rsidR="00C45AB3" w:rsidRDefault="00C45AB3" w:rsidP="00EB261D">
      <w:pPr>
        <w:shd w:val="clear" w:color="auto" w:fill="FFFFFF"/>
        <w:spacing w:line="360" w:lineRule="auto"/>
        <w:rPr>
          <w:b/>
          <w:sz w:val="20"/>
          <w:szCs w:val="20"/>
          <w:u w:val="single"/>
        </w:rPr>
      </w:pPr>
    </w:p>
    <w:p w:rsidR="00D45222" w:rsidRDefault="00D45222" w:rsidP="00EB261D">
      <w:pPr>
        <w:shd w:val="clear" w:color="auto" w:fill="FFFFFF"/>
        <w:spacing w:line="360" w:lineRule="auto"/>
        <w:rPr>
          <w:b/>
          <w:sz w:val="20"/>
          <w:szCs w:val="20"/>
          <w:u w:val="single"/>
        </w:rPr>
      </w:pPr>
    </w:p>
    <w:p w:rsidR="00D45222" w:rsidRDefault="00D45222" w:rsidP="00EB261D">
      <w:pPr>
        <w:shd w:val="clear" w:color="auto" w:fill="FFFFFF"/>
        <w:spacing w:line="360" w:lineRule="auto"/>
        <w:rPr>
          <w:b/>
          <w:sz w:val="20"/>
          <w:szCs w:val="20"/>
          <w:u w:val="single"/>
        </w:rPr>
      </w:pPr>
    </w:p>
    <w:p w:rsidR="00D45222" w:rsidRDefault="00D45222" w:rsidP="00EB261D">
      <w:pPr>
        <w:shd w:val="clear" w:color="auto" w:fill="FFFFFF"/>
        <w:spacing w:line="360" w:lineRule="auto"/>
        <w:rPr>
          <w:b/>
          <w:sz w:val="20"/>
          <w:szCs w:val="20"/>
          <w:u w:val="single"/>
        </w:rPr>
      </w:pPr>
    </w:p>
    <w:p w:rsidR="00D45222" w:rsidRDefault="00D45222" w:rsidP="00EB261D">
      <w:pPr>
        <w:shd w:val="clear" w:color="auto" w:fill="FFFFFF"/>
        <w:spacing w:line="360" w:lineRule="auto"/>
        <w:rPr>
          <w:b/>
          <w:sz w:val="20"/>
          <w:szCs w:val="20"/>
          <w:u w:val="single"/>
        </w:rPr>
      </w:pPr>
    </w:p>
    <w:p w:rsidR="00D45222" w:rsidRDefault="00D45222" w:rsidP="00EB261D">
      <w:pPr>
        <w:shd w:val="clear" w:color="auto" w:fill="FFFFFF"/>
        <w:spacing w:line="360" w:lineRule="auto"/>
        <w:rPr>
          <w:b/>
          <w:sz w:val="20"/>
          <w:szCs w:val="20"/>
          <w:u w:val="single"/>
        </w:rPr>
      </w:pPr>
    </w:p>
    <w:p w:rsidR="0078591A" w:rsidRDefault="0078591A" w:rsidP="00EB261D">
      <w:pPr>
        <w:shd w:val="clear" w:color="auto" w:fill="FFFFFF"/>
        <w:spacing w:line="360" w:lineRule="auto"/>
        <w:rPr>
          <w:b/>
          <w:sz w:val="20"/>
          <w:szCs w:val="20"/>
          <w:u w:val="single"/>
        </w:rPr>
      </w:pPr>
    </w:p>
    <w:p w:rsidR="00E001F6" w:rsidRPr="00A9324F" w:rsidRDefault="00EB261D" w:rsidP="00EB261D">
      <w:pPr>
        <w:shd w:val="clear" w:color="auto" w:fill="FFFFFF"/>
        <w:spacing w:line="360" w:lineRule="auto"/>
        <w:rPr>
          <w:b/>
          <w:sz w:val="20"/>
          <w:szCs w:val="20"/>
          <w:u w:val="single"/>
        </w:rPr>
      </w:pPr>
      <w:r w:rsidRPr="00A9324F">
        <w:rPr>
          <w:b/>
          <w:sz w:val="20"/>
          <w:szCs w:val="20"/>
        </w:rPr>
        <w:t xml:space="preserve">III. </w:t>
      </w:r>
      <w:r w:rsidRPr="00A9324F">
        <w:rPr>
          <w:b/>
          <w:sz w:val="20"/>
          <w:szCs w:val="20"/>
          <w:u w:val="single"/>
        </w:rPr>
        <w:t>ODBIÓR DZIECKA ZE ŚWIETLICY SZKOLNEJ</w:t>
      </w:r>
    </w:p>
    <w:p w:rsidR="00EB261D" w:rsidRPr="00453E5C" w:rsidRDefault="00EB261D" w:rsidP="00EB261D">
      <w:pPr>
        <w:jc w:val="center"/>
        <w:rPr>
          <w:b/>
          <w:bCs/>
          <w:sz w:val="22"/>
          <w:szCs w:val="22"/>
        </w:rPr>
      </w:pPr>
    </w:p>
    <w:p w:rsidR="00E001F6" w:rsidRPr="00453E5C" w:rsidRDefault="00E001F6" w:rsidP="00E001F6">
      <w:pPr>
        <w:spacing w:before="113"/>
        <w:jc w:val="center"/>
        <w:rPr>
          <w:b/>
          <w:bCs/>
          <w:szCs w:val="22"/>
        </w:rPr>
      </w:pPr>
      <w:r w:rsidRPr="00453E5C">
        <w:rPr>
          <w:b/>
          <w:bCs/>
          <w:szCs w:val="22"/>
        </w:rPr>
        <w:t>OŚWIADCZENIE O SAMODZIELNYM POWROCIE DZIECKA</w:t>
      </w:r>
    </w:p>
    <w:p w:rsidR="00453E5C" w:rsidRPr="00453E5C" w:rsidRDefault="00453E5C" w:rsidP="00453E5C">
      <w:pPr>
        <w:jc w:val="center"/>
      </w:pPr>
    </w:p>
    <w:p w:rsidR="00E001F6" w:rsidRPr="00453E5C" w:rsidRDefault="00E001F6" w:rsidP="00E001F6">
      <w:pPr>
        <w:spacing w:before="113" w:line="276" w:lineRule="auto"/>
        <w:jc w:val="both"/>
        <w:rPr>
          <w:b/>
          <w:sz w:val="22"/>
          <w:szCs w:val="20"/>
        </w:rPr>
      </w:pPr>
      <w:r w:rsidRPr="00453E5C">
        <w:rPr>
          <w:b/>
          <w:sz w:val="22"/>
          <w:szCs w:val="20"/>
        </w:rPr>
        <w:t>W</w:t>
      </w:r>
      <w:r w:rsidRPr="00453E5C">
        <w:rPr>
          <w:b/>
          <w:bCs/>
          <w:sz w:val="22"/>
          <w:szCs w:val="20"/>
        </w:rPr>
        <w:t>yrażam / nie wyrażam*</w:t>
      </w:r>
      <w:r w:rsidRPr="00453E5C">
        <w:rPr>
          <w:sz w:val="22"/>
          <w:szCs w:val="20"/>
        </w:rPr>
        <w:t xml:space="preserve"> zgodę/y na samodzielny powrót mojego dziecka do domu </w:t>
      </w:r>
      <w:r w:rsidR="00453E5C">
        <w:rPr>
          <w:sz w:val="22"/>
          <w:szCs w:val="20"/>
        </w:rPr>
        <w:br/>
      </w:r>
      <w:r w:rsidRPr="00453E5C">
        <w:rPr>
          <w:b/>
          <w:sz w:val="22"/>
          <w:szCs w:val="20"/>
        </w:rPr>
        <w:t>(</w:t>
      </w:r>
      <w:r w:rsidR="005A6B6F" w:rsidRPr="00453E5C">
        <w:rPr>
          <w:b/>
          <w:sz w:val="22"/>
          <w:szCs w:val="20"/>
        </w:rPr>
        <w:t xml:space="preserve">w przypadku wyrażenia zgody </w:t>
      </w:r>
      <w:r w:rsidRPr="00453E5C">
        <w:rPr>
          <w:b/>
          <w:sz w:val="22"/>
          <w:szCs w:val="20"/>
        </w:rPr>
        <w:t>proszę określić dni i godziny</w:t>
      </w:r>
      <w:r w:rsidR="005A6B6F" w:rsidRPr="00453E5C">
        <w:rPr>
          <w:b/>
          <w:sz w:val="22"/>
          <w:szCs w:val="20"/>
        </w:rPr>
        <w:t>):</w:t>
      </w:r>
    </w:p>
    <w:p w:rsidR="00E001F6" w:rsidRPr="00453E5C" w:rsidRDefault="00E001F6" w:rsidP="00E001F6">
      <w:pPr>
        <w:spacing w:before="113" w:line="276" w:lineRule="auto"/>
        <w:jc w:val="both"/>
        <w:rPr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12"/>
      </w:tblGrid>
      <w:tr w:rsidR="00E001F6" w:rsidRPr="00453E5C" w:rsidTr="00E001F6">
        <w:trPr>
          <w:trHeight w:val="301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1F6" w:rsidRPr="00453E5C" w:rsidRDefault="00E001F6" w:rsidP="00612D14">
            <w:pPr>
              <w:pStyle w:val="Zawartotabeli"/>
              <w:jc w:val="center"/>
              <w:rPr>
                <w:sz w:val="20"/>
              </w:rPr>
            </w:pPr>
            <w:r w:rsidRPr="00453E5C">
              <w:rPr>
                <w:sz w:val="20"/>
                <w:szCs w:val="20"/>
              </w:rPr>
              <w:t>Poniedziałek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1F6" w:rsidRPr="00453E5C" w:rsidRDefault="00E001F6" w:rsidP="00612D14">
            <w:pPr>
              <w:pStyle w:val="Zawartotabeli"/>
              <w:jc w:val="center"/>
              <w:rPr>
                <w:sz w:val="20"/>
              </w:rPr>
            </w:pPr>
            <w:r w:rsidRPr="00453E5C">
              <w:rPr>
                <w:sz w:val="20"/>
                <w:szCs w:val="20"/>
              </w:rPr>
              <w:t>Wtorek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1F6" w:rsidRPr="00453E5C" w:rsidRDefault="00E001F6" w:rsidP="00612D14">
            <w:pPr>
              <w:pStyle w:val="Zawartotabeli"/>
              <w:jc w:val="center"/>
              <w:rPr>
                <w:sz w:val="20"/>
              </w:rPr>
            </w:pPr>
            <w:r w:rsidRPr="00453E5C">
              <w:rPr>
                <w:sz w:val="20"/>
                <w:szCs w:val="20"/>
              </w:rPr>
              <w:t>Środa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01F6" w:rsidRPr="00453E5C" w:rsidRDefault="00E001F6" w:rsidP="00612D14">
            <w:pPr>
              <w:pStyle w:val="Zawartotabeli"/>
              <w:jc w:val="center"/>
              <w:rPr>
                <w:sz w:val="20"/>
              </w:rPr>
            </w:pPr>
            <w:r w:rsidRPr="00453E5C">
              <w:rPr>
                <w:sz w:val="20"/>
                <w:szCs w:val="20"/>
              </w:rPr>
              <w:t>Czwartek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1F6" w:rsidRPr="00453E5C" w:rsidRDefault="00E001F6" w:rsidP="00612D14">
            <w:pPr>
              <w:pStyle w:val="Zawartotabeli"/>
              <w:jc w:val="center"/>
              <w:rPr>
                <w:sz w:val="20"/>
              </w:rPr>
            </w:pPr>
            <w:r w:rsidRPr="00453E5C">
              <w:rPr>
                <w:sz w:val="20"/>
                <w:szCs w:val="20"/>
              </w:rPr>
              <w:t>Piątek</w:t>
            </w:r>
          </w:p>
        </w:tc>
      </w:tr>
      <w:tr w:rsidR="00E001F6" w:rsidRPr="00453E5C" w:rsidTr="00E001F6">
        <w:trPr>
          <w:trHeight w:val="362"/>
        </w:trPr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1F6" w:rsidRPr="00453E5C" w:rsidRDefault="00E001F6" w:rsidP="00612D14">
            <w:pPr>
              <w:pStyle w:val="Zawartotabeli"/>
              <w:snapToGrid w:val="0"/>
              <w:jc w:val="both"/>
            </w:pP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1F6" w:rsidRPr="00453E5C" w:rsidRDefault="00E001F6" w:rsidP="00612D1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1F6" w:rsidRPr="00453E5C" w:rsidRDefault="00E001F6" w:rsidP="00612D1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01F6" w:rsidRPr="00453E5C" w:rsidRDefault="00E001F6" w:rsidP="00612D1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1F6" w:rsidRPr="00453E5C" w:rsidRDefault="00E001F6" w:rsidP="00612D1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001F6" w:rsidRPr="00453E5C" w:rsidRDefault="00E001F6" w:rsidP="00E001F6">
      <w:pPr>
        <w:jc w:val="right"/>
        <w:rPr>
          <w:sz w:val="28"/>
          <w:lang w:eastAsia="zh-CN"/>
        </w:rPr>
      </w:pPr>
    </w:p>
    <w:p w:rsidR="00E001F6" w:rsidRPr="00453E5C" w:rsidRDefault="00E001F6" w:rsidP="00E001F6">
      <w:pPr>
        <w:jc w:val="right"/>
      </w:pPr>
      <w:r w:rsidRPr="00453E5C">
        <w:rPr>
          <w:rFonts w:eastAsia="Calibri"/>
          <w:b/>
          <w:sz w:val="22"/>
          <w:szCs w:val="22"/>
        </w:rPr>
        <w:t xml:space="preserve">                                                                                    </w:t>
      </w:r>
      <w:r w:rsidRPr="00453E5C">
        <w:rPr>
          <w:sz w:val="20"/>
          <w:szCs w:val="20"/>
        </w:rPr>
        <w:t>……...….…………………............................……….</w:t>
      </w:r>
    </w:p>
    <w:p w:rsidR="00E001F6" w:rsidRPr="00453E5C" w:rsidRDefault="00E001F6" w:rsidP="00E001F6">
      <w:pPr>
        <w:jc w:val="right"/>
      </w:pPr>
      <w:r w:rsidRPr="00453E5C">
        <w:rPr>
          <w:rFonts w:eastAsia="Calibri"/>
          <w:sz w:val="20"/>
          <w:szCs w:val="20"/>
        </w:rPr>
        <w:t xml:space="preserve">                                                                                         </w:t>
      </w:r>
      <w:r w:rsidRPr="00453E5C">
        <w:rPr>
          <w:sz w:val="20"/>
          <w:szCs w:val="20"/>
        </w:rPr>
        <w:t>data, podpis rodzica / opiekuna  prawnego</w:t>
      </w:r>
    </w:p>
    <w:p w:rsidR="005A6B6F" w:rsidRDefault="005A6B6F" w:rsidP="005A6B6F">
      <w:pPr>
        <w:spacing w:before="113"/>
        <w:rPr>
          <w:sz w:val="16"/>
          <w:szCs w:val="16"/>
        </w:rPr>
      </w:pPr>
      <w:r w:rsidRPr="00453E5C">
        <w:rPr>
          <w:sz w:val="16"/>
          <w:szCs w:val="16"/>
        </w:rPr>
        <w:t>* niepotrzebne skreślić</w:t>
      </w:r>
    </w:p>
    <w:p w:rsidR="00453E5C" w:rsidRPr="00453E5C" w:rsidRDefault="00453E5C" w:rsidP="005A6B6F">
      <w:pPr>
        <w:spacing w:before="113"/>
        <w:rPr>
          <w:sz w:val="10"/>
        </w:rPr>
      </w:pPr>
    </w:p>
    <w:p w:rsidR="00C679F7" w:rsidRPr="00453E5C" w:rsidRDefault="00C679F7" w:rsidP="00EB261D">
      <w:pPr>
        <w:jc w:val="both"/>
        <w:rPr>
          <w:b/>
        </w:rPr>
      </w:pPr>
      <w:r w:rsidRPr="00453E5C">
        <w:rPr>
          <w:b/>
        </w:rPr>
        <w:t xml:space="preserve">Oświadczam, że biorę pełną odpowiedzialność prawną za bezpieczeństwo mojego dziecka </w:t>
      </w:r>
      <w:r w:rsidR="00EB261D" w:rsidRPr="00453E5C">
        <w:rPr>
          <w:b/>
        </w:rPr>
        <w:br/>
      </w:r>
      <w:r w:rsidRPr="00453E5C">
        <w:rPr>
          <w:b/>
        </w:rPr>
        <w:t>w związku z jego samodzielnym powrotem do domu.</w:t>
      </w:r>
    </w:p>
    <w:p w:rsidR="00EB261D" w:rsidRPr="00453E5C" w:rsidRDefault="00EB261D" w:rsidP="00C679F7">
      <w:pPr>
        <w:rPr>
          <w:b/>
        </w:rPr>
      </w:pPr>
    </w:p>
    <w:p w:rsidR="00EB261D" w:rsidRPr="00453E5C" w:rsidRDefault="00EB261D" w:rsidP="00EB261D">
      <w:pPr>
        <w:jc w:val="right"/>
      </w:pPr>
      <w:r w:rsidRPr="00453E5C">
        <w:rPr>
          <w:sz w:val="20"/>
          <w:szCs w:val="20"/>
        </w:rPr>
        <w:t>……...….…………………............................……….</w:t>
      </w:r>
    </w:p>
    <w:p w:rsidR="00EB261D" w:rsidRPr="00453E5C" w:rsidRDefault="00EB261D" w:rsidP="00EB261D">
      <w:pPr>
        <w:jc w:val="right"/>
      </w:pPr>
      <w:r w:rsidRPr="00453E5C">
        <w:rPr>
          <w:rFonts w:eastAsia="Calibri"/>
          <w:sz w:val="20"/>
          <w:szCs w:val="20"/>
        </w:rPr>
        <w:t xml:space="preserve">                                                                                         </w:t>
      </w:r>
      <w:r w:rsidRPr="00453E5C">
        <w:rPr>
          <w:sz w:val="20"/>
          <w:szCs w:val="20"/>
        </w:rPr>
        <w:t>data, podpis rodzica / opiekuna  prawnego</w:t>
      </w:r>
    </w:p>
    <w:p w:rsidR="00E001F6" w:rsidRPr="00453E5C" w:rsidRDefault="00E001F6" w:rsidP="00E001F6">
      <w:pPr>
        <w:rPr>
          <w:sz w:val="18"/>
          <w:szCs w:val="18"/>
        </w:rPr>
      </w:pPr>
    </w:p>
    <w:p w:rsidR="00E001F6" w:rsidRDefault="00E001F6" w:rsidP="00E001F6">
      <w:pPr>
        <w:rPr>
          <w:sz w:val="18"/>
          <w:szCs w:val="18"/>
        </w:rPr>
      </w:pPr>
    </w:p>
    <w:p w:rsidR="005C1C8D" w:rsidRPr="00453E5C" w:rsidRDefault="005C1C8D" w:rsidP="00E001F6">
      <w:pPr>
        <w:rPr>
          <w:sz w:val="18"/>
          <w:szCs w:val="18"/>
        </w:rPr>
      </w:pPr>
    </w:p>
    <w:p w:rsidR="00E001F6" w:rsidRDefault="00E001F6" w:rsidP="00E001F6">
      <w:pPr>
        <w:rPr>
          <w:sz w:val="18"/>
          <w:szCs w:val="18"/>
        </w:rPr>
      </w:pPr>
    </w:p>
    <w:p w:rsidR="0038449B" w:rsidRDefault="0038449B" w:rsidP="00E001F6">
      <w:pPr>
        <w:rPr>
          <w:sz w:val="18"/>
          <w:szCs w:val="18"/>
        </w:rPr>
      </w:pPr>
    </w:p>
    <w:p w:rsidR="0038449B" w:rsidRPr="00453E5C" w:rsidRDefault="0038449B" w:rsidP="00E001F6">
      <w:pPr>
        <w:rPr>
          <w:sz w:val="18"/>
          <w:szCs w:val="18"/>
        </w:rPr>
      </w:pPr>
    </w:p>
    <w:p w:rsidR="00E001F6" w:rsidRPr="00453E5C" w:rsidRDefault="00E001F6" w:rsidP="00E001F6">
      <w:pPr>
        <w:rPr>
          <w:sz w:val="18"/>
          <w:szCs w:val="18"/>
        </w:rPr>
      </w:pPr>
    </w:p>
    <w:p w:rsidR="00C679F7" w:rsidRPr="00453E5C" w:rsidRDefault="00E001F6" w:rsidP="00EB261D">
      <w:pPr>
        <w:shd w:val="clear" w:color="auto" w:fill="FFFFFF"/>
        <w:spacing w:line="360" w:lineRule="auto"/>
        <w:jc w:val="center"/>
        <w:rPr>
          <w:b/>
        </w:rPr>
      </w:pPr>
      <w:r w:rsidRPr="00453E5C">
        <w:rPr>
          <w:b/>
        </w:rPr>
        <w:t>OSOBY UPOWAŻNIONE DO ODBIORU DZIECKA ZE ŚWIETLICY SZKOLNEJ:</w:t>
      </w:r>
    </w:p>
    <w:p w:rsidR="00C679F7" w:rsidRPr="00453E5C" w:rsidRDefault="00C679F7" w:rsidP="00453E5C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i/>
        </w:rPr>
      </w:pPr>
      <w:r w:rsidRPr="00453E5C">
        <w:t>…………………………………………………………………………………………………</w:t>
      </w:r>
      <w:r w:rsidRPr="00453E5C">
        <w:br/>
      </w:r>
      <w:r w:rsidRPr="00453E5C">
        <w:rPr>
          <w:i/>
          <w:sz w:val="22"/>
        </w:rPr>
        <w:t>imię i nazwisko, numer telefonu</w:t>
      </w:r>
      <w:r w:rsidR="00453E5C" w:rsidRPr="00453E5C">
        <w:rPr>
          <w:i/>
          <w:sz w:val="22"/>
        </w:rPr>
        <w:t>, stopień pokrewieństwa</w:t>
      </w:r>
    </w:p>
    <w:p w:rsidR="00C679F7" w:rsidRPr="00453E5C" w:rsidRDefault="00C679F7" w:rsidP="00C679F7">
      <w:pPr>
        <w:pStyle w:val="Akapitzlist"/>
        <w:suppressAutoHyphens w:val="0"/>
        <w:jc w:val="both"/>
        <w:rPr>
          <w:i/>
          <w:sz w:val="22"/>
        </w:rPr>
      </w:pPr>
    </w:p>
    <w:p w:rsidR="00C679F7" w:rsidRPr="00453E5C" w:rsidRDefault="00C679F7" w:rsidP="00C679F7">
      <w:pPr>
        <w:pStyle w:val="Akapitzlist"/>
        <w:numPr>
          <w:ilvl w:val="0"/>
          <w:numId w:val="3"/>
        </w:numPr>
        <w:suppressAutoHyphens w:val="0"/>
        <w:jc w:val="both"/>
        <w:rPr>
          <w:i/>
        </w:rPr>
      </w:pPr>
      <w:r w:rsidRPr="00453E5C">
        <w:t>…………………………………………………………………………………………………</w:t>
      </w:r>
      <w:r w:rsidRPr="00453E5C">
        <w:br/>
      </w:r>
      <w:r w:rsidRPr="00453E5C">
        <w:rPr>
          <w:i/>
          <w:sz w:val="22"/>
        </w:rPr>
        <w:t>imię i nazwisko, numer telefonu</w:t>
      </w:r>
      <w:r w:rsidR="00453E5C" w:rsidRPr="00453E5C">
        <w:rPr>
          <w:i/>
          <w:sz w:val="22"/>
        </w:rPr>
        <w:t>, stopień pokrewieństwa</w:t>
      </w:r>
    </w:p>
    <w:p w:rsidR="00C679F7" w:rsidRPr="00453E5C" w:rsidRDefault="00C679F7" w:rsidP="00C679F7">
      <w:pPr>
        <w:pStyle w:val="Akapitzlist"/>
        <w:rPr>
          <w:i/>
          <w:sz w:val="2"/>
        </w:rPr>
      </w:pPr>
    </w:p>
    <w:p w:rsidR="00C679F7" w:rsidRPr="00453E5C" w:rsidRDefault="00C679F7" w:rsidP="00C679F7">
      <w:pPr>
        <w:pStyle w:val="Akapitzlist"/>
        <w:suppressAutoHyphens w:val="0"/>
        <w:jc w:val="both"/>
        <w:rPr>
          <w:i/>
          <w:sz w:val="22"/>
        </w:rPr>
      </w:pPr>
    </w:p>
    <w:p w:rsidR="00C679F7" w:rsidRPr="00453E5C" w:rsidRDefault="00C679F7" w:rsidP="00C679F7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i/>
        </w:rPr>
      </w:pPr>
      <w:r w:rsidRPr="00453E5C">
        <w:t>…………………………………………………………………………………………………</w:t>
      </w:r>
      <w:r w:rsidRPr="00453E5C">
        <w:br/>
      </w:r>
      <w:r w:rsidRPr="00453E5C">
        <w:rPr>
          <w:i/>
          <w:sz w:val="22"/>
        </w:rPr>
        <w:t>imię i nazwisko, numer telefonu</w:t>
      </w:r>
      <w:r w:rsidR="00453E5C" w:rsidRPr="00453E5C">
        <w:rPr>
          <w:i/>
          <w:sz w:val="22"/>
        </w:rPr>
        <w:t>, stopień pokrewieństwa</w:t>
      </w:r>
    </w:p>
    <w:p w:rsidR="00C679F7" w:rsidRPr="00453E5C" w:rsidRDefault="00C679F7" w:rsidP="00C679F7">
      <w:pPr>
        <w:pStyle w:val="Akapitzlist"/>
        <w:suppressAutoHyphens w:val="0"/>
        <w:spacing w:after="200" w:line="276" w:lineRule="auto"/>
        <w:jc w:val="both"/>
        <w:rPr>
          <w:i/>
          <w:sz w:val="22"/>
        </w:rPr>
      </w:pPr>
    </w:p>
    <w:p w:rsidR="00C679F7" w:rsidRPr="00453E5C" w:rsidRDefault="00C679F7" w:rsidP="00C679F7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i/>
          <w:sz w:val="22"/>
        </w:rPr>
      </w:pPr>
      <w:r w:rsidRPr="00453E5C">
        <w:t>…………………………………………………………………………………………………</w:t>
      </w:r>
      <w:r w:rsidRPr="00453E5C">
        <w:br/>
      </w:r>
      <w:r w:rsidRPr="00453E5C">
        <w:rPr>
          <w:i/>
          <w:sz w:val="22"/>
        </w:rPr>
        <w:t>imię i nazwisko, numer telefonu</w:t>
      </w:r>
      <w:r w:rsidR="00453E5C" w:rsidRPr="00453E5C">
        <w:rPr>
          <w:i/>
          <w:sz w:val="22"/>
        </w:rPr>
        <w:t>, stopień pokrewieństwa</w:t>
      </w:r>
    </w:p>
    <w:p w:rsidR="00EB261D" w:rsidRPr="00453E5C" w:rsidRDefault="00EB261D" w:rsidP="00EB261D">
      <w:pPr>
        <w:pStyle w:val="Akapitzlist"/>
        <w:rPr>
          <w:i/>
        </w:rPr>
      </w:pPr>
    </w:p>
    <w:p w:rsidR="00EB261D" w:rsidRPr="00FE1C2B" w:rsidRDefault="00EB261D" w:rsidP="00EB261D">
      <w:pPr>
        <w:spacing w:before="113"/>
        <w:jc w:val="both"/>
        <w:rPr>
          <w:b/>
          <w:sz w:val="28"/>
          <w:u w:val="single"/>
        </w:rPr>
      </w:pPr>
      <w:r w:rsidRPr="00FE1C2B">
        <w:rPr>
          <w:b/>
          <w:sz w:val="22"/>
          <w:szCs w:val="20"/>
          <w:u w:val="single"/>
        </w:rPr>
        <w:t>Każda z osób upoważnionych podała swoje dane dobrowolnie i wyraziła zgodę na przetwarzanie danych osobowych na załączniku nr 1 do niniejszego oświadczenia.</w:t>
      </w:r>
    </w:p>
    <w:p w:rsidR="00EB261D" w:rsidRPr="00FE1C2B" w:rsidRDefault="00EB261D" w:rsidP="00EB261D">
      <w:pPr>
        <w:pStyle w:val="Akapitzlist"/>
        <w:rPr>
          <w:sz w:val="44"/>
        </w:rPr>
      </w:pPr>
    </w:p>
    <w:p w:rsidR="00EB261D" w:rsidRPr="00453E5C" w:rsidRDefault="00EB261D" w:rsidP="00EB261D">
      <w:pPr>
        <w:jc w:val="right"/>
      </w:pPr>
      <w:r w:rsidRPr="00453E5C">
        <w:rPr>
          <w:sz w:val="20"/>
          <w:szCs w:val="20"/>
        </w:rPr>
        <w:t>……...….…………………............................……….</w:t>
      </w:r>
    </w:p>
    <w:p w:rsidR="00EB261D" w:rsidRPr="00453E5C" w:rsidRDefault="00EB261D" w:rsidP="00EB261D">
      <w:pPr>
        <w:jc w:val="right"/>
      </w:pPr>
      <w:r w:rsidRPr="00453E5C">
        <w:rPr>
          <w:rFonts w:eastAsia="Calibri"/>
          <w:sz w:val="20"/>
          <w:szCs w:val="20"/>
        </w:rPr>
        <w:t xml:space="preserve">                                                                                         </w:t>
      </w:r>
      <w:r w:rsidRPr="00453E5C">
        <w:rPr>
          <w:sz w:val="20"/>
          <w:szCs w:val="20"/>
        </w:rPr>
        <w:t>data, podpis rodzica / opiekuna  prawnego</w:t>
      </w:r>
    </w:p>
    <w:p w:rsidR="005C1C8D" w:rsidRDefault="005C1C8D" w:rsidP="005A6B6F">
      <w:pPr>
        <w:suppressAutoHyphens w:val="0"/>
        <w:spacing w:after="200" w:line="276" w:lineRule="auto"/>
        <w:jc w:val="both"/>
        <w:rPr>
          <w:i/>
        </w:rPr>
      </w:pPr>
    </w:p>
    <w:p w:rsidR="00FE1C2B" w:rsidRDefault="00FE1C2B" w:rsidP="005A6B6F">
      <w:pPr>
        <w:suppressAutoHyphens w:val="0"/>
        <w:spacing w:after="200" w:line="276" w:lineRule="auto"/>
        <w:jc w:val="both"/>
        <w:rPr>
          <w:i/>
        </w:rPr>
      </w:pPr>
    </w:p>
    <w:p w:rsidR="0078591A" w:rsidRDefault="0078591A" w:rsidP="00453E5C">
      <w:pPr>
        <w:suppressAutoHyphens w:val="0"/>
        <w:spacing w:after="200" w:line="276" w:lineRule="auto"/>
        <w:jc w:val="center"/>
        <w:rPr>
          <w:b/>
        </w:rPr>
      </w:pPr>
    </w:p>
    <w:p w:rsidR="00453E5C" w:rsidRPr="0038449B" w:rsidRDefault="00453E5C" w:rsidP="00453E5C">
      <w:pPr>
        <w:suppressAutoHyphens w:val="0"/>
        <w:spacing w:after="200" w:line="276" w:lineRule="auto"/>
        <w:jc w:val="center"/>
        <w:rPr>
          <w:b/>
        </w:rPr>
      </w:pPr>
      <w:r w:rsidRPr="0038449B">
        <w:rPr>
          <w:b/>
        </w:rPr>
        <w:lastRenderedPageBreak/>
        <w:t>ODBIÓR PRZEZ NIEPEŁNOLETNIE RODZEŃSTWO</w:t>
      </w:r>
    </w:p>
    <w:p w:rsidR="00453E5C" w:rsidRDefault="00453E5C" w:rsidP="005A6B6F">
      <w:pPr>
        <w:rPr>
          <w:b/>
        </w:rPr>
      </w:pPr>
    </w:p>
    <w:p w:rsidR="00F34DD8" w:rsidRPr="00F34DD8" w:rsidRDefault="0038449B" w:rsidP="0038449B">
      <w:pPr>
        <w:spacing w:line="360" w:lineRule="auto"/>
        <w:jc w:val="both"/>
        <w:rPr>
          <w:sz w:val="22"/>
          <w:szCs w:val="22"/>
        </w:rPr>
      </w:pPr>
      <w:r w:rsidRPr="00F34DD8">
        <w:rPr>
          <w:b/>
          <w:sz w:val="22"/>
          <w:szCs w:val="22"/>
        </w:rPr>
        <w:t>Oświadczam, iż d</w:t>
      </w:r>
      <w:r w:rsidR="005A6B6F" w:rsidRPr="00F34DD8">
        <w:rPr>
          <w:b/>
          <w:sz w:val="22"/>
          <w:szCs w:val="22"/>
        </w:rPr>
        <w:t>ziecko będzie odbierane przez starsze,</w:t>
      </w:r>
      <w:r w:rsidRPr="00F34DD8">
        <w:rPr>
          <w:b/>
          <w:sz w:val="22"/>
          <w:szCs w:val="22"/>
        </w:rPr>
        <w:t xml:space="preserve"> niepełnoletnie rodzeństwo</w:t>
      </w:r>
      <w:r w:rsidR="00D45222">
        <w:rPr>
          <w:b/>
          <w:sz w:val="22"/>
          <w:szCs w:val="22"/>
        </w:rPr>
        <w:t xml:space="preserve"> </w:t>
      </w:r>
      <w:r w:rsidR="00D45222" w:rsidRPr="00D45222">
        <w:rPr>
          <w:sz w:val="22"/>
          <w:szCs w:val="22"/>
        </w:rPr>
        <w:t>(powyżej 10 r. ż.)</w:t>
      </w:r>
      <w:r w:rsidRPr="00D45222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D45222" w:rsidRPr="00D45222" w:rsidTr="000855D4"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spacing w:before="240" w:line="276" w:lineRule="auto"/>
              <w:ind w:right="-567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D45222">
              <w:rPr>
                <w:rFonts w:eastAsiaTheme="minorHAnsi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spacing w:before="240" w:line="276" w:lineRule="auto"/>
              <w:ind w:right="-567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D45222">
              <w:rPr>
                <w:rFonts w:eastAsiaTheme="minorHAnsi"/>
                <w:b/>
                <w:szCs w:val="22"/>
                <w:lang w:eastAsia="en-US"/>
              </w:rPr>
              <w:t>Tel. kontaktowy</w:t>
            </w:r>
          </w:p>
        </w:tc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spacing w:before="240" w:line="276" w:lineRule="auto"/>
              <w:ind w:right="-567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D45222">
              <w:rPr>
                <w:rFonts w:eastAsiaTheme="minorHAnsi"/>
                <w:b/>
                <w:szCs w:val="22"/>
                <w:lang w:eastAsia="en-US"/>
              </w:rPr>
              <w:t>Wiek</w:t>
            </w:r>
          </w:p>
        </w:tc>
      </w:tr>
      <w:tr w:rsidR="00D45222" w:rsidRPr="00D45222" w:rsidTr="000855D4"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spacing w:before="240"/>
              <w:ind w:right="-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ind w:right="-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ind w:right="-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5222" w:rsidRPr="00D45222" w:rsidTr="000855D4"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spacing w:before="240"/>
              <w:ind w:right="-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spacing w:before="240"/>
              <w:ind w:right="-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spacing w:before="240"/>
              <w:ind w:right="-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5222" w:rsidRPr="00D45222" w:rsidTr="000855D4"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spacing w:before="240"/>
              <w:ind w:right="-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spacing w:before="240"/>
              <w:ind w:right="-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D45222" w:rsidRPr="00D45222" w:rsidRDefault="00D45222" w:rsidP="00D45222">
            <w:pPr>
              <w:suppressAutoHyphens w:val="0"/>
              <w:spacing w:before="240"/>
              <w:ind w:right="-56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8449B" w:rsidRPr="00F34DD8" w:rsidRDefault="0038449B" w:rsidP="0038449B">
      <w:pPr>
        <w:rPr>
          <w:b/>
          <w:sz w:val="22"/>
          <w:szCs w:val="22"/>
        </w:rPr>
      </w:pPr>
    </w:p>
    <w:p w:rsidR="005A6B6F" w:rsidRPr="00F34DD8" w:rsidRDefault="005A6B6F" w:rsidP="005A6B6F">
      <w:pPr>
        <w:rPr>
          <w:b/>
          <w:sz w:val="8"/>
          <w:szCs w:val="22"/>
        </w:rPr>
      </w:pPr>
    </w:p>
    <w:p w:rsidR="005A6B6F" w:rsidRPr="0078591A" w:rsidRDefault="005A6B6F" w:rsidP="0038449B">
      <w:pPr>
        <w:jc w:val="both"/>
        <w:rPr>
          <w:sz w:val="22"/>
          <w:szCs w:val="22"/>
        </w:rPr>
      </w:pPr>
      <w:r w:rsidRPr="0078591A">
        <w:rPr>
          <w:sz w:val="22"/>
          <w:szCs w:val="22"/>
        </w:rPr>
        <w:t>Biorę pełną odpowiedzialność za powrót mojego dziecka ze szkoły pod opieką rodzeństwa.</w:t>
      </w:r>
    </w:p>
    <w:p w:rsidR="005C1C8D" w:rsidRPr="0038449B" w:rsidRDefault="005C1C8D" w:rsidP="0038449B">
      <w:pPr>
        <w:spacing w:before="240" w:line="360" w:lineRule="auto"/>
        <w:rPr>
          <w:sz w:val="2"/>
          <w:szCs w:val="20"/>
        </w:rPr>
      </w:pPr>
    </w:p>
    <w:p w:rsidR="005C1C8D" w:rsidRPr="00453E5C" w:rsidRDefault="005C1C8D" w:rsidP="005C1C8D">
      <w:pPr>
        <w:spacing w:before="240" w:line="360" w:lineRule="auto"/>
        <w:jc w:val="right"/>
      </w:pPr>
      <w:r w:rsidRPr="00453E5C">
        <w:rPr>
          <w:sz w:val="20"/>
          <w:szCs w:val="20"/>
        </w:rPr>
        <w:t>……...….…………………............................……….</w:t>
      </w:r>
    </w:p>
    <w:p w:rsidR="005C1C8D" w:rsidRPr="00453E5C" w:rsidRDefault="005C1C8D" w:rsidP="005C1C8D">
      <w:pPr>
        <w:jc w:val="right"/>
      </w:pPr>
      <w:r w:rsidRPr="00453E5C">
        <w:rPr>
          <w:rFonts w:eastAsia="Calibri"/>
          <w:sz w:val="20"/>
          <w:szCs w:val="20"/>
        </w:rPr>
        <w:t xml:space="preserve">                                                                                         </w:t>
      </w:r>
      <w:r w:rsidRPr="00453E5C">
        <w:rPr>
          <w:sz w:val="20"/>
          <w:szCs w:val="20"/>
        </w:rPr>
        <w:t>data, podpis rodzica / opiekuna  prawnego</w:t>
      </w:r>
    </w:p>
    <w:p w:rsidR="005C1C8D" w:rsidRPr="00453E5C" w:rsidRDefault="005C1C8D" w:rsidP="005A6B6F">
      <w:pPr>
        <w:rPr>
          <w:b/>
        </w:rPr>
      </w:pPr>
    </w:p>
    <w:p w:rsidR="00D45222" w:rsidRPr="00453E5C" w:rsidRDefault="00D45222" w:rsidP="005A6B6F">
      <w:pPr>
        <w:suppressAutoHyphens w:val="0"/>
        <w:spacing w:after="200" w:line="276" w:lineRule="auto"/>
        <w:jc w:val="both"/>
        <w:rPr>
          <w:i/>
        </w:rPr>
      </w:pPr>
    </w:p>
    <w:p w:rsidR="00E001F6" w:rsidRPr="00453E5C" w:rsidRDefault="00E001F6" w:rsidP="00C679F7">
      <w:pPr>
        <w:jc w:val="both"/>
      </w:pPr>
    </w:p>
    <w:p w:rsidR="0038449B" w:rsidRPr="0038449B" w:rsidRDefault="000237DE" w:rsidP="0038449B">
      <w:pPr>
        <w:jc w:val="center"/>
        <w:rPr>
          <w:sz w:val="28"/>
        </w:rPr>
      </w:pPr>
      <w:r w:rsidRPr="0038449B">
        <w:rPr>
          <w:b/>
          <w:szCs w:val="22"/>
        </w:rPr>
        <w:t>OŚWIADCZENIE RODZICÓW / OPIEKUNÓW PRAWNYCH</w:t>
      </w:r>
    </w:p>
    <w:p w:rsidR="0038449B" w:rsidRDefault="0038449B" w:rsidP="0038449B"/>
    <w:p w:rsidR="0038449B" w:rsidRPr="00D45222" w:rsidRDefault="000237DE" w:rsidP="00FE1C2B">
      <w:pPr>
        <w:pStyle w:val="Akapitzlist"/>
        <w:numPr>
          <w:ilvl w:val="0"/>
          <w:numId w:val="10"/>
        </w:numPr>
        <w:ind w:left="284" w:hanging="284"/>
        <w:jc w:val="both"/>
      </w:pPr>
      <w:r w:rsidRPr="00D45222">
        <w:t>Zobowiązuję</w:t>
      </w:r>
      <w:r w:rsidR="00F34DD8" w:rsidRPr="00D45222">
        <w:t>/zobowiązujemy</w:t>
      </w:r>
      <w:r w:rsidRPr="00D45222">
        <w:t xml:space="preserve"> się do punktualnego odbioru dziecka ze świetlicy. </w:t>
      </w:r>
    </w:p>
    <w:p w:rsidR="00F34DD8" w:rsidRPr="00D45222" w:rsidRDefault="00F34DD8" w:rsidP="00FE1C2B">
      <w:pPr>
        <w:pStyle w:val="Akapitzlist"/>
        <w:ind w:left="284"/>
        <w:jc w:val="both"/>
      </w:pPr>
    </w:p>
    <w:p w:rsidR="0038449B" w:rsidRPr="00D45222" w:rsidRDefault="000237DE" w:rsidP="00FE1C2B">
      <w:pPr>
        <w:pStyle w:val="Akapitzlist"/>
        <w:numPr>
          <w:ilvl w:val="0"/>
          <w:numId w:val="10"/>
        </w:numPr>
        <w:ind w:left="284" w:hanging="284"/>
        <w:jc w:val="both"/>
      </w:pPr>
      <w:r w:rsidRPr="00D45222">
        <w:t xml:space="preserve">W przypadku jakichkolwiek zmian w sposobie odbioru lub powrotu dziecka ze świetlicy informację w </w:t>
      </w:r>
      <w:r w:rsidRPr="00D45222">
        <w:rPr>
          <w:b/>
        </w:rPr>
        <w:t>formie PISEMNEJ</w:t>
      </w:r>
      <w:r w:rsidRPr="00D45222">
        <w:t xml:space="preserve"> przekażę wychowawcy świetlicy.</w:t>
      </w:r>
    </w:p>
    <w:p w:rsidR="00F34DD8" w:rsidRPr="00D45222" w:rsidRDefault="00F34DD8" w:rsidP="00FE1C2B">
      <w:pPr>
        <w:jc w:val="both"/>
      </w:pPr>
    </w:p>
    <w:p w:rsidR="000237DE" w:rsidRPr="00D45222" w:rsidRDefault="00F34DD8" w:rsidP="00FE1C2B">
      <w:pPr>
        <w:spacing w:line="276" w:lineRule="auto"/>
        <w:jc w:val="both"/>
      </w:pPr>
      <w:r w:rsidRPr="00D45222">
        <w:t xml:space="preserve">* </w:t>
      </w:r>
      <w:r w:rsidR="000237DE" w:rsidRPr="00D45222">
        <w:t xml:space="preserve">Informacja powinna zawierać datę, godzinę samodzielnego wyjścia lub dane osobowe osoby upoważnionej do odbioru dziecka </w:t>
      </w:r>
      <w:r w:rsidR="00D45222" w:rsidRPr="00D45222">
        <w:t>oraz podpis rodzica/opiekuna prawnego.</w:t>
      </w:r>
    </w:p>
    <w:p w:rsidR="0038449B" w:rsidRPr="00D45222" w:rsidRDefault="00F34DD8" w:rsidP="00FE1C2B">
      <w:pPr>
        <w:suppressAutoHyphens w:val="0"/>
        <w:spacing w:line="276" w:lineRule="auto"/>
        <w:jc w:val="both"/>
      </w:pPr>
      <w:r w:rsidRPr="00D45222">
        <w:t xml:space="preserve">* </w:t>
      </w:r>
      <w:r w:rsidR="0038449B" w:rsidRPr="00D45222">
        <w:t xml:space="preserve">Nie wypuszczamy dzieci ze szkoły po informacji telefonicznej, a także zwracamy się z prośbą </w:t>
      </w:r>
      <w:r w:rsidRPr="00D45222">
        <w:br/>
      </w:r>
      <w:r w:rsidR="0038449B" w:rsidRPr="00D45222">
        <w:t>o nie umawianie się z dziećmi pod szkołą.</w:t>
      </w:r>
    </w:p>
    <w:p w:rsidR="00F34DD8" w:rsidRPr="00D45222" w:rsidRDefault="00F34DD8" w:rsidP="00FE1C2B">
      <w:pPr>
        <w:suppressAutoHyphens w:val="0"/>
        <w:spacing w:line="276" w:lineRule="auto"/>
        <w:jc w:val="both"/>
      </w:pPr>
    </w:p>
    <w:p w:rsidR="0038449B" w:rsidRPr="00D45222" w:rsidRDefault="000237DE" w:rsidP="00FE1C2B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</w:pPr>
      <w:r w:rsidRPr="00D45222">
        <w:t>Biorę/bierzemy na siebie pełną odpowiedzialność prawną za bezpieczeństwo odebranego dziecka od momentu jego odbioru przez wskazaną powy</w:t>
      </w:r>
      <w:r w:rsidR="0038449B" w:rsidRPr="00D45222">
        <w:t>żej upoważnioną przez nas osobę.</w:t>
      </w:r>
    </w:p>
    <w:p w:rsidR="00F34DD8" w:rsidRPr="00D45222" w:rsidRDefault="00F34DD8" w:rsidP="00FE1C2B">
      <w:pPr>
        <w:pStyle w:val="Akapitzlist"/>
        <w:suppressAutoHyphens w:val="0"/>
        <w:spacing w:after="200" w:line="276" w:lineRule="auto"/>
        <w:ind w:left="284"/>
        <w:jc w:val="both"/>
      </w:pPr>
    </w:p>
    <w:p w:rsidR="00F34DD8" w:rsidRPr="00D45222" w:rsidRDefault="000237DE" w:rsidP="00FE1C2B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</w:pPr>
      <w:r w:rsidRPr="00D45222">
        <w:t xml:space="preserve">Oświadczam, że podane przeze mnie dane w karcie zapisu są zgodne ze stanem faktycznym. </w:t>
      </w:r>
    </w:p>
    <w:p w:rsidR="00FE1C2B" w:rsidRPr="00A9324F" w:rsidRDefault="00FE1C2B" w:rsidP="00FE1C2B">
      <w:pPr>
        <w:spacing w:line="240" w:lineRule="atLeast"/>
        <w:jc w:val="both"/>
      </w:pPr>
    </w:p>
    <w:p w:rsidR="000237DE" w:rsidRPr="00D45222" w:rsidRDefault="00D45222" w:rsidP="00D4522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 w:rsidRPr="00D45222">
        <w:rPr>
          <w:bCs/>
        </w:rPr>
        <w:t>W związku z udziałem dziecka w zajęciach organizowanych w świetlicy</w:t>
      </w:r>
      <w:r w:rsidRPr="00D45222">
        <w:rPr>
          <w:b/>
          <w:bCs/>
        </w:rPr>
        <w:t xml:space="preserve"> w</w:t>
      </w:r>
      <w:r w:rsidR="000237DE" w:rsidRPr="00D45222">
        <w:rPr>
          <w:b/>
          <w:bCs/>
        </w:rPr>
        <w:t xml:space="preserve">yrażam / </w:t>
      </w:r>
      <w:r>
        <w:rPr>
          <w:b/>
          <w:bCs/>
        </w:rPr>
        <w:br/>
      </w:r>
      <w:r w:rsidR="000237DE" w:rsidRPr="00D45222">
        <w:rPr>
          <w:b/>
          <w:bCs/>
        </w:rPr>
        <w:t>nie wyrażam</w:t>
      </w:r>
      <w:r w:rsidR="000237DE" w:rsidRPr="00D45222">
        <w:t>* zgodę/y na publikowanie zdjęć z udziałem mojego dziecka</w:t>
      </w:r>
      <w:r w:rsidRPr="00D45222">
        <w:t xml:space="preserve"> na stronie internetowej Szkoły celem promocji przedmiotowych zajęć.</w:t>
      </w:r>
    </w:p>
    <w:p w:rsidR="00FE1C2B" w:rsidRPr="00FE1C2B" w:rsidRDefault="00FE1C2B" w:rsidP="00FE1C2B">
      <w:pPr>
        <w:spacing w:line="240" w:lineRule="atLeast"/>
        <w:jc w:val="both"/>
        <w:rPr>
          <w:sz w:val="10"/>
        </w:rPr>
      </w:pPr>
    </w:p>
    <w:p w:rsidR="000237DE" w:rsidRPr="00453E5C" w:rsidRDefault="000237DE" w:rsidP="00FE1C2B">
      <w:pPr>
        <w:spacing w:before="60" w:line="240" w:lineRule="atLeast"/>
        <w:ind w:left="283"/>
        <w:jc w:val="both"/>
        <w:rPr>
          <w:sz w:val="28"/>
        </w:rPr>
      </w:pPr>
    </w:p>
    <w:p w:rsidR="000237DE" w:rsidRPr="00453E5C" w:rsidRDefault="000237DE" w:rsidP="000237DE">
      <w:r w:rsidRPr="00453E5C">
        <w:rPr>
          <w:rFonts w:eastAsia="Calibri"/>
          <w:sz w:val="20"/>
          <w:szCs w:val="20"/>
        </w:rPr>
        <w:t xml:space="preserve"> </w:t>
      </w:r>
    </w:p>
    <w:p w:rsidR="000237DE" w:rsidRPr="00453E5C" w:rsidRDefault="000237DE" w:rsidP="000237DE">
      <w:pPr>
        <w:jc w:val="right"/>
      </w:pPr>
      <w:r w:rsidRPr="00453E5C">
        <w:rPr>
          <w:sz w:val="20"/>
          <w:szCs w:val="20"/>
        </w:rPr>
        <w:t>……...….…………………............................……….</w:t>
      </w:r>
    </w:p>
    <w:p w:rsidR="000237DE" w:rsidRPr="00453E5C" w:rsidRDefault="000237DE" w:rsidP="000237DE">
      <w:pPr>
        <w:jc w:val="right"/>
      </w:pPr>
      <w:r w:rsidRPr="00453E5C">
        <w:rPr>
          <w:rFonts w:eastAsia="Calibri"/>
          <w:sz w:val="20"/>
          <w:szCs w:val="20"/>
        </w:rPr>
        <w:t xml:space="preserve">                                                                                         </w:t>
      </w:r>
      <w:r w:rsidR="0038449B">
        <w:rPr>
          <w:sz w:val="20"/>
          <w:szCs w:val="20"/>
        </w:rPr>
        <w:t>data, podpis rodzica</w:t>
      </w:r>
      <w:r w:rsidRPr="00453E5C">
        <w:rPr>
          <w:sz w:val="20"/>
          <w:szCs w:val="20"/>
        </w:rPr>
        <w:t xml:space="preserve"> / opiekuna  prawnego</w:t>
      </w:r>
    </w:p>
    <w:p w:rsidR="000237DE" w:rsidRPr="00453E5C" w:rsidRDefault="000237DE" w:rsidP="000237DE">
      <w:pPr>
        <w:ind w:left="5400"/>
        <w:jc w:val="right"/>
        <w:rPr>
          <w:b/>
          <w:sz w:val="20"/>
          <w:szCs w:val="20"/>
        </w:rPr>
      </w:pPr>
    </w:p>
    <w:p w:rsidR="000237DE" w:rsidRPr="00453E5C" w:rsidRDefault="000237DE" w:rsidP="000237DE">
      <w:pPr>
        <w:spacing w:before="113"/>
      </w:pPr>
      <w:r w:rsidRPr="00453E5C">
        <w:rPr>
          <w:sz w:val="16"/>
          <w:szCs w:val="16"/>
        </w:rPr>
        <w:t>* niepotrzebne skreślić</w:t>
      </w:r>
    </w:p>
    <w:p w:rsidR="0078591A" w:rsidRDefault="0078591A" w:rsidP="00E001F6">
      <w:pPr>
        <w:jc w:val="center"/>
        <w:rPr>
          <w:b/>
          <w:szCs w:val="32"/>
          <w:u w:val="single"/>
        </w:rPr>
      </w:pPr>
    </w:p>
    <w:p w:rsidR="00D45222" w:rsidRDefault="00D45222" w:rsidP="00E001F6">
      <w:pPr>
        <w:jc w:val="center"/>
        <w:rPr>
          <w:b/>
          <w:szCs w:val="32"/>
          <w:u w:val="single"/>
        </w:rPr>
      </w:pPr>
    </w:p>
    <w:p w:rsidR="00E001F6" w:rsidRPr="0064167E" w:rsidRDefault="00E001F6" w:rsidP="00E001F6">
      <w:pPr>
        <w:jc w:val="center"/>
        <w:rPr>
          <w:b/>
          <w:szCs w:val="32"/>
          <w:u w:val="single"/>
        </w:rPr>
      </w:pPr>
      <w:r w:rsidRPr="0064167E">
        <w:rPr>
          <w:b/>
          <w:szCs w:val="32"/>
          <w:u w:val="single"/>
        </w:rPr>
        <w:lastRenderedPageBreak/>
        <w:t>WAŻNE  INFORMACJE</w:t>
      </w:r>
    </w:p>
    <w:p w:rsidR="00E001F6" w:rsidRPr="0064167E" w:rsidRDefault="00E001F6" w:rsidP="00E248E2">
      <w:pPr>
        <w:suppressAutoHyphens w:val="0"/>
        <w:spacing w:after="200" w:line="276" w:lineRule="auto"/>
        <w:jc w:val="both"/>
      </w:pP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>Karty, które nie zostaną uzupełnione w całości nie będą rozpatrywane.</w:t>
      </w: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>W świetlicy obowiązuje regulamin świetlicy, z k</w:t>
      </w:r>
      <w:r w:rsidR="00FE1C2B" w:rsidRPr="0064167E">
        <w:t xml:space="preserve">tórym dziecko jest zapoznawane </w:t>
      </w:r>
      <w:r w:rsidR="00FE1C2B" w:rsidRPr="0064167E">
        <w:br/>
      </w:r>
      <w:r w:rsidRPr="0064167E">
        <w:t>we wrześniu.</w:t>
      </w: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>Nie podlega opiece wychowawców dziecko, które nie dotrze do świetlicy. Obowiązkiem dziecka jest zgłosić się u wychowawcy po wejściu do świetlicy.</w:t>
      </w: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>Dziecko przebywające w świetlicy zobowiązane jest do pr</w:t>
      </w:r>
      <w:r w:rsidR="008D6E13" w:rsidRPr="0064167E">
        <w:t xml:space="preserve">zestrzegania określonych zasad </w:t>
      </w:r>
      <w:r w:rsidRPr="0064167E">
        <w:t xml:space="preserve">dotyczących przede wszystkim bezpieczeństwa pobytu w świetlicy, kulturalnego zachowania </w:t>
      </w:r>
      <w:r w:rsidR="00E248E2" w:rsidRPr="0064167E">
        <w:t>się, podstawowych zasad higieny</w:t>
      </w:r>
      <w:r w:rsidRPr="0064167E">
        <w:t xml:space="preserve"> oraz do szanowania sprzętu stanowiącego wyposażenie świetlicy.</w:t>
      </w: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>Za zniszczenie przedmiotów będących wyposażeniem świetlicy odpowiedzialność materialną ponoszą rodzice/opiekunowie.</w:t>
      </w: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 xml:space="preserve">Dziecko przebywające w świetlicy każdorazowo zgłasza potrzebę wyjścia ze świetlicy </w:t>
      </w:r>
      <w:r w:rsidRPr="0064167E">
        <w:br/>
        <w:t>u wychowawcy ( np. do toalety, biblioteki itp.).</w:t>
      </w: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>Świetlica nie ponosi odpowiedzialności za pozostawione w niej przedmioty. Prosimy, aby dzieci nie przynosiły do szkoły wartościowych przedmiotów np. telefonów komórkowych, MP3, PSP itd.</w:t>
      </w: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 xml:space="preserve">Rodzice/opiekunowie prawni zobowiązani są do uzupełnienia karty </w:t>
      </w:r>
      <w:r w:rsidR="00FE1C2B" w:rsidRPr="0064167E">
        <w:t xml:space="preserve">zgłoszenia </w:t>
      </w:r>
      <w:r w:rsidRPr="0064167E">
        <w:t>oraz niezwłocznej aktualizacji danych.</w:t>
      </w:r>
    </w:p>
    <w:p w:rsidR="00FE1C2B" w:rsidRPr="0064167E" w:rsidRDefault="00FE1C2B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 xml:space="preserve">W przypadku, gdy jedno z rodziców ma odebrane lub ograniczone prawa rodzicielskie </w:t>
      </w:r>
      <w:r w:rsidRPr="0064167E">
        <w:br/>
        <w:t>do opieki nad dzieckiem, należy niezwłocznie dostarczyć dokumenty do sekretariatu szkoły i poinformować wychowawców świetlicy.</w:t>
      </w: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 xml:space="preserve">Dzieci z klas I-III </w:t>
      </w:r>
      <w:r w:rsidR="00FE1C2B" w:rsidRPr="0064167E">
        <w:t>ze świetlicy odbierają rodzice/</w:t>
      </w:r>
      <w:r w:rsidRPr="0064167E">
        <w:t>opiekunowie prawni lub osoby przez nich upoważnione pisemnym oświadczeniem. Osoba odbierająca dziecko zobowiązana                           jest powiadomić o tym wychowawcę świetlicy.</w:t>
      </w: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>Uczniowie, którzy posiadają pisemne pozwolenie rodziców mogą samodzielnie wychodzić                          ze świetlicy do domu; muszą swoje wyjście zgłosić wychowawcy świetlicy.</w:t>
      </w:r>
    </w:p>
    <w:p w:rsidR="00E001F6" w:rsidRPr="0064167E" w:rsidRDefault="00E001F6" w:rsidP="00F34DD8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</w:pPr>
      <w:r w:rsidRPr="0064167E">
        <w:t>Nauczyciele-wychowawcy świetlicy współpracują z rodzicami, wychowawcami klas, pedagogiem szkolnym, logopedą celem rozwiązywania napotkanych trudności wychowawczych.</w:t>
      </w:r>
    </w:p>
    <w:p w:rsidR="00E001F6" w:rsidRPr="0064167E" w:rsidRDefault="00E001F6" w:rsidP="00F34DD8">
      <w:pPr>
        <w:pStyle w:val="Akapitzlist"/>
        <w:spacing w:line="276" w:lineRule="auto"/>
        <w:jc w:val="both"/>
        <w:rPr>
          <w:b/>
          <w:sz w:val="22"/>
        </w:rPr>
      </w:pPr>
    </w:p>
    <w:p w:rsidR="00E001F6" w:rsidRPr="0064167E" w:rsidRDefault="00E001F6" w:rsidP="00E001F6">
      <w:pPr>
        <w:pStyle w:val="Akapitzlist"/>
        <w:jc w:val="both"/>
        <w:rPr>
          <w:b/>
        </w:rPr>
      </w:pPr>
    </w:p>
    <w:p w:rsidR="00EB261D" w:rsidRPr="0064167E" w:rsidRDefault="00EB261D" w:rsidP="00EB261D">
      <w:pPr>
        <w:jc w:val="right"/>
      </w:pPr>
      <w:r w:rsidRPr="0064167E">
        <w:rPr>
          <w:sz w:val="20"/>
          <w:szCs w:val="20"/>
        </w:rPr>
        <w:t>……...….…………………............................……….</w:t>
      </w:r>
    </w:p>
    <w:p w:rsidR="00EB261D" w:rsidRPr="0064167E" w:rsidRDefault="00EB261D" w:rsidP="00EB261D">
      <w:pPr>
        <w:jc w:val="right"/>
      </w:pPr>
      <w:r w:rsidRPr="0064167E">
        <w:rPr>
          <w:rFonts w:eastAsia="Calibri"/>
          <w:sz w:val="20"/>
          <w:szCs w:val="20"/>
        </w:rPr>
        <w:t xml:space="preserve">                                                                                         </w:t>
      </w:r>
      <w:r w:rsidRPr="0064167E">
        <w:rPr>
          <w:sz w:val="20"/>
          <w:szCs w:val="20"/>
        </w:rPr>
        <w:t>data, podpis rodzica / opiekuna  prawnego</w:t>
      </w:r>
    </w:p>
    <w:p w:rsidR="00E001F6" w:rsidRPr="00453E5C" w:rsidRDefault="00E001F6"/>
    <w:p w:rsidR="005A6B6F" w:rsidRPr="00453E5C" w:rsidRDefault="005A6B6F" w:rsidP="00EB261D">
      <w:pPr>
        <w:spacing w:before="113"/>
        <w:jc w:val="center"/>
        <w:rPr>
          <w:b/>
          <w:sz w:val="22"/>
          <w:szCs w:val="22"/>
        </w:rPr>
      </w:pPr>
    </w:p>
    <w:p w:rsidR="005A6B6F" w:rsidRPr="00453E5C" w:rsidRDefault="005A6B6F" w:rsidP="00EB261D">
      <w:pPr>
        <w:spacing w:before="113"/>
        <w:jc w:val="center"/>
        <w:rPr>
          <w:b/>
          <w:color w:val="FF0000"/>
          <w:sz w:val="22"/>
          <w:szCs w:val="22"/>
        </w:rPr>
      </w:pPr>
    </w:p>
    <w:p w:rsidR="005A6B6F" w:rsidRPr="00453E5C" w:rsidRDefault="005A6B6F" w:rsidP="0038449B">
      <w:pPr>
        <w:spacing w:before="113"/>
        <w:rPr>
          <w:b/>
          <w:color w:val="FF0000"/>
          <w:sz w:val="22"/>
          <w:szCs w:val="22"/>
        </w:rPr>
      </w:pPr>
    </w:p>
    <w:p w:rsidR="005A6B6F" w:rsidRPr="00453E5C" w:rsidRDefault="005A6B6F" w:rsidP="00EB261D">
      <w:pPr>
        <w:spacing w:before="113"/>
        <w:jc w:val="center"/>
        <w:rPr>
          <w:b/>
          <w:color w:val="FF0000"/>
          <w:sz w:val="22"/>
          <w:szCs w:val="22"/>
        </w:rPr>
      </w:pPr>
    </w:p>
    <w:p w:rsidR="00EB261D" w:rsidRDefault="00EB261D" w:rsidP="00EB261D">
      <w:pPr>
        <w:spacing w:before="113"/>
        <w:jc w:val="center"/>
        <w:rPr>
          <w:b/>
          <w:color w:val="FF0000"/>
          <w:sz w:val="22"/>
          <w:szCs w:val="22"/>
        </w:rPr>
      </w:pPr>
    </w:p>
    <w:p w:rsidR="00E248E2" w:rsidRPr="00453E5C" w:rsidRDefault="00E248E2" w:rsidP="00EB261D">
      <w:pPr>
        <w:spacing w:before="113"/>
        <w:jc w:val="center"/>
        <w:rPr>
          <w:color w:val="FF0000"/>
        </w:rPr>
      </w:pPr>
    </w:p>
    <w:p w:rsidR="00EB261D" w:rsidRPr="00453E5C" w:rsidRDefault="00EB261D"/>
    <w:p w:rsidR="00C47140" w:rsidRPr="0088518B" w:rsidRDefault="00C47140" w:rsidP="0088518B">
      <w:pPr>
        <w:pageBreakBefore/>
        <w:spacing w:line="276" w:lineRule="auto"/>
        <w:rPr>
          <w:b/>
          <w:sz w:val="28"/>
        </w:rPr>
      </w:pPr>
      <w:r w:rsidRPr="0088518B">
        <w:rPr>
          <w:b/>
          <w:sz w:val="22"/>
          <w:szCs w:val="20"/>
        </w:rPr>
        <w:lastRenderedPageBreak/>
        <w:t xml:space="preserve">Załącznik nr 1 </w:t>
      </w:r>
    </w:p>
    <w:p w:rsidR="00C47140" w:rsidRPr="0088518B" w:rsidRDefault="00C47140" w:rsidP="0088518B">
      <w:pPr>
        <w:spacing w:line="276" w:lineRule="auto"/>
        <w:rPr>
          <w:b/>
          <w:sz w:val="22"/>
          <w:szCs w:val="20"/>
        </w:rPr>
      </w:pPr>
      <w:r w:rsidRPr="0088518B">
        <w:rPr>
          <w:b/>
          <w:sz w:val="22"/>
          <w:szCs w:val="20"/>
        </w:rPr>
        <w:t>do oświadczenia o osobach upoważnionych do odbioru dziecka ze świet</w:t>
      </w:r>
      <w:r w:rsidR="00FE1C2B" w:rsidRPr="0088518B">
        <w:rPr>
          <w:b/>
          <w:sz w:val="22"/>
          <w:szCs w:val="20"/>
        </w:rPr>
        <w:t>licy szkolnej</w:t>
      </w:r>
    </w:p>
    <w:p w:rsidR="0088518B" w:rsidRPr="0088518B" w:rsidRDefault="00901CE2" w:rsidP="0088518B">
      <w:pPr>
        <w:spacing w:line="276" w:lineRule="auto"/>
      </w:pPr>
      <w:r>
        <w:rPr>
          <w:sz w:val="20"/>
          <w:szCs w:val="20"/>
        </w:rPr>
        <w:t xml:space="preserve">(wypełnia każda </w:t>
      </w:r>
      <w:r w:rsidR="0088518B" w:rsidRPr="0088518B">
        <w:rPr>
          <w:sz w:val="20"/>
          <w:szCs w:val="20"/>
        </w:rPr>
        <w:t xml:space="preserve">osoba </w:t>
      </w:r>
      <w:r>
        <w:rPr>
          <w:sz w:val="20"/>
          <w:szCs w:val="20"/>
        </w:rPr>
        <w:t xml:space="preserve">upoważniona do odbioru </w:t>
      </w:r>
      <w:r w:rsidR="0088518B" w:rsidRPr="0088518B">
        <w:rPr>
          <w:sz w:val="20"/>
          <w:szCs w:val="20"/>
        </w:rPr>
        <w:t>– należy skserować lub pobrać w świetlicy odpowiednią ilość egzemplarzy)</w:t>
      </w:r>
    </w:p>
    <w:p w:rsidR="00C47140" w:rsidRPr="0088518B" w:rsidRDefault="00C47140" w:rsidP="00C47140">
      <w:pPr>
        <w:rPr>
          <w:b/>
          <w:color w:val="FF0000"/>
          <w:szCs w:val="22"/>
        </w:rPr>
      </w:pPr>
    </w:p>
    <w:p w:rsidR="00D2597C" w:rsidRPr="00D2597C" w:rsidRDefault="00D2597C" w:rsidP="00C47140">
      <w:pPr>
        <w:rPr>
          <w:color w:val="FF0000"/>
          <w:sz w:val="18"/>
          <w:szCs w:val="22"/>
        </w:rPr>
      </w:pPr>
    </w:p>
    <w:p w:rsidR="00D2597C" w:rsidRPr="005D022B" w:rsidRDefault="0088518B" w:rsidP="00C47140">
      <w:pPr>
        <w:rPr>
          <w:b/>
          <w:szCs w:val="22"/>
        </w:rPr>
      </w:pPr>
      <w:r w:rsidRPr="005D022B">
        <w:rPr>
          <w:b/>
          <w:szCs w:val="22"/>
        </w:rPr>
        <w:t xml:space="preserve">Imię, </w:t>
      </w:r>
      <w:r w:rsidR="00D2597C" w:rsidRPr="005D022B">
        <w:rPr>
          <w:b/>
          <w:szCs w:val="22"/>
        </w:rPr>
        <w:t>nazwisko</w:t>
      </w:r>
      <w:r w:rsidR="00A9324F">
        <w:rPr>
          <w:b/>
          <w:szCs w:val="22"/>
        </w:rPr>
        <w:t xml:space="preserve">, nr telefonu osoby upoważnionej do odbioru </w:t>
      </w:r>
      <w:r w:rsidR="00D2597C" w:rsidRPr="005D022B">
        <w:rPr>
          <w:b/>
          <w:szCs w:val="22"/>
        </w:rPr>
        <w:t>dziecka:</w:t>
      </w:r>
    </w:p>
    <w:p w:rsidR="00D2597C" w:rsidRPr="005D022B" w:rsidRDefault="00D2597C" w:rsidP="00C47140">
      <w:pPr>
        <w:rPr>
          <w:sz w:val="36"/>
          <w:szCs w:val="22"/>
          <w:u w:val="dotted"/>
        </w:rPr>
      </w:pP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  <w:r w:rsidRPr="005D022B">
        <w:rPr>
          <w:sz w:val="36"/>
          <w:szCs w:val="22"/>
          <w:u w:val="dotted"/>
        </w:rPr>
        <w:tab/>
      </w:r>
    </w:p>
    <w:p w:rsidR="0088518B" w:rsidRPr="005D022B" w:rsidRDefault="0088518B" w:rsidP="00C47140">
      <w:pPr>
        <w:rPr>
          <w:sz w:val="36"/>
          <w:szCs w:val="22"/>
          <w:u w:val="dotted"/>
        </w:rPr>
      </w:pPr>
    </w:p>
    <w:p w:rsidR="00EE659C" w:rsidRPr="005D022B" w:rsidRDefault="00EE659C" w:rsidP="005D022B">
      <w:pPr>
        <w:jc w:val="both"/>
        <w:rPr>
          <w:rFonts w:ascii="Arial" w:hAnsi="Arial" w:cs="Arial"/>
          <w:sz w:val="22"/>
          <w:lang w:eastAsia="pl-PL"/>
        </w:rPr>
      </w:pPr>
      <w:r w:rsidRPr="005D022B">
        <w:rPr>
          <w:sz w:val="22"/>
          <w:lang w:eastAsia="pl-PL"/>
        </w:rPr>
        <w:t xml:space="preserve">Zgodnie  z   art.  13 ust. 1 i ust. 2 ogólnego  rozporządzenia  o  ochronie  danych osobowych z  dnia </w:t>
      </w:r>
      <w:r w:rsidR="00901CE2">
        <w:rPr>
          <w:sz w:val="22"/>
          <w:lang w:eastAsia="pl-PL"/>
        </w:rPr>
        <w:br/>
      </w:r>
      <w:r w:rsidRPr="005D022B">
        <w:rPr>
          <w:sz w:val="22"/>
          <w:lang w:eastAsia="pl-PL"/>
        </w:rPr>
        <w:t>27 kwietnia 2016 r. (dalej RODO) informuję, iż:   </w:t>
      </w:r>
    </w:p>
    <w:p w:rsidR="00EE659C" w:rsidRPr="00901CE2" w:rsidRDefault="00EE659C" w:rsidP="00901CE2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eastAsia="pl-PL"/>
        </w:rPr>
      </w:pPr>
      <w:r w:rsidRPr="00901CE2">
        <w:rPr>
          <w:bCs/>
          <w:sz w:val="22"/>
          <w:szCs w:val="22"/>
          <w:lang w:eastAsia="pl-PL"/>
        </w:rPr>
        <w:t>Administratorem danych osobowych</w:t>
      </w:r>
      <w:r w:rsidRPr="00901CE2">
        <w:rPr>
          <w:b/>
          <w:bCs/>
          <w:sz w:val="22"/>
          <w:szCs w:val="22"/>
          <w:lang w:eastAsia="pl-PL"/>
        </w:rPr>
        <w:t xml:space="preserve"> </w:t>
      </w:r>
      <w:r w:rsidRPr="00901CE2">
        <w:rPr>
          <w:bCs/>
          <w:sz w:val="22"/>
          <w:szCs w:val="22"/>
          <w:lang w:eastAsia="pl-PL"/>
        </w:rPr>
        <w:t xml:space="preserve">jest </w:t>
      </w:r>
      <w:r w:rsidRPr="00901CE2">
        <w:rPr>
          <w:sz w:val="22"/>
          <w:szCs w:val="22"/>
          <w:lang w:eastAsia="pl-PL"/>
        </w:rPr>
        <w:t>Publiczna Szkoła Podstawowa z Oddziałami Integracyjnymi nr 2 im. ppor. Emilii Gierczak  z  siedzibą: ul. Armii Krajowej 19, 78-300 Świdwin.</w:t>
      </w:r>
    </w:p>
    <w:p w:rsidR="00EE659C" w:rsidRPr="00901CE2" w:rsidRDefault="00EE659C" w:rsidP="00901CE2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>Administrator  wyznaczył   inspektora ochrony danych osobowych, z którym może się  Pani/Pan skontaktować     poprzez    email: </w:t>
      </w:r>
      <w:hyperlink r:id="rId9" w:history="1">
        <w:r w:rsidRPr="00901CE2">
          <w:rPr>
            <w:sz w:val="22"/>
            <w:szCs w:val="22"/>
            <w:u w:val="single"/>
            <w:lang w:eastAsia="pl-PL"/>
          </w:rPr>
          <w:t>iodo_swidwin@wp.pl</w:t>
        </w:r>
      </w:hyperlink>
      <w:r w:rsidRPr="00901CE2">
        <w:rPr>
          <w:sz w:val="22"/>
          <w:szCs w:val="22"/>
          <w:lang w:eastAsia="pl-PL"/>
        </w:rPr>
        <w:t>   lub  pisemnie   na     adres     siedziby administratora. Z inspektorem ochrony danych można się kontaktować, w sprawach dotyczących przetwarzania danych osobowych oraz korzystania z praw związanych z przetwarzaniem danych.</w:t>
      </w:r>
    </w:p>
    <w:p w:rsidR="00EE659C" w:rsidRPr="00901CE2" w:rsidRDefault="00D45222" w:rsidP="00901CE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 xml:space="preserve">Dane </w:t>
      </w:r>
      <w:r w:rsidR="005D022B" w:rsidRPr="00901CE2">
        <w:rPr>
          <w:sz w:val="22"/>
          <w:szCs w:val="22"/>
          <w:lang w:eastAsia="pl-PL"/>
        </w:rPr>
        <w:t xml:space="preserve"> osobowe</w:t>
      </w:r>
      <w:r w:rsidR="00EE659C" w:rsidRPr="00901CE2">
        <w:rPr>
          <w:sz w:val="22"/>
          <w:szCs w:val="22"/>
          <w:lang w:eastAsia="pl-PL"/>
        </w:rPr>
        <w:t xml:space="preserve"> </w:t>
      </w:r>
      <w:r w:rsidRPr="00901CE2">
        <w:rPr>
          <w:sz w:val="22"/>
          <w:szCs w:val="22"/>
          <w:lang w:eastAsia="pl-PL"/>
        </w:rPr>
        <w:t>będą</w:t>
      </w:r>
      <w:r w:rsidR="00EE659C" w:rsidRPr="00901CE2">
        <w:rPr>
          <w:sz w:val="22"/>
          <w:szCs w:val="22"/>
          <w:lang w:eastAsia="pl-PL"/>
        </w:rPr>
        <w:t xml:space="preserve"> przetwarzane  </w:t>
      </w:r>
      <w:r w:rsidR="005D022B" w:rsidRPr="00901CE2">
        <w:rPr>
          <w:sz w:val="22"/>
          <w:szCs w:val="22"/>
          <w:lang w:eastAsia="pl-PL"/>
        </w:rPr>
        <w:t xml:space="preserve">w celu weryfikacji tożsamości/identyfikacji osoby </w:t>
      </w:r>
      <w:r w:rsidR="005D022B" w:rsidRPr="00901CE2">
        <w:rPr>
          <w:rFonts w:eastAsia="Calibri"/>
          <w:sz w:val="22"/>
          <w:szCs w:val="22"/>
        </w:rPr>
        <w:t>odbierającej dziecko ze świetlicy szkolnej.</w:t>
      </w:r>
      <w:r w:rsidR="005D022B" w:rsidRPr="00901CE2">
        <w:rPr>
          <w:sz w:val="22"/>
          <w:szCs w:val="22"/>
          <w:lang w:eastAsia="pl-PL"/>
        </w:rPr>
        <w:t xml:space="preserve"> </w:t>
      </w:r>
      <w:r w:rsidRPr="00901CE2">
        <w:rPr>
          <w:sz w:val="22"/>
          <w:szCs w:val="22"/>
          <w:lang w:eastAsia="pl-PL"/>
        </w:rPr>
        <w:t>Dane będą przetwarzane na podstawie art. 6 ust. 1 lit. a RODO – czyli na podstawie wyrażonej zgody.</w:t>
      </w:r>
    </w:p>
    <w:p w:rsidR="00AD54FA" w:rsidRPr="00901CE2" w:rsidRDefault="00AD54FA" w:rsidP="00901CE2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 xml:space="preserve">Odbiorcami </w:t>
      </w:r>
      <w:r w:rsidR="00EE659C" w:rsidRPr="00901CE2">
        <w:rPr>
          <w:sz w:val="22"/>
          <w:szCs w:val="22"/>
          <w:lang w:eastAsia="pl-PL"/>
        </w:rPr>
        <w:t>danych  osobowych będą</w:t>
      </w:r>
      <w:r w:rsidRPr="00901CE2">
        <w:rPr>
          <w:sz w:val="22"/>
          <w:szCs w:val="22"/>
          <w:lang w:eastAsia="pl-PL"/>
        </w:rPr>
        <w:t>:</w:t>
      </w:r>
    </w:p>
    <w:p w:rsidR="005D022B" w:rsidRPr="00901CE2" w:rsidRDefault="00AD54FA" w:rsidP="00901CE2">
      <w:pPr>
        <w:shd w:val="clear" w:color="auto" w:fill="FFFFFF"/>
        <w:suppressAutoHyphens w:val="0"/>
        <w:ind w:left="709"/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 xml:space="preserve">- jednostki administracji publicznej </w:t>
      </w:r>
      <w:r w:rsidR="00EE659C" w:rsidRPr="00901CE2">
        <w:rPr>
          <w:sz w:val="22"/>
          <w:szCs w:val="22"/>
          <w:lang w:eastAsia="pl-PL"/>
        </w:rPr>
        <w:t>uprawnione  do </w:t>
      </w:r>
      <w:r w:rsidR="005D022B" w:rsidRPr="00901CE2">
        <w:rPr>
          <w:sz w:val="22"/>
          <w:szCs w:val="22"/>
          <w:lang w:eastAsia="pl-PL"/>
        </w:rPr>
        <w:t xml:space="preserve"> sprawowania kontroli i nadzoru </w:t>
      </w:r>
      <w:r w:rsidR="00EE659C" w:rsidRPr="00901CE2">
        <w:rPr>
          <w:sz w:val="22"/>
          <w:szCs w:val="22"/>
          <w:lang w:eastAsia="pl-PL"/>
        </w:rPr>
        <w:t>nad  prawidłowością f</w:t>
      </w:r>
      <w:r w:rsidR="005D022B" w:rsidRPr="00901CE2">
        <w:rPr>
          <w:sz w:val="22"/>
          <w:szCs w:val="22"/>
          <w:lang w:eastAsia="pl-PL"/>
        </w:rPr>
        <w:t>unkcjonowania administratora,</w:t>
      </w:r>
    </w:p>
    <w:p w:rsidR="00EE659C" w:rsidRPr="00901CE2" w:rsidRDefault="00EE659C" w:rsidP="00901CE2">
      <w:pPr>
        <w:shd w:val="clear" w:color="auto" w:fill="FFFFFF"/>
        <w:suppressAutoHyphens w:val="0"/>
        <w:ind w:left="709"/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>- jednostki mogące  potwierdzić prawdzi</w:t>
      </w:r>
      <w:r w:rsidR="00901CE2">
        <w:rPr>
          <w:sz w:val="22"/>
          <w:szCs w:val="22"/>
          <w:lang w:eastAsia="pl-PL"/>
        </w:rPr>
        <w:t xml:space="preserve">wość  podanych </w:t>
      </w:r>
      <w:r w:rsidR="005D022B" w:rsidRPr="00901CE2">
        <w:rPr>
          <w:sz w:val="22"/>
          <w:szCs w:val="22"/>
          <w:lang w:eastAsia="pl-PL"/>
        </w:rPr>
        <w:t xml:space="preserve">informacji, </w:t>
      </w:r>
    </w:p>
    <w:p w:rsidR="00EE659C" w:rsidRPr="00901CE2" w:rsidRDefault="00EE659C" w:rsidP="00901CE2">
      <w:pPr>
        <w:shd w:val="clear" w:color="auto" w:fill="FFFFFF"/>
        <w:suppressAutoHyphens w:val="0"/>
        <w:ind w:left="709"/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>- pozostałe jednostki administracji publicznej ustawowo umocowane do ich przetwarzania.</w:t>
      </w:r>
    </w:p>
    <w:p w:rsidR="00EE659C" w:rsidRPr="00901CE2" w:rsidRDefault="00D45222" w:rsidP="00901CE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>Dane</w:t>
      </w:r>
      <w:r w:rsidR="00EE659C" w:rsidRPr="00901CE2">
        <w:rPr>
          <w:sz w:val="22"/>
          <w:szCs w:val="22"/>
          <w:lang w:eastAsia="pl-PL"/>
        </w:rPr>
        <w:t>  </w:t>
      </w:r>
      <w:r w:rsidRPr="00901CE2">
        <w:rPr>
          <w:sz w:val="22"/>
          <w:szCs w:val="22"/>
          <w:lang w:eastAsia="pl-PL"/>
        </w:rPr>
        <w:t xml:space="preserve"> </w:t>
      </w:r>
      <w:r w:rsidR="00EE659C" w:rsidRPr="00901CE2">
        <w:rPr>
          <w:sz w:val="22"/>
          <w:szCs w:val="22"/>
          <w:lang w:eastAsia="pl-PL"/>
        </w:rPr>
        <w:t>będą   prze</w:t>
      </w:r>
      <w:r w:rsidRPr="00901CE2">
        <w:rPr>
          <w:sz w:val="22"/>
          <w:szCs w:val="22"/>
          <w:lang w:eastAsia="pl-PL"/>
        </w:rPr>
        <w:t>twarzane</w:t>
      </w:r>
      <w:r w:rsidR="00901CE2">
        <w:rPr>
          <w:sz w:val="22"/>
          <w:szCs w:val="22"/>
          <w:lang w:eastAsia="pl-PL"/>
        </w:rPr>
        <w:t xml:space="preserve"> przez  okres </w:t>
      </w:r>
      <w:r w:rsidR="00EE659C" w:rsidRPr="00901CE2">
        <w:rPr>
          <w:sz w:val="22"/>
          <w:szCs w:val="22"/>
          <w:lang w:eastAsia="pl-PL"/>
        </w:rPr>
        <w:t>w</w:t>
      </w:r>
      <w:r w:rsidRPr="00901CE2">
        <w:rPr>
          <w:sz w:val="22"/>
          <w:szCs w:val="22"/>
          <w:lang w:eastAsia="pl-PL"/>
        </w:rPr>
        <w:t xml:space="preserve">ażności </w:t>
      </w:r>
      <w:r w:rsidR="00EE659C" w:rsidRPr="00901CE2">
        <w:rPr>
          <w:sz w:val="22"/>
          <w:szCs w:val="22"/>
          <w:lang w:eastAsia="pl-PL"/>
        </w:rPr>
        <w:t xml:space="preserve"> </w:t>
      </w:r>
      <w:r w:rsidRPr="00901CE2">
        <w:rPr>
          <w:sz w:val="22"/>
          <w:szCs w:val="22"/>
          <w:lang w:eastAsia="pl-PL"/>
        </w:rPr>
        <w:t xml:space="preserve">upoważnienia do odbioru dziecka </w:t>
      </w:r>
      <w:r w:rsidRPr="00901CE2">
        <w:rPr>
          <w:sz w:val="22"/>
          <w:szCs w:val="22"/>
          <w:lang w:eastAsia="pl-PL"/>
        </w:rPr>
        <w:br/>
        <w:t>ze świetlicy szkolnej.</w:t>
      </w:r>
    </w:p>
    <w:p w:rsidR="00AD54FA" w:rsidRPr="00901CE2" w:rsidRDefault="00D45222" w:rsidP="00901CE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>D</w:t>
      </w:r>
      <w:r w:rsidR="00EE659C" w:rsidRPr="00901CE2">
        <w:rPr>
          <w:sz w:val="22"/>
          <w:szCs w:val="22"/>
          <w:lang w:eastAsia="pl-PL"/>
        </w:rPr>
        <w:t>ane nie będą przetwarzane w sposób zautomatyzowany oraz n</w:t>
      </w:r>
      <w:r w:rsidRPr="00901CE2">
        <w:rPr>
          <w:sz w:val="22"/>
          <w:szCs w:val="22"/>
          <w:lang w:eastAsia="pl-PL"/>
        </w:rPr>
        <w:t xml:space="preserve">ie zostaną poddane profilowaniu </w:t>
      </w:r>
      <w:r w:rsidRPr="00901CE2">
        <w:rPr>
          <w:sz w:val="22"/>
          <w:szCs w:val="22"/>
          <w:lang w:eastAsia="pl-PL"/>
        </w:rPr>
        <w:br/>
        <w:t>i nie będą przedmiotem przekazywania do państw trzecich.</w:t>
      </w:r>
    </w:p>
    <w:p w:rsidR="00EE659C" w:rsidRPr="00901CE2" w:rsidRDefault="00AD54FA" w:rsidP="00901CE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>Przysługuje Pani/Panu:</w:t>
      </w:r>
      <w:r w:rsidR="00EE659C" w:rsidRPr="00901CE2">
        <w:rPr>
          <w:sz w:val="22"/>
          <w:szCs w:val="22"/>
          <w:lang w:eastAsia="pl-PL"/>
        </w:rPr>
        <w:t xml:space="preserve"> prawo dostępu do swoich danych oraz otrzymania ich kop</w:t>
      </w:r>
      <w:r w:rsidRPr="00901CE2">
        <w:rPr>
          <w:sz w:val="22"/>
          <w:szCs w:val="22"/>
          <w:lang w:eastAsia="pl-PL"/>
        </w:rPr>
        <w:t>i</w:t>
      </w:r>
      <w:r w:rsidR="00EE659C" w:rsidRPr="00901CE2">
        <w:rPr>
          <w:sz w:val="22"/>
          <w:szCs w:val="22"/>
          <w:lang w:eastAsia="pl-PL"/>
        </w:rPr>
        <w:t>i,</w:t>
      </w:r>
      <w:r w:rsidRPr="00901CE2">
        <w:rPr>
          <w:sz w:val="22"/>
          <w:szCs w:val="22"/>
          <w:lang w:eastAsia="pl-PL"/>
        </w:rPr>
        <w:t xml:space="preserve"> </w:t>
      </w:r>
      <w:r w:rsidR="00EE659C" w:rsidRPr="00901CE2">
        <w:rPr>
          <w:sz w:val="22"/>
          <w:szCs w:val="22"/>
          <w:lang w:eastAsia="pl-PL"/>
        </w:rPr>
        <w:t xml:space="preserve">prawo </w:t>
      </w:r>
      <w:r w:rsidR="005D022B" w:rsidRPr="00901CE2">
        <w:rPr>
          <w:sz w:val="22"/>
          <w:szCs w:val="22"/>
          <w:lang w:eastAsia="pl-PL"/>
        </w:rPr>
        <w:br/>
      </w:r>
      <w:r w:rsidR="00EE659C" w:rsidRPr="00901CE2">
        <w:rPr>
          <w:sz w:val="22"/>
          <w:szCs w:val="22"/>
          <w:lang w:eastAsia="pl-PL"/>
        </w:rPr>
        <w:t>do sprostowa</w:t>
      </w:r>
      <w:r w:rsidRPr="00901CE2">
        <w:rPr>
          <w:sz w:val="22"/>
          <w:szCs w:val="22"/>
          <w:lang w:eastAsia="pl-PL"/>
        </w:rPr>
        <w:t>nia (poprawiania) swoich danych,</w:t>
      </w:r>
      <w:r w:rsidR="00EE659C" w:rsidRPr="00901CE2">
        <w:rPr>
          <w:sz w:val="22"/>
          <w:szCs w:val="22"/>
          <w:lang w:eastAsia="pl-PL"/>
        </w:rPr>
        <w:t xml:space="preserve"> prawo</w:t>
      </w:r>
      <w:r w:rsidRPr="00901CE2">
        <w:rPr>
          <w:sz w:val="22"/>
          <w:szCs w:val="22"/>
          <w:lang w:eastAsia="pl-PL"/>
        </w:rPr>
        <w:t xml:space="preserve"> do usunięcia danych osobowych (</w:t>
      </w:r>
      <w:r w:rsidR="00EE659C" w:rsidRPr="00901CE2">
        <w:rPr>
          <w:sz w:val="22"/>
          <w:szCs w:val="22"/>
          <w:lang w:eastAsia="pl-PL"/>
        </w:rPr>
        <w:t xml:space="preserve">w sytuacji, gdy przetwarzanie danych nie następuje w celu wywiązania się z obowiązku wynikającego </w:t>
      </w:r>
      <w:r w:rsidR="005D022B" w:rsidRPr="00901CE2">
        <w:rPr>
          <w:sz w:val="22"/>
          <w:szCs w:val="22"/>
          <w:lang w:eastAsia="pl-PL"/>
        </w:rPr>
        <w:br/>
      </w:r>
      <w:r w:rsidR="00EE659C" w:rsidRPr="00901CE2">
        <w:rPr>
          <w:sz w:val="22"/>
          <w:szCs w:val="22"/>
          <w:lang w:eastAsia="pl-PL"/>
        </w:rPr>
        <w:t>z przepisu prawa lub w ramac</w:t>
      </w:r>
      <w:r w:rsidRPr="00901CE2">
        <w:rPr>
          <w:sz w:val="22"/>
          <w:szCs w:val="22"/>
          <w:lang w:eastAsia="pl-PL"/>
        </w:rPr>
        <w:t xml:space="preserve">h sprawowania władzy publicznej), </w:t>
      </w:r>
      <w:r w:rsidR="00EE659C" w:rsidRPr="00901CE2">
        <w:rPr>
          <w:sz w:val="22"/>
          <w:szCs w:val="22"/>
          <w:lang w:eastAsia="pl-PL"/>
        </w:rPr>
        <w:t>prawo do og</w:t>
      </w:r>
      <w:r w:rsidR="00D45222" w:rsidRPr="00901CE2">
        <w:rPr>
          <w:sz w:val="22"/>
          <w:szCs w:val="22"/>
          <w:lang w:eastAsia="pl-PL"/>
        </w:rPr>
        <w:t>raniczenia przetwarzania danych, prawo do wycofania udzielonej zgody w dowolnym momencie.</w:t>
      </w:r>
    </w:p>
    <w:p w:rsidR="00EE659C" w:rsidRPr="00901CE2" w:rsidRDefault="00AD54FA" w:rsidP="00901CE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 xml:space="preserve">Przysługuje Pani/Panu: </w:t>
      </w:r>
      <w:r w:rsidR="00EE659C" w:rsidRPr="00901CE2">
        <w:rPr>
          <w:sz w:val="22"/>
          <w:szCs w:val="22"/>
          <w:lang w:eastAsia="pl-PL"/>
        </w:rPr>
        <w:t>prawo do wniesienia skargi do Prezesa UODO na adres Prezesa Urzędu Ochrony Danych Osobowych, ul. Stawki 2, 00 - 193 Warszawa.</w:t>
      </w:r>
    </w:p>
    <w:p w:rsidR="00EE659C" w:rsidRPr="00901CE2" w:rsidRDefault="00AD54FA" w:rsidP="00901CE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r w:rsidRPr="00901CE2">
        <w:rPr>
          <w:sz w:val="22"/>
          <w:szCs w:val="22"/>
          <w:lang w:eastAsia="pl-PL"/>
        </w:rPr>
        <w:t xml:space="preserve">Podanie </w:t>
      </w:r>
      <w:r w:rsidR="00D45222" w:rsidRPr="00901CE2">
        <w:rPr>
          <w:sz w:val="22"/>
          <w:szCs w:val="22"/>
          <w:lang w:eastAsia="pl-PL"/>
        </w:rPr>
        <w:t xml:space="preserve">danych jest dobrowolne, lecz odmowa ich podania skutkuje brakiem możliwości identyfikacji osoby upoważnionej do odbioru dziecka, </w:t>
      </w:r>
      <w:r w:rsidR="00901CE2" w:rsidRPr="00901CE2">
        <w:rPr>
          <w:sz w:val="22"/>
          <w:szCs w:val="22"/>
          <w:lang w:eastAsia="pl-PL"/>
        </w:rPr>
        <w:t>a tym samym brakiem możliwości jego odbioru ze świetlicy.</w:t>
      </w:r>
    </w:p>
    <w:p w:rsidR="0088518B" w:rsidRPr="00453E5C" w:rsidRDefault="0088518B" w:rsidP="0088518B">
      <w:pPr>
        <w:jc w:val="both"/>
        <w:rPr>
          <w:rFonts w:eastAsia="Calibri"/>
          <w:color w:val="FF0000"/>
          <w:sz w:val="22"/>
          <w:szCs w:val="22"/>
        </w:rPr>
      </w:pPr>
    </w:p>
    <w:p w:rsidR="00306E9E" w:rsidRDefault="00306E9E" w:rsidP="005D022B">
      <w:pPr>
        <w:spacing w:line="360" w:lineRule="auto"/>
        <w:jc w:val="both"/>
      </w:pPr>
    </w:p>
    <w:p w:rsidR="005D022B" w:rsidRDefault="005D022B" w:rsidP="005D022B">
      <w:pPr>
        <w:spacing w:line="360" w:lineRule="auto"/>
        <w:jc w:val="both"/>
      </w:pPr>
      <w:r>
        <w:t>Po zapoznaniu się z klauzulą informacyjną</w:t>
      </w:r>
    </w:p>
    <w:p w:rsidR="005D022B" w:rsidRPr="005D022B" w:rsidRDefault="005D022B" w:rsidP="005D022B">
      <w:pPr>
        <w:spacing w:line="360" w:lineRule="auto"/>
        <w:rPr>
          <w:sz w:val="10"/>
        </w:rPr>
      </w:pPr>
    </w:p>
    <w:p w:rsidR="005D022B" w:rsidRPr="00306E9E" w:rsidRDefault="005D022B" w:rsidP="00306E9E">
      <w:pPr>
        <w:spacing w:line="360" w:lineRule="auto"/>
        <w:jc w:val="both"/>
        <w:rPr>
          <w:rFonts w:eastAsia="Calibri"/>
          <w:b/>
        </w:rPr>
      </w:pPr>
      <w:r w:rsidRPr="00306E9E">
        <w:rPr>
          <w:b/>
        </w:rPr>
        <w:t xml:space="preserve">Wyrażam zgodę na przetwarzanie </w:t>
      </w:r>
      <w:r w:rsidR="00306E9E" w:rsidRPr="00306E9E">
        <w:rPr>
          <w:b/>
        </w:rPr>
        <w:t xml:space="preserve">moich </w:t>
      </w:r>
      <w:r w:rsidRPr="00306E9E">
        <w:rPr>
          <w:b/>
        </w:rPr>
        <w:t>danych osobowych</w:t>
      </w:r>
      <w:r w:rsidR="00306E9E" w:rsidRPr="00306E9E">
        <w:rPr>
          <w:b/>
        </w:rPr>
        <w:t xml:space="preserve"> </w:t>
      </w:r>
      <w:r w:rsidR="00306E9E" w:rsidRPr="0064167E">
        <w:rPr>
          <w:b/>
        </w:rPr>
        <w:t>(imię, nazwisko, nr telefonu)</w:t>
      </w:r>
      <w:r w:rsidRPr="0064167E">
        <w:rPr>
          <w:b/>
        </w:rPr>
        <w:t xml:space="preserve"> </w:t>
      </w:r>
      <w:r w:rsidRPr="00306E9E">
        <w:rPr>
          <w:b/>
        </w:rPr>
        <w:t>zawartych w „Karcie zgłoszenia dziecka do świetlicy szkolnej..” dla celów związanyc</w:t>
      </w:r>
      <w:r w:rsidR="00306E9E" w:rsidRPr="00306E9E">
        <w:rPr>
          <w:b/>
        </w:rPr>
        <w:t xml:space="preserve">h </w:t>
      </w:r>
      <w:r w:rsidR="00306E9E" w:rsidRPr="00306E9E">
        <w:rPr>
          <w:b/>
        </w:rPr>
        <w:br/>
        <w:t xml:space="preserve">z </w:t>
      </w:r>
      <w:r w:rsidR="00306E9E" w:rsidRPr="00306E9E">
        <w:rPr>
          <w:b/>
          <w:lang w:eastAsia="pl-PL"/>
        </w:rPr>
        <w:t xml:space="preserve">weryfikacją tożsamości/identyfikacją osoby </w:t>
      </w:r>
      <w:r w:rsidR="00306E9E" w:rsidRPr="00306E9E">
        <w:rPr>
          <w:rFonts w:eastAsia="Calibri"/>
          <w:b/>
        </w:rPr>
        <w:t>odbierającej dziecko ze świetlicy szkolnej.</w:t>
      </w:r>
    </w:p>
    <w:p w:rsidR="00306E9E" w:rsidRDefault="00306E9E" w:rsidP="005D022B">
      <w:pPr>
        <w:spacing w:line="360" w:lineRule="auto"/>
        <w:jc w:val="both"/>
        <w:rPr>
          <w:rFonts w:eastAsia="Calibri"/>
          <w:sz w:val="22"/>
        </w:rPr>
      </w:pPr>
    </w:p>
    <w:p w:rsidR="005D022B" w:rsidRDefault="005D022B" w:rsidP="005D022B">
      <w:pPr>
        <w:spacing w:line="360" w:lineRule="auto"/>
        <w:jc w:val="both"/>
      </w:pPr>
    </w:p>
    <w:p w:rsidR="00306E9E" w:rsidRPr="00453E5C" w:rsidRDefault="00306E9E" w:rsidP="00306E9E">
      <w:pPr>
        <w:jc w:val="right"/>
      </w:pPr>
      <w:r w:rsidRPr="00453E5C">
        <w:rPr>
          <w:sz w:val="20"/>
          <w:szCs w:val="20"/>
        </w:rPr>
        <w:t>……...….…………………............................……….</w:t>
      </w:r>
    </w:p>
    <w:p w:rsidR="0088518B" w:rsidRPr="00306E9E" w:rsidRDefault="00306E9E" w:rsidP="00306E9E">
      <w:pPr>
        <w:spacing w:line="360" w:lineRule="auto"/>
        <w:jc w:val="right"/>
      </w:pPr>
      <w:r w:rsidRPr="00453E5C">
        <w:rPr>
          <w:rFonts w:eastAsia="Calibri"/>
          <w:sz w:val="20"/>
          <w:szCs w:val="20"/>
        </w:rPr>
        <w:t xml:space="preserve">       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</w:t>
      </w:r>
      <w:r w:rsidRPr="00453E5C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</w:t>
      </w:r>
      <w:r w:rsidRPr="00453E5C">
        <w:rPr>
          <w:sz w:val="20"/>
          <w:szCs w:val="20"/>
        </w:rPr>
        <w:t>data, podpis</w:t>
      </w:r>
      <w:r>
        <w:rPr>
          <w:sz w:val="20"/>
          <w:szCs w:val="20"/>
        </w:rPr>
        <w:t xml:space="preserve"> osoby upoważnionej</w:t>
      </w:r>
    </w:p>
    <w:p w:rsidR="00306E9E" w:rsidRDefault="00306E9E">
      <w:pPr>
        <w:rPr>
          <w:b/>
          <w:sz w:val="26"/>
          <w:szCs w:val="26"/>
        </w:rPr>
      </w:pPr>
    </w:p>
    <w:p w:rsidR="0078591A" w:rsidRDefault="0078591A">
      <w:pPr>
        <w:rPr>
          <w:b/>
          <w:sz w:val="26"/>
          <w:szCs w:val="26"/>
        </w:rPr>
      </w:pPr>
    </w:p>
    <w:p w:rsidR="0078591A" w:rsidRDefault="0078591A">
      <w:pPr>
        <w:rPr>
          <w:b/>
          <w:sz w:val="26"/>
          <w:szCs w:val="26"/>
        </w:rPr>
      </w:pPr>
    </w:p>
    <w:p w:rsidR="0078591A" w:rsidRDefault="0078591A">
      <w:pPr>
        <w:rPr>
          <w:b/>
          <w:sz w:val="26"/>
          <w:szCs w:val="26"/>
        </w:rPr>
      </w:pPr>
    </w:p>
    <w:p w:rsidR="00D2597C" w:rsidRPr="0064167E" w:rsidRDefault="00D2597C">
      <w:pPr>
        <w:rPr>
          <w:b/>
          <w:sz w:val="26"/>
          <w:szCs w:val="26"/>
        </w:rPr>
      </w:pPr>
      <w:r w:rsidRPr="0064167E">
        <w:rPr>
          <w:b/>
          <w:sz w:val="26"/>
          <w:szCs w:val="26"/>
        </w:rPr>
        <w:t>Dziecko przyjęte do świetlicy szkolnej powinno być wyposażone w:</w:t>
      </w:r>
    </w:p>
    <w:p w:rsidR="00D2597C" w:rsidRPr="0064167E" w:rsidRDefault="00D2597C"/>
    <w:p w:rsidR="00D2597C" w:rsidRPr="0064167E" w:rsidRDefault="00D2597C">
      <w:r w:rsidRPr="0064167E">
        <w:t>- biały blok techniczny,</w:t>
      </w:r>
    </w:p>
    <w:p w:rsidR="00D2597C" w:rsidRPr="0064167E" w:rsidRDefault="00D2597C">
      <w:r w:rsidRPr="0064167E">
        <w:t>- kolorowy blok techniczny i rysunkowy,</w:t>
      </w:r>
    </w:p>
    <w:p w:rsidR="00D2597C" w:rsidRPr="0064167E" w:rsidRDefault="00D2597C">
      <w:r w:rsidRPr="0064167E">
        <w:t>- 1 farbę szkolną plakatową w butelce 250 ml (dowolny kolor),</w:t>
      </w:r>
    </w:p>
    <w:p w:rsidR="00D2597C" w:rsidRPr="0064167E" w:rsidRDefault="00D2597C">
      <w:r w:rsidRPr="0064167E">
        <w:t>- pędzelek do farb,</w:t>
      </w:r>
    </w:p>
    <w:p w:rsidR="00D2597C" w:rsidRPr="0064167E" w:rsidRDefault="00D2597C">
      <w:r w:rsidRPr="0064167E">
        <w:t>- 2 plasteliny,</w:t>
      </w:r>
    </w:p>
    <w:p w:rsidR="00D2597C" w:rsidRPr="0064167E" w:rsidRDefault="00D2597C">
      <w:r w:rsidRPr="0064167E">
        <w:t>- ryzę papieru ksero,</w:t>
      </w:r>
    </w:p>
    <w:p w:rsidR="00D2597C" w:rsidRPr="0064167E" w:rsidRDefault="00D2597C">
      <w:r w:rsidRPr="0064167E">
        <w:t>- 2 kleje w sztyfcie,</w:t>
      </w:r>
    </w:p>
    <w:p w:rsidR="00D2597C" w:rsidRPr="0064167E" w:rsidRDefault="00D2597C">
      <w:r w:rsidRPr="0064167E">
        <w:t xml:space="preserve">- klej </w:t>
      </w:r>
      <w:proofErr w:type="spellStart"/>
      <w:r w:rsidRPr="0064167E">
        <w:t>magic</w:t>
      </w:r>
      <w:proofErr w:type="spellEnd"/>
      <w:r w:rsidRPr="0064167E">
        <w:t xml:space="preserve"> w tubce,</w:t>
      </w:r>
    </w:p>
    <w:p w:rsidR="00D2597C" w:rsidRPr="0064167E" w:rsidRDefault="00D2597C">
      <w:r w:rsidRPr="0064167E">
        <w:t>- chusteczki higieniczne (duża paczka kartonowa),</w:t>
      </w:r>
    </w:p>
    <w:p w:rsidR="00D2597C" w:rsidRPr="0064167E" w:rsidRDefault="00D2597C">
      <w:r w:rsidRPr="0064167E">
        <w:t>- chusteczki nawilżane,</w:t>
      </w:r>
    </w:p>
    <w:p w:rsidR="00D2597C" w:rsidRPr="0064167E" w:rsidRDefault="00D2597C">
      <w:r w:rsidRPr="0064167E">
        <w:t>- plastikowy koszyczek/pudełko na przybory (podpisane w widocznym miejscu).</w:t>
      </w:r>
    </w:p>
    <w:p w:rsidR="00D2597C" w:rsidRPr="0064167E" w:rsidRDefault="00D2597C"/>
    <w:p w:rsidR="00D2597C" w:rsidRPr="0064167E" w:rsidRDefault="00D2597C">
      <w:pPr>
        <w:rPr>
          <w:b/>
        </w:rPr>
      </w:pPr>
    </w:p>
    <w:p w:rsidR="00D2597C" w:rsidRPr="0064167E" w:rsidRDefault="00D2597C" w:rsidP="00D2597C">
      <w:pPr>
        <w:rPr>
          <w:b/>
          <w:u w:val="single"/>
        </w:rPr>
      </w:pPr>
      <w:r w:rsidRPr="0064167E">
        <w:rPr>
          <w:b/>
          <w:u w:val="single"/>
        </w:rPr>
        <w:t>Uwaga!</w:t>
      </w:r>
    </w:p>
    <w:p w:rsidR="00D2597C" w:rsidRPr="0064167E" w:rsidRDefault="00D2597C" w:rsidP="00D2597C">
      <w:pPr>
        <w:spacing w:after="240"/>
        <w:rPr>
          <w:b/>
        </w:rPr>
      </w:pPr>
      <w:r w:rsidRPr="0064167E">
        <w:t xml:space="preserve">prosimy o podpisanie wszystkich rzeczy z wyprawki. </w:t>
      </w:r>
    </w:p>
    <w:p w:rsidR="00D2597C" w:rsidRPr="00453E5C" w:rsidRDefault="00D2597C"/>
    <w:sectPr w:rsidR="00D2597C" w:rsidRPr="00453E5C" w:rsidSect="0078591A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96" w:rsidRDefault="00357296" w:rsidP="00C679F7">
      <w:r>
        <w:separator/>
      </w:r>
    </w:p>
  </w:endnote>
  <w:endnote w:type="continuationSeparator" w:id="0">
    <w:p w:rsidR="00357296" w:rsidRDefault="00357296" w:rsidP="00C6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96" w:rsidRDefault="00357296" w:rsidP="00C679F7">
      <w:r>
        <w:separator/>
      </w:r>
    </w:p>
  </w:footnote>
  <w:footnote w:type="continuationSeparator" w:id="0">
    <w:p w:rsidR="00357296" w:rsidRDefault="00357296" w:rsidP="00C6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18"/>
        <w:szCs w:val="1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0"/>
        <w:szCs w:val="20"/>
      </w:rPr>
    </w:lvl>
  </w:abstractNum>
  <w:abstractNum w:abstractNumId="3">
    <w:nsid w:val="24BD1EBD"/>
    <w:multiLevelType w:val="hybridMultilevel"/>
    <w:tmpl w:val="685E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37B3"/>
    <w:multiLevelType w:val="hybridMultilevel"/>
    <w:tmpl w:val="0A3CF05C"/>
    <w:lvl w:ilvl="0" w:tplc="631ED690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4369"/>
    <w:multiLevelType w:val="hybridMultilevel"/>
    <w:tmpl w:val="1E7A7DF6"/>
    <w:lvl w:ilvl="0" w:tplc="A5D444A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2596E"/>
    <w:multiLevelType w:val="hybridMultilevel"/>
    <w:tmpl w:val="734ED948"/>
    <w:lvl w:ilvl="0" w:tplc="4B52F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212F"/>
    <w:multiLevelType w:val="hybridMultilevel"/>
    <w:tmpl w:val="0CA0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96661"/>
    <w:multiLevelType w:val="hybridMultilevel"/>
    <w:tmpl w:val="A5E0EF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F7"/>
    <w:rsid w:val="000237DE"/>
    <w:rsid w:val="00025922"/>
    <w:rsid w:val="000445E7"/>
    <w:rsid w:val="001F0F24"/>
    <w:rsid w:val="00306E9E"/>
    <w:rsid w:val="0032534E"/>
    <w:rsid w:val="00357296"/>
    <w:rsid w:val="0038449B"/>
    <w:rsid w:val="00426454"/>
    <w:rsid w:val="00453E5C"/>
    <w:rsid w:val="004E7847"/>
    <w:rsid w:val="005A6B6F"/>
    <w:rsid w:val="005C1C8D"/>
    <w:rsid w:val="005D022B"/>
    <w:rsid w:val="0064167E"/>
    <w:rsid w:val="006A1947"/>
    <w:rsid w:val="007400C0"/>
    <w:rsid w:val="0078591A"/>
    <w:rsid w:val="007A3072"/>
    <w:rsid w:val="007C1F68"/>
    <w:rsid w:val="0088518B"/>
    <w:rsid w:val="008A4B5C"/>
    <w:rsid w:val="008D6E13"/>
    <w:rsid w:val="00901CE2"/>
    <w:rsid w:val="00963477"/>
    <w:rsid w:val="009E78E0"/>
    <w:rsid w:val="00A9324F"/>
    <w:rsid w:val="00AD54FA"/>
    <w:rsid w:val="00C45AB3"/>
    <w:rsid w:val="00C47140"/>
    <w:rsid w:val="00C679F7"/>
    <w:rsid w:val="00C935CC"/>
    <w:rsid w:val="00CB34F7"/>
    <w:rsid w:val="00CC774D"/>
    <w:rsid w:val="00D2597C"/>
    <w:rsid w:val="00D45222"/>
    <w:rsid w:val="00E001F6"/>
    <w:rsid w:val="00E248E2"/>
    <w:rsid w:val="00EB261D"/>
    <w:rsid w:val="00EE659C"/>
    <w:rsid w:val="00F34DD8"/>
    <w:rsid w:val="00FB2830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4F7"/>
    <w:pPr>
      <w:suppressLineNumbers/>
    </w:pPr>
  </w:style>
  <w:style w:type="paragraph" w:styleId="Akapitzlist">
    <w:name w:val="List Paragraph"/>
    <w:basedOn w:val="Normalny"/>
    <w:uiPriority w:val="34"/>
    <w:qFormat/>
    <w:rsid w:val="007C1F68"/>
    <w:pPr>
      <w:ind w:left="720"/>
      <w:contextualSpacing/>
    </w:pPr>
  </w:style>
  <w:style w:type="table" w:styleId="Tabela-Siatka">
    <w:name w:val="Table Grid"/>
    <w:basedOn w:val="Standardowy"/>
    <w:uiPriority w:val="59"/>
    <w:rsid w:val="007C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7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7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9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9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9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2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E65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6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4F7"/>
    <w:pPr>
      <w:suppressLineNumbers/>
    </w:pPr>
  </w:style>
  <w:style w:type="paragraph" w:styleId="Akapitzlist">
    <w:name w:val="List Paragraph"/>
    <w:basedOn w:val="Normalny"/>
    <w:uiPriority w:val="34"/>
    <w:qFormat/>
    <w:rsid w:val="007C1F68"/>
    <w:pPr>
      <w:ind w:left="720"/>
      <w:contextualSpacing/>
    </w:pPr>
  </w:style>
  <w:style w:type="table" w:styleId="Tabela-Siatka">
    <w:name w:val="Table Grid"/>
    <w:basedOn w:val="Standardowy"/>
    <w:uiPriority w:val="59"/>
    <w:rsid w:val="007C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7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7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9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9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9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22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EE65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6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_swidwi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Dawidowicz</cp:lastModifiedBy>
  <cp:revision>5</cp:revision>
  <cp:lastPrinted>2023-06-05T19:44:00Z</cp:lastPrinted>
  <dcterms:created xsi:type="dcterms:W3CDTF">2022-08-30T09:38:00Z</dcterms:created>
  <dcterms:modified xsi:type="dcterms:W3CDTF">2023-06-05T19:45:00Z</dcterms:modified>
</cp:coreProperties>
</file>