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50" w:rsidRPr="00111A6D" w:rsidRDefault="00AA6150" w:rsidP="009E3219">
      <w:pPr>
        <w:jc w:val="center"/>
        <w:rPr>
          <w:sz w:val="28"/>
          <w:szCs w:val="28"/>
          <w:u w:val="single"/>
        </w:rPr>
      </w:pPr>
      <w:r w:rsidRPr="00111A6D">
        <w:rPr>
          <w:b/>
          <w:sz w:val="28"/>
          <w:szCs w:val="28"/>
          <w:u w:val="single"/>
        </w:rPr>
        <w:t>Individuálny vzdelávací program</w:t>
      </w:r>
    </w:p>
    <w:p w:rsidR="00AA6150" w:rsidRDefault="00AA6150">
      <w:pPr>
        <w:rPr>
          <w:sz w:val="22"/>
          <w:szCs w:val="22"/>
        </w:rPr>
      </w:pPr>
    </w:p>
    <w:p w:rsidR="00111A6D" w:rsidRDefault="00111A6D">
      <w:pPr>
        <w:rPr>
          <w:sz w:val="22"/>
          <w:szCs w:val="22"/>
        </w:rPr>
      </w:pPr>
    </w:p>
    <w:p w:rsidR="00111A6D" w:rsidRPr="00111A6D" w:rsidRDefault="00111A6D">
      <w:pPr>
        <w:rPr>
          <w:sz w:val="22"/>
          <w:szCs w:val="22"/>
        </w:rPr>
      </w:pPr>
    </w:p>
    <w:p w:rsidR="003B65DF" w:rsidRPr="00111A6D" w:rsidRDefault="003B65DF" w:rsidP="003B65DF">
      <w:pPr>
        <w:rPr>
          <w:sz w:val="22"/>
          <w:szCs w:val="22"/>
        </w:rPr>
      </w:pPr>
      <w:r w:rsidRPr="00111A6D">
        <w:rPr>
          <w:sz w:val="22"/>
          <w:szCs w:val="22"/>
        </w:rPr>
        <w:t>Meno a priezvisko žiaka:</w:t>
      </w:r>
      <w:r w:rsidRPr="00111A6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</w:t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</w:p>
    <w:p w:rsidR="003B65DF" w:rsidRDefault="003B65DF" w:rsidP="003B65DF">
      <w:pPr>
        <w:rPr>
          <w:sz w:val="22"/>
          <w:szCs w:val="22"/>
        </w:rPr>
      </w:pPr>
      <w:r w:rsidRPr="00111A6D">
        <w:rPr>
          <w:sz w:val="22"/>
          <w:szCs w:val="22"/>
        </w:rPr>
        <w:t>Dátum a miesto narodenia žiaka:</w:t>
      </w:r>
      <w:r w:rsidRPr="00111A6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</w:t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</w:p>
    <w:p w:rsidR="003B65DF" w:rsidRDefault="003B65DF" w:rsidP="003B65DF">
      <w:pPr>
        <w:rPr>
          <w:sz w:val="22"/>
          <w:szCs w:val="22"/>
        </w:rPr>
      </w:pPr>
      <w:r>
        <w:rPr>
          <w:sz w:val="22"/>
          <w:szCs w:val="22"/>
        </w:rPr>
        <w:t>Trvalé b</w:t>
      </w:r>
      <w:r w:rsidRPr="00111A6D">
        <w:rPr>
          <w:sz w:val="22"/>
          <w:szCs w:val="22"/>
        </w:rPr>
        <w:t>ydlisko žiaka:</w:t>
      </w:r>
      <w:r w:rsidRPr="00111A6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</w:t>
      </w:r>
    </w:p>
    <w:p w:rsidR="003B65DF" w:rsidRDefault="003B65DF" w:rsidP="003B65DF">
      <w:pPr>
        <w:rPr>
          <w:sz w:val="22"/>
          <w:szCs w:val="22"/>
        </w:rPr>
      </w:pPr>
    </w:p>
    <w:p w:rsidR="003B65DF" w:rsidRDefault="003B65DF" w:rsidP="003B65DF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</w:p>
    <w:p w:rsidR="003B65DF" w:rsidRPr="00111A6D" w:rsidRDefault="003B65DF" w:rsidP="003B65DF">
      <w:pPr>
        <w:rPr>
          <w:sz w:val="22"/>
          <w:szCs w:val="22"/>
        </w:rPr>
      </w:pP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b/>
          <w:bCs/>
          <w:sz w:val="22"/>
          <w:szCs w:val="22"/>
        </w:rPr>
        <w:tab/>
      </w:r>
    </w:p>
    <w:p w:rsidR="003B65DF" w:rsidRDefault="003B65DF" w:rsidP="003B65DF">
      <w:pPr>
        <w:ind w:left="5664" w:hanging="5664"/>
        <w:rPr>
          <w:sz w:val="22"/>
          <w:szCs w:val="22"/>
        </w:rPr>
      </w:pPr>
    </w:p>
    <w:p w:rsidR="003B65DF" w:rsidRDefault="003B65DF" w:rsidP="003B65DF">
      <w:pPr>
        <w:ind w:left="5664" w:hanging="5664"/>
        <w:rPr>
          <w:sz w:val="22"/>
          <w:szCs w:val="22"/>
        </w:rPr>
      </w:pPr>
      <w:r>
        <w:rPr>
          <w:sz w:val="22"/>
          <w:szCs w:val="22"/>
        </w:rPr>
        <w:t>Meno a</w:t>
      </w:r>
      <w:r w:rsidRPr="00111A6D">
        <w:rPr>
          <w:sz w:val="22"/>
          <w:szCs w:val="22"/>
        </w:rPr>
        <w:t xml:space="preserve"> priezvisko zákonného zástupcu: </w:t>
      </w:r>
      <w:r w:rsidRPr="00111A6D"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..........................................................</w:t>
      </w:r>
    </w:p>
    <w:p w:rsidR="003B65DF" w:rsidRDefault="003B65DF" w:rsidP="003B65DF">
      <w:pPr>
        <w:ind w:left="5664" w:hanging="5664"/>
        <w:rPr>
          <w:sz w:val="22"/>
          <w:szCs w:val="22"/>
        </w:rPr>
      </w:pPr>
    </w:p>
    <w:p w:rsidR="003B65DF" w:rsidRDefault="003B65DF" w:rsidP="003B65DF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111A6D">
        <w:rPr>
          <w:sz w:val="22"/>
          <w:szCs w:val="22"/>
        </w:rPr>
        <w:t>rval</w:t>
      </w:r>
      <w:r>
        <w:rPr>
          <w:sz w:val="22"/>
          <w:szCs w:val="22"/>
        </w:rPr>
        <w:t>é bydlisko</w:t>
      </w:r>
      <w:r w:rsidRPr="00111A6D">
        <w:rPr>
          <w:sz w:val="22"/>
          <w:szCs w:val="22"/>
        </w:rPr>
        <w:t xml:space="preserve"> zákonného zástupcu: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</w:t>
      </w:r>
    </w:p>
    <w:p w:rsidR="003B65DF" w:rsidRDefault="003B65DF" w:rsidP="003B65DF">
      <w:pPr>
        <w:ind w:left="5664"/>
        <w:rPr>
          <w:sz w:val="22"/>
          <w:szCs w:val="22"/>
        </w:rPr>
      </w:pPr>
    </w:p>
    <w:p w:rsidR="003B65DF" w:rsidRDefault="003B65DF" w:rsidP="003B65DF">
      <w:pPr>
        <w:ind w:left="566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</w:p>
    <w:p w:rsidR="003B65DF" w:rsidRPr="00111A6D" w:rsidRDefault="003B65DF" w:rsidP="003B65DF">
      <w:pPr>
        <w:ind w:left="5664" w:hanging="5664"/>
        <w:rPr>
          <w:sz w:val="22"/>
          <w:szCs w:val="22"/>
        </w:rPr>
      </w:pPr>
    </w:p>
    <w:p w:rsidR="003B65DF" w:rsidRDefault="003B65DF" w:rsidP="003B65DF">
      <w:pPr>
        <w:ind w:left="5664" w:hanging="5664"/>
        <w:rPr>
          <w:sz w:val="22"/>
          <w:szCs w:val="22"/>
        </w:rPr>
      </w:pPr>
      <w:r w:rsidRPr="00111A6D">
        <w:rPr>
          <w:sz w:val="22"/>
          <w:szCs w:val="22"/>
        </w:rPr>
        <w:t xml:space="preserve">Telefonický kontakt zákonného zástupcu: </w:t>
      </w:r>
      <w:r>
        <w:rPr>
          <w:sz w:val="22"/>
          <w:szCs w:val="22"/>
        </w:rPr>
        <w:tab/>
        <w:t>..........................................................</w:t>
      </w:r>
    </w:p>
    <w:p w:rsidR="003B65DF" w:rsidRDefault="003B65DF" w:rsidP="003B65DF">
      <w:pPr>
        <w:ind w:left="5664" w:hanging="5664"/>
        <w:rPr>
          <w:sz w:val="22"/>
          <w:szCs w:val="22"/>
        </w:rPr>
      </w:pPr>
    </w:p>
    <w:p w:rsidR="003B65DF" w:rsidRDefault="003B65DF" w:rsidP="003B65DF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Pr="00111A6D">
        <w:rPr>
          <w:sz w:val="22"/>
          <w:szCs w:val="22"/>
        </w:rPr>
        <w:t>ailový kontakt zákonného zástupcu: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</w:t>
      </w:r>
    </w:p>
    <w:p w:rsidR="003B65DF" w:rsidRPr="00111A6D" w:rsidRDefault="003B65DF" w:rsidP="003B65DF">
      <w:pPr>
        <w:ind w:left="5664" w:hanging="5664"/>
        <w:rPr>
          <w:sz w:val="22"/>
          <w:szCs w:val="22"/>
        </w:rPr>
      </w:pPr>
    </w:p>
    <w:p w:rsidR="003B65DF" w:rsidRDefault="003B65DF" w:rsidP="003B65DF">
      <w:pPr>
        <w:ind w:left="5664" w:hanging="5664"/>
        <w:rPr>
          <w:sz w:val="22"/>
          <w:szCs w:val="22"/>
        </w:rPr>
      </w:pP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</w:p>
    <w:p w:rsidR="003B65DF" w:rsidRPr="00111A6D" w:rsidRDefault="003B65DF" w:rsidP="00D44C5C">
      <w:pPr>
        <w:ind w:left="5664" w:hanging="5664"/>
        <w:rPr>
          <w:sz w:val="22"/>
          <w:szCs w:val="22"/>
        </w:rPr>
      </w:pPr>
      <w:r w:rsidRPr="00111A6D">
        <w:rPr>
          <w:sz w:val="22"/>
          <w:szCs w:val="22"/>
        </w:rPr>
        <w:t xml:space="preserve">Škola:       </w:t>
      </w:r>
      <w:r>
        <w:rPr>
          <w:sz w:val="22"/>
          <w:szCs w:val="22"/>
        </w:rPr>
        <w:tab/>
      </w:r>
      <w:r w:rsidR="00D44C5C" w:rsidRPr="00D44C5C">
        <w:rPr>
          <w:sz w:val="22"/>
          <w:szCs w:val="22"/>
        </w:rPr>
        <w:t>Základná škola s materskou školou, Horelica 429, 022 01 Čadca</w:t>
      </w:r>
      <w:r w:rsidRPr="00111A6D">
        <w:rPr>
          <w:sz w:val="22"/>
          <w:szCs w:val="22"/>
        </w:rPr>
        <w:tab/>
      </w:r>
      <w:bookmarkStart w:id="0" w:name="_GoBack"/>
      <w:bookmarkEnd w:id="0"/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</w:r>
      <w:r w:rsidRPr="00111A6D">
        <w:rPr>
          <w:sz w:val="22"/>
          <w:szCs w:val="22"/>
        </w:rPr>
        <w:tab/>
        <w:t xml:space="preserve"> </w:t>
      </w:r>
    </w:p>
    <w:p w:rsidR="003B65DF" w:rsidRDefault="003B65DF" w:rsidP="003B65DF">
      <w:pPr>
        <w:rPr>
          <w:sz w:val="22"/>
          <w:szCs w:val="22"/>
        </w:rPr>
      </w:pPr>
      <w:r>
        <w:rPr>
          <w:sz w:val="22"/>
          <w:szCs w:val="22"/>
        </w:rPr>
        <w:t>Školský rok</w:t>
      </w:r>
      <w:r w:rsidRPr="00111A6D"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</w:t>
      </w:r>
    </w:p>
    <w:p w:rsidR="003B65DF" w:rsidRDefault="003B65DF" w:rsidP="003B65DF">
      <w:pPr>
        <w:rPr>
          <w:sz w:val="22"/>
          <w:szCs w:val="22"/>
        </w:rPr>
      </w:pPr>
    </w:p>
    <w:p w:rsidR="00AA6150" w:rsidRPr="00111A6D" w:rsidRDefault="003B65DF" w:rsidP="003B65DF">
      <w:pPr>
        <w:rPr>
          <w:sz w:val="22"/>
          <w:szCs w:val="22"/>
        </w:rPr>
      </w:pPr>
      <w:r w:rsidRPr="00111A6D">
        <w:rPr>
          <w:sz w:val="22"/>
          <w:szCs w:val="22"/>
        </w:rPr>
        <w:t xml:space="preserve">Ročník:        </w:t>
      </w:r>
      <w:r w:rsidRPr="00111A6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</w:t>
      </w:r>
      <w:r w:rsidR="00083D44" w:rsidRPr="00111A6D">
        <w:rPr>
          <w:sz w:val="22"/>
          <w:szCs w:val="22"/>
        </w:rPr>
        <w:tab/>
      </w:r>
      <w:r w:rsidR="00083D44" w:rsidRPr="00111A6D">
        <w:rPr>
          <w:sz w:val="22"/>
          <w:szCs w:val="22"/>
        </w:rPr>
        <w:tab/>
      </w:r>
      <w:r w:rsidR="00083D44" w:rsidRPr="00111A6D">
        <w:rPr>
          <w:sz w:val="22"/>
          <w:szCs w:val="22"/>
        </w:rPr>
        <w:tab/>
      </w:r>
      <w:r w:rsidR="00083D44" w:rsidRPr="00111A6D">
        <w:rPr>
          <w:sz w:val="22"/>
          <w:szCs w:val="22"/>
        </w:rPr>
        <w:tab/>
      </w:r>
      <w:r w:rsidR="00083D44" w:rsidRPr="00111A6D">
        <w:rPr>
          <w:sz w:val="22"/>
          <w:szCs w:val="22"/>
        </w:rPr>
        <w:tab/>
      </w:r>
      <w:r w:rsidR="00083D44" w:rsidRPr="00111A6D">
        <w:rPr>
          <w:sz w:val="22"/>
          <w:szCs w:val="22"/>
        </w:rPr>
        <w:tab/>
      </w:r>
      <w:r w:rsidR="00083D44" w:rsidRPr="00111A6D">
        <w:rPr>
          <w:sz w:val="22"/>
          <w:szCs w:val="22"/>
        </w:rPr>
        <w:tab/>
      </w:r>
      <w:r w:rsidR="00AA6150" w:rsidRPr="00111A6D">
        <w:rPr>
          <w:sz w:val="22"/>
          <w:szCs w:val="22"/>
        </w:rPr>
        <w:t xml:space="preserve">                </w:t>
      </w:r>
    </w:p>
    <w:p w:rsidR="00083D44" w:rsidRDefault="00083D44">
      <w:pPr>
        <w:rPr>
          <w:color w:val="02CA0C"/>
          <w:sz w:val="22"/>
          <w:szCs w:val="22"/>
        </w:rPr>
      </w:pPr>
    </w:p>
    <w:p w:rsidR="00111A6D" w:rsidRDefault="00111A6D">
      <w:pPr>
        <w:rPr>
          <w:color w:val="02CA0C"/>
          <w:sz w:val="22"/>
          <w:szCs w:val="22"/>
        </w:rPr>
      </w:pPr>
    </w:p>
    <w:p w:rsidR="00F02C14" w:rsidRPr="00111A6D" w:rsidRDefault="00F02C14">
      <w:pPr>
        <w:rPr>
          <w:color w:val="02CA0C"/>
          <w:sz w:val="22"/>
          <w:szCs w:val="22"/>
        </w:rPr>
      </w:pPr>
    </w:p>
    <w:p w:rsidR="00AA6150" w:rsidRPr="00111A6D" w:rsidRDefault="00111A6D">
      <w:pPr>
        <w:jc w:val="both"/>
        <w:rPr>
          <w:b/>
          <w:bCs/>
        </w:rPr>
      </w:pPr>
      <w:r w:rsidRPr="00111A6D">
        <w:rPr>
          <w:b/>
          <w:bCs/>
        </w:rPr>
        <w:t xml:space="preserve">Ciele výchovno-vzdelávacieho procesu </w:t>
      </w:r>
    </w:p>
    <w:p w:rsidR="00111A6D" w:rsidRPr="00111A6D" w:rsidRDefault="00111A6D">
      <w:pPr>
        <w:jc w:val="both"/>
        <w:rPr>
          <w:b/>
          <w:bCs/>
          <w:i/>
          <w:sz w:val="22"/>
          <w:szCs w:val="22"/>
        </w:rPr>
      </w:pPr>
    </w:p>
    <w:p w:rsidR="00AA6150" w:rsidRPr="00111A6D" w:rsidRDefault="00AA6150">
      <w:pPr>
        <w:jc w:val="both"/>
        <w:rPr>
          <w:bCs/>
          <w:i/>
          <w:color w:val="FF0000"/>
          <w:sz w:val="22"/>
          <w:szCs w:val="22"/>
        </w:rPr>
      </w:pPr>
      <w:r w:rsidRPr="00111A6D">
        <w:rPr>
          <w:bCs/>
          <w:i/>
          <w:sz w:val="22"/>
          <w:szCs w:val="22"/>
        </w:rPr>
        <w:t>Dlhodobé ciele</w:t>
      </w:r>
    </w:p>
    <w:p w:rsidR="00EE7051" w:rsidRPr="00584160" w:rsidRDefault="00DC0525">
      <w:pPr>
        <w:jc w:val="both"/>
        <w:rPr>
          <w:bCs/>
          <w:color w:val="0070C0"/>
          <w:sz w:val="22"/>
          <w:szCs w:val="22"/>
        </w:rPr>
      </w:pPr>
      <w:r w:rsidRPr="00584160">
        <w:rPr>
          <w:bCs/>
          <w:color w:val="0070C0"/>
          <w:sz w:val="22"/>
          <w:szCs w:val="22"/>
        </w:rPr>
        <w:t>Rozvoj kľúčových kompetencií žiaka v danom ročníku v súlade s profilom absolventa školy. Komplexný rozvoj osobnosti žiaka, budovanie pozitívneho vzťahu k učeniu a celoživotnému vzdelávaniu.</w:t>
      </w:r>
    </w:p>
    <w:p w:rsidR="00DC0525" w:rsidRDefault="00DC0525">
      <w:pPr>
        <w:jc w:val="both"/>
        <w:rPr>
          <w:bCs/>
          <w:color w:val="0070C0"/>
          <w:sz w:val="22"/>
          <w:szCs w:val="22"/>
        </w:rPr>
      </w:pPr>
    </w:p>
    <w:p w:rsidR="008F0C73" w:rsidRPr="00111A6D" w:rsidRDefault="00AA6150">
      <w:pPr>
        <w:jc w:val="both"/>
        <w:rPr>
          <w:bCs/>
          <w:i/>
          <w:color w:val="FF0000"/>
          <w:sz w:val="22"/>
          <w:szCs w:val="22"/>
        </w:rPr>
      </w:pPr>
      <w:r w:rsidRPr="00111A6D">
        <w:rPr>
          <w:bCs/>
          <w:i/>
          <w:sz w:val="22"/>
          <w:szCs w:val="22"/>
        </w:rPr>
        <w:t>Krátkodobé ciele</w:t>
      </w:r>
    </w:p>
    <w:p w:rsidR="00AA6150" w:rsidRPr="009E3219" w:rsidRDefault="00DC0525" w:rsidP="00111A6D">
      <w:pPr>
        <w:jc w:val="both"/>
        <w:rPr>
          <w:bCs/>
          <w:color w:val="0070C0"/>
          <w:sz w:val="22"/>
          <w:szCs w:val="22"/>
        </w:rPr>
      </w:pPr>
      <w:r w:rsidRPr="009E3219">
        <w:rPr>
          <w:bCs/>
          <w:color w:val="0070C0"/>
          <w:sz w:val="22"/>
          <w:szCs w:val="22"/>
        </w:rPr>
        <w:t>Ciele vychádzajú z obsahových a výkonových štandardov pre daný ročník</w:t>
      </w:r>
      <w:r w:rsidR="009E3219" w:rsidRPr="009E3219">
        <w:rPr>
          <w:bCs/>
          <w:color w:val="0070C0"/>
          <w:sz w:val="22"/>
          <w:szCs w:val="22"/>
        </w:rPr>
        <w:t>.</w:t>
      </w:r>
    </w:p>
    <w:p w:rsidR="00DF23B8" w:rsidRPr="00300673" w:rsidRDefault="00DF23B8" w:rsidP="00111A6D">
      <w:pPr>
        <w:jc w:val="both"/>
        <w:rPr>
          <w:bCs/>
          <w:sz w:val="22"/>
          <w:szCs w:val="22"/>
        </w:rPr>
      </w:pPr>
    </w:p>
    <w:p w:rsidR="00AD50A3" w:rsidRDefault="00AD50A3">
      <w:pPr>
        <w:jc w:val="both"/>
        <w:rPr>
          <w:bCs/>
          <w:color w:val="000000" w:themeColor="text1"/>
          <w:sz w:val="22"/>
          <w:szCs w:val="22"/>
        </w:rPr>
      </w:pPr>
    </w:p>
    <w:p w:rsidR="00DC0525" w:rsidRPr="00DC0525" w:rsidRDefault="00DC0525" w:rsidP="00610F2D">
      <w:pPr>
        <w:jc w:val="both"/>
        <w:rPr>
          <w:b/>
          <w:bCs/>
        </w:rPr>
      </w:pPr>
      <w:r w:rsidRPr="00DC0525">
        <w:rPr>
          <w:b/>
          <w:bCs/>
        </w:rPr>
        <w:t>Organizácia výchovno-vzdelávacieho procesu</w:t>
      </w:r>
    </w:p>
    <w:p w:rsidR="00DC0525" w:rsidRDefault="00DC0525" w:rsidP="00610F2D">
      <w:pPr>
        <w:jc w:val="both"/>
        <w:rPr>
          <w:bCs/>
          <w:i/>
          <w:sz w:val="22"/>
          <w:szCs w:val="22"/>
        </w:rPr>
      </w:pPr>
    </w:p>
    <w:p w:rsidR="00300673" w:rsidRPr="00300673" w:rsidRDefault="00DC0525" w:rsidP="00300673">
      <w:pPr>
        <w:jc w:val="both"/>
        <w:rPr>
          <w:bCs/>
          <w:sz w:val="22"/>
          <w:szCs w:val="22"/>
        </w:rPr>
      </w:pPr>
      <w:r w:rsidRPr="00300673">
        <w:rPr>
          <w:bCs/>
          <w:sz w:val="22"/>
          <w:szCs w:val="22"/>
        </w:rPr>
        <w:t>Žiak je vzdelávaný formou individuálne</w:t>
      </w:r>
      <w:r w:rsidR="00300673" w:rsidRPr="00300673">
        <w:rPr>
          <w:bCs/>
          <w:sz w:val="22"/>
          <w:szCs w:val="22"/>
        </w:rPr>
        <w:t>ho</w:t>
      </w:r>
      <w:r w:rsidRPr="00300673">
        <w:rPr>
          <w:bCs/>
          <w:sz w:val="22"/>
          <w:szCs w:val="22"/>
        </w:rPr>
        <w:t xml:space="preserve"> vzdelávani</w:t>
      </w:r>
      <w:r w:rsidR="00300673" w:rsidRPr="00300673">
        <w:rPr>
          <w:bCs/>
          <w:sz w:val="22"/>
          <w:szCs w:val="22"/>
        </w:rPr>
        <w:t>a</w:t>
      </w:r>
      <w:r w:rsidRPr="00300673">
        <w:rPr>
          <w:bCs/>
          <w:sz w:val="22"/>
          <w:szCs w:val="22"/>
        </w:rPr>
        <w:t xml:space="preserve"> podľa</w:t>
      </w:r>
      <w:r w:rsidR="00300673" w:rsidRPr="00300673">
        <w:rPr>
          <w:bCs/>
          <w:sz w:val="22"/>
          <w:szCs w:val="22"/>
        </w:rPr>
        <w:t xml:space="preserve"> § 24 ods. 2 písm. </w:t>
      </w:r>
      <w:r w:rsidR="00300673" w:rsidRPr="00584160">
        <w:rPr>
          <w:bCs/>
          <w:color w:val="0070C0"/>
          <w:sz w:val="22"/>
          <w:szCs w:val="22"/>
        </w:rPr>
        <w:t>b)</w:t>
      </w:r>
      <w:r w:rsidRPr="00300673">
        <w:rPr>
          <w:bCs/>
          <w:sz w:val="22"/>
          <w:szCs w:val="22"/>
        </w:rPr>
        <w:t xml:space="preserve"> </w:t>
      </w:r>
      <w:r w:rsidR="00300673" w:rsidRPr="00300673">
        <w:rPr>
          <w:bCs/>
          <w:sz w:val="22"/>
          <w:szCs w:val="22"/>
        </w:rPr>
        <w:t xml:space="preserve">školského </w:t>
      </w:r>
      <w:r w:rsidRPr="00300673">
        <w:rPr>
          <w:bCs/>
          <w:sz w:val="22"/>
          <w:szCs w:val="22"/>
        </w:rPr>
        <w:t>zákona</w:t>
      </w:r>
      <w:r w:rsidR="00DF23B8">
        <w:rPr>
          <w:bCs/>
          <w:sz w:val="22"/>
          <w:szCs w:val="22"/>
        </w:rPr>
        <w:t xml:space="preserve"> </w:t>
      </w:r>
      <w:r w:rsidRPr="00300673">
        <w:rPr>
          <w:bCs/>
          <w:sz w:val="22"/>
          <w:szCs w:val="22"/>
        </w:rPr>
        <w:t xml:space="preserve"> č</w:t>
      </w:r>
      <w:r w:rsidR="00300673" w:rsidRPr="00300673">
        <w:rPr>
          <w:bCs/>
          <w:sz w:val="22"/>
          <w:szCs w:val="22"/>
        </w:rPr>
        <w:t>.</w:t>
      </w:r>
      <w:r w:rsidRPr="00300673">
        <w:rPr>
          <w:bCs/>
          <w:sz w:val="22"/>
          <w:szCs w:val="22"/>
        </w:rPr>
        <w:t xml:space="preserve"> 245/2008 Z. z.</w:t>
      </w:r>
      <w:r w:rsidR="00300673" w:rsidRPr="00300673">
        <w:rPr>
          <w:bCs/>
          <w:sz w:val="22"/>
          <w:szCs w:val="22"/>
        </w:rPr>
        <w:t xml:space="preserve"> v znení neskorších predpisov. </w:t>
      </w:r>
    </w:p>
    <w:p w:rsidR="00300673" w:rsidRPr="00300673" w:rsidRDefault="00300673" w:rsidP="00300673">
      <w:pPr>
        <w:jc w:val="both"/>
        <w:rPr>
          <w:bCs/>
          <w:sz w:val="22"/>
          <w:szCs w:val="22"/>
        </w:rPr>
      </w:pPr>
    </w:p>
    <w:p w:rsidR="00DC0525" w:rsidRPr="00584160" w:rsidRDefault="00300673" w:rsidP="00DF23B8">
      <w:pPr>
        <w:jc w:val="both"/>
        <w:rPr>
          <w:bCs/>
          <w:color w:val="0070C0"/>
          <w:sz w:val="22"/>
          <w:szCs w:val="22"/>
        </w:rPr>
      </w:pPr>
      <w:r w:rsidRPr="00584160">
        <w:rPr>
          <w:bCs/>
          <w:sz w:val="22"/>
          <w:szCs w:val="22"/>
        </w:rPr>
        <w:t>Žiak postupuje podľa štátneho vzdelávacieho programu</w:t>
      </w:r>
      <w:r w:rsidR="00DC0525" w:rsidRPr="00584160">
        <w:rPr>
          <w:bCs/>
          <w:sz w:val="22"/>
          <w:szCs w:val="22"/>
        </w:rPr>
        <w:t xml:space="preserve"> </w:t>
      </w:r>
      <w:r w:rsidRPr="00584160">
        <w:rPr>
          <w:bCs/>
          <w:sz w:val="22"/>
          <w:szCs w:val="22"/>
        </w:rPr>
        <w:t>a školského vzdelávacieho programu.</w:t>
      </w:r>
      <w:r w:rsidR="00DF23B8" w:rsidRPr="00584160">
        <w:rPr>
          <w:bCs/>
          <w:color w:val="0070C0"/>
          <w:sz w:val="22"/>
          <w:szCs w:val="22"/>
        </w:rPr>
        <w:t xml:space="preserve"> </w:t>
      </w:r>
      <w:r w:rsidR="00DC0525" w:rsidRPr="00584160">
        <w:rPr>
          <w:bCs/>
          <w:color w:val="0070C0"/>
          <w:sz w:val="22"/>
          <w:szCs w:val="22"/>
        </w:rPr>
        <w:t xml:space="preserve">Individuálny vzdelávací program korešponduje so vzdelávacími štandardami </w:t>
      </w:r>
      <w:r w:rsidRPr="00584160">
        <w:rPr>
          <w:bCs/>
          <w:color w:val="0070C0"/>
          <w:sz w:val="22"/>
          <w:szCs w:val="22"/>
        </w:rPr>
        <w:t>štátneho a školského vzdelávacieho programu</w:t>
      </w:r>
      <w:r w:rsidR="00DC0525" w:rsidRPr="00584160">
        <w:rPr>
          <w:bCs/>
          <w:color w:val="0070C0"/>
          <w:sz w:val="22"/>
          <w:szCs w:val="22"/>
        </w:rPr>
        <w:t>, zároveň</w:t>
      </w:r>
      <w:r w:rsidRPr="00584160">
        <w:rPr>
          <w:bCs/>
          <w:color w:val="0070C0"/>
          <w:sz w:val="22"/>
          <w:szCs w:val="22"/>
        </w:rPr>
        <w:t xml:space="preserve"> </w:t>
      </w:r>
      <w:r w:rsidR="00DC0525" w:rsidRPr="00584160">
        <w:rPr>
          <w:bCs/>
          <w:color w:val="0070C0"/>
          <w:sz w:val="22"/>
          <w:szCs w:val="22"/>
        </w:rPr>
        <w:t>však umožňuje individualizáciu edukačného procesu a individuálnu časovú dotáciu.</w:t>
      </w:r>
    </w:p>
    <w:p w:rsidR="00111A6D" w:rsidRPr="00111A6D" w:rsidRDefault="00111A6D" w:rsidP="00610F2D">
      <w:pPr>
        <w:jc w:val="both"/>
        <w:rPr>
          <w:bCs/>
          <w:i/>
          <w:sz w:val="22"/>
          <w:szCs w:val="22"/>
        </w:rPr>
      </w:pPr>
    </w:p>
    <w:p w:rsidR="009E3219" w:rsidRDefault="009E3219" w:rsidP="00610F2D">
      <w:pPr>
        <w:jc w:val="both"/>
        <w:rPr>
          <w:b/>
          <w:bCs/>
        </w:rPr>
      </w:pPr>
    </w:p>
    <w:p w:rsidR="009E3219" w:rsidRDefault="009E3219" w:rsidP="00610F2D">
      <w:pPr>
        <w:jc w:val="both"/>
        <w:rPr>
          <w:b/>
          <w:bCs/>
        </w:rPr>
      </w:pPr>
    </w:p>
    <w:p w:rsidR="002C6C79" w:rsidRDefault="002C6C79" w:rsidP="00610F2D">
      <w:pPr>
        <w:jc w:val="both"/>
        <w:rPr>
          <w:b/>
          <w:bCs/>
        </w:rPr>
      </w:pPr>
      <w:r w:rsidRPr="00300673">
        <w:rPr>
          <w:b/>
          <w:bCs/>
        </w:rPr>
        <w:lastRenderedPageBreak/>
        <w:t>Popis priestorov</w:t>
      </w:r>
      <w:r w:rsidR="00F248A0" w:rsidRPr="00300673">
        <w:rPr>
          <w:b/>
          <w:bCs/>
        </w:rPr>
        <w:t>ého a</w:t>
      </w:r>
      <w:r w:rsidRPr="00300673">
        <w:rPr>
          <w:b/>
          <w:bCs/>
        </w:rPr>
        <w:t xml:space="preserve"> materiálno-technické</w:t>
      </w:r>
      <w:r w:rsidR="00F248A0" w:rsidRPr="00300673">
        <w:rPr>
          <w:b/>
          <w:bCs/>
        </w:rPr>
        <w:t xml:space="preserve">ho </w:t>
      </w:r>
      <w:r w:rsidR="009E3219">
        <w:rPr>
          <w:b/>
          <w:bCs/>
        </w:rPr>
        <w:t>zabezpečenia</w:t>
      </w:r>
      <w:r w:rsidRPr="00300673">
        <w:rPr>
          <w:b/>
          <w:bCs/>
        </w:rPr>
        <w:t xml:space="preserve"> a podmienok ochrany zdravia </w:t>
      </w:r>
      <w:r w:rsidR="00BE30D9" w:rsidRPr="00300673">
        <w:rPr>
          <w:b/>
          <w:bCs/>
        </w:rPr>
        <w:t>individuálne vzdelávaného žiaka</w:t>
      </w:r>
    </w:p>
    <w:p w:rsidR="00300673" w:rsidRPr="00300673" w:rsidRDefault="00300673" w:rsidP="00610F2D">
      <w:pPr>
        <w:jc w:val="both"/>
        <w:rPr>
          <w:b/>
          <w:bCs/>
        </w:rPr>
      </w:pPr>
    </w:p>
    <w:p w:rsidR="009F22B1" w:rsidRPr="00111A6D" w:rsidRDefault="009F22B1" w:rsidP="009F22B1">
      <w:pPr>
        <w:jc w:val="both"/>
        <w:rPr>
          <w:sz w:val="22"/>
          <w:szCs w:val="22"/>
        </w:rPr>
      </w:pPr>
      <w:r w:rsidRPr="00111A6D">
        <w:rPr>
          <w:sz w:val="22"/>
          <w:szCs w:val="22"/>
        </w:rPr>
        <w:t xml:space="preserve">Individuálne vzdelávanie prebieha v rôznych prostrediach. </w:t>
      </w:r>
      <w:r w:rsidRPr="00EE7051">
        <w:rPr>
          <w:color w:val="0070C0"/>
          <w:sz w:val="22"/>
          <w:szCs w:val="22"/>
        </w:rPr>
        <w:t>Najviac však v domácom prostredí.</w:t>
      </w:r>
      <w:r w:rsidRPr="00111A6D">
        <w:rPr>
          <w:sz w:val="22"/>
          <w:szCs w:val="22"/>
        </w:rPr>
        <w:t xml:space="preserve"> Okrem toho sa na vzdelávanie žiaka využívajú aj verejné priestory ako sú </w:t>
      </w:r>
      <w:r w:rsidRPr="00111A6D">
        <w:rPr>
          <w:color w:val="0070C0"/>
          <w:sz w:val="22"/>
          <w:szCs w:val="22"/>
        </w:rPr>
        <w:t>knižnic</w:t>
      </w:r>
      <w:r w:rsidR="002D6768">
        <w:rPr>
          <w:color w:val="0070C0"/>
          <w:sz w:val="22"/>
          <w:szCs w:val="22"/>
        </w:rPr>
        <w:t>e</w:t>
      </w:r>
      <w:r w:rsidRPr="00111A6D">
        <w:rPr>
          <w:color w:val="0070C0"/>
          <w:sz w:val="22"/>
          <w:szCs w:val="22"/>
        </w:rPr>
        <w:t xml:space="preserve">, </w:t>
      </w:r>
      <w:r w:rsidR="002D6768">
        <w:rPr>
          <w:color w:val="0070C0"/>
          <w:sz w:val="22"/>
          <w:szCs w:val="22"/>
        </w:rPr>
        <w:t>múzeá, hrady a</w:t>
      </w:r>
      <w:r w:rsidRPr="00111A6D">
        <w:rPr>
          <w:color w:val="0070C0"/>
          <w:sz w:val="22"/>
          <w:szCs w:val="22"/>
        </w:rPr>
        <w:t xml:space="preserve"> zámky, galérie, divadlá, </w:t>
      </w:r>
      <w:r w:rsidR="002D6768" w:rsidRPr="00111A6D">
        <w:rPr>
          <w:color w:val="0070C0"/>
          <w:sz w:val="22"/>
          <w:szCs w:val="22"/>
        </w:rPr>
        <w:t>výstavy,</w:t>
      </w:r>
      <w:r w:rsidR="002D6768">
        <w:rPr>
          <w:color w:val="0070C0"/>
          <w:sz w:val="22"/>
          <w:szCs w:val="22"/>
        </w:rPr>
        <w:t xml:space="preserve"> </w:t>
      </w:r>
      <w:r w:rsidR="002D6768" w:rsidRPr="00111A6D">
        <w:rPr>
          <w:color w:val="0070C0"/>
          <w:sz w:val="22"/>
          <w:szCs w:val="22"/>
        </w:rPr>
        <w:t>športoviská,</w:t>
      </w:r>
      <w:r w:rsidR="002D6768">
        <w:rPr>
          <w:color w:val="0070C0"/>
          <w:sz w:val="22"/>
          <w:szCs w:val="22"/>
        </w:rPr>
        <w:t xml:space="preserve"> </w:t>
      </w:r>
      <w:r w:rsidR="002D6768" w:rsidRPr="00111A6D">
        <w:rPr>
          <w:color w:val="0070C0"/>
          <w:sz w:val="22"/>
          <w:szCs w:val="22"/>
        </w:rPr>
        <w:t xml:space="preserve">detské ihriská, </w:t>
      </w:r>
      <w:r w:rsidRPr="00111A6D">
        <w:rPr>
          <w:color w:val="0070C0"/>
          <w:sz w:val="22"/>
          <w:szCs w:val="22"/>
        </w:rPr>
        <w:t>okolitá príroda</w:t>
      </w:r>
      <w:r w:rsidRPr="00111A6D">
        <w:rPr>
          <w:sz w:val="22"/>
          <w:szCs w:val="22"/>
        </w:rPr>
        <w:t xml:space="preserve"> a iné.</w:t>
      </w:r>
    </w:p>
    <w:p w:rsidR="009F22B1" w:rsidRDefault="009F22B1" w:rsidP="00083D44">
      <w:pPr>
        <w:jc w:val="both"/>
        <w:rPr>
          <w:sz w:val="22"/>
          <w:szCs w:val="22"/>
        </w:rPr>
      </w:pPr>
      <w:r w:rsidRPr="00111A6D">
        <w:rPr>
          <w:sz w:val="22"/>
          <w:szCs w:val="22"/>
        </w:rPr>
        <w:t>Dodržiavame zásady primeraného režimu</w:t>
      </w:r>
      <w:r w:rsidR="00D076C0">
        <w:rPr>
          <w:sz w:val="22"/>
          <w:szCs w:val="22"/>
        </w:rPr>
        <w:t xml:space="preserve"> (pracovného režimu a odpočinku)</w:t>
      </w:r>
      <w:r w:rsidRPr="00111A6D">
        <w:rPr>
          <w:sz w:val="22"/>
          <w:szCs w:val="22"/>
        </w:rPr>
        <w:t xml:space="preserve"> s rešpektovaním hygieny učenia a zdravého prostredia. </w:t>
      </w:r>
      <w:r w:rsidR="00D076C0" w:rsidRPr="00111A6D">
        <w:rPr>
          <w:sz w:val="22"/>
          <w:szCs w:val="22"/>
        </w:rPr>
        <w:t xml:space="preserve">Žiakovi sú k dispozícii bežne vybavené priestory, ktoré </w:t>
      </w:r>
      <w:r w:rsidR="00D076C0" w:rsidRPr="00196BBE">
        <w:rPr>
          <w:sz w:val="22"/>
          <w:szCs w:val="22"/>
        </w:rPr>
        <w:t>sú</w:t>
      </w:r>
      <w:r w:rsidR="00D076C0" w:rsidRPr="00196BBE">
        <w:rPr>
          <w:color w:val="0070C0"/>
          <w:sz w:val="22"/>
          <w:szCs w:val="22"/>
        </w:rPr>
        <w:t xml:space="preserve"> priestranné, čisté, svetlé, primerane teplé, tiché a v ktorých dbáme o dobrú úroveň vetrania a osvetlenia</w:t>
      </w:r>
      <w:r w:rsidR="00D076C0" w:rsidRPr="00111A6D">
        <w:rPr>
          <w:sz w:val="22"/>
          <w:szCs w:val="22"/>
        </w:rPr>
        <w:t>.</w:t>
      </w:r>
    </w:p>
    <w:p w:rsidR="00083D44" w:rsidRPr="00111A6D" w:rsidRDefault="00083D44" w:rsidP="00083D44">
      <w:pPr>
        <w:jc w:val="both"/>
        <w:rPr>
          <w:color w:val="0070C0"/>
          <w:sz w:val="22"/>
          <w:szCs w:val="22"/>
        </w:rPr>
      </w:pPr>
      <w:r w:rsidRPr="00111A6D">
        <w:rPr>
          <w:sz w:val="22"/>
          <w:szCs w:val="22"/>
        </w:rPr>
        <w:t xml:space="preserve">Domáce priestory využívané na vzdelávanie sú vybavené: </w:t>
      </w:r>
      <w:r w:rsidRPr="00111A6D">
        <w:rPr>
          <w:color w:val="0070C0"/>
          <w:sz w:val="22"/>
          <w:szCs w:val="22"/>
        </w:rPr>
        <w:t xml:space="preserve">stolom, stoličkou, osvetlením (stolovým aj stropným), domácou knižnicou, notebookom s potrebným programovým vybavením a prístupom na internet, tabletom s edukačnými hrami, televízorom, USB </w:t>
      </w:r>
      <w:r w:rsidR="009F22B1" w:rsidRPr="00111A6D">
        <w:rPr>
          <w:color w:val="0070C0"/>
          <w:sz w:val="22"/>
          <w:szCs w:val="22"/>
        </w:rPr>
        <w:t xml:space="preserve">kľúčom, rádiom, CD prehrávačom, </w:t>
      </w:r>
      <w:r w:rsidRPr="00111A6D">
        <w:rPr>
          <w:color w:val="0070C0"/>
          <w:sz w:val="22"/>
          <w:szCs w:val="22"/>
        </w:rPr>
        <w:t xml:space="preserve"> slúchadlami, digitálnym fotoaparátom, </w:t>
      </w:r>
      <w:r w:rsidR="007E6B9B" w:rsidRPr="00111A6D">
        <w:rPr>
          <w:color w:val="0070C0"/>
          <w:sz w:val="22"/>
          <w:szCs w:val="22"/>
        </w:rPr>
        <w:t>glóbusom, mapami, anatomickým modelom ľudského tela a</w:t>
      </w:r>
      <w:r w:rsidR="007E6B9B">
        <w:rPr>
          <w:color w:val="0070C0"/>
          <w:sz w:val="22"/>
          <w:szCs w:val="22"/>
        </w:rPr>
        <w:t xml:space="preserve"> inými vzdelávacími pomôckami, </w:t>
      </w:r>
      <w:r w:rsidR="007E6B9B" w:rsidRPr="00111A6D">
        <w:rPr>
          <w:color w:val="0070C0"/>
          <w:sz w:val="22"/>
          <w:szCs w:val="22"/>
        </w:rPr>
        <w:t>vzdelávacími spoločenskými hrami</w:t>
      </w:r>
      <w:r w:rsidR="007E6B9B">
        <w:rPr>
          <w:color w:val="0070C0"/>
          <w:sz w:val="22"/>
          <w:szCs w:val="22"/>
        </w:rPr>
        <w:t>, mikroskopom,</w:t>
      </w:r>
      <w:r w:rsidR="007E6B9B" w:rsidRPr="00111A6D">
        <w:rPr>
          <w:color w:val="0070C0"/>
          <w:sz w:val="22"/>
          <w:szCs w:val="22"/>
        </w:rPr>
        <w:t xml:space="preserve"> </w:t>
      </w:r>
      <w:r w:rsidRPr="00111A6D">
        <w:rPr>
          <w:color w:val="0070C0"/>
          <w:sz w:val="22"/>
          <w:szCs w:val="22"/>
        </w:rPr>
        <w:t>malou</w:t>
      </w:r>
      <w:r w:rsidR="002D6768">
        <w:rPr>
          <w:color w:val="0070C0"/>
          <w:sz w:val="22"/>
          <w:szCs w:val="22"/>
        </w:rPr>
        <w:t xml:space="preserve"> magnetickou tabuľou na písanie</w:t>
      </w:r>
      <w:r w:rsidRPr="00111A6D">
        <w:rPr>
          <w:color w:val="0070C0"/>
          <w:sz w:val="22"/>
          <w:szCs w:val="22"/>
        </w:rPr>
        <w:t>, policou s písacími potrebami a výtvarnými potrebami, skrinkou s hudobnými nástrojmi a hudobnými CD, oddychovým priestorom s gaučo</w:t>
      </w:r>
      <w:r w:rsidR="007E6B9B">
        <w:rPr>
          <w:color w:val="0070C0"/>
          <w:sz w:val="22"/>
          <w:szCs w:val="22"/>
        </w:rPr>
        <w:t>m, fitloptou, loptou a švihadlom.</w:t>
      </w:r>
    </w:p>
    <w:p w:rsidR="00E439AC" w:rsidRDefault="00E439AC" w:rsidP="00610F2D">
      <w:pPr>
        <w:jc w:val="both"/>
        <w:rPr>
          <w:bCs/>
          <w:i/>
          <w:sz w:val="22"/>
          <w:szCs w:val="22"/>
        </w:rPr>
      </w:pPr>
    </w:p>
    <w:p w:rsidR="00094C07" w:rsidRDefault="00094C07" w:rsidP="00610F2D">
      <w:pPr>
        <w:jc w:val="both"/>
        <w:rPr>
          <w:bCs/>
          <w:i/>
          <w:sz w:val="22"/>
          <w:szCs w:val="22"/>
        </w:rPr>
      </w:pPr>
    </w:p>
    <w:p w:rsidR="00300673" w:rsidRPr="00300673" w:rsidRDefault="00300673" w:rsidP="00610F2D">
      <w:pPr>
        <w:jc w:val="both"/>
        <w:rPr>
          <w:b/>
          <w:bCs/>
        </w:rPr>
      </w:pPr>
      <w:r w:rsidRPr="00300673">
        <w:rPr>
          <w:b/>
          <w:bCs/>
        </w:rPr>
        <w:t>Odborno-pedagogické zabezpečenie individuálneho vzdelávania</w:t>
      </w:r>
    </w:p>
    <w:p w:rsidR="00300673" w:rsidRPr="00300673" w:rsidRDefault="00300673" w:rsidP="00610F2D">
      <w:pPr>
        <w:jc w:val="both"/>
        <w:rPr>
          <w:b/>
          <w:bCs/>
        </w:rPr>
      </w:pPr>
    </w:p>
    <w:p w:rsidR="00083D44" w:rsidRDefault="00F546CB" w:rsidP="00083D44">
      <w:pPr>
        <w:jc w:val="both"/>
        <w:rPr>
          <w:bCs/>
          <w:color w:val="000000" w:themeColor="text1"/>
          <w:sz w:val="22"/>
          <w:szCs w:val="22"/>
        </w:rPr>
      </w:pPr>
      <w:r w:rsidRPr="00111A6D">
        <w:rPr>
          <w:bCs/>
          <w:color w:val="000000" w:themeColor="text1"/>
          <w:sz w:val="22"/>
          <w:szCs w:val="22"/>
        </w:rPr>
        <w:t>Vzdelávanie</w:t>
      </w:r>
      <w:r w:rsidR="005B7915" w:rsidRPr="00111A6D">
        <w:rPr>
          <w:bCs/>
          <w:color w:val="000000" w:themeColor="text1"/>
          <w:sz w:val="22"/>
          <w:szCs w:val="22"/>
        </w:rPr>
        <w:t xml:space="preserve"> žiaka zabezpečuje odborný garant</w:t>
      </w:r>
      <w:r w:rsidR="00A35168" w:rsidRPr="00111A6D">
        <w:rPr>
          <w:bCs/>
          <w:color w:val="000000" w:themeColor="text1"/>
          <w:sz w:val="22"/>
          <w:szCs w:val="22"/>
        </w:rPr>
        <w:t xml:space="preserve"> </w:t>
      </w:r>
      <w:r w:rsidR="005B7915" w:rsidRPr="00111A6D">
        <w:rPr>
          <w:bCs/>
          <w:color w:val="000000" w:themeColor="text1"/>
          <w:sz w:val="22"/>
          <w:szCs w:val="22"/>
        </w:rPr>
        <w:t>vzdelávania</w:t>
      </w:r>
      <w:r w:rsidR="00083D44" w:rsidRPr="00111A6D">
        <w:rPr>
          <w:bCs/>
          <w:color w:val="000000" w:themeColor="text1"/>
          <w:sz w:val="22"/>
          <w:szCs w:val="22"/>
        </w:rPr>
        <w:t xml:space="preserve"> </w:t>
      </w:r>
      <w:r w:rsidR="00083D44" w:rsidRPr="000D3E80">
        <w:rPr>
          <w:bCs/>
          <w:color w:val="0070C0"/>
          <w:sz w:val="22"/>
          <w:szCs w:val="22"/>
        </w:rPr>
        <w:t>Mgr.</w:t>
      </w:r>
      <w:r w:rsidR="00083D44" w:rsidRPr="00111A6D">
        <w:rPr>
          <w:bCs/>
          <w:color w:val="000000" w:themeColor="text1"/>
          <w:sz w:val="22"/>
          <w:szCs w:val="22"/>
        </w:rPr>
        <w:t xml:space="preserve"> </w:t>
      </w:r>
      <w:r w:rsidR="00111A6D">
        <w:rPr>
          <w:bCs/>
          <w:color w:val="000000" w:themeColor="text1"/>
          <w:sz w:val="22"/>
          <w:szCs w:val="22"/>
        </w:rPr>
        <w:t>......................</w:t>
      </w:r>
      <w:r w:rsidR="002D6768">
        <w:rPr>
          <w:bCs/>
          <w:color w:val="000000" w:themeColor="text1"/>
          <w:sz w:val="22"/>
          <w:szCs w:val="22"/>
        </w:rPr>
        <w:t>...........</w:t>
      </w:r>
      <w:r w:rsidR="00111A6D">
        <w:rPr>
          <w:bCs/>
          <w:color w:val="000000" w:themeColor="text1"/>
          <w:sz w:val="22"/>
          <w:szCs w:val="22"/>
        </w:rPr>
        <w:t>.........................</w:t>
      </w:r>
      <w:r w:rsidR="00083D44" w:rsidRPr="00111A6D">
        <w:rPr>
          <w:bCs/>
          <w:color w:val="000000" w:themeColor="text1"/>
          <w:sz w:val="22"/>
          <w:szCs w:val="22"/>
        </w:rPr>
        <w:t>.</w:t>
      </w:r>
    </w:p>
    <w:p w:rsidR="002D6768" w:rsidRDefault="002D6768" w:rsidP="00083D44">
      <w:pPr>
        <w:jc w:val="both"/>
        <w:rPr>
          <w:bCs/>
          <w:color w:val="000000" w:themeColor="text1"/>
          <w:sz w:val="22"/>
          <w:szCs w:val="22"/>
        </w:rPr>
      </w:pPr>
    </w:p>
    <w:p w:rsidR="002D6768" w:rsidRPr="00111A6D" w:rsidRDefault="002D6768" w:rsidP="00083D44">
      <w:pPr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F22B1" w:rsidRPr="00111A6D" w:rsidRDefault="009F22B1" w:rsidP="00610F2D">
      <w:pPr>
        <w:jc w:val="both"/>
        <w:rPr>
          <w:bCs/>
          <w:i/>
          <w:color w:val="FF0000"/>
          <w:sz w:val="22"/>
          <w:szCs w:val="22"/>
        </w:rPr>
      </w:pPr>
    </w:p>
    <w:p w:rsidR="00E439AC" w:rsidRDefault="00E439AC" w:rsidP="00610F2D">
      <w:pPr>
        <w:jc w:val="both"/>
        <w:rPr>
          <w:bCs/>
          <w:i/>
          <w:sz w:val="22"/>
          <w:szCs w:val="22"/>
        </w:rPr>
      </w:pPr>
    </w:p>
    <w:p w:rsidR="00300673" w:rsidRDefault="008226D8" w:rsidP="00610F2D">
      <w:pPr>
        <w:jc w:val="both"/>
        <w:rPr>
          <w:bCs/>
        </w:rPr>
      </w:pPr>
      <w:r w:rsidRPr="00300673">
        <w:rPr>
          <w:b/>
          <w:bCs/>
        </w:rPr>
        <w:t xml:space="preserve">Zoznam </w:t>
      </w:r>
      <w:r w:rsidR="00E43258" w:rsidRPr="00300673">
        <w:rPr>
          <w:b/>
          <w:bCs/>
        </w:rPr>
        <w:t>edukačných publikácií</w:t>
      </w:r>
      <w:r w:rsidRPr="00300673">
        <w:rPr>
          <w:bCs/>
        </w:rPr>
        <w:t xml:space="preserve">, </w:t>
      </w:r>
      <w:r w:rsidRPr="00DF23B8">
        <w:rPr>
          <w:b/>
          <w:bCs/>
        </w:rPr>
        <w:t xml:space="preserve">ktoré </w:t>
      </w:r>
      <w:r w:rsidR="00BF2530" w:rsidRPr="00DF23B8">
        <w:rPr>
          <w:b/>
          <w:bCs/>
        </w:rPr>
        <w:t>budú</w:t>
      </w:r>
      <w:r w:rsidRPr="00DF23B8">
        <w:rPr>
          <w:b/>
          <w:bCs/>
        </w:rPr>
        <w:t xml:space="preserve"> pri individuálnom vzdelávaní žiaka </w:t>
      </w:r>
      <w:r w:rsidR="00BF2530" w:rsidRPr="00DF23B8">
        <w:rPr>
          <w:b/>
          <w:bCs/>
        </w:rPr>
        <w:t>používané</w:t>
      </w:r>
      <w:r w:rsidR="00BF2530" w:rsidRPr="00300673">
        <w:rPr>
          <w:bCs/>
        </w:rPr>
        <w:t xml:space="preserve"> </w:t>
      </w:r>
    </w:p>
    <w:p w:rsidR="00DF23B8" w:rsidRPr="00300673" w:rsidRDefault="00DF23B8" w:rsidP="00610F2D">
      <w:pPr>
        <w:jc w:val="both"/>
        <w:rPr>
          <w:b/>
          <w:bCs/>
        </w:rPr>
      </w:pPr>
    </w:p>
    <w:p w:rsidR="00BF2530" w:rsidRPr="009E3219" w:rsidRDefault="00083D44" w:rsidP="00BE30D9">
      <w:pPr>
        <w:jc w:val="both"/>
        <w:rPr>
          <w:bCs/>
          <w:color w:val="0070C0"/>
          <w:sz w:val="22"/>
          <w:szCs w:val="22"/>
        </w:rPr>
      </w:pPr>
      <w:r w:rsidRPr="009E3219">
        <w:rPr>
          <w:bCs/>
          <w:color w:val="0070C0"/>
          <w:sz w:val="22"/>
          <w:szCs w:val="22"/>
        </w:rPr>
        <w:t xml:space="preserve">Pri vzdelávaní žiaka budú </w:t>
      </w:r>
      <w:r w:rsidR="000D3E80" w:rsidRPr="009E3219">
        <w:rPr>
          <w:bCs/>
          <w:color w:val="0070C0"/>
          <w:sz w:val="22"/>
          <w:szCs w:val="22"/>
        </w:rPr>
        <w:t xml:space="preserve"> </w:t>
      </w:r>
      <w:r w:rsidRPr="009E3219">
        <w:rPr>
          <w:bCs/>
          <w:color w:val="0070C0"/>
          <w:sz w:val="22"/>
          <w:szCs w:val="22"/>
        </w:rPr>
        <w:t xml:space="preserve">použité </w:t>
      </w:r>
      <w:r w:rsidR="00E43258" w:rsidRPr="009E3219">
        <w:rPr>
          <w:bCs/>
          <w:color w:val="0070C0"/>
          <w:sz w:val="22"/>
          <w:szCs w:val="22"/>
        </w:rPr>
        <w:t xml:space="preserve">edukačné publikácie </w:t>
      </w:r>
      <w:r w:rsidR="00DF23B8" w:rsidRPr="009E3219">
        <w:rPr>
          <w:bCs/>
          <w:color w:val="0070C0"/>
          <w:sz w:val="22"/>
          <w:szCs w:val="22"/>
        </w:rPr>
        <w:t xml:space="preserve">t. j. učebnice, učebné texty a pracovné zošity, ktoré používa </w:t>
      </w:r>
      <w:r w:rsidRPr="009E3219">
        <w:rPr>
          <w:bCs/>
          <w:color w:val="0070C0"/>
          <w:sz w:val="22"/>
          <w:szCs w:val="22"/>
        </w:rPr>
        <w:t>kmeňov</w:t>
      </w:r>
      <w:r w:rsidR="00DF23B8" w:rsidRPr="009E3219">
        <w:rPr>
          <w:bCs/>
          <w:color w:val="0070C0"/>
          <w:sz w:val="22"/>
          <w:szCs w:val="22"/>
        </w:rPr>
        <w:t>á</w:t>
      </w:r>
      <w:r w:rsidRPr="009E3219">
        <w:rPr>
          <w:bCs/>
          <w:color w:val="0070C0"/>
          <w:sz w:val="22"/>
          <w:szCs w:val="22"/>
        </w:rPr>
        <w:t xml:space="preserve"> škol</w:t>
      </w:r>
      <w:r w:rsidR="00DF23B8" w:rsidRPr="009E3219">
        <w:rPr>
          <w:bCs/>
          <w:color w:val="0070C0"/>
          <w:sz w:val="22"/>
          <w:szCs w:val="22"/>
        </w:rPr>
        <w:t>a</w:t>
      </w:r>
      <w:r w:rsidRPr="009E3219">
        <w:rPr>
          <w:bCs/>
          <w:color w:val="0070C0"/>
          <w:sz w:val="22"/>
          <w:szCs w:val="22"/>
        </w:rPr>
        <w:t xml:space="preserve"> s</w:t>
      </w:r>
      <w:r w:rsidR="00BE30D9" w:rsidRPr="009E3219">
        <w:rPr>
          <w:bCs/>
          <w:color w:val="0070C0"/>
          <w:sz w:val="22"/>
          <w:szCs w:val="22"/>
        </w:rPr>
        <w:t> </w:t>
      </w:r>
      <w:r w:rsidRPr="009E3219">
        <w:rPr>
          <w:bCs/>
          <w:color w:val="0070C0"/>
          <w:sz w:val="22"/>
          <w:szCs w:val="22"/>
        </w:rPr>
        <w:t>výnimkou</w:t>
      </w:r>
      <w:r w:rsidR="00BE30D9" w:rsidRPr="009E3219">
        <w:rPr>
          <w:bCs/>
          <w:color w:val="0070C0"/>
          <w:sz w:val="22"/>
          <w:szCs w:val="22"/>
        </w:rPr>
        <w:t xml:space="preserve"> (uveďte </w:t>
      </w:r>
      <w:r w:rsidR="007F57B3" w:rsidRPr="009E3219">
        <w:rPr>
          <w:bCs/>
          <w:color w:val="0070C0"/>
          <w:sz w:val="22"/>
          <w:szCs w:val="22"/>
        </w:rPr>
        <w:t>názov učebnice/</w:t>
      </w:r>
      <w:r w:rsidR="00584160" w:rsidRPr="009E3219">
        <w:rPr>
          <w:bCs/>
          <w:color w:val="0070C0"/>
          <w:sz w:val="22"/>
          <w:szCs w:val="22"/>
        </w:rPr>
        <w:t>učebného textu/</w:t>
      </w:r>
      <w:r w:rsidR="007F57B3" w:rsidRPr="009E3219">
        <w:rPr>
          <w:bCs/>
          <w:color w:val="0070C0"/>
          <w:sz w:val="22"/>
          <w:szCs w:val="22"/>
        </w:rPr>
        <w:t>pr</w:t>
      </w:r>
      <w:r w:rsidR="00DF23B8" w:rsidRPr="009E3219">
        <w:rPr>
          <w:bCs/>
          <w:color w:val="0070C0"/>
          <w:sz w:val="22"/>
          <w:szCs w:val="22"/>
        </w:rPr>
        <w:t xml:space="preserve">acovného zošita, vydavateľstvo, </w:t>
      </w:r>
      <w:r w:rsidR="00094C07" w:rsidRPr="009E3219">
        <w:rPr>
          <w:bCs/>
          <w:color w:val="0070C0"/>
          <w:sz w:val="22"/>
          <w:szCs w:val="22"/>
        </w:rPr>
        <w:t>autora/autorov</w:t>
      </w:r>
      <w:r w:rsidR="00BE30D9" w:rsidRPr="009E3219">
        <w:rPr>
          <w:bCs/>
          <w:color w:val="0070C0"/>
          <w:sz w:val="22"/>
          <w:szCs w:val="22"/>
        </w:rPr>
        <w:t>):</w:t>
      </w:r>
    </w:p>
    <w:p w:rsidR="00BF2530" w:rsidRDefault="00BF2530" w:rsidP="00083D44">
      <w:pPr>
        <w:jc w:val="both"/>
        <w:rPr>
          <w:bCs/>
          <w:color w:val="000000" w:themeColor="text1"/>
          <w:sz w:val="22"/>
          <w:szCs w:val="22"/>
        </w:rPr>
      </w:pPr>
    </w:p>
    <w:p w:rsidR="00BF2530" w:rsidRDefault="00BF2530" w:rsidP="00BE30D9">
      <w:pPr>
        <w:spacing w:line="48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E30D9" w:rsidRDefault="00BE30D9" w:rsidP="00BE30D9">
      <w:pPr>
        <w:spacing w:line="48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BE30D9" w:rsidRDefault="00BE30D9" w:rsidP="00BE30D9">
      <w:pPr>
        <w:spacing w:line="480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E439AC" w:rsidRDefault="00E439AC" w:rsidP="00083D44">
      <w:pPr>
        <w:jc w:val="both"/>
        <w:rPr>
          <w:bCs/>
          <w:color w:val="000000" w:themeColor="text1"/>
          <w:sz w:val="22"/>
          <w:szCs w:val="22"/>
        </w:rPr>
      </w:pPr>
    </w:p>
    <w:p w:rsidR="003D6C0B" w:rsidRDefault="006736B9" w:rsidP="003D6C0B">
      <w:pPr>
        <w:jc w:val="both"/>
        <w:rPr>
          <w:b/>
          <w:bCs/>
        </w:rPr>
      </w:pPr>
      <w:r w:rsidRPr="00300673">
        <w:rPr>
          <w:b/>
          <w:bCs/>
        </w:rPr>
        <w:t>Hodnotenie</w:t>
      </w:r>
      <w:r w:rsidR="00BE30D9" w:rsidRPr="00300673">
        <w:rPr>
          <w:b/>
          <w:bCs/>
        </w:rPr>
        <w:t xml:space="preserve"> </w:t>
      </w:r>
      <w:r w:rsidR="00DF23B8">
        <w:rPr>
          <w:b/>
          <w:bCs/>
        </w:rPr>
        <w:t>individuálne vzdelávaného žiaka</w:t>
      </w:r>
    </w:p>
    <w:p w:rsidR="00300673" w:rsidRPr="00300673" w:rsidRDefault="00300673" w:rsidP="003D6C0B">
      <w:pPr>
        <w:jc w:val="both"/>
        <w:rPr>
          <w:b/>
          <w:bCs/>
        </w:rPr>
      </w:pPr>
    </w:p>
    <w:p w:rsidR="003D6C0B" w:rsidRPr="00584160" w:rsidRDefault="006736B9" w:rsidP="003D6C0B">
      <w:pPr>
        <w:jc w:val="both"/>
        <w:rPr>
          <w:bCs/>
          <w:color w:val="0070C0"/>
          <w:sz w:val="22"/>
          <w:szCs w:val="22"/>
        </w:rPr>
      </w:pPr>
      <w:r>
        <w:rPr>
          <w:bCs/>
          <w:sz w:val="22"/>
          <w:szCs w:val="22"/>
        </w:rPr>
        <w:t xml:space="preserve">Pri hodnotení </w:t>
      </w:r>
      <w:r w:rsidR="00DF23B8">
        <w:rPr>
          <w:bCs/>
          <w:sz w:val="22"/>
          <w:szCs w:val="22"/>
        </w:rPr>
        <w:t>individuálne vzdelávaného</w:t>
      </w:r>
      <w:r w:rsidR="003D6C0B" w:rsidRPr="00643BB8">
        <w:rPr>
          <w:bCs/>
          <w:sz w:val="22"/>
          <w:szCs w:val="22"/>
        </w:rPr>
        <w:t xml:space="preserve"> žiaka </w:t>
      </w:r>
      <w:r>
        <w:rPr>
          <w:bCs/>
          <w:sz w:val="22"/>
          <w:szCs w:val="22"/>
        </w:rPr>
        <w:t>sa postupuje</w:t>
      </w:r>
      <w:r w:rsidR="003D6C0B" w:rsidRPr="00643BB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podľa</w:t>
      </w:r>
      <w:r w:rsidR="00C03073" w:rsidRPr="00643BB8">
        <w:rPr>
          <w:bCs/>
          <w:sz w:val="22"/>
          <w:szCs w:val="22"/>
        </w:rPr>
        <w:t xml:space="preserve"> </w:t>
      </w:r>
      <w:r w:rsidR="00300673">
        <w:rPr>
          <w:bCs/>
          <w:sz w:val="22"/>
          <w:szCs w:val="22"/>
        </w:rPr>
        <w:t xml:space="preserve">školského </w:t>
      </w:r>
      <w:r>
        <w:rPr>
          <w:bCs/>
          <w:sz w:val="22"/>
          <w:szCs w:val="22"/>
        </w:rPr>
        <w:t>z</w:t>
      </w:r>
      <w:r w:rsidR="00C03073" w:rsidRPr="00643BB8">
        <w:rPr>
          <w:bCs/>
          <w:sz w:val="22"/>
          <w:szCs w:val="22"/>
        </w:rPr>
        <w:t xml:space="preserve">ákona č. 245/2008 Z. z. </w:t>
      </w:r>
      <w:r w:rsidR="00300673">
        <w:rPr>
          <w:bCs/>
          <w:sz w:val="22"/>
          <w:szCs w:val="22"/>
        </w:rPr>
        <w:t xml:space="preserve">v znení neskorších predpisov </w:t>
      </w:r>
      <w:r w:rsidR="003D6C0B" w:rsidRPr="00643BB8">
        <w:rPr>
          <w:bCs/>
          <w:sz w:val="22"/>
          <w:szCs w:val="22"/>
        </w:rPr>
        <w:t>a</w:t>
      </w:r>
      <w:r w:rsidR="00300673">
        <w:rPr>
          <w:bCs/>
          <w:sz w:val="22"/>
          <w:szCs w:val="22"/>
        </w:rPr>
        <w:t xml:space="preserve"> podľa </w:t>
      </w:r>
      <w:r>
        <w:rPr>
          <w:bCs/>
          <w:sz w:val="22"/>
          <w:szCs w:val="22"/>
        </w:rPr>
        <w:t>m</w:t>
      </w:r>
      <w:r w:rsidR="003D6C0B" w:rsidRPr="00643BB8">
        <w:rPr>
          <w:bCs/>
          <w:sz w:val="22"/>
          <w:szCs w:val="22"/>
        </w:rPr>
        <w:t xml:space="preserve">etodického pokynu </w:t>
      </w:r>
      <w:r w:rsidR="00584160">
        <w:rPr>
          <w:bCs/>
          <w:sz w:val="22"/>
          <w:szCs w:val="22"/>
        </w:rPr>
        <w:t xml:space="preserve">Ministerstva školstva, vedy, výskumu a športu SR </w:t>
      </w:r>
      <w:r w:rsidR="003D6C0B" w:rsidRPr="00643BB8">
        <w:rPr>
          <w:bCs/>
          <w:sz w:val="22"/>
          <w:szCs w:val="22"/>
        </w:rPr>
        <w:t>č. 22/2011 na h</w:t>
      </w:r>
      <w:r w:rsidR="00C03073" w:rsidRPr="00643BB8">
        <w:rPr>
          <w:bCs/>
          <w:sz w:val="22"/>
          <w:szCs w:val="22"/>
        </w:rPr>
        <w:t xml:space="preserve">odnotenie žiakov </w:t>
      </w:r>
      <w:r w:rsidR="00DF23B8">
        <w:rPr>
          <w:bCs/>
          <w:sz w:val="22"/>
          <w:szCs w:val="22"/>
        </w:rPr>
        <w:t>základnej školy</w:t>
      </w:r>
      <w:r w:rsidR="00C03073" w:rsidRPr="00643BB8">
        <w:rPr>
          <w:bCs/>
          <w:sz w:val="22"/>
          <w:szCs w:val="22"/>
        </w:rPr>
        <w:t xml:space="preserve">. </w:t>
      </w:r>
      <w:r w:rsidR="003D6C0B" w:rsidRPr="00584160">
        <w:rPr>
          <w:bCs/>
          <w:color w:val="0070C0"/>
          <w:sz w:val="22"/>
          <w:szCs w:val="22"/>
        </w:rPr>
        <w:t xml:space="preserve">Žiak </w:t>
      </w:r>
      <w:r w:rsidRPr="00584160">
        <w:rPr>
          <w:bCs/>
          <w:color w:val="0070C0"/>
          <w:sz w:val="22"/>
          <w:szCs w:val="22"/>
        </w:rPr>
        <w:t>vykoná</w:t>
      </w:r>
      <w:r w:rsidR="003D6C0B" w:rsidRPr="00584160">
        <w:rPr>
          <w:bCs/>
          <w:color w:val="0070C0"/>
          <w:sz w:val="22"/>
          <w:szCs w:val="22"/>
        </w:rPr>
        <w:t xml:space="preserve"> komisionálne skúšky v kmeňovej škole</w:t>
      </w:r>
      <w:r w:rsidR="00300673" w:rsidRPr="00584160">
        <w:rPr>
          <w:bCs/>
          <w:color w:val="0070C0"/>
          <w:sz w:val="22"/>
          <w:szCs w:val="22"/>
        </w:rPr>
        <w:t xml:space="preserve"> </w:t>
      </w:r>
      <w:r w:rsidR="00DF23B8" w:rsidRPr="00584160">
        <w:rPr>
          <w:bCs/>
          <w:color w:val="0070C0"/>
          <w:sz w:val="22"/>
          <w:szCs w:val="22"/>
        </w:rPr>
        <w:t xml:space="preserve">z </w:t>
      </w:r>
      <w:r w:rsidR="003D6C0B" w:rsidRPr="00584160">
        <w:rPr>
          <w:bCs/>
          <w:color w:val="0070C0"/>
          <w:sz w:val="22"/>
          <w:szCs w:val="22"/>
        </w:rPr>
        <w:t>príslušného u</w:t>
      </w:r>
      <w:r w:rsidR="00EE7051" w:rsidRPr="00584160">
        <w:rPr>
          <w:bCs/>
          <w:color w:val="0070C0"/>
          <w:sz w:val="22"/>
          <w:szCs w:val="22"/>
        </w:rPr>
        <w:t>čiva každého povinného predmetu</w:t>
      </w:r>
      <w:r w:rsidR="003D6C0B" w:rsidRPr="00584160">
        <w:rPr>
          <w:bCs/>
          <w:color w:val="0070C0"/>
          <w:sz w:val="22"/>
          <w:szCs w:val="22"/>
        </w:rPr>
        <w:t xml:space="preserve"> z</w:t>
      </w:r>
      <w:r w:rsidR="00DF23B8" w:rsidRPr="00584160">
        <w:rPr>
          <w:bCs/>
          <w:color w:val="0070C0"/>
          <w:sz w:val="22"/>
          <w:szCs w:val="22"/>
        </w:rPr>
        <w:t>a každý polrok</w:t>
      </w:r>
      <w:r w:rsidR="003D6C0B" w:rsidRPr="00584160">
        <w:rPr>
          <w:bCs/>
          <w:color w:val="0070C0"/>
          <w:sz w:val="22"/>
          <w:szCs w:val="22"/>
        </w:rPr>
        <w:t>. Na základe výsledkov komisionálnej skúšky vydá škola vysvedčenie.</w:t>
      </w:r>
    </w:p>
    <w:p w:rsidR="00BF2530" w:rsidRPr="007D5F2B" w:rsidRDefault="007F57B3" w:rsidP="007D5F2B">
      <w:pPr>
        <w:tabs>
          <w:tab w:val="left" w:pos="5224"/>
        </w:tabs>
        <w:jc w:val="both"/>
        <w:rPr>
          <w:b/>
          <w:bCs/>
          <w:color w:val="0070C0"/>
          <w:sz w:val="22"/>
          <w:szCs w:val="22"/>
        </w:rPr>
      </w:pPr>
      <w:r w:rsidRPr="000D3E80">
        <w:rPr>
          <w:b/>
          <w:bCs/>
          <w:color w:val="0070C0"/>
          <w:sz w:val="22"/>
          <w:szCs w:val="22"/>
        </w:rPr>
        <w:tab/>
      </w:r>
    </w:p>
    <w:sectPr w:rsidR="00BF2530" w:rsidRPr="007D5F2B" w:rsidSect="00B40879">
      <w:footerReference w:type="default" r:id="rId11"/>
      <w:pgSz w:w="11906" w:h="16838"/>
      <w:pgMar w:top="709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1E0" w:rsidRDefault="002D61E0" w:rsidP="00111A6D">
      <w:r>
        <w:separator/>
      </w:r>
    </w:p>
  </w:endnote>
  <w:endnote w:type="continuationSeparator" w:id="0">
    <w:p w:rsidR="002D61E0" w:rsidRDefault="002D61E0" w:rsidP="0011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189782"/>
      <w:docPartObj>
        <w:docPartGallery w:val="Page Numbers (Bottom of Page)"/>
        <w:docPartUnique/>
      </w:docPartObj>
    </w:sdtPr>
    <w:sdtEndPr/>
    <w:sdtContent>
      <w:p w:rsidR="00111A6D" w:rsidRDefault="002D61E0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C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A6D" w:rsidRDefault="00111A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1E0" w:rsidRDefault="002D61E0" w:rsidP="00111A6D">
      <w:r>
        <w:separator/>
      </w:r>
    </w:p>
  </w:footnote>
  <w:footnote w:type="continuationSeparator" w:id="0">
    <w:p w:rsidR="002D61E0" w:rsidRDefault="002D61E0" w:rsidP="00111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0000"/>
      </w:rPr>
    </w:lvl>
  </w:abstractNum>
  <w:abstractNum w:abstractNumId="3" w15:restartNumberingAfterBreak="0">
    <w:nsid w:val="00000004"/>
    <w:multiLevelType w:val="singleLevel"/>
    <w:tmpl w:val="0000000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3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FF000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EF67E69"/>
    <w:multiLevelType w:val="hybridMultilevel"/>
    <w:tmpl w:val="38E4F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55D67"/>
    <w:multiLevelType w:val="hybridMultilevel"/>
    <w:tmpl w:val="05145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70E04"/>
    <w:multiLevelType w:val="hybridMultilevel"/>
    <w:tmpl w:val="A96893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509A"/>
    <w:rsid w:val="00024811"/>
    <w:rsid w:val="000249CB"/>
    <w:rsid w:val="00033D1C"/>
    <w:rsid w:val="00072E3E"/>
    <w:rsid w:val="000808B4"/>
    <w:rsid w:val="00082BE3"/>
    <w:rsid w:val="00083D44"/>
    <w:rsid w:val="00094C07"/>
    <w:rsid w:val="000A64FB"/>
    <w:rsid w:val="000B676F"/>
    <w:rsid w:val="000C489B"/>
    <w:rsid w:val="000D3E80"/>
    <w:rsid w:val="000F3502"/>
    <w:rsid w:val="00111A6D"/>
    <w:rsid w:val="00116C66"/>
    <w:rsid w:val="0012769E"/>
    <w:rsid w:val="00131164"/>
    <w:rsid w:val="001364DC"/>
    <w:rsid w:val="00183417"/>
    <w:rsid w:val="00187C7D"/>
    <w:rsid w:val="00190C55"/>
    <w:rsid w:val="00196BBE"/>
    <w:rsid w:val="001F5DA8"/>
    <w:rsid w:val="00205F6C"/>
    <w:rsid w:val="00212A5C"/>
    <w:rsid w:val="00223960"/>
    <w:rsid w:val="00236300"/>
    <w:rsid w:val="0024739C"/>
    <w:rsid w:val="0026392D"/>
    <w:rsid w:val="0029218E"/>
    <w:rsid w:val="00295BB9"/>
    <w:rsid w:val="002B452E"/>
    <w:rsid w:val="002C3800"/>
    <w:rsid w:val="002C6C79"/>
    <w:rsid w:val="002D54E1"/>
    <w:rsid w:val="002D5721"/>
    <w:rsid w:val="002D61E0"/>
    <w:rsid w:val="002D6768"/>
    <w:rsid w:val="002F1DC0"/>
    <w:rsid w:val="0030022E"/>
    <w:rsid w:val="00300673"/>
    <w:rsid w:val="0030167A"/>
    <w:rsid w:val="0031761A"/>
    <w:rsid w:val="00333071"/>
    <w:rsid w:val="00342D22"/>
    <w:rsid w:val="00355DD7"/>
    <w:rsid w:val="00386A2A"/>
    <w:rsid w:val="00386D0D"/>
    <w:rsid w:val="003926A2"/>
    <w:rsid w:val="003A2480"/>
    <w:rsid w:val="003B65DF"/>
    <w:rsid w:val="003C2068"/>
    <w:rsid w:val="003D6C0B"/>
    <w:rsid w:val="003E1F9A"/>
    <w:rsid w:val="003F43CA"/>
    <w:rsid w:val="00416B56"/>
    <w:rsid w:val="004256AA"/>
    <w:rsid w:val="004336A2"/>
    <w:rsid w:val="004344D3"/>
    <w:rsid w:val="00470D9A"/>
    <w:rsid w:val="004C4D24"/>
    <w:rsid w:val="004F0007"/>
    <w:rsid w:val="005125EE"/>
    <w:rsid w:val="00527289"/>
    <w:rsid w:val="0053077E"/>
    <w:rsid w:val="00584160"/>
    <w:rsid w:val="00592925"/>
    <w:rsid w:val="005944EC"/>
    <w:rsid w:val="005A6A9A"/>
    <w:rsid w:val="005B2E33"/>
    <w:rsid w:val="005B6629"/>
    <w:rsid w:val="005B7915"/>
    <w:rsid w:val="005D6B80"/>
    <w:rsid w:val="005D7E62"/>
    <w:rsid w:val="00610F2D"/>
    <w:rsid w:val="00643BB8"/>
    <w:rsid w:val="00647D5B"/>
    <w:rsid w:val="00652426"/>
    <w:rsid w:val="00654211"/>
    <w:rsid w:val="00657EC8"/>
    <w:rsid w:val="006736B9"/>
    <w:rsid w:val="006B0E83"/>
    <w:rsid w:val="00715728"/>
    <w:rsid w:val="007379CD"/>
    <w:rsid w:val="00764BD4"/>
    <w:rsid w:val="0078063D"/>
    <w:rsid w:val="00793084"/>
    <w:rsid w:val="007A455C"/>
    <w:rsid w:val="007A462B"/>
    <w:rsid w:val="007B2EBB"/>
    <w:rsid w:val="007D1B4F"/>
    <w:rsid w:val="007D5F2B"/>
    <w:rsid w:val="007E6B9B"/>
    <w:rsid w:val="007F57B3"/>
    <w:rsid w:val="00805674"/>
    <w:rsid w:val="008226D8"/>
    <w:rsid w:val="00823DC2"/>
    <w:rsid w:val="00861FBC"/>
    <w:rsid w:val="008B3AD8"/>
    <w:rsid w:val="008D5CEA"/>
    <w:rsid w:val="008E0DE5"/>
    <w:rsid w:val="008E2477"/>
    <w:rsid w:val="008E2B21"/>
    <w:rsid w:val="008E6289"/>
    <w:rsid w:val="008F0C73"/>
    <w:rsid w:val="008F5208"/>
    <w:rsid w:val="00902BEC"/>
    <w:rsid w:val="00912E75"/>
    <w:rsid w:val="00921284"/>
    <w:rsid w:val="0094089C"/>
    <w:rsid w:val="009544AB"/>
    <w:rsid w:val="009563AF"/>
    <w:rsid w:val="00964D18"/>
    <w:rsid w:val="0097597C"/>
    <w:rsid w:val="00995781"/>
    <w:rsid w:val="009C36CB"/>
    <w:rsid w:val="009D54E3"/>
    <w:rsid w:val="009E1633"/>
    <w:rsid w:val="009E3219"/>
    <w:rsid w:val="009E509A"/>
    <w:rsid w:val="009F22B1"/>
    <w:rsid w:val="009F4F4E"/>
    <w:rsid w:val="00A1513A"/>
    <w:rsid w:val="00A35168"/>
    <w:rsid w:val="00A51342"/>
    <w:rsid w:val="00AA6150"/>
    <w:rsid w:val="00AD50A3"/>
    <w:rsid w:val="00AF150B"/>
    <w:rsid w:val="00B01AC9"/>
    <w:rsid w:val="00B02DB8"/>
    <w:rsid w:val="00B22145"/>
    <w:rsid w:val="00B30119"/>
    <w:rsid w:val="00B4075B"/>
    <w:rsid w:val="00B40879"/>
    <w:rsid w:val="00B96308"/>
    <w:rsid w:val="00BE23A1"/>
    <w:rsid w:val="00BE2B84"/>
    <w:rsid w:val="00BE30D9"/>
    <w:rsid w:val="00BF2530"/>
    <w:rsid w:val="00BF4567"/>
    <w:rsid w:val="00C03073"/>
    <w:rsid w:val="00C057F6"/>
    <w:rsid w:val="00C16FC0"/>
    <w:rsid w:val="00C333CD"/>
    <w:rsid w:val="00C47EFC"/>
    <w:rsid w:val="00C53000"/>
    <w:rsid w:val="00C731EE"/>
    <w:rsid w:val="00C969DC"/>
    <w:rsid w:val="00CC5BE2"/>
    <w:rsid w:val="00CD40F7"/>
    <w:rsid w:val="00D02B01"/>
    <w:rsid w:val="00D076C0"/>
    <w:rsid w:val="00D141BF"/>
    <w:rsid w:val="00D262E9"/>
    <w:rsid w:val="00D41E73"/>
    <w:rsid w:val="00D44C5C"/>
    <w:rsid w:val="00D47FB9"/>
    <w:rsid w:val="00D501C6"/>
    <w:rsid w:val="00D51CCD"/>
    <w:rsid w:val="00D846B1"/>
    <w:rsid w:val="00D87B58"/>
    <w:rsid w:val="00DB2601"/>
    <w:rsid w:val="00DC0525"/>
    <w:rsid w:val="00DD4524"/>
    <w:rsid w:val="00DD458C"/>
    <w:rsid w:val="00DD569A"/>
    <w:rsid w:val="00DE70D2"/>
    <w:rsid w:val="00DE7245"/>
    <w:rsid w:val="00DF0019"/>
    <w:rsid w:val="00DF23B8"/>
    <w:rsid w:val="00E37B03"/>
    <w:rsid w:val="00E414B9"/>
    <w:rsid w:val="00E43258"/>
    <w:rsid w:val="00E439AC"/>
    <w:rsid w:val="00E6317B"/>
    <w:rsid w:val="00E6743E"/>
    <w:rsid w:val="00E67CBB"/>
    <w:rsid w:val="00EB460D"/>
    <w:rsid w:val="00EC3EDE"/>
    <w:rsid w:val="00EC7BE2"/>
    <w:rsid w:val="00ED2B4A"/>
    <w:rsid w:val="00EE3582"/>
    <w:rsid w:val="00EE7051"/>
    <w:rsid w:val="00EF797E"/>
    <w:rsid w:val="00F02C14"/>
    <w:rsid w:val="00F10441"/>
    <w:rsid w:val="00F2033C"/>
    <w:rsid w:val="00F248A0"/>
    <w:rsid w:val="00F25601"/>
    <w:rsid w:val="00F301D0"/>
    <w:rsid w:val="00F546CB"/>
    <w:rsid w:val="00F54962"/>
    <w:rsid w:val="00F559C8"/>
    <w:rsid w:val="00F70F59"/>
    <w:rsid w:val="00F74C5D"/>
    <w:rsid w:val="00F86983"/>
    <w:rsid w:val="00FC2AAD"/>
    <w:rsid w:val="00FD7A89"/>
    <w:rsid w:val="00FE4DF7"/>
    <w:rsid w:val="00FF5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422261"/>
  <w15:docId w15:val="{C3D40E82-A3F5-43A1-AFC5-9A31BA9F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0879"/>
    <w:pPr>
      <w:suppressAutoHyphens/>
    </w:pPr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B40879"/>
    <w:rPr>
      <w:rFonts w:ascii="StarSymbol" w:hAnsi="StarSymbol" w:cs="Wingdings"/>
      <w:sz w:val="18"/>
      <w:szCs w:val="18"/>
    </w:rPr>
  </w:style>
  <w:style w:type="character" w:customStyle="1" w:styleId="WW8Num2z0">
    <w:name w:val="WW8Num2z0"/>
    <w:rsid w:val="00B40879"/>
    <w:rPr>
      <w:rFonts w:ascii="Times New Roman" w:hAnsi="Times New Roman" w:cs="Times New Roman"/>
    </w:rPr>
  </w:style>
  <w:style w:type="character" w:customStyle="1" w:styleId="WW8Num2z1">
    <w:name w:val="WW8Num2z1"/>
    <w:rsid w:val="00B40879"/>
    <w:rPr>
      <w:rFonts w:ascii="Courier New" w:hAnsi="Courier New" w:cs="Courier New"/>
    </w:rPr>
  </w:style>
  <w:style w:type="character" w:customStyle="1" w:styleId="WW8Num2z2">
    <w:name w:val="WW8Num2z2"/>
    <w:rsid w:val="00B40879"/>
    <w:rPr>
      <w:rFonts w:ascii="Wingdings" w:hAnsi="Wingdings" w:cs="Wingdings"/>
    </w:rPr>
  </w:style>
  <w:style w:type="character" w:customStyle="1" w:styleId="WW8Num2z3">
    <w:name w:val="WW8Num2z3"/>
    <w:rsid w:val="00B40879"/>
    <w:rPr>
      <w:rFonts w:ascii="Symbol" w:hAnsi="Symbol" w:cs="Symbol"/>
    </w:rPr>
  </w:style>
  <w:style w:type="character" w:customStyle="1" w:styleId="WW8Num3z0">
    <w:name w:val="WW8Num3z0"/>
    <w:rsid w:val="00B40879"/>
    <w:rPr>
      <w:rFonts w:ascii="Symbol" w:hAnsi="Symbol" w:cs="Symbol"/>
      <w:sz w:val="20"/>
    </w:rPr>
  </w:style>
  <w:style w:type="character" w:customStyle="1" w:styleId="WW8Num3z1">
    <w:name w:val="WW8Num3z1"/>
    <w:rsid w:val="00B40879"/>
    <w:rPr>
      <w:rFonts w:ascii="Courier New" w:hAnsi="Courier New" w:cs="Courier New"/>
      <w:sz w:val="20"/>
    </w:rPr>
  </w:style>
  <w:style w:type="character" w:customStyle="1" w:styleId="WW8Num3z2">
    <w:name w:val="WW8Num3z2"/>
    <w:rsid w:val="00B40879"/>
    <w:rPr>
      <w:rFonts w:ascii="Wingdings" w:hAnsi="Wingdings" w:cs="Wingdings"/>
      <w:sz w:val="20"/>
    </w:rPr>
  </w:style>
  <w:style w:type="character" w:customStyle="1" w:styleId="WW8Num4z0">
    <w:name w:val="WW8Num4z0"/>
    <w:rsid w:val="00B4087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40879"/>
    <w:rPr>
      <w:rFonts w:ascii="Courier New" w:hAnsi="Courier New" w:cs="Courier New"/>
    </w:rPr>
  </w:style>
  <w:style w:type="character" w:customStyle="1" w:styleId="WW8Num4z2">
    <w:name w:val="WW8Num4z2"/>
    <w:rsid w:val="00B40879"/>
    <w:rPr>
      <w:rFonts w:ascii="Wingdings" w:hAnsi="Wingdings" w:cs="Wingdings"/>
    </w:rPr>
  </w:style>
  <w:style w:type="character" w:customStyle="1" w:styleId="WW8Num4z3">
    <w:name w:val="WW8Num4z3"/>
    <w:rsid w:val="00B40879"/>
    <w:rPr>
      <w:rFonts w:ascii="Symbol" w:hAnsi="Symbol" w:cs="Symbol"/>
    </w:rPr>
  </w:style>
  <w:style w:type="character" w:customStyle="1" w:styleId="WW8Num5z0">
    <w:name w:val="WW8Num5z0"/>
    <w:rsid w:val="00B40879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40879"/>
    <w:rPr>
      <w:rFonts w:ascii="Courier New" w:hAnsi="Courier New" w:cs="Courier New"/>
    </w:rPr>
  </w:style>
  <w:style w:type="character" w:customStyle="1" w:styleId="WW8Num5z2">
    <w:name w:val="WW8Num5z2"/>
    <w:rsid w:val="00B40879"/>
    <w:rPr>
      <w:rFonts w:ascii="Wingdings" w:hAnsi="Wingdings" w:cs="Wingdings"/>
    </w:rPr>
  </w:style>
  <w:style w:type="character" w:customStyle="1" w:styleId="WW8Num5z3">
    <w:name w:val="WW8Num5z3"/>
    <w:rsid w:val="00B40879"/>
    <w:rPr>
      <w:rFonts w:ascii="Symbol" w:hAnsi="Symbol" w:cs="Symbol"/>
    </w:rPr>
  </w:style>
  <w:style w:type="character" w:customStyle="1" w:styleId="WW8Num6z0">
    <w:name w:val="WW8Num6z0"/>
    <w:rsid w:val="00B40879"/>
    <w:rPr>
      <w:rFonts w:ascii="Symbol" w:hAnsi="Symbol" w:cs="Symbol"/>
      <w:color w:val="FF0000"/>
    </w:rPr>
  </w:style>
  <w:style w:type="character" w:customStyle="1" w:styleId="WW8Num6z1">
    <w:name w:val="WW8Num6z1"/>
    <w:rsid w:val="00B40879"/>
    <w:rPr>
      <w:rFonts w:ascii="Courier New" w:hAnsi="Courier New" w:cs="Courier New"/>
    </w:rPr>
  </w:style>
  <w:style w:type="character" w:customStyle="1" w:styleId="WW8Num6z2">
    <w:name w:val="WW8Num6z2"/>
    <w:rsid w:val="00B40879"/>
    <w:rPr>
      <w:rFonts w:ascii="Wingdings" w:hAnsi="Wingdings" w:cs="Wingdings"/>
    </w:rPr>
  </w:style>
  <w:style w:type="character" w:customStyle="1" w:styleId="WW8Num7z0">
    <w:name w:val="WW8Num7z0"/>
    <w:rsid w:val="00B40879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40879"/>
  </w:style>
  <w:style w:type="character" w:customStyle="1" w:styleId="WW8Num7z2">
    <w:name w:val="WW8Num7z2"/>
    <w:rsid w:val="00B40879"/>
  </w:style>
  <w:style w:type="character" w:customStyle="1" w:styleId="WW8Num7z3">
    <w:name w:val="WW8Num7z3"/>
    <w:rsid w:val="00B40879"/>
  </w:style>
  <w:style w:type="character" w:customStyle="1" w:styleId="WW8Num7z4">
    <w:name w:val="WW8Num7z4"/>
    <w:rsid w:val="00B40879"/>
  </w:style>
  <w:style w:type="character" w:customStyle="1" w:styleId="WW8Num7z5">
    <w:name w:val="WW8Num7z5"/>
    <w:rsid w:val="00B40879"/>
  </w:style>
  <w:style w:type="character" w:customStyle="1" w:styleId="WW8Num7z6">
    <w:name w:val="WW8Num7z6"/>
    <w:rsid w:val="00B40879"/>
  </w:style>
  <w:style w:type="character" w:customStyle="1" w:styleId="WW8Num7z7">
    <w:name w:val="WW8Num7z7"/>
    <w:rsid w:val="00B40879"/>
  </w:style>
  <w:style w:type="character" w:customStyle="1" w:styleId="WW8Num7z8">
    <w:name w:val="WW8Num7z8"/>
    <w:rsid w:val="00B40879"/>
  </w:style>
  <w:style w:type="character" w:customStyle="1" w:styleId="WW8Num8z0">
    <w:name w:val="WW8Num8z0"/>
    <w:rsid w:val="00B40879"/>
    <w:rPr>
      <w:rFonts w:ascii="Symbol" w:hAnsi="Symbol" w:cs="Symbol"/>
      <w:color w:val="FF0000"/>
    </w:rPr>
  </w:style>
  <w:style w:type="character" w:customStyle="1" w:styleId="WW8Num8z1">
    <w:name w:val="WW8Num8z1"/>
    <w:rsid w:val="00B40879"/>
    <w:rPr>
      <w:rFonts w:ascii="Courier New" w:hAnsi="Courier New" w:cs="Courier New"/>
    </w:rPr>
  </w:style>
  <w:style w:type="character" w:customStyle="1" w:styleId="WW8Num8z2">
    <w:name w:val="WW8Num8z2"/>
    <w:rsid w:val="00B40879"/>
    <w:rPr>
      <w:rFonts w:ascii="Wingdings" w:hAnsi="Wingdings" w:cs="Wingdings"/>
    </w:rPr>
  </w:style>
  <w:style w:type="character" w:customStyle="1" w:styleId="WW8Num9z0">
    <w:name w:val="WW8Num9z0"/>
    <w:rsid w:val="00B40879"/>
    <w:rPr>
      <w:rFonts w:ascii="Symbol" w:hAnsi="Symbol" w:cs="Symbol"/>
      <w:color w:val="FF0000"/>
    </w:rPr>
  </w:style>
  <w:style w:type="character" w:customStyle="1" w:styleId="WW8Num9z1">
    <w:name w:val="WW8Num9z1"/>
    <w:rsid w:val="00B40879"/>
    <w:rPr>
      <w:rFonts w:ascii="Courier New" w:hAnsi="Courier New" w:cs="Courier New"/>
    </w:rPr>
  </w:style>
  <w:style w:type="character" w:customStyle="1" w:styleId="WW8Num9z2">
    <w:name w:val="WW8Num9z2"/>
    <w:rsid w:val="00B40879"/>
    <w:rPr>
      <w:rFonts w:ascii="Wingdings" w:hAnsi="Wingdings" w:cs="Wingdings"/>
    </w:rPr>
  </w:style>
  <w:style w:type="character" w:customStyle="1" w:styleId="WW8Num10z0">
    <w:name w:val="WW8Num10z0"/>
    <w:rsid w:val="00B40879"/>
    <w:rPr>
      <w:rFonts w:ascii="Times New Roman" w:hAnsi="Times New Roman" w:cs="Times New Roman"/>
    </w:rPr>
  </w:style>
  <w:style w:type="character" w:customStyle="1" w:styleId="WW8Num10z1">
    <w:name w:val="WW8Num10z1"/>
    <w:rsid w:val="00B40879"/>
    <w:rPr>
      <w:rFonts w:ascii="Courier New" w:hAnsi="Courier New" w:cs="Courier New"/>
    </w:rPr>
  </w:style>
  <w:style w:type="character" w:customStyle="1" w:styleId="WW8Num10z2">
    <w:name w:val="WW8Num10z2"/>
    <w:rsid w:val="00B40879"/>
    <w:rPr>
      <w:rFonts w:ascii="Wingdings" w:hAnsi="Wingdings" w:cs="Wingdings"/>
    </w:rPr>
  </w:style>
  <w:style w:type="character" w:customStyle="1" w:styleId="WW8Num10z3">
    <w:name w:val="WW8Num10z3"/>
    <w:rsid w:val="00B40879"/>
    <w:rPr>
      <w:rFonts w:ascii="Symbol" w:hAnsi="Symbol" w:cs="Symbol"/>
    </w:rPr>
  </w:style>
  <w:style w:type="character" w:customStyle="1" w:styleId="WW8Num11z0">
    <w:name w:val="WW8Num11z0"/>
    <w:rsid w:val="00B40879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40879"/>
  </w:style>
  <w:style w:type="character" w:customStyle="1" w:styleId="WW8Num11z2">
    <w:name w:val="WW8Num11z2"/>
    <w:rsid w:val="00B40879"/>
  </w:style>
  <w:style w:type="character" w:customStyle="1" w:styleId="WW8Num11z3">
    <w:name w:val="WW8Num11z3"/>
    <w:rsid w:val="00B40879"/>
  </w:style>
  <w:style w:type="character" w:customStyle="1" w:styleId="WW8Num11z4">
    <w:name w:val="WW8Num11z4"/>
    <w:rsid w:val="00B40879"/>
  </w:style>
  <w:style w:type="character" w:customStyle="1" w:styleId="WW8Num11z5">
    <w:name w:val="WW8Num11z5"/>
    <w:rsid w:val="00B40879"/>
  </w:style>
  <w:style w:type="character" w:customStyle="1" w:styleId="WW8Num11z6">
    <w:name w:val="WW8Num11z6"/>
    <w:rsid w:val="00B40879"/>
  </w:style>
  <w:style w:type="character" w:customStyle="1" w:styleId="WW8Num11z7">
    <w:name w:val="WW8Num11z7"/>
    <w:rsid w:val="00B40879"/>
  </w:style>
  <w:style w:type="character" w:customStyle="1" w:styleId="WW8Num11z8">
    <w:name w:val="WW8Num11z8"/>
    <w:rsid w:val="00B40879"/>
  </w:style>
  <w:style w:type="character" w:customStyle="1" w:styleId="WW8Num12z0">
    <w:name w:val="WW8Num12z0"/>
    <w:rsid w:val="00B40879"/>
    <w:rPr>
      <w:rFonts w:ascii="Times New Roman" w:eastAsia="Times New Roman" w:hAnsi="Times New Roman" w:cs="Times New Roman"/>
      <w:sz w:val="24"/>
    </w:rPr>
  </w:style>
  <w:style w:type="character" w:customStyle="1" w:styleId="WW8Num12z1">
    <w:name w:val="WW8Num12z1"/>
    <w:rsid w:val="00B40879"/>
  </w:style>
  <w:style w:type="character" w:customStyle="1" w:styleId="WW8Num12z2">
    <w:name w:val="WW8Num12z2"/>
    <w:rsid w:val="00B40879"/>
  </w:style>
  <w:style w:type="character" w:customStyle="1" w:styleId="WW8Num12z3">
    <w:name w:val="WW8Num12z3"/>
    <w:rsid w:val="00B40879"/>
  </w:style>
  <w:style w:type="character" w:customStyle="1" w:styleId="WW8Num12z4">
    <w:name w:val="WW8Num12z4"/>
    <w:rsid w:val="00B40879"/>
  </w:style>
  <w:style w:type="character" w:customStyle="1" w:styleId="WW8Num12z5">
    <w:name w:val="WW8Num12z5"/>
    <w:rsid w:val="00B40879"/>
  </w:style>
  <w:style w:type="character" w:customStyle="1" w:styleId="WW8Num12z6">
    <w:name w:val="WW8Num12z6"/>
    <w:rsid w:val="00B40879"/>
  </w:style>
  <w:style w:type="character" w:customStyle="1" w:styleId="WW8Num12z7">
    <w:name w:val="WW8Num12z7"/>
    <w:rsid w:val="00B40879"/>
  </w:style>
  <w:style w:type="character" w:customStyle="1" w:styleId="WW8Num12z8">
    <w:name w:val="WW8Num12z8"/>
    <w:rsid w:val="00B40879"/>
  </w:style>
  <w:style w:type="character" w:customStyle="1" w:styleId="WW8Num13z0">
    <w:name w:val="WW8Num13z0"/>
    <w:rsid w:val="00B40879"/>
    <w:rPr>
      <w:rFonts w:ascii="Arial" w:eastAsia="Times New Roman" w:hAnsi="Arial" w:cs="Arial"/>
    </w:rPr>
  </w:style>
  <w:style w:type="character" w:customStyle="1" w:styleId="WW8Num13z1">
    <w:name w:val="WW8Num13z1"/>
    <w:rsid w:val="00B40879"/>
    <w:rPr>
      <w:rFonts w:ascii="Courier New" w:hAnsi="Courier New" w:cs="Courier New"/>
    </w:rPr>
  </w:style>
  <w:style w:type="character" w:customStyle="1" w:styleId="WW8Num13z2">
    <w:name w:val="WW8Num13z2"/>
    <w:rsid w:val="00B40879"/>
    <w:rPr>
      <w:rFonts w:ascii="Wingdings" w:hAnsi="Wingdings" w:cs="Wingdings"/>
    </w:rPr>
  </w:style>
  <w:style w:type="character" w:customStyle="1" w:styleId="WW8Num13z3">
    <w:name w:val="WW8Num13z3"/>
    <w:rsid w:val="00B40879"/>
    <w:rPr>
      <w:rFonts w:ascii="Symbol" w:hAnsi="Symbol" w:cs="Symbol"/>
    </w:rPr>
  </w:style>
  <w:style w:type="character" w:customStyle="1" w:styleId="WW8Num14z0">
    <w:name w:val="WW8Num14z0"/>
    <w:rsid w:val="00B40879"/>
    <w:rPr>
      <w:rFonts w:ascii="Symbol" w:hAnsi="Symbol" w:cs="Symbol"/>
      <w:sz w:val="20"/>
    </w:rPr>
  </w:style>
  <w:style w:type="character" w:customStyle="1" w:styleId="WW8Num14z1">
    <w:name w:val="WW8Num14z1"/>
    <w:rsid w:val="00B40879"/>
    <w:rPr>
      <w:rFonts w:ascii="Courier New" w:hAnsi="Courier New" w:cs="Courier New"/>
      <w:sz w:val="20"/>
    </w:rPr>
  </w:style>
  <w:style w:type="character" w:customStyle="1" w:styleId="WW8Num14z2">
    <w:name w:val="WW8Num14z2"/>
    <w:rsid w:val="00B40879"/>
    <w:rPr>
      <w:rFonts w:ascii="Wingdings" w:hAnsi="Wingdings" w:cs="Wingdings"/>
      <w:sz w:val="20"/>
    </w:rPr>
  </w:style>
  <w:style w:type="character" w:customStyle="1" w:styleId="WW8Num15z0">
    <w:name w:val="WW8Num15z0"/>
    <w:rsid w:val="00B40879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B40879"/>
    <w:rPr>
      <w:rFonts w:ascii="Courier New" w:hAnsi="Courier New" w:cs="Courier New"/>
    </w:rPr>
  </w:style>
  <w:style w:type="character" w:customStyle="1" w:styleId="WW8Num15z2">
    <w:name w:val="WW8Num15z2"/>
    <w:rsid w:val="00B40879"/>
    <w:rPr>
      <w:rFonts w:ascii="Wingdings" w:hAnsi="Wingdings" w:cs="Wingdings"/>
    </w:rPr>
  </w:style>
  <w:style w:type="character" w:customStyle="1" w:styleId="WW8Num15z3">
    <w:name w:val="WW8Num15z3"/>
    <w:rsid w:val="00B40879"/>
    <w:rPr>
      <w:rFonts w:ascii="Symbol" w:hAnsi="Symbol" w:cs="Symbol"/>
    </w:rPr>
  </w:style>
  <w:style w:type="character" w:customStyle="1" w:styleId="WW8Num16z0">
    <w:name w:val="WW8Num16z0"/>
    <w:rsid w:val="00B4087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40879"/>
    <w:rPr>
      <w:rFonts w:ascii="Courier New" w:hAnsi="Courier New" w:cs="Courier New"/>
    </w:rPr>
  </w:style>
  <w:style w:type="character" w:customStyle="1" w:styleId="WW8Num16z2">
    <w:name w:val="WW8Num16z2"/>
    <w:rsid w:val="00B40879"/>
    <w:rPr>
      <w:rFonts w:ascii="Wingdings" w:hAnsi="Wingdings" w:cs="Wingdings"/>
    </w:rPr>
  </w:style>
  <w:style w:type="character" w:customStyle="1" w:styleId="WW8Num16z3">
    <w:name w:val="WW8Num16z3"/>
    <w:rsid w:val="00B40879"/>
    <w:rPr>
      <w:rFonts w:ascii="Symbol" w:hAnsi="Symbol" w:cs="Symbol"/>
    </w:rPr>
  </w:style>
  <w:style w:type="character" w:customStyle="1" w:styleId="WW8Num17z0">
    <w:name w:val="WW8Num17z0"/>
    <w:rsid w:val="00B40879"/>
    <w:rPr>
      <w:rFonts w:ascii="Symbol" w:hAnsi="Symbol" w:cs="Symbol"/>
    </w:rPr>
  </w:style>
  <w:style w:type="character" w:customStyle="1" w:styleId="WW8Num17z1">
    <w:name w:val="WW8Num17z1"/>
    <w:rsid w:val="00B40879"/>
    <w:rPr>
      <w:rFonts w:ascii="Courier New" w:hAnsi="Courier New" w:cs="Courier New"/>
    </w:rPr>
  </w:style>
  <w:style w:type="character" w:customStyle="1" w:styleId="WW8Num17z2">
    <w:name w:val="WW8Num17z2"/>
    <w:rsid w:val="00B40879"/>
    <w:rPr>
      <w:rFonts w:ascii="Wingdings" w:hAnsi="Wingdings" w:cs="Wingdings"/>
    </w:rPr>
  </w:style>
  <w:style w:type="character" w:customStyle="1" w:styleId="WW8Num18z0">
    <w:name w:val="WW8Num18z0"/>
    <w:rsid w:val="00B40879"/>
    <w:rPr>
      <w:rFonts w:ascii="Times New Roman" w:eastAsia="Times New Roman" w:hAnsi="Times New Roman" w:cs="Times New Roman"/>
      <w:b/>
    </w:rPr>
  </w:style>
  <w:style w:type="character" w:customStyle="1" w:styleId="WW8Num18z1">
    <w:name w:val="WW8Num18z1"/>
    <w:rsid w:val="00B40879"/>
    <w:rPr>
      <w:rFonts w:ascii="Courier New" w:hAnsi="Courier New" w:cs="Courier New"/>
    </w:rPr>
  </w:style>
  <w:style w:type="character" w:customStyle="1" w:styleId="WW8Num18z2">
    <w:name w:val="WW8Num18z2"/>
    <w:rsid w:val="00B40879"/>
    <w:rPr>
      <w:rFonts w:ascii="Wingdings" w:hAnsi="Wingdings" w:cs="Wingdings"/>
    </w:rPr>
  </w:style>
  <w:style w:type="character" w:customStyle="1" w:styleId="WW8Num18z3">
    <w:name w:val="WW8Num18z3"/>
    <w:rsid w:val="00B40879"/>
    <w:rPr>
      <w:rFonts w:ascii="Symbol" w:hAnsi="Symbol" w:cs="Symbol"/>
    </w:rPr>
  </w:style>
  <w:style w:type="character" w:customStyle="1" w:styleId="WW8Num19z0">
    <w:name w:val="WW8Num19z0"/>
    <w:rsid w:val="00B40879"/>
    <w:rPr>
      <w:rFonts w:ascii="Symbol" w:hAnsi="Symbol" w:cs="Symbol"/>
    </w:rPr>
  </w:style>
  <w:style w:type="character" w:customStyle="1" w:styleId="WW8Num19z1">
    <w:name w:val="WW8Num19z1"/>
    <w:rsid w:val="00B40879"/>
    <w:rPr>
      <w:rFonts w:ascii="Courier New" w:hAnsi="Courier New" w:cs="Courier New"/>
    </w:rPr>
  </w:style>
  <w:style w:type="character" w:customStyle="1" w:styleId="WW8Num19z2">
    <w:name w:val="WW8Num19z2"/>
    <w:rsid w:val="00B40879"/>
    <w:rPr>
      <w:rFonts w:ascii="Wingdings" w:hAnsi="Wingdings" w:cs="Wingdings"/>
    </w:rPr>
  </w:style>
  <w:style w:type="character" w:customStyle="1" w:styleId="WW8Num20z0">
    <w:name w:val="WW8Num20z0"/>
    <w:rsid w:val="00B40879"/>
    <w:rPr>
      <w:rFonts w:ascii="Times New Roman" w:hAnsi="Times New Roman" w:cs="Times New Roman"/>
    </w:rPr>
  </w:style>
  <w:style w:type="character" w:customStyle="1" w:styleId="WW8Num20z1">
    <w:name w:val="WW8Num20z1"/>
    <w:rsid w:val="00B40879"/>
    <w:rPr>
      <w:rFonts w:ascii="Courier New" w:hAnsi="Courier New" w:cs="Courier New"/>
    </w:rPr>
  </w:style>
  <w:style w:type="character" w:customStyle="1" w:styleId="WW8Num20z2">
    <w:name w:val="WW8Num20z2"/>
    <w:rsid w:val="00B40879"/>
    <w:rPr>
      <w:rFonts w:ascii="Wingdings" w:hAnsi="Wingdings" w:cs="Wingdings"/>
    </w:rPr>
  </w:style>
  <w:style w:type="character" w:customStyle="1" w:styleId="WW8Num20z3">
    <w:name w:val="WW8Num20z3"/>
    <w:rsid w:val="00B40879"/>
    <w:rPr>
      <w:rFonts w:ascii="Symbol" w:hAnsi="Symbol" w:cs="Symbol"/>
    </w:rPr>
  </w:style>
  <w:style w:type="character" w:customStyle="1" w:styleId="WW8Num21z0">
    <w:name w:val="WW8Num21z0"/>
    <w:rsid w:val="00B40879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40879"/>
  </w:style>
  <w:style w:type="character" w:customStyle="1" w:styleId="WW8Num21z2">
    <w:name w:val="WW8Num21z2"/>
    <w:rsid w:val="00B40879"/>
  </w:style>
  <w:style w:type="character" w:customStyle="1" w:styleId="WW8Num21z3">
    <w:name w:val="WW8Num21z3"/>
    <w:rsid w:val="00B40879"/>
  </w:style>
  <w:style w:type="character" w:customStyle="1" w:styleId="WW8Num21z4">
    <w:name w:val="WW8Num21z4"/>
    <w:rsid w:val="00B40879"/>
  </w:style>
  <w:style w:type="character" w:customStyle="1" w:styleId="WW8Num21z5">
    <w:name w:val="WW8Num21z5"/>
    <w:rsid w:val="00B40879"/>
  </w:style>
  <w:style w:type="character" w:customStyle="1" w:styleId="WW8Num21z6">
    <w:name w:val="WW8Num21z6"/>
    <w:rsid w:val="00B40879"/>
  </w:style>
  <w:style w:type="character" w:customStyle="1" w:styleId="WW8Num21z7">
    <w:name w:val="WW8Num21z7"/>
    <w:rsid w:val="00B40879"/>
  </w:style>
  <w:style w:type="character" w:customStyle="1" w:styleId="WW8Num21z8">
    <w:name w:val="WW8Num21z8"/>
    <w:rsid w:val="00B40879"/>
  </w:style>
  <w:style w:type="character" w:customStyle="1" w:styleId="WW8Num22z0">
    <w:name w:val="WW8Num22z0"/>
    <w:rsid w:val="00B40879"/>
    <w:rPr>
      <w:rFonts w:ascii="Times New Roman" w:hAnsi="Times New Roman" w:cs="Times New Roman"/>
    </w:rPr>
  </w:style>
  <w:style w:type="character" w:customStyle="1" w:styleId="WW8Num22z1">
    <w:name w:val="WW8Num22z1"/>
    <w:rsid w:val="00B40879"/>
    <w:rPr>
      <w:rFonts w:ascii="Courier New" w:hAnsi="Courier New" w:cs="Courier New"/>
    </w:rPr>
  </w:style>
  <w:style w:type="character" w:customStyle="1" w:styleId="WW8Num22z2">
    <w:name w:val="WW8Num22z2"/>
    <w:rsid w:val="00B40879"/>
    <w:rPr>
      <w:rFonts w:ascii="Wingdings" w:hAnsi="Wingdings" w:cs="Wingdings"/>
    </w:rPr>
  </w:style>
  <w:style w:type="character" w:customStyle="1" w:styleId="WW8Num22z3">
    <w:name w:val="WW8Num22z3"/>
    <w:rsid w:val="00B40879"/>
    <w:rPr>
      <w:rFonts w:ascii="Symbol" w:hAnsi="Symbol" w:cs="Symbol"/>
    </w:rPr>
  </w:style>
  <w:style w:type="character" w:customStyle="1" w:styleId="WW8Num23z0">
    <w:name w:val="WW8Num23z0"/>
    <w:rsid w:val="00B40879"/>
    <w:rPr>
      <w:rFonts w:ascii="Arial Narrow" w:eastAsia="Times New Roman" w:hAnsi="Arial Narrow" w:cs="Times New Roman"/>
    </w:rPr>
  </w:style>
  <w:style w:type="character" w:customStyle="1" w:styleId="WW8Num23z1">
    <w:name w:val="WW8Num23z1"/>
    <w:rsid w:val="00B40879"/>
    <w:rPr>
      <w:rFonts w:ascii="Courier New" w:hAnsi="Courier New" w:cs="Courier New"/>
    </w:rPr>
  </w:style>
  <w:style w:type="character" w:customStyle="1" w:styleId="WW8Num23z2">
    <w:name w:val="WW8Num23z2"/>
    <w:rsid w:val="00B40879"/>
    <w:rPr>
      <w:rFonts w:ascii="Wingdings" w:hAnsi="Wingdings" w:cs="Wingdings"/>
    </w:rPr>
  </w:style>
  <w:style w:type="character" w:customStyle="1" w:styleId="WW8Num23z3">
    <w:name w:val="WW8Num23z3"/>
    <w:rsid w:val="00B40879"/>
    <w:rPr>
      <w:rFonts w:ascii="Symbol" w:hAnsi="Symbol" w:cs="Symbol"/>
    </w:rPr>
  </w:style>
  <w:style w:type="character" w:customStyle="1" w:styleId="WW8Num24z0">
    <w:name w:val="WW8Num24z0"/>
    <w:rsid w:val="00B40879"/>
    <w:rPr>
      <w:rFonts w:ascii="Symbol" w:hAnsi="Symbol" w:cs="Symbol"/>
    </w:rPr>
  </w:style>
  <w:style w:type="character" w:customStyle="1" w:styleId="WW8Num24z1">
    <w:name w:val="WW8Num24z1"/>
    <w:rsid w:val="00B40879"/>
    <w:rPr>
      <w:rFonts w:ascii="Courier New" w:hAnsi="Courier New" w:cs="Courier New"/>
    </w:rPr>
  </w:style>
  <w:style w:type="character" w:customStyle="1" w:styleId="WW8Num24z2">
    <w:name w:val="WW8Num24z2"/>
    <w:rsid w:val="00B40879"/>
    <w:rPr>
      <w:rFonts w:ascii="Wingdings" w:hAnsi="Wingdings" w:cs="Wingdings"/>
    </w:rPr>
  </w:style>
  <w:style w:type="character" w:customStyle="1" w:styleId="WW8Num25z0">
    <w:name w:val="WW8Num25z0"/>
    <w:rsid w:val="00B40879"/>
    <w:rPr>
      <w:rFonts w:ascii="Symbol" w:hAnsi="Symbol" w:cs="Symbol"/>
    </w:rPr>
  </w:style>
  <w:style w:type="character" w:customStyle="1" w:styleId="WW8Num25z1">
    <w:name w:val="WW8Num25z1"/>
    <w:rsid w:val="00B40879"/>
    <w:rPr>
      <w:rFonts w:ascii="Courier New" w:hAnsi="Courier New" w:cs="Courier New"/>
    </w:rPr>
  </w:style>
  <w:style w:type="character" w:customStyle="1" w:styleId="WW8Num25z2">
    <w:name w:val="WW8Num25z2"/>
    <w:rsid w:val="00B40879"/>
    <w:rPr>
      <w:rFonts w:ascii="Wingdings" w:hAnsi="Wingdings" w:cs="Wingdings"/>
    </w:rPr>
  </w:style>
  <w:style w:type="character" w:customStyle="1" w:styleId="WW8Num26z0">
    <w:name w:val="WW8Num26z0"/>
    <w:rsid w:val="00B40879"/>
    <w:rPr>
      <w:rFonts w:ascii="Symbol" w:hAnsi="Symbol" w:cs="Symbol"/>
    </w:rPr>
  </w:style>
  <w:style w:type="character" w:customStyle="1" w:styleId="WW8Num26z1">
    <w:name w:val="WW8Num26z1"/>
    <w:rsid w:val="00B40879"/>
    <w:rPr>
      <w:rFonts w:ascii="Courier New" w:hAnsi="Courier New" w:cs="Courier New"/>
    </w:rPr>
  </w:style>
  <w:style w:type="character" w:customStyle="1" w:styleId="WW8Num26z2">
    <w:name w:val="WW8Num26z2"/>
    <w:rsid w:val="00B40879"/>
    <w:rPr>
      <w:rFonts w:ascii="Wingdings" w:hAnsi="Wingdings" w:cs="Wingdings"/>
    </w:rPr>
  </w:style>
  <w:style w:type="character" w:customStyle="1" w:styleId="WW8Num27z0">
    <w:name w:val="WW8Num27z0"/>
    <w:rsid w:val="00B40879"/>
    <w:rPr>
      <w:rFonts w:ascii="Symbol" w:hAnsi="Symbol" w:cs="Symbol"/>
    </w:rPr>
  </w:style>
  <w:style w:type="character" w:customStyle="1" w:styleId="WW8Num27z1">
    <w:name w:val="WW8Num27z1"/>
    <w:rsid w:val="00B40879"/>
    <w:rPr>
      <w:rFonts w:ascii="Courier New" w:hAnsi="Courier New" w:cs="Courier New"/>
    </w:rPr>
  </w:style>
  <w:style w:type="character" w:customStyle="1" w:styleId="WW8Num27z2">
    <w:name w:val="WW8Num27z2"/>
    <w:rsid w:val="00B40879"/>
    <w:rPr>
      <w:rFonts w:ascii="Wingdings" w:hAnsi="Wingdings" w:cs="Wingdings"/>
    </w:rPr>
  </w:style>
  <w:style w:type="character" w:customStyle="1" w:styleId="WW8Num28z0">
    <w:name w:val="WW8Num28z0"/>
    <w:rsid w:val="00B40879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B40879"/>
    <w:rPr>
      <w:rFonts w:ascii="Courier New" w:hAnsi="Courier New" w:cs="Courier New"/>
    </w:rPr>
  </w:style>
  <w:style w:type="character" w:customStyle="1" w:styleId="WW8Num28z2">
    <w:name w:val="WW8Num28z2"/>
    <w:rsid w:val="00B40879"/>
    <w:rPr>
      <w:rFonts w:ascii="Wingdings" w:hAnsi="Wingdings" w:cs="Wingdings"/>
    </w:rPr>
  </w:style>
  <w:style w:type="character" w:customStyle="1" w:styleId="WW8Num28z3">
    <w:name w:val="WW8Num28z3"/>
    <w:rsid w:val="00B40879"/>
    <w:rPr>
      <w:rFonts w:ascii="Symbol" w:hAnsi="Symbol" w:cs="Symbol"/>
    </w:rPr>
  </w:style>
  <w:style w:type="character" w:customStyle="1" w:styleId="WW8Num29z0">
    <w:name w:val="WW8Num29z0"/>
    <w:rsid w:val="00B40879"/>
    <w:rPr>
      <w:rFonts w:ascii="Times New Roman" w:eastAsia="Times New Roman" w:hAnsi="Times New Roman" w:cs="Times New Roman"/>
      <w:sz w:val="24"/>
    </w:rPr>
  </w:style>
  <w:style w:type="character" w:customStyle="1" w:styleId="WW8Num29z1">
    <w:name w:val="WW8Num29z1"/>
    <w:rsid w:val="00B40879"/>
    <w:rPr>
      <w:rFonts w:ascii="Courier New" w:hAnsi="Courier New" w:cs="Courier New"/>
    </w:rPr>
  </w:style>
  <w:style w:type="character" w:customStyle="1" w:styleId="WW8Num29z2">
    <w:name w:val="WW8Num29z2"/>
    <w:rsid w:val="00B40879"/>
    <w:rPr>
      <w:rFonts w:ascii="Wingdings" w:hAnsi="Wingdings" w:cs="Wingdings"/>
    </w:rPr>
  </w:style>
  <w:style w:type="character" w:customStyle="1" w:styleId="WW8Num29z3">
    <w:name w:val="WW8Num29z3"/>
    <w:rsid w:val="00B40879"/>
    <w:rPr>
      <w:rFonts w:ascii="Symbol" w:hAnsi="Symbol" w:cs="Symbol"/>
    </w:rPr>
  </w:style>
  <w:style w:type="character" w:customStyle="1" w:styleId="WW8Num30z0">
    <w:name w:val="WW8Num30z0"/>
    <w:rsid w:val="00B40879"/>
    <w:rPr>
      <w:rFonts w:ascii="Times New Roman" w:hAnsi="Times New Roman" w:cs="Times New Roman"/>
    </w:rPr>
  </w:style>
  <w:style w:type="character" w:customStyle="1" w:styleId="WW8Num30z1">
    <w:name w:val="WW8Num30z1"/>
    <w:rsid w:val="00B40879"/>
    <w:rPr>
      <w:rFonts w:ascii="Courier New" w:hAnsi="Courier New" w:cs="Courier New"/>
    </w:rPr>
  </w:style>
  <w:style w:type="character" w:customStyle="1" w:styleId="WW8Num30z2">
    <w:name w:val="WW8Num30z2"/>
    <w:rsid w:val="00B40879"/>
    <w:rPr>
      <w:rFonts w:ascii="Wingdings" w:hAnsi="Wingdings" w:cs="Wingdings"/>
    </w:rPr>
  </w:style>
  <w:style w:type="character" w:customStyle="1" w:styleId="WW8Num30z3">
    <w:name w:val="WW8Num30z3"/>
    <w:rsid w:val="00B40879"/>
    <w:rPr>
      <w:rFonts w:ascii="Symbol" w:hAnsi="Symbol" w:cs="Symbol"/>
    </w:rPr>
  </w:style>
  <w:style w:type="character" w:customStyle="1" w:styleId="WW8Num31z0">
    <w:name w:val="WW8Num31z0"/>
    <w:rsid w:val="00B40879"/>
    <w:rPr>
      <w:rFonts w:ascii="Symbol" w:hAnsi="Symbol" w:cs="Symbol"/>
    </w:rPr>
  </w:style>
  <w:style w:type="character" w:customStyle="1" w:styleId="WW8Num31z1">
    <w:name w:val="WW8Num31z1"/>
    <w:rsid w:val="00B40879"/>
    <w:rPr>
      <w:rFonts w:ascii="Courier New" w:hAnsi="Courier New" w:cs="Courier New"/>
    </w:rPr>
  </w:style>
  <w:style w:type="character" w:customStyle="1" w:styleId="WW8Num31z2">
    <w:name w:val="WW8Num31z2"/>
    <w:rsid w:val="00B40879"/>
    <w:rPr>
      <w:rFonts w:ascii="Wingdings" w:hAnsi="Wingdings" w:cs="Wingdings"/>
    </w:rPr>
  </w:style>
  <w:style w:type="character" w:customStyle="1" w:styleId="WW8Num32z0">
    <w:name w:val="WW8Num32z0"/>
    <w:rsid w:val="00B40879"/>
    <w:rPr>
      <w:rFonts w:ascii="Times New Roman" w:eastAsia="Times New Roman" w:hAnsi="Times New Roman" w:cs="Times New Roman"/>
      <w:sz w:val="24"/>
    </w:rPr>
  </w:style>
  <w:style w:type="character" w:customStyle="1" w:styleId="WW8Num32z1">
    <w:name w:val="WW8Num32z1"/>
    <w:rsid w:val="00B40879"/>
    <w:rPr>
      <w:rFonts w:ascii="Courier New" w:hAnsi="Courier New" w:cs="Courier New"/>
    </w:rPr>
  </w:style>
  <w:style w:type="character" w:customStyle="1" w:styleId="WW8Num32z2">
    <w:name w:val="WW8Num32z2"/>
    <w:rsid w:val="00B40879"/>
    <w:rPr>
      <w:rFonts w:ascii="Wingdings" w:hAnsi="Wingdings" w:cs="Wingdings"/>
    </w:rPr>
  </w:style>
  <w:style w:type="character" w:customStyle="1" w:styleId="WW8Num32z3">
    <w:name w:val="WW8Num32z3"/>
    <w:rsid w:val="00B40879"/>
    <w:rPr>
      <w:rFonts w:ascii="Symbol" w:hAnsi="Symbol" w:cs="Symbol"/>
    </w:rPr>
  </w:style>
  <w:style w:type="character" w:customStyle="1" w:styleId="WW8Num33z0">
    <w:name w:val="WW8Num33z0"/>
    <w:rsid w:val="00B40879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B40879"/>
    <w:rPr>
      <w:rFonts w:ascii="Courier New" w:hAnsi="Courier New" w:cs="Courier New"/>
    </w:rPr>
  </w:style>
  <w:style w:type="character" w:customStyle="1" w:styleId="WW8Num33z2">
    <w:name w:val="WW8Num33z2"/>
    <w:rsid w:val="00B40879"/>
    <w:rPr>
      <w:rFonts w:ascii="Wingdings" w:hAnsi="Wingdings" w:cs="Wingdings"/>
    </w:rPr>
  </w:style>
  <w:style w:type="character" w:customStyle="1" w:styleId="WW8Num33z3">
    <w:name w:val="WW8Num33z3"/>
    <w:rsid w:val="00B40879"/>
    <w:rPr>
      <w:rFonts w:ascii="Symbol" w:hAnsi="Symbol" w:cs="Symbol"/>
    </w:rPr>
  </w:style>
  <w:style w:type="character" w:customStyle="1" w:styleId="WW8Num34z0">
    <w:name w:val="WW8Num34z0"/>
    <w:rsid w:val="00B40879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B40879"/>
  </w:style>
  <w:style w:type="character" w:customStyle="1" w:styleId="WW8Num34z2">
    <w:name w:val="WW8Num34z2"/>
    <w:rsid w:val="00B40879"/>
  </w:style>
  <w:style w:type="character" w:customStyle="1" w:styleId="WW8Num34z3">
    <w:name w:val="WW8Num34z3"/>
    <w:rsid w:val="00B40879"/>
  </w:style>
  <w:style w:type="character" w:customStyle="1" w:styleId="WW8Num34z4">
    <w:name w:val="WW8Num34z4"/>
    <w:rsid w:val="00B40879"/>
  </w:style>
  <w:style w:type="character" w:customStyle="1" w:styleId="WW8Num34z5">
    <w:name w:val="WW8Num34z5"/>
    <w:rsid w:val="00B40879"/>
  </w:style>
  <w:style w:type="character" w:customStyle="1" w:styleId="WW8Num34z6">
    <w:name w:val="WW8Num34z6"/>
    <w:rsid w:val="00B40879"/>
  </w:style>
  <w:style w:type="character" w:customStyle="1" w:styleId="WW8Num34z7">
    <w:name w:val="WW8Num34z7"/>
    <w:rsid w:val="00B40879"/>
  </w:style>
  <w:style w:type="character" w:customStyle="1" w:styleId="WW8Num34z8">
    <w:name w:val="WW8Num34z8"/>
    <w:rsid w:val="00B40879"/>
  </w:style>
  <w:style w:type="character" w:customStyle="1" w:styleId="WW8Num35z0">
    <w:name w:val="WW8Num35z0"/>
    <w:rsid w:val="00B40879"/>
    <w:rPr>
      <w:rFonts w:ascii="Times New Roman" w:hAnsi="Times New Roman" w:cs="Times New Roman"/>
    </w:rPr>
  </w:style>
  <w:style w:type="character" w:customStyle="1" w:styleId="WW8Num35z1">
    <w:name w:val="WW8Num35z1"/>
    <w:rsid w:val="00B40879"/>
    <w:rPr>
      <w:rFonts w:ascii="Courier New" w:hAnsi="Courier New" w:cs="Courier New"/>
    </w:rPr>
  </w:style>
  <w:style w:type="character" w:customStyle="1" w:styleId="WW8Num35z2">
    <w:name w:val="WW8Num35z2"/>
    <w:rsid w:val="00B40879"/>
    <w:rPr>
      <w:rFonts w:ascii="Wingdings" w:hAnsi="Wingdings" w:cs="Wingdings"/>
    </w:rPr>
  </w:style>
  <w:style w:type="character" w:customStyle="1" w:styleId="WW8Num35z3">
    <w:name w:val="WW8Num35z3"/>
    <w:rsid w:val="00B40879"/>
    <w:rPr>
      <w:rFonts w:ascii="Symbol" w:hAnsi="Symbol" w:cs="Symbol"/>
    </w:rPr>
  </w:style>
  <w:style w:type="character" w:customStyle="1" w:styleId="WW8Num36z0">
    <w:name w:val="WW8Num36z0"/>
    <w:rsid w:val="00B40879"/>
    <w:rPr>
      <w:rFonts w:ascii="Times New Roman" w:eastAsia="Times New Roman" w:hAnsi="Times New Roman" w:cs="Times New Roman"/>
      <w:color w:val="FF0000"/>
    </w:rPr>
  </w:style>
  <w:style w:type="character" w:customStyle="1" w:styleId="WW8Num36z1">
    <w:name w:val="WW8Num36z1"/>
    <w:rsid w:val="00B40879"/>
    <w:rPr>
      <w:rFonts w:ascii="Courier New" w:hAnsi="Courier New" w:cs="Courier New"/>
    </w:rPr>
  </w:style>
  <w:style w:type="character" w:customStyle="1" w:styleId="WW8Num36z2">
    <w:name w:val="WW8Num36z2"/>
    <w:rsid w:val="00B40879"/>
    <w:rPr>
      <w:rFonts w:ascii="Wingdings" w:hAnsi="Wingdings" w:cs="Wingdings"/>
    </w:rPr>
  </w:style>
  <w:style w:type="character" w:customStyle="1" w:styleId="WW8Num36z3">
    <w:name w:val="WW8Num36z3"/>
    <w:rsid w:val="00B40879"/>
    <w:rPr>
      <w:rFonts w:ascii="Symbol" w:hAnsi="Symbol" w:cs="Symbol"/>
    </w:rPr>
  </w:style>
  <w:style w:type="character" w:customStyle="1" w:styleId="WW8Num37z0">
    <w:name w:val="WW8Num37z0"/>
    <w:rsid w:val="00B40879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B40879"/>
    <w:rPr>
      <w:rFonts w:ascii="Courier New" w:hAnsi="Courier New" w:cs="Courier New"/>
    </w:rPr>
  </w:style>
  <w:style w:type="character" w:customStyle="1" w:styleId="WW8Num37z2">
    <w:name w:val="WW8Num37z2"/>
    <w:rsid w:val="00B40879"/>
    <w:rPr>
      <w:rFonts w:ascii="Wingdings" w:hAnsi="Wingdings" w:cs="Wingdings"/>
    </w:rPr>
  </w:style>
  <w:style w:type="character" w:customStyle="1" w:styleId="WW8Num37z3">
    <w:name w:val="WW8Num37z3"/>
    <w:rsid w:val="00B40879"/>
    <w:rPr>
      <w:rFonts w:ascii="Symbol" w:hAnsi="Symbol" w:cs="Symbol"/>
    </w:rPr>
  </w:style>
  <w:style w:type="character" w:customStyle="1" w:styleId="Predvolenpsmoodseku1">
    <w:name w:val="Predvolené písmo odseku1"/>
    <w:rsid w:val="00B40879"/>
  </w:style>
  <w:style w:type="character" w:styleId="Hypertextovprepojenie">
    <w:name w:val="Hyperlink"/>
    <w:rsid w:val="00B40879"/>
    <w:rPr>
      <w:color w:val="0000FF"/>
      <w:u w:val="single"/>
    </w:rPr>
  </w:style>
  <w:style w:type="character" w:customStyle="1" w:styleId="apple-style-span">
    <w:name w:val="apple-style-span"/>
    <w:rsid w:val="00B40879"/>
  </w:style>
  <w:style w:type="paragraph" w:customStyle="1" w:styleId="Nadpis">
    <w:name w:val="Nadpis"/>
    <w:basedOn w:val="Normlny"/>
    <w:next w:val="Zkladntext"/>
    <w:rsid w:val="00B408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rsid w:val="00B40879"/>
    <w:pPr>
      <w:spacing w:after="140" w:line="288" w:lineRule="auto"/>
    </w:pPr>
  </w:style>
  <w:style w:type="paragraph" w:styleId="Zoznam">
    <w:name w:val="List"/>
    <w:basedOn w:val="Zkladntext"/>
    <w:rsid w:val="00B40879"/>
    <w:rPr>
      <w:rFonts w:cs="Mangal"/>
    </w:rPr>
  </w:style>
  <w:style w:type="paragraph" w:styleId="Popis">
    <w:name w:val="caption"/>
    <w:basedOn w:val="Normlny"/>
    <w:qFormat/>
    <w:rsid w:val="00B4087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B40879"/>
    <w:pPr>
      <w:suppressLineNumbers/>
    </w:pPr>
    <w:rPr>
      <w:rFonts w:cs="Mangal"/>
    </w:rPr>
  </w:style>
  <w:style w:type="paragraph" w:customStyle="1" w:styleId="Default">
    <w:name w:val="Default"/>
    <w:rsid w:val="00B4087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Obsahtabuky">
    <w:name w:val="Obsah tabuľky"/>
    <w:basedOn w:val="Normlny"/>
    <w:rsid w:val="00B40879"/>
    <w:pPr>
      <w:suppressLineNumbers/>
    </w:pPr>
  </w:style>
  <w:style w:type="paragraph" w:customStyle="1" w:styleId="Nadpistabuky">
    <w:name w:val="Nadpis tabuľky"/>
    <w:basedOn w:val="Obsahtabuky"/>
    <w:rsid w:val="00B40879"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0C48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226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6D8"/>
    <w:rPr>
      <w:rFonts w:ascii="Segoe UI" w:hAnsi="Segoe UI" w:cs="Segoe UI"/>
      <w:sz w:val="18"/>
      <w:szCs w:val="18"/>
      <w:lang w:eastAsia="zh-CN"/>
    </w:rPr>
  </w:style>
  <w:style w:type="paragraph" w:styleId="Hlavika">
    <w:name w:val="header"/>
    <w:basedOn w:val="Normlny"/>
    <w:link w:val="HlavikaChar"/>
    <w:uiPriority w:val="99"/>
    <w:semiHidden/>
    <w:unhideWhenUsed/>
    <w:rsid w:val="00111A6D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11A6D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111A6D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111A6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a xmlns="359059f2-caf1-4278-96c1-99b8995ff589" xsi:nil="true"/>
    <_Flow_SignoffStatus xmlns="359059f2-caf1-4278-96c1-99b8995ff589" xsi:nil="true"/>
    <TaxCatchAll xmlns="d881369d-82d3-4805-b442-2c608da3997e" xsi:nil="true"/>
    <lcf76f155ced4ddcb4097134ff3c332f xmlns="359059f2-caf1-4278-96c1-99b8995ff5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F0FE94CB24304FB4C10F0E6534BA0C" ma:contentTypeVersion="18" ma:contentTypeDescription="Umožňuje vytvoriť nový dokument." ma:contentTypeScope="" ma:versionID="aaa78cdc6652c7bd8974c3ca9573ae13">
  <xsd:schema xmlns:xsd="http://www.w3.org/2001/XMLSchema" xmlns:xs="http://www.w3.org/2001/XMLSchema" xmlns:p="http://schemas.microsoft.com/office/2006/metadata/properties" xmlns:ns2="359059f2-caf1-4278-96c1-99b8995ff589" xmlns:ns3="d881369d-82d3-4805-b442-2c608da3997e" targetNamespace="http://schemas.microsoft.com/office/2006/metadata/properties" ma:root="true" ma:fieldsID="57d4d2042a3058f1e4bff8ea6bbdf7e2" ns2:_="" ns3:_="">
    <xsd:import namespace="359059f2-caf1-4278-96c1-99b8995ff589"/>
    <xsd:import namespace="d881369d-82d3-4805-b442-2c608da39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Priorita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59f2-caf1-4278-96c1-99b8995ff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a" ma:index="20" nillable="true" ma:displayName="Priorita" ma:format="Dropdown" ma:internalName="Priorita">
      <xsd:simpleType>
        <xsd:restriction base="dms:Choice">
          <xsd:enumeration value="Aktuálny dokument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tav odhlásenia" ma:internalName="Stav_x0020_odhl_x00e1_senia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a" ma:readOnly="false" ma:fieldId="{5cf76f15-5ced-4ddc-b409-7134ff3c332f}" ma:taxonomyMulti="true" ma:sspId="06e5807f-03ee-4608-be85-b4d0bdd0e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1369d-82d3-4805-b442-2c608da39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5602bcb-4d8f-4ef8-8c34-e0a8d99bcfab}" ma:internalName="TaxCatchAll" ma:showField="CatchAllData" ma:web="d881369d-82d3-4805-b442-2c608da39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1732-11D7-4A23-9094-E7980FD8C2B1}">
  <ds:schemaRefs>
    <ds:schemaRef ds:uri="http://schemas.microsoft.com/office/2006/metadata/properties"/>
    <ds:schemaRef ds:uri="http://schemas.microsoft.com/office/infopath/2007/PartnerControls"/>
    <ds:schemaRef ds:uri="359059f2-caf1-4278-96c1-99b8995ff589"/>
    <ds:schemaRef ds:uri="d881369d-82d3-4805-b442-2c608da3997e"/>
  </ds:schemaRefs>
</ds:datastoreItem>
</file>

<file path=customXml/itemProps2.xml><?xml version="1.0" encoding="utf-8"?>
<ds:datastoreItem xmlns:ds="http://schemas.openxmlformats.org/officeDocument/2006/customXml" ds:itemID="{250B0617-232B-4ED0-BBF7-90823A099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E2BC3-F181-4E10-A18B-C082554BB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059f2-caf1-4278-96c1-99b8995ff589"/>
    <ds:schemaRef ds:uri="d881369d-82d3-4805-b442-2c608da39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A9EE55-E244-4537-9881-1379CF89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Meno :</vt:lpstr>
      <vt:lpstr>Meno :</vt:lpstr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:</dc:title>
  <dc:creator>zas</dc:creator>
  <cp:lastModifiedBy>Kuljovský Stanislav Ing.</cp:lastModifiedBy>
  <cp:revision>4</cp:revision>
  <cp:lastPrinted>2018-03-06T12:38:00Z</cp:lastPrinted>
  <dcterms:created xsi:type="dcterms:W3CDTF">2023-01-14T08:49:00Z</dcterms:created>
  <dcterms:modified xsi:type="dcterms:W3CDTF">2023-07-20T12:48:00Z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0x01010075F0FE94CB24304FB4C10F0E6534BA0C</vt:lpwstr>
  </property>
</Properties>
</file>